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89B4" w14:textId="707A5136" w:rsidR="00286218" w:rsidRDefault="00EF46F6" w:rsidP="00286218">
      <w:pPr>
        <w:spacing w:after="0"/>
        <w:jc w:val="center"/>
        <w:rPr>
          <w:rFonts w:ascii="Cambria" w:hAnsi="Cambria"/>
          <w:sz w:val="36"/>
          <w:szCs w:val="36"/>
        </w:rPr>
      </w:pPr>
      <w:r>
        <w:rPr>
          <w:rFonts w:ascii="Cambria" w:hAnsi="Cambria"/>
          <w:noProof/>
          <w:sz w:val="36"/>
          <w:szCs w:val="36"/>
        </w:rPr>
        <w:drawing>
          <wp:anchor distT="0" distB="0" distL="114300" distR="114300" simplePos="0" relativeHeight="251664384" behindDoc="0" locked="0" layoutInCell="1" allowOverlap="1" wp14:anchorId="1489966B" wp14:editId="34104D82">
            <wp:simplePos x="0" y="0"/>
            <wp:positionH relativeFrom="column">
              <wp:posOffset>561975</wp:posOffset>
            </wp:positionH>
            <wp:positionV relativeFrom="paragraph">
              <wp:posOffset>382905</wp:posOffset>
            </wp:positionV>
            <wp:extent cx="647700" cy="647700"/>
            <wp:effectExtent l="0" t="0" r="0" b="0"/>
            <wp:wrapNone/>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noProof/>
          <w:sz w:val="36"/>
          <w:szCs w:val="36"/>
          <w:lang w:eastAsia="zh-TW"/>
        </w:rPr>
        <mc:AlternateContent>
          <mc:Choice Requires="wps">
            <w:drawing>
              <wp:anchor distT="91440" distB="137160" distL="114300" distR="114300" simplePos="0" relativeHeight="251651072" behindDoc="0" locked="0" layoutInCell="0" allowOverlap="1" wp14:anchorId="7D5C40CA" wp14:editId="0A17894E">
                <wp:simplePos x="0" y="0"/>
                <wp:positionH relativeFrom="page">
                  <wp:align>center</wp:align>
                </wp:positionH>
                <wp:positionV relativeFrom="page">
                  <wp:align>top</wp:align>
                </wp:positionV>
                <wp:extent cx="6753225" cy="1016635"/>
                <wp:effectExtent l="1019175" t="457200" r="0" b="2540"/>
                <wp:wrapSquare wrapText="bothSides"/>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753225" cy="1016635"/>
                        </a:xfrm>
                        <a:prstGeom prst="rect">
                          <a:avLst/>
                        </a:prstGeom>
                        <a:solidFill>
                          <a:srgbClr val="1B587C"/>
                        </a:solidFill>
                        <a:ln>
                          <a:noFill/>
                        </a:ln>
                        <a:effectLst>
                          <a:outerShdw dist="1114131" dir="12253665" algn="ctr" rotWithShape="0">
                            <a:srgbClr val="997339"/>
                          </a:outerShdw>
                        </a:effectLst>
                        <a:extLst>
                          <a:ext uri="{91240B29-F687-4F45-9708-019B960494DF}">
                            <a14:hiddenLine xmlns:a14="http://schemas.microsoft.com/office/drawing/2010/main" w="19050">
                              <a:solidFill>
                                <a:srgbClr val="FFFFFF"/>
                              </a:solidFill>
                              <a:miter lim="800000"/>
                              <a:headEnd/>
                              <a:tailEnd/>
                            </a14:hiddenLine>
                          </a:ext>
                        </a:extLst>
                      </wps:spPr>
                      <wps:txbx>
                        <w:txbxContent>
                          <w:p w14:paraId="6F56C2B8" w14:textId="77777777" w:rsidR="00063F09" w:rsidRPr="00AD5125" w:rsidRDefault="00063F09" w:rsidP="00AD5125">
                            <w:pPr>
                              <w:pBdr>
                                <w:top w:val="single" w:sz="18" w:space="5" w:color="FFFFFF"/>
                                <w:left w:val="single" w:sz="18" w:space="10" w:color="FFFFFF"/>
                                <w:right w:val="single" w:sz="48" w:space="30" w:color="1B587C"/>
                              </w:pBdr>
                              <w:spacing w:after="0"/>
                              <w:jc w:val="center"/>
                              <w:rPr>
                                <w:rFonts w:ascii="Cambria" w:eastAsia="Times New Roman" w:hAnsi="Cambria"/>
                                <w:b/>
                                <w:i/>
                                <w:iCs/>
                                <w:color w:val="FFFFFF"/>
                                <w:sz w:val="36"/>
                                <w:szCs w:val="36"/>
                              </w:rPr>
                            </w:pPr>
                            <w:r w:rsidRPr="00AD5125">
                              <w:rPr>
                                <w:rFonts w:ascii="Cambria" w:eastAsia="Times New Roman" w:hAnsi="Cambria"/>
                                <w:b/>
                                <w:i/>
                                <w:iCs/>
                                <w:color w:val="FFFFFF"/>
                                <w:sz w:val="36"/>
                                <w:szCs w:val="36"/>
                              </w:rPr>
                              <w:t>SUPERIOR COURT, COUNTY OF MADERA</w:t>
                            </w:r>
                          </w:p>
                          <w:p w14:paraId="6E78F212" w14:textId="77777777" w:rsidR="00063F09" w:rsidRPr="00AD5125" w:rsidRDefault="00063F09" w:rsidP="00AD5125">
                            <w:pPr>
                              <w:pBdr>
                                <w:top w:val="single" w:sz="18" w:space="5" w:color="FFFFFF"/>
                                <w:left w:val="single" w:sz="18" w:space="10" w:color="FFFFFF"/>
                                <w:right w:val="single" w:sz="48" w:space="30" w:color="1B587C"/>
                              </w:pBdr>
                              <w:spacing w:after="0"/>
                              <w:jc w:val="center"/>
                              <w:rPr>
                                <w:rFonts w:ascii="Cambria" w:eastAsia="Times New Roman" w:hAnsi="Cambria"/>
                                <w:i/>
                                <w:iCs/>
                                <w:color w:val="FFFFFF"/>
                                <w:sz w:val="24"/>
                                <w:szCs w:val="24"/>
                              </w:rPr>
                            </w:pPr>
                            <w:r w:rsidRPr="00AD5125">
                              <w:rPr>
                                <w:rFonts w:ascii="Cambria" w:eastAsia="Times New Roman" w:hAnsi="Cambria"/>
                                <w:i/>
                                <w:iCs/>
                                <w:color w:val="FFFFFF"/>
                                <w:sz w:val="24"/>
                                <w:szCs w:val="24"/>
                              </w:rPr>
                              <w:t>20</w:t>
                            </w:r>
                            <w:r>
                              <w:rPr>
                                <w:rFonts w:ascii="Cambria" w:eastAsia="Times New Roman" w:hAnsi="Cambria"/>
                                <w:i/>
                                <w:iCs/>
                                <w:color w:val="FFFFFF"/>
                                <w:sz w:val="24"/>
                                <w:szCs w:val="24"/>
                              </w:rPr>
                              <w:t>0 South G Street</w:t>
                            </w:r>
                            <w:r w:rsidRPr="00AD5125">
                              <w:rPr>
                                <w:rFonts w:ascii="Cambria" w:eastAsia="Times New Roman" w:hAnsi="Cambria"/>
                                <w:i/>
                                <w:iCs/>
                                <w:color w:val="FFFFFF"/>
                                <w:sz w:val="24"/>
                                <w:szCs w:val="24"/>
                              </w:rPr>
                              <w:t>, Madera, Ca. 93637</w:t>
                            </w:r>
                          </w:p>
                          <w:p w14:paraId="30EB85AA" w14:textId="77777777" w:rsidR="00063F09" w:rsidRPr="00AD5125" w:rsidRDefault="00063F09" w:rsidP="00AD5125">
                            <w:pPr>
                              <w:pBdr>
                                <w:top w:val="single" w:sz="18" w:space="5" w:color="FFFFFF"/>
                                <w:left w:val="single" w:sz="18" w:space="10" w:color="FFFFFF"/>
                                <w:right w:val="single" w:sz="48" w:space="30" w:color="1B587C"/>
                              </w:pBdr>
                              <w:spacing w:after="0"/>
                              <w:jc w:val="center"/>
                              <w:rPr>
                                <w:rFonts w:ascii="Cambria" w:eastAsia="Times New Roman" w:hAnsi="Cambria"/>
                                <w:i/>
                                <w:iCs/>
                                <w:color w:val="FFFFFF"/>
                                <w:sz w:val="24"/>
                                <w:szCs w:val="24"/>
                              </w:rPr>
                            </w:pPr>
                            <w:r w:rsidRPr="00AD5125">
                              <w:rPr>
                                <w:rFonts w:ascii="Cambria" w:eastAsia="Times New Roman" w:hAnsi="Cambria"/>
                                <w:i/>
                                <w:iCs/>
                                <w:color w:val="FFFFFF"/>
                                <w:sz w:val="24"/>
                                <w:szCs w:val="24"/>
                              </w:rPr>
                              <w:t xml:space="preserve">Human Resources: (559) </w:t>
                            </w:r>
                            <w:r>
                              <w:rPr>
                                <w:rFonts w:ascii="Cambria" w:eastAsia="Times New Roman" w:hAnsi="Cambria"/>
                                <w:i/>
                                <w:iCs/>
                                <w:color w:val="FFFFFF"/>
                                <w:sz w:val="24"/>
                                <w:szCs w:val="24"/>
                              </w:rPr>
                              <w:t>416-5517</w:t>
                            </w:r>
                            <w:r w:rsidRPr="00AD5125">
                              <w:rPr>
                                <w:rFonts w:ascii="Cambria" w:eastAsia="Times New Roman" w:hAnsi="Cambria"/>
                                <w:i/>
                                <w:iCs/>
                                <w:color w:val="FFFFFF"/>
                                <w:sz w:val="24"/>
                                <w:szCs w:val="24"/>
                              </w:rPr>
                              <w:t xml:space="preserve">            Fax: (559) 661-6374</w:t>
                            </w:r>
                          </w:p>
                          <w:p w14:paraId="56739E9A" w14:textId="77777777" w:rsidR="00063F09" w:rsidRPr="00AD5125" w:rsidRDefault="00063F09" w:rsidP="00AD5125">
                            <w:pPr>
                              <w:pBdr>
                                <w:top w:val="single" w:sz="18" w:space="5" w:color="FFFFFF"/>
                                <w:left w:val="single" w:sz="18" w:space="10" w:color="FFFFFF"/>
                                <w:right w:val="single" w:sz="48" w:space="30" w:color="1B587C"/>
                              </w:pBdr>
                              <w:spacing w:after="0"/>
                              <w:jc w:val="center"/>
                              <w:rPr>
                                <w:rFonts w:ascii="Cambria" w:eastAsia="Times New Roman" w:hAnsi="Cambria"/>
                                <w:i/>
                                <w:iCs/>
                                <w:color w:val="FFFFFF"/>
                                <w:sz w:val="24"/>
                                <w:szCs w:val="24"/>
                              </w:rPr>
                            </w:pPr>
                            <w:r w:rsidRPr="00AD5125">
                              <w:rPr>
                                <w:rFonts w:ascii="Cambria" w:eastAsia="Times New Roman" w:hAnsi="Cambria"/>
                                <w:i/>
                                <w:iCs/>
                                <w:color w:val="FFFFFF"/>
                                <w:sz w:val="24"/>
                                <w:szCs w:val="24"/>
                              </w:rPr>
                              <w:t>www.madera.courts.ca.gov</w:t>
                            </w:r>
                          </w:p>
                        </w:txbxContent>
                      </wps:txbx>
                      <wps:bodyPr rot="0" vert="horz" wrap="square" lIns="457200" tIns="0" rIns="137160" bIns="0" anchor="t" anchorCtr="0" upright="1">
                        <a:spAutoFit/>
                      </wps:bodyPr>
                    </wps:wsp>
                  </a:graphicData>
                </a:graphic>
                <wp14:sizeRelH relativeFrom="page">
                  <wp14:pctWidth>100000</wp14:pctWidth>
                </wp14:sizeRelH>
                <wp14:sizeRelV relativeFrom="page">
                  <wp14:pctHeight>0</wp14:pctHeight>
                </wp14:sizeRelV>
              </wp:anchor>
            </w:drawing>
          </mc:Choice>
          <mc:Fallback>
            <w:pict>
              <v:rect w14:anchorId="7D5C40CA" id="Rectangle 4" o:spid="_x0000_s1026" style="position:absolute;left:0;text-align:left;margin-left:0;margin-top:0;width:531.75pt;height:80.05pt;flip:x;z-index:251651072;visibility:visible;mso-wrap-style:square;mso-width-percent:1000;mso-height-percent:0;mso-wrap-distance-left:9pt;mso-wrap-distance-top:7.2pt;mso-wrap-distance-right:9pt;mso-wrap-distance-bottom:10.8pt;mso-position-horizontal:center;mso-position-horizontal-relative:page;mso-position-vertical:top;mso-position-vertical-relative:page;mso-width-percent:10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" o:allowincell="f" fillcolor="#1b587c" stroked="f" strokecolor="white" strokeweight="1.5pt">
                <v:shadow on="t" color="#997339" offset="-80pt,-36pt"/>
                <v:textbox style="mso-fit-shape-to-text:t" inset="36pt,0,10.8pt,0">
                  <w:txbxContent>
                    <w:p w14:paraId="6F56C2B8" w14:textId="77777777" w:rsidR="00063F09" w:rsidRPr="00AD5125" w:rsidRDefault="00063F09" w:rsidP="00AD5125">
                      <w:pPr>
                        <w:pBdr>
                          <w:top w:val="single" w:sz="18" w:space="5" w:color="FFFFFF"/>
                          <w:left w:val="single" w:sz="18" w:space="10" w:color="FFFFFF"/>
                          <w:right w:val="single" w:sz="48" w:space="30" w:color="1B587C"/>
                        </w:pBdr>
                        <w:spacing w:after="0"/>
                        <w:jc w:val="center"/>
                        <w:rPr>
                          <w:rFonts w:ascii="Cambria" w:eastAsia="Times New Roman" w:hAnsi="Cambria"/>
                          <w:b/>
                          <w:i/>
                          <w:iCs/>
                          <w:color w:val="FFFFFF"/>
                          <w:sz w:val="36"/>
                          <w:szCs w:val="36"/>
                        </w:rPr>
                      </w:pPr>
                      <w:r w:rsidRPr="00AD5125">
                        <w:rPr>
                          <w:rFonts w:ascii="Cambria" w:eastAsia="Times New Roman" w:hAnsi="Cambria"/>
                          <w:b/>
                          <w:i/>
                          <w:iCs/>
                          <w:color w:val="FFFFFF"/>
                          <w:sz w:val="36"/>
                          <w:szCs w:val="36"/>
                        </w:rPr>
                        <w:t>SUPERIOR COURT, COUNTY OF MADERA</w:t>
                      </w:r>
                    </w:p>
                    <w:p w14:paraId="6E78F212" w14:textId="77777777" w:rsidR="00063F09" w:rsidRPr="00AD5125" w:rsidRDefault="00063F09" w:rsidP="00AD5125">
                      <w:pPr>
                        <w:pBdr>
                          <w:top w:val="single" w:sz="18" w:space="5" w:color="FFFFFF"/>
                          <w:left w:val="single" w:sz="18" w:space="10" w:color="FFFFFF"/>
                          <w:right w:val="single" w:sz="48" w:space="30" w:color="1B587C"/>
                        </w:pBdr>
                        <w:spacing w:after="0"/>
                        <w:jc w:val="center"/>
                        <w:rPr>
                          <w:rFonts w:ascii="Cambria" w:eastAsia="Times New Roman" w:hAnsi="Cambria"/>
                          <w:i/>
                          <w:iCs/>
                          <w:color w:val="FFFFFF"/>
                          <w:sz w:val="24"/>
                          <w:szCs w:val="24"/>
                        </w:rPr>
                      </w:pPr>
                      <w:r w:rsidRPr="00AD5125">
                        <w:rPr>
                          <w:rFonts w:ascii="Cambria" w:eastAsia="Times New Roman" w:hAnsi="Cambria"/>
                          <w:i/>
                          <w:iCs/>
                          <w:color w:val="FFFFFF"/>
                          <w:sz w:val="24"/>
                          <w:szCs w:val="24"/>
                        </w:rPr>
                        <w:t>20</w:t>
                      </w:r>
                      <w:r>
                        <w:rPr>
                          <w:rFonts w:ascii="Cambria" w:eastAsia="Times New Roman" w:hAnsi="Cambria"/>
                          <w:i/>
                          <w:iCs/>
                          <w:color w:val="FFFFFF"/>
                          <w:sz w:val="24"/>
                          <w:szCs w:val="24"/>
                        </w:rPr>
                        <w:t>0 South G Street</w:t>
                      </w:r>
                      <w:r w:rsidRPr="00AD5125">
                        <w:rPr>
                          <w:rFonts w:ascii="Cambria" w:eastAsia="Times New Roman" w:hAnsi="Cambria"/>
                          <w:i/>
                          <w:iCs/>
                          <w:color w:val="FFFFFF"/>
                          <w:sz w:val="24"/>
                          <w:szCs w:val="24"/>
                        </w:rPr>
                        <w:t>, Madera, Ca. 93637</w:t>
                      </w:r>
                    </w:p>
                    <w:p w14:paraId="30EB85AA" w14:textId="77777777" w:rsidR="00063F09" w:rsidRPr="00AD5125" w:rsidRDefault="00063F09" w:rsidP="00AD5125">
                      <w:pPr>
                        <w:pBdr>
                          <w:top w:val="single" w:sz="18" w:space="5" w:color="FFFFFF"/>
                          <w:left w:val="single" w:sz="18" w:space="10" w:color="FFFFFF"/>
                          <w:right w:val="single" w:sz="48" w:space="30" w:color="1B587C"/>
                        </w:pBdr>
                        <w:spacing w:after="0"/>
                        <w:jc w:val="center"/>
                        <w:rPr>
                          <w:rFonts w:ascii="Cambria" w:eastAsia="Times New Roman" w:hAnsi="Cambria"/>
                          <w:i/>
                          <w:iCs/>
                          <w:color w:val="FFFFFF"/>
                          <w:sz w:val="24"/>
                          <w:szCs w:val="24"/>
                        </w:rPr>
                      </w:pPr>
                      <w:r w:rsidRPr="00AD5125">
                        <w:rPr>
                          <w:rFonts w:ascii="Cambria" w:eastAsia="Times New Roman" w:hAnsi="Cambria"/>
                          <w:i/>
                          <w:iCs/>
                          <w:color w:val="FFFFFF"/>
                          <w:sz w:val="24"/>
                          <w:szCs w:val="24"/>
                        </w:rPr>
                        <w:t xml:space="preserve">Human Resources: (559) </w:t>
                      </w:r>
                      <w:r>
                        <w:rPr>
                          <w:rFonts w:ascii="Cambria" w:eastAsia="Times New Roman" w:hAnsi="Cambria"/>
                          <w:i/>
                          <w:iCs/>
                          <w:color w:val="FFFFFF"/>
                          <w:sz w:val="24"/>
                          <w:szCs w:val="24"/>
                        </w:rPr>
                        <w:t>416-5517</w:t>
                      </w:r>
                      <w:r w:rsidRPr="00AD5125">
                        <w:rPr>
                          <w:rFonts w:ascii="Cambria" w:eastAsia="Times New Roman" w:hAnsi="Cambria"/>
                          <w:i/>
                          <w:iCs/>
                          <w:color w:val="FFFFFF"/>
                          <w:sz w:val="24"/>
                          <w:szCs w:val="24"/>
                        </w:rPr>
                        <w:t xml:space="preserve">            Fax: (559) 661-6374</w:t>
                      </w:r>
                    </w:p>
                    <w:p w14:paraId="56739E9A" w14:textId="77777777" w:rsidR="00063F09" w:rsidRPr="00AD5125" w:rsidRDefault="00063F09" w:rsidP="00AD5125">
                      <w:pPr>
                        <w:pBdr>
                          <w:top w:val="single" w:sz="18" w:space="5" w:color="FFFFFF"/>
                          <w:left w:val="single" w:sz="18" w:space="10" w:color="FFFFFF"/>
                          <w:right w:val="single" w:sz="48" w:space="30" w:color="1B587C"/>
                        </w:pBdr>
                        <w:spacing w:after="0"/>
                        <w:jc w:val="center"/>
                        <w:rPr>
                          <w:rFonts w:ascii="Cambria" w:eastAsia="Times New Roman" w:hAnsi="Cambria"/>
                          <w:i/>
                          <w:iCs/>
                          <w:color w:val="FFFFFF"/>
                          <w:sz w:val="24"/>
                          <w:szCs w:val="24"/>
                        </w:rPr>
                      </w:pPr>
                      <w:r w:rsidRPr="00AD5125">
                        <w:rPr>
                          <w:rFonts w:ascii="Cambria" w:eastAsia="Times New Roman" w:hAnsi="Cambria"/>
                          <w:i/>
                          <w:iCs/>
                          <w:color w:val="FFFFFF"/>
                          <w:sz w:val="24"/>
                          <w:szCs w:val="24"/>
                        </w:rPr>
                        <w:t>www.madera.courts.ca.gov</w:t>
                      </w:r>
                    </w:p>
                  </w:txbxContent>
                </v:textbox>
                <w10:wrap type="square" anchorx="page" anchory="page"/>
              </v:rect>
            </w:pict>
          </mc:Fallback>
        </mc:AlternateContent>
      </w:r>
      <w:r w:rsidR="00AE1FDE" w:rsidRPr="00AE1FDE">
        <w:rPr>
          <w:rFonts w:ascii="Cambria" w:hAnsi="Cambria"/>
          <w:sz w:val="36"/>
          <w:szCs w:val="36"/>
        </w:rPr>
        <w:t>EMPLOYMENT APPLICATION</w:t>
      </w:r>
    </w:p>
    <w:p w14:paraId="61D0BA65" w14:textId="77777777" w:rsidR="00D6558D" w:rsidRDefault="00D6558D" w:rsidP="00286218">
      <w:pPr>
        <w:spacing w:after="0"/>
        <w:jc w:val="center"/>
        <w:rPr>
          <w:rFonts w:ascii="Cambria" w:hAnsi="Cambria"/>
          <w:sz w:val="16"/>
          <w:szCs w:val="16"/>
        </w:rPr>
      </w:pPr>
      <w:r>
        <w:rPr>
          <w:rFonts w:ascii="Cambria" w:hAnsi="Cambria"/>
          <w:sz w:val="16"/>
          <w:szCs w:val="16"/>
        </w:rPr>
        <w:t xml:space="preserve">See page 4 for application </w:t>
      </w:r>
      <w:r w:rsidR="005356C9">
        <w:rPr>
          <w:rFonts w:ascii="Cambria" w:hAnsi="Cambria"/>
          <w:sz w:val="16"/>
          <w:szCs w:val="16"/>
        </w:rPr>
        <w:t>guidelines</w:t>
      </w:r>
    </w:p>
    <w:p w14:paraId="1F8BA636" w14:textId="77777777" w:rsidR="00AF4B75" w:rsidRPr="00D6558D" w:rsidRDefault="00AF4B75" w:rsidP="00286218">
      <w:pPr>
        <w:spacing w:after="0"/>
        <w:jc w:val="center"/>
        <w:rPr>
          <w:rFonts w:ascii="Cambria" w:hAnsi="Cambria"/>
          <w:sz w:val="16"/>
          <w:szCs w:val="16"/>
        </w:rPr>
      </w:pPr>
    </w:p>
    <w:tbl>
      <w:tblPr>
        <w:tblW w:w="0" w:type="auto"/>
        <w:tblLook w:val="04A0" w:firstRow="1" w:lastRow="0" w:firstColumn="1" w:lastColumn="0" w:noHBand="0" w:noVBand="1"/>
      </w:tblPr>
      <w:tblGrid>
        <w:gridCol w:w="2343"/>
        <w:gridCol w:w="2848"/>
        <w:gridCol w:w="1871"/>
        <w:gridCol w:w="1429"/>
        <w:gridCol w:w="1607"/>
      </w:tblGrid>
      <w:tr w:rsidR="00B5047B" w:rsidRPr="00AD5125" w14:paraId="7E87A455" w14:textId="77777777" w:rsidTr="00AD5125">
        <w:tc>
          <w:tcPr>
            <w:tcW w:w="2358" w:type="dxa"/>
          </w:tcPr>
          <w:p w14:paraId="4B742036" w14:textId="77777777" w:rsidR="00AF4B75" w:rsidRPr="00AD5125" w:rsidRDefault="00AF4B75" w:rsidP="00AD5125">
            <w:pPr>
              <w:spacing w:after="0" w:line="240" w:lineRule="auto"/>
              <w:rPr>
                <w:rFonts w:ascii="Cambria" w:hAnsi="Cambria"/>
              </w:rPr>
            </w:pPr>
            <w:r w:rsidRPr="00AD5125">
              <w:rPr>
                <w:rFonts w:ascii="Cambria" w:hAnsi="Cambria"/>
              </w:rPr>
              <w:t>Position Applying For:</w:t>
            </w:r>
          </w:p>
        </w:tc>
        <w:bookmarkStart w:id="0" w:name="Text103"/>
        <w:tc>
          <w:tcPr>
            <w:tcW w:w="2880" w:type="dxa"/>
          </w:tcPr>
          <w:p w14:paraId="4104931B" w14:textId="77777777" w:rsidR="00AF4B75" w:rsidRPr="00AD5125" w:rsidRDefault="00A761EA" w:rsidP="00AD5125">
            <w:pPr>
              <w:spacing w:after="0" w:line="240" w:lineRule="auto"/>
              <w:rPr>
                <w:rFonts w:ascii="Cambria" w:hAnsi="Cambria"/>
                <w:b/>
                <w:u w:val="single"/>
              </w:rPr>
            </w:pPr>
            <w:r w:rsidRPr="00AD5125">
              <w:rPr>
                <w:rFonts w:ascii="Cambria" w:hAnsi="Cambria"/>
                <w:b/>
                <w:u w:val="single"/>
              </w:rPr>
              <w:fldChar w:fldCharType="begin">
                <w:ffData>
                  <w:name w:val="Text103"/>
                  <w:enabled/>
                  <w:calcOnExit w:val="0"/>
                  <w:textInput>
                    <w:maxLength w:val="26"/>
                  </w:textInput>
                </w:ffData>
              </w:fldChar>
            </w:r>
            <w:r w:rsidR="007947C7" w:rsidRPr="00AD5125">
              <w:rPr>
                <w:rFonts w:ascii="Cambria" w:hAnsi="Cambria"/>
                <w:b/>
                <w:u w:val="single"/>
              </w:rPr>
              <w:instrText xml:space="preserve"> FORMTEXT </w:instrText>
            </w:r>
            <w:r w:rsidRPr="00AD5125">
              <w:rPr>
                <w:rFonts w:ascii="Cambria" w:hAnsi="Cambria"/>
                <w:b/>
                <w:u w:val="single"/>
              </w:rPr>
            </w:r>
            <w:r w:rsidRPr="00AD5125">
              <w:rPr>
                <w:rFonts w:ascii="Cambria" w:hAnsi="Cambria"/>
                <w:b/>
                <w:u w:val="single"/>
              </w:rPr>
              <w:fldChar w:fldCharType="separate"/>
            </w:r>
            <w:r w:rsidR="00AD5125" w:rsidRPr="00AD5125">
              <w:rPr>
                <w:rFonts w:ascii="Cambria" w:hAnsi="Cambria"/>
                <w:b/>
                <w:u w:val="single"/>
              </w:rPr>
              <w:t> </w:t>
            </w:r>
            <w:r w:rsidR="00AD5125" w:rsidRPr="00AD5125">
              <w:rPr>
                <w:rFonts w:ascii="Cambria" w:hAnsi="Cambria"/>
                <w:b/>
                <w:u w:val="single"/>
              </w:rPr>
              <w:t> </w:t>
            </w:r>
            <w:r w:rsidR="00AD5125" w:rsidRPr="00AD5125">
              <w:rPr>
                <w:rFonts w:ascii="Cambria" w:hAnsi="Cambria"/>
                <w:b/>
                <w:u w:val="single"/>
              </w:rPr>
              <w:t> </w:t>
            </w:r>
            <w:r w:rsidR="00AD5125" w:rsidRPr="00AD5125">
              <w:rPr>
                <w:rFonts w:ascii="Cambria" w:hAnsi="Cambria"/>
                <w:b/>
                <w:u w:val="single"/>
              </w:rPr>
              <w:t> </w:t>
            </w:r>
            <w:r w:rsidR="00AD5125" w:rsidRPr="00AD5125">
              <w:rPr>
                <w:rFonts w:ascii="Cambria" w:hAnsi="Cambria"/>
                <w:b/>
                <w:u w:val="single"/>
              </w:rPr>
              <w:t> </w:t>
            </w:r>
            <w:r w:rsidRPr="00AD5125">
              <w:rPr>
                <w:rFonts w:ascii="Cambria" w:hAnsi="Cambria"/>
                <w:b/>
                <w:u w:val="single"/>
              </w:rPr>
              <w:fldChar w:fldCharType="end"/>
            </w:r>
            <w:bookmarkEnd w:id="0"/>
          </w:p>
        </w:tc>
        <w:tc>
          <w:tcPr>
            <w:tcW w:w="1890" w:type="dxa"/>
          </w:tcPr>
          <w:p w14:paraId="678C4454" w14:textId="77777777" w:rsidR="00AF4B75" w:rsidRPr="00AD5125" w:rsidRDefault="00A761EA" w:rsidP="00AD5125">
            <w:pPr>
              <w:spacing w:after="0" w:line="240" w:lineRule="auto"/>
              <w:rPr>
                <w:rFonts w:ascii="Cambria" w:hAnsi="Cambria"/>
              </w:rPr>
            </w:pPr>
            <w:r w:rsidRPr="00AD5125">
              <w:rPr>
                <w:rFonts w:ascii="Cambria" w:hAnsi="Cambria"/>
              </w:rPr>
              <w:fldChar w:fldCharType="begin">
                <w:ffData>
                  <w:name w:val="Check85"/>
                  <w:enabled/>
                  <w:calcOnExit w:val="0"/>
                  <w:checkBox>
                    <w:sizeAuto/>
                    <w:default w:val="0"/>
                    <w:checked w:val="0"/>
                  </w:checkBox>
                </w:ffData>
              </w:fldChar>
            </w:r>
            <w:bookmarkStart w:id="1" w:name="Check85"/>
            <w:r w:rsidR="00AF4B75" w:rsidRPr="00AD5125">
              <w:rPr>
                <w:rFonts w:ascii="Cambria" w:hAnsi="Cambria"/>
              </w:rPr>
              <w:instrText xml:space="preserve"> FORMCHECKBOX </w:instrText>
            </w:r>
            <w:r w:rsidR="0089018E">
              <w:rPr>
                <w:rFonts w:ascii="Cambria" w:hAnsi="Cambria"/>
              </w:rPr>
            </w:r>
            <w:r w:rsidR="0089018E">
              <w:rPr>
                <w:rFonts w:ascii="Cambria" w:hAnsi="Cambria"/>
              </w:rPr>
              <w:fldChar w:fldCharType="separate"/>
            </w:r>
            <w:r w:rsidRPr="00AD5125">
              <w:rPr>
                <w:rFonts w:ascii="Cambria" w:hAnsi="Cambria"/>
              </w:rPr>
              <w:fldChar w:fldCharType="end"/>
            </w:r>
            <w:bookmarkEnd w:id="1"/>
            <w:r w:rsidR="00AF4B75" w:rsidRPr="00AD5125">
              <w:rPr>
                <w:rFonts w:ascii="Cambria" w:hAnsi="Cambria"/>
              </w:rPr>
              <w:t xml:space="preserve"> Full-time</w:t>
            </w:r>
          </w:p>
        </w:tc>
        <w:tc>
          <w:tcPr>
            <w:tcW w:w="1440" w:type="dxa"/>
          </w:tcPr>
          <w:p w14:paraId="0B263C56" w14:textId="77777777" w:rsidR="00AF4B75" w:rsidRPr="00AD5125" w:rsidRDefault="00A761EA" w:rsidP="00AD5125">
            <w:pPr>
              <w:spacing w:after="0" w:line="240" w:lineRule="auto"/>
              <w:rPr>
                <w:rFonts w:ascii="Cambria" w:hAnsi="Cambria"/>
              </w:rPr>
            </w:pPr>
            <w:r w:rsidRPr="00AD5125">
              <w:rPr>
                <w:rFonts w:ascii="Cambria" w:hAnsi="Cambria"/>
              </w:rPr>
              <w:fldChar w:fldCharType="begin">
                <w:ffData>
                  <w:name w:val="Check86"/>
                  <w:enabled/>
                  <w:calcOnExit w:val="0"/>
                  <w:checkBox>
                    <w:sizeAuto/>
                    <w:default w:val="0"/>
                  </w:checkBox>
                </w:ffData>
              </w:fldChar>
            </w:r>
            <w:bookmarkStart w:id="2" w:name="Check86"/>
            <w:r w:rsidR="00AF4B75" w:rsidRPr="00AD5125">
              <w:rPr>
                <w:rFonts w:ascii="Cambria" w:hAnsi="Cambria"/>
              </w:rPr>
              <w:instrText xml:space="preserve"> FORMCHECKBOX </w:instrText>
            </w:r>
            <w:r w:rsidR="0089018E">
              <w:rPr>
                <w:rFonts w:ascii="Cambria" w:hAnsi="Cambria"/>
              </w:rPr>
            </w:r>
            <w:r w:rsidR="0089018E">
              <w:rPr>
                <w:rFonts w:ascii="Cambria" w:hAnsi="Cambria"/>
              </w:rPr>
              <w:fldChar w:fldCharType="separate"/>
            </w:r>
            <w:r w:rsidRPr="00AD5125">
              <w:rPr>
                <w:rFonts w:ascii="Cambria" w:hAnsi="Cambria"/>
              </w:rPr>
              <w:fldChar w:fldCharType="end"/>
            </w:r>
            <w:bookmarkEnd w:id="2"/>
            <w:r w:rsidR="00AF4B75" w:rsidRPr="00AD5125">
              <w:rPr>
                <w:rFonts w:ascii="Cambria" w:hAnsi="Cambria"/>
              </w:rPr>
              <w:t xml:space="preserve"> Part-time</w:t>
            </w:r>
          </w:p>
        </w:tc>
        <w:tc>
          <w:tcPr>
            <w:tcW w:w="1620" w:type="dxa"/>
          </w:tcPr>
          <w:p w14:paraId="54E55F58" w14:textId="77777777" w:rsidR="00AF4B75" w:rsidRPr="00AD5125" w:rsidRDefault="00A761EA" w:rsidP="00AD5125">
            <w:pPr>
              <w:spacing w:after="0" w:line="240" w:lineRule="auto"/>
              <w:rPr>
                <w:rFonts w:ascii="Cambria" w:hAnsi="Cambria"/>
              </w:rPr>
            </w:pPr>
            <w:r w:rsidRPr="00AD5125">
              <w:rPr>
                <w:rFonts w:ascii="Cambria" w:hAnsi="Cambria"/>
              </w:rPr>
              <w:fldChar w:fldCharType="begin">
                <w:ffData>
                  <w:name w:val="Check87"/>
                  <w:enabled/>
                  <w:calcOnExit w:val="0"/>
                  <w:checkBox>
                    <w:sizeAuto/>
                    <w:default w:val="0"/>
                  </w:checkBox>
                </w:ffData>
              </w:fldChar>
            </w:r>
            <w:bookmarkStart w:id="3" w:name="Check87"/>
            <w:r w:rsidR="00AF4B75" w:rsidRPr="00AD5125">
              <w:rPr>
                <w:rFonts w:ascii="Cambria" w:hAnsi="Cambria"/>
              </w:rPr>
              <w:instrText xml:space="preserve"> FORMCHECKBOX </w:instrText>
            </w:r>
            <w:r w:rsidR="0089018E">
              <w:rPr>
                <w:rFonts w:ascii="Cambria" w:hAnsi="Cambria"/>
              </w:rPr>
            </w:r>
            <w:r w:rsidR="0089018E">
              <w:rPr>
                <w:rFonts w:ascii="Cambria" w:hAnsi="Cambria"/>
              </w:rPr>
              <w:fldChar w:fldCharType="separate"/>
            </w:r>
            <w:r w:rsidRPr="00AD5125">
              <w:rPr>
                <w:rFonts w:ascii="Cambria" w:hAnsi="Cambria"/>
              </w:rPr>
              <w:fldChar w:fldCharType="end"/>
            </w:r>
            <w:bookmarkEnd w:id="3"/>
            <w:r w:rsidR="00AF4B75" w:rsidRPr="00AD5125">
              <w:rPr>
                <w:rFonts w:ascii="Cambria" w:hAnsi="Cambria"/>
              </w:rPr>
              <w:t xml:space="preserve"> Extra Help</w:t>
            </w:r>
          </w:p>
        </w:tc>
      </w:tr>
      <w:tr w:rsidR="00B5047B" w:rsidRPr="00AD5125" w14:paraId="1D616545" w14:textId="77777777" w:rsidTr="00AD5125">
        <w:tc>
          <w:tcPr>
            <w:tcW w:w="2358" w:type="dxa"/>
          </w:tcPr>
          <w:p w14:paraId="34B84A44" w14:textId="77777777" w:rsidR="00AF4B75" w:rsidRPr="00AD5125" w:rsidRDefault="00AF4B75" w:rsidP="00AD5125">
            <w:pPr>
              <w:spacing w:after="0" w:line="240" w:lineRule="auto"/>
              <w:rPr>
                <w:rFonts w:ascii="Cambria" w:hAnsi="Cambria"/>
              </w:rPr>
            </w:pPr>
            <w:r w:rsidRPr="00AD5125">
              <w:rPr>
                <w:rFonts w:ascii="Cambria" w:hAnsi="Cambria"/>
              </w:rPr>
              <w:t>Date of Application:</w:t>
            </w:r>
          </w:p>
        </w:tc>
        <w:bookmarkStart w:id="4" w:name="Text104"/>
        <w:tc>
          <w:tcPr>
            <w:tcW w:w="2880" w:type="dxa"/>
          </w:tcPr>
          <w:p w14:paraId="1D05D012" w14:textId="77777777" w:rsidR="00AF4B75" w:rsidRPr="00AD5125" w:rsidRDefault="00A761EA" w:rsidP="00AD5125">
            <w:pPr>
              <w:spacing w:after="0" w:line="240" w:lineRule="auto"/>
              <w:rPr>
                <w:rFonts w:ascii="Cambria" w:hAnsi="Cambria"/>
                <w:b/>
                <w:u w:val="single"/>
              </w:rPr>
            </w:pPr>
            <w:r w:rsidRPr="00AD5125">
              <w:rPr>
                <w:rFonts w:ascii="Cambria" w:hAnsi="Cambria"/>
                <w:b/>
                <w:u w:val="single"/>
              </w:rPr>
              <w:fldChar w:fldCharType="begin">
                <w:ffData>
                  <w:name w:val="Text104"/>
                  <w:enabled/>
                  <w:calcOnExit w:val="0"/>
                  <w:textInput>
                    <w:maxLength w:val="20"/>
                  </w:textInput>
                </w:ffData>
              </w:fldChar>
            </w:r>
            <w:r w:rsidR="007947C7" w:rsidRPr="00AD5125">
              <w:rPr>
                <w:rFonts w:ascii="Cambria" w:hAnsi="Cambria"/>
                <w:b/>
                <w:u w:val="single"/>
              </w:rPr>
              <w:instrText xml:space="preserve"> FORMTEXT </w:instrText>
            </w:r>
            <w:r w:rsidRPr="00AD5125">
              <w:rPr>
                <w:rFonts w:ascii="Cambria" w:hAnsi="Cambria"/>
                <w:b/>
                <w:u w:val="single"/>
              </w:rPr>
            </w:r>
            <w:r w:rsidRPr="00AD5125">
              <w:rPr>
                <w:rFonts w:ascii="Cambria" w:hAnsi="Cambria"/>
                <w:b/>
                <w:u w:val="single"/>
              </w:rPr>
              <w:fldChar w:fldCharType="separate"/>
            </w:r>
            <w:r w:rsidR="00431303" w:rsidRPr="00AD5125">
              <w:rPr>
                <w:rFonts w:ascii="Cambria" w:hAnsi="Cambria"/>
                <w:b/>
                <w:u w:val="single"/>
              </w:rPr>
              <w:t> </w:t>
            </w:r>
            <w:r w:rsidR="00431303" w:rsidRPr="00AD5125">
              <w:rPr>
                <w:rFonts w:ascii="Cambria" w:hAnsi="Cambria"/>
                <w:b/>
                <w:u w:val="single"/>
              </w:rPr>
              <w:t> </w:t>
            </w:r>
            <w:r w:rsidR="00431303" w:rsidRPr="00AD5125">
              <w:rPr>
                <w:rFonts w:ascii="Cambria" w:hAnsi="Cambria"/>
                <w:b/>
                <w:u w:val="single"/>
              </w:rPr>
              <w:t> </w:t>
            </w:r>
            <w:r w:rsidR="00431303" w:rsidRPr="00AD5125">
              <w:rPr>
                <w:rFonts w:ascii="Cambria" w:hAnsi="Cambria"/>
                <w:b/>
                <w:u w:val="single"/>
              </w:rPr>
              <w:t> </w:t>
            </w:r>
            <w:r w:rsidR="00431303" w:rsidRPr="00AD5125">
              <w:rPr>
                <w:rFonts w:ascii="Cambria" w:hAnsi="Cambria"/>
                <w:b/>
                <w:u w:val="single"/>
              </w:rPr>
              <w:t> </w:t>
            </w:r>
            <w:r w:rsidRPr="00AD5125">
              <w:rPr>
                <w:rFonts w:ascii="Cambria" w:hAnsi="Cambria"/>
                <w:b/>
                <w:u w:val="single"/>
              </w:rPr>
              <w:fldChar w:fldCharType="end"/>
            </w:r>
            <w:bookmarkEnd w:id="4"/>
          </w:p>
        </w:tc>
        <w:tc>
          <w:tcPr>
            <w:tcW w:w="1890" w:type="dxa"/>
          </w:tcPr>
          <w:p w14:paraId="030C1351" w14:textId="64B308C0" w:rsidR="00AF4B75" w:rsidRPr="00AD5125" w:rsidRDefault="00AF4B75" w:rsidP="00AD5125">
            <w:pPr>
              <w:spacing w:after="0" w:line="240" w:lineRule="auto"/>
              <w:rPr>
                <w:rFonts w:ascii="Cambria" w:hAnsi="Cambria"/>
              </w:rPr>
            </w:pPr>
          </w:p>
        </w:tc>
        <w:tc>
          <w:tcPr>
            <w:tcW w:w="3060" w:type="dxa"/>
            <w:gridSpan w:val="2"/>
          </w:tcPr>
          <w:p w14:paraId="014DB690" w14:textId="6A4FBBB7" w:rsidR="00AF4B75" w:rsidRPr="00AD5125" w:rsidRDefault="00AF4B75" w:rsidP="00AD5125">
            <w:pPr>
              <w:spacing w:after="0" w:line="240" w:lineRule="auto"/>
              <w:rPr>
                <w:rFonts w:ascii="Cambria" w:hAnsi="Cambria"/>
              </w:rPr>
            </w:pPr>
          </w:p>
        </w:tc>
      </w:tr>
    </w:tbl>
    <w:p w14:paraId="3C76BFF5" w14:textId="77777777" w:rsidR="001A743C" w:rsidRPr="00736D97" w:rsidRDefault="001A743C" w:rsidP="00AF4B75">
      <w:pPr>
        <w:spacing w:after="0"/>
        <w:rPr>
          <w:rFonts w:ascii="Cambria" w:hAnsi="Cambria"/>
          <w:sz w:val="16"/>
          <w:szCs w:val="16"/>
          <w:u w:val="single"/>
        </w:rPr>
      </w:pPr>
    </w:p>
    <w:p w14:paraId="32AEF408" w14:textId="6F73F4DA" w:rsidR="008060FB" w:rsidRPr="00A61312" w:rsidRDefault="00EF46F6" w:rsidP="00DA5A82">
      <w:pPr>
        <w:spacing w:after="0"/>
        <w:rPr>
          <w:rFonts w:ascii="Cambria" w:hAnsi="Cambria"/>
          <w:sz w:val="24"/>
          <w:szCs w:val="24"/>
        </w:rPr>
      </w:pPr>
      <w:r w:rsidRPr="00A761EA">
        <w:rPr>
          <w:rFonts w:ascii="Cambria" w:hAnsi="Cambria"/>
          <w:noProof/>
          <w:sz w:val="24"/>
          <w:szCs w:val="24"/>
          <w:u w:val="single"/>
          <w:lang w:eastAsia="zh-TW"/>
        </w:rPr>
        <mc:AlternateContent>
          <mc:Choice Requires="wps">
            <w:drawing>
              <wp:anchor distT="0" distB="0" distL="114300" distR="114300" simplePos="0" relativeHeight="251652096" behindDoc="0" locked="0" layoutInCell="1" allowOverlap="1" wp14:anchorId="572E6EE1" wp14:editId="6D018C65">
                <wp:simplePos x="0" y="0"/>
                <wp:positionH relativeFrom="column">
                  <wp:posOffset>-85725</wp:posOffset>
                </wp:positionH>
                <wp:positionV relativeFrom="paragraph">
                  <wp:posOffset>36195</wp:posOffset>
                </wp:positionV>
                <wp:extent cx="6421755" cy="302260"/>
                <wp:effectExtent l="0" t="635" r="17145" b="2095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302260"/>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C4BA6BF" w14:textId="77777777" w:rsidR="00063F09" w:rsidRPr="00AD5125" w:rsidRDefault="00063F09" w:rsidP="00366530">
                            <w:pPr>
                              <w:ind w:left="-180" w:firstLine="180"/>
                              <w:jc w:val="center"/>
                              <w:rPr>
                                <w:rFonts w:ascii="Cambria" w:hAnsi="Cambria"/>
                                <w:sz w:val="24"/>
                                <w:szCs w:val="24"/>
                              </w:rPr>
                            </w:pPr>
                            <w:r w:rsidRPr="00AD5125">
                              <w:rPr>
                                <w:rFonts w:ascii="Cambria" w:hAnsi="Cambria"/>
                                <w:sz w:val="24"/>
                                <w:szCs w:val="24"/>
                              </w:rPr>
                              <w:t>PERSONAL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2E6EE1" id="_x0000_t202" coordsize="21600,21600" o:spt="202" path="m,l,21600r21600,l21600,xe">
                <v:stroke joinstyle="miter"/>
                <v:path gradientshapeok="t" o:connecttype="rect"/>
              </v:shapetype>
              <v:shape id="Text Box 9" o:spid="_x0000_s1027" type="#_x0000_t202" style="position:absolute;margin-left:-6.75pt;margin-top:2.85pt;width:505.65pt;height:23.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" fillcolor="#c19859" stroked="f" strokeweight="0">
                <v:fill color2="#977138" focusposition=".5,.5" focussize="" focus="100%" type="gradientRadial"/>
                <v:shadow on="t" color="#664c26" offset="1pt"/>
                <v:textbox>
                  <w:txbxContent>
                    <w:p w14:paraId="6C4BA6BF" w14:textId="77777777" w:rsidR="00063F09" w:rsidRPr="00AD5125" w:rsidRDefault="00063F09" w:rsidP="00366530">
                      <w:pPr>
                        <w:ind w:left="-180" w:firstLine="180"/>
                        <w:jc w:val="center"/>
                        <w:rPr>
                          <w:rFonts w:ascii="Cambria" w:hAnsi="Cambria"/>
                          <w:sz w:val="24"/>
                          <w:szCs w:val="24"/>
                        </w:rPr>
                      </w:pPr>
                      <w:r w:rsidRPr="00AD5125">
                        <w:rPr>
                          <w:rFonts w:ascii="Cambria" w:hAnsi="Cambria"/>
                          <w:sz w:val="24"/>
                          <w:szCs w:val="24"/>
                        </w:rPr>
                        <w:t>PERSONAL INFORMATION</w:t>
                      </w:r>
                    </w:p>
                  </w:txbxContent>
                </v:textbox>
              </v:shape>
            </w:pict>
          </mc:Fallback>
        </mc:AlternateContent>
      </w:r>
    </w:p>
    <w:p w14:paraId="7CD4A6C7" w14:textId="77777777" w:rsidR="00712DAD" w:rsidRPr="008060FB" w:rsidRDefault="00712DAD" w:rsidP="00286218">
      <w:pPr>
        <w:rPr>
          <w:rFonts w:ascii="Cambria" w:hAnsi="Cambria"/>
          <w:sz w:val="16"/>
          <w:szCs w:val="16"/>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1708"/>
        <w:gridCol w:w="1079"/>
        <w:gridCol w:w="2608"/>
      </w:tblGrid>
      <w:tr w:rsidR="007F1F28" w:rsidRPr="00AD5125" w14:paraId="5B341C3B" w14:textId="77777777" w:rsidTr="00AD5125">
        <w:tc>
          <w:tcPr>
            <w:tcW w:w="6390" w:type="dxa"/>
            <w:gridSpan w:val="2"/>
          </w:tcPr>
          <w:p w14:paraId="050F1243" w14:textId="47E9EEA5" w:rsidR="007F1F28" w:rsidRPr="00AD5125" w:rsidRDefault="00C008E6" w:rsidP="00AD5125">
            <w:pPr>
              <w:spacing w:after="0" w:line="240" w:lineRule="auto"/>
              <w:ind w:left="-108"/>
              <w:rPr>
                <w:rFonts w:ascii="Cambria" w:hAnsi="Cambria"/>
                <w:sz w:val="24"/>
                <w:szCs w:val="24"/>
              </w:rPr>
            </w:pPr>
            <w:r w:rsidRPr="00AD5125">
              <w:rPr>
                <w:rFonts w:ascii="Cambria" w:hAnsi="Cambria"/>
                <w:sz w:val="24"/>
                <w:szCs w:val="24"/>
              </w:rPr>
              <w:t>Name:</w:t>
            </w:r>
            <w:r w:rsidR="008060FB" w:rsidRPr="00AD5125">
              <w:rPr>
                <w:rFonts w:ascii="Cambria" w:hAnsi="Cambria"/>
                <w:sz w:val="24"/>
                <w:szCs w:val="24"/>
              </w:rPr>
              <w:t xml:space="preserve"> </w:t>
            </w:r>
            <w:bookmarkStart w:id="5" w:name="Text19"/>
            <w:r w:rsidR="00A761EA" w:rsidRPr="00AD5125">
              <w:rPr>
                <w:rFonts w:ascii="Cambria" w:hAnsi="Cambria"/>
                <w:b/>
                <w:sz w:val="24"/>
                <w:szCs w:val="24"/>
              </w:rPr>
              <w:fldChar w:fldCharType="begin">
                <w:ffData>
                  <w:name w:val="Text19"/>
                  <w:enabled/>
                  <w:calcOnExit w:val="0"/>
                  <w:textInput>
                    <w:maxLength w:val="35"/>
                  </w:textInput>
                </w:ffData>
              </w:fldChar>
            </w:r>
            <w:r w:rsidR="007947C7"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B423E8">
              <w:rPr>
                <w:rFonts w:ascii="Cambria" w:hAnsi="Cambria"/>
                <w:b/>
                <w:sz w:val="24"/>
                <w:szCs w:val="24"/>
              </w:rPr>
              <w:t> </w:t>
            </w:r>
            <w:r w:rsidR="00B423E8">
              <w:rPr>
                <w:rFonts w:ascii="Cambria" w:hAnsi="Cambria"/>
                <w:b/>
                <w:sz w:val="24"/>
                <w:szCs w:val="24"/>
              </w:rPr>
              <w:t> </w:t>
            </w:r>
            <w:r w:rsidR="00B423E8">
              <w:rPr>
                <w:rFonts w:ascii="Cambria" w:hAnsi="Cambria"/>
                <w:b/>
                <w:sz w:val="24"/>
                <w:szCs w:val="24"/>
              </w:rPr>
              <w:t> </w:t>
            </w:r>
            <w:r w:rsidR="00B423E8">
              <w:rPr>
                <w:rFonts w:ascii="Cambria" w:hAnsi="Cambria"/>
                <w:b/>
                <w:sz w:val="24"/>
                <w:szCs w:val="24"/>
              </w:rPr>
              <w:t> </w:t>
            </w:r>
            <w:r w:rsidR="00B423E8">
              <w:rPr>
                <w:rFonts w:ascii="Cambria" w:hAnsi="Cambria"/>
                <w:b/>
                <w:sz w:val="24"/>
                <w:szCs w:val="24"/>
              </w:rPr>
              <w:t> </w:t>
            </w:r>
            <w:r w:rsidR="00A761EA" w:rsidRPr="00AD5125">
              <w:rPr>
                <w:rFonts w:ascii="Cambria" w:hAnsi="Cambria"/>
                <w:b/>
                <w:sz w:val="24"/>
                <w:szCs w:val="24"/>
              </w:rPr>
              <w:fldChar w:fldCharType="end"/>
            </w:r>
            <w:bookmarkEnd w:id="5"/>
          </w:p>
        </w:tc>
        <w:tc>
          <w:tcPr>
            <w:tcW w:w="3690" w:type="dxa"/>
            <w:gridSpan w:val="2"/>
          </w:tcPr>
          <w:p w14:paraId="2E3C5275" w14:textId="77777777" w:rsidR="007F1F28" w:rsidRPr="00AD5125" w:rsidRDefault="007F1F28" w:rsidP="00AD5125">
            <w:pPr>
              <w:spacing w:after="0" w:line="240" w:lineRule="auto"/>
              <w:ind w:left="-198" w:firstLine="90"/>
              <w:rPr>
                <w:rFonts w:ascii="Cambria" w:hAnsi="Cambria"/>
                <w:sz w:val="24"/>
                <w:szCs w:val="24"/>
              </w:rPr>
            </w:pPr>
            <w:r w:rsidRPr="00AD5125">
              <w:rPr>
                <w:rFonts w:ascii="Cambria" w:hAnsi="Cambria"/>
                <w:sz w:val="24"/>
                <w:szCs w:val="24"/>
              </w:rPr>
              <w:t>Social Security#: xxx-xx-</w:t>
            </w:r>
            <w:r w:rsidR="008060FB" w:rsidRPr="00AD5125">
              <w:rPr>
                <w:rFonts w:ascii="Cambria" w:hAnsi="Cambria"/>
                <w:sz w:val="24"/>
                <w:szCs w:val="24"/>
              </w:rPr>
              <w:t xml:space="preserve"> </w:t>
            </w:r>
            <w:bookmarkStart w:id="6" w:name="Text20"/>
            <w:r w:rsidR="00A761EA" w:rsidRPr="00AD5125">
              <w:rPr>
                <w:rFonts w:ascii="Cambria" w:hAnsi="Cambria"/>
                <w:b/>
                <w:sz w:val="24"/>
                <w:szCs w:val="24"/>
              </w:rPr>
              <w:fldChar w:fldCharType="begin">
                <w:ffData>
                  <w:name w:val="Text20"/>
                  <w:enabled/>
                  <w:calcOnExit w:val="0"/>
                  <w:textInput>
                    <w:maxLength w:val="4"/>
                  </w:textInput>
                </w:ffData>
              </w:fldChar>
            </w:r>
            <w:r w:rsidR="007947C7"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A761EA" w:rsidRPr="00AD5125">
              <w:rPr>
                <w:rFonts w:ascii="Cambria" w:hAnsi="Cambria"/>
                <w:b/>
                <w:sz w:val="24"/>
                <w:szCs w:val="24"/>
              </w:rPr>
              <w:fldChar w:fldCharType="end"/>
            </w:r>
            <w:bookmarkEnd w:id="6"/>
          </w:p>
        </w:tc>
      </w:tr>
      <w:tr w:rsidR="007F1F28" w:rsidRPr="00AD5125" w14:paraId="270D677A" w14:textId="77777777" w:rsidTr="00AD5125">
        <w:tc>
          <w:tcPr>
            <w:tcW w:w="10080" w:type="dxa"/>
            <w:gridSpan w:val="4"/>
          </w:tcPr>
          <w:p w14:paraId="792BF971" w14:textId="77777777" w:rsidR="007F1F28" w:rsidRPr="00AD5125" w:rsidRDefault="00EF5F26" w:rsidP="00AD5125">
            <w:pPr>
              <w:spacing w:after="0" w:line="240" w:lineRule="auto"/>
              <w:ind w:left="-198" w:firstLine="90"/>
              <w:rPr>
                <w:rFonts w:ascii="Cambria" w:hAnsi="Cambria"/>
                <w:sz w:val="24"/>
                <w:szCs w:val="24"/>
              </w:rPr>
            </w:pPr>
            <w:r w:rsidRPr="00AD5125">
              <w:rPr>
                <w:rFonts w:ascii="Cambria" w:hAnsi="Cambria"/>
                <w:sz w:val="24"/>
                <w:szCs w:val="24"/>
              </w:rPr>
              <w:t>Address:</w:t>
            </w:r>
            <w:r w:rsidR="008060FB" w:rsidRPr="00AD5125">
              <w:rPr>
                <w:rFonts w:ascii="Cambria" w:hAnsi="Cambria"/>
                <w:sz w:val="24"/>
                <w:szCs w:val="24"/>
              </w:rPr>
              <w:t xml:space="preserve"> </w:t>
            </w:r>
            <w:bookmarkStart w:id="7" w:name="Text21"/>
            <w:r w:rsidR="00A761EA" w:rsidRPr="00AD5125">
              <w:rPr>
                <w:rFonts w:ascii="Cambria" w:hAnsi="Cambria"/>
                <w:b/>
                <w:sz w:val="24"/>
                <w:szCs w:val="24"/>
              </w:rPr>
              <w:fldChar w:fldCharType="begin">
                <w:ffData>
                  <w:name w:val="Text21"/>
                  <w:enabled/>
                  <w:calcOnExit w:val="0"/>
                  <w:textInput>
                    <w:maxLength w:val="35"/>
                  </w:textInput>
                </w:ffData>
              </w:fldChar>
            </w:r>
            <w:r w:rsidR="007947C7"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A761EA" w:rsidRPr="00AD5125">
              <w:rPr>
                <w:rFonts w:ascii="Cambria" w:hAnsi="Cambria"/>
                <w:b/>
                <w:sz w:val="24"/>
                <w:szCs w:val="24"/>
              </w:rPr>
              <w:fldChar w:fldCharType="end"/>
            </w:r>
            <w:bookmarkEnd w:id="7"/>
          </w:p>
        </w:tc>
      </w:tr>
      <w:tr w:rsidR="005F46F9" w:rsidRPr="00AD5125" w14:paraId="49D61C1C" w14:textId="77777777" w:rsidTr="00AD5125">
        <w:tc>
          <w:tcPr>
            <w:tcW w:w="4680" w:type="dxa"/>
          </w:tcPr>
          <w:p w14:paraId="48477DE0" w14:textId="77777777" w:rsidR="007F1F28" w:rsidRPr="00AD5125" w:rsidRDefault="00EF5F26" w:rsidP="00AD5125">
            <w:pPr>
              <w:spacing w:after="0" w:line="240" w:lineRule="auto"/>
              <w:ind w:left="-198" w:firstLine="90"/>
              <w:rPr>
                <w:rFonts w:ascii="Cambria" w:hAnsi="Cambria"/>
                <w:sz w:val="24"/>
                <w:szCs w:val="24"/>
              </w:rPr>
            </w:pPr>
            <w:r w:rsidRPr="00AD5125">
              <w:rPr>
                <w:rFonts w:ascii="Cambria" w:hAnsi="Cambria"/>
                <w:sz w:val="24"/>
                <w:szCs w:val="24"/>
              </w:rPr>
              <w:t>City:</w:t>
            </w:r>
            <w:r w:rsidR="008060FB" w:rsidRPr="00AD5125">
              <w:rPr>
                <w:rFonts w:ascii="Cambria" w:hAnsi="Cambria"/>
                <w:sz w:val="24"/>
                <w:szCs w:val="24"/>
              </w:rPr>
              <w:t xml:space="preserve">  </w:t>
            </w:r>
            <w:bookmarkStart w:id="8" w:name="Text22"/>
            <w:r w:rsidR="00A761EA" w:rsidRPr="00AD5125">
              <w:rPr>
                <w:rFonts w:ascii="Cambria" w:hAnsi="Cambria"/>
                <w:b/>
                <w:sz w:val="24"/>
                <w:szCs w:val="24"/>
              </w:rPr>
              <w:fldChar w:fldCharType="begin">
                <w:ffData>
                  <w:name w:val="Text22"/>
                  <w:enabled/>
                  <w:calcOnExit w:val="0"/>
                  <w:textInput>
                    <w:maxLength w:val="20"/>
                  </w:textInput>
                </w:ffData>
              </w:fldChar>
            </w:r>
            <w:r w:rsidR="007947C7"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A761EA" w:rsidRPr="00AD5125">
              <w:rPr>
                <w:rFonts w:ascii="Cambria" w:hAnsi="Cambria"/>
                <w:b/>
                <w:sz w:val="24"/>
                <w:szCs w:val="24"/>
              </w:rPr>
              <w:fldChar w:fldCharType="end"/>
            </w:r>
            <w:bookmarkEnd w:id="8"/>
          </w:p>
        </w:tc>
        <w:tc>
          <w:tcPr>
            <w:tcW w:w="2790" w:type="dxa"/>
            <w:gridSpan w:val="2"/>
          </w:tcPr>
          <w:p w14:paraId="79B4C9F2" w14:textId="77777777" w:rsidR="007F1F28" w:rsidRPr="00AD5125" w:rsidRDefault="0009440B" w:rsidP="00AD5125">
            <w:pPr>
              <w:spacing w:after="0" w:line="240" w:lineRule="auto"/>
              <w:ind w:left="-198" w:firstLine="90"/>
              <w:rPr>
                <w:rFonts w:ascii="Cambria" w:hAnsi="Cambria"/>
                <w:sz w:val="24"/>
                <w:szCs w:val="24"/>
              </w:rPr>
            </w:pPr>
            <w:r w:rsidRPr="00AD5125">
              <w:rPr>
                <w:rFonts w:ascii="Cambria" w:hAnsi="Cambria"/>
                <w:sz w:val="24"/>
                <w:szCs w:val="24"/>
              </w:rPr>
              <w:t>State:</w:t>
            </w:r>
            <w:r w:rsidR="008060FB" w:rsidRPr="00AD5125">
              <w:rPr>
                <w:rFonts w:ascii="Cambria" w:hAnsi="Cambria"/>
                <w:sz w:val="24"/>
                <w:szCs w:val="24"/>
              </w:rPr>
              <w:t xml:space="preserve">  </w:t>
            </w:r>
            <w:bookmarkStart w:id="9" w:name="Text23"/>
            <w:r w:rsidR="00A761EA" w:rsidRPr="00AD5125">
              <w:rPr>
                <w:rFonts w:ascii="Cambria" w:hAnsi="Cambria"/>
                <w:b/>
                <w:sz w:val="24"/>
                <w:szCs w:val="24"/>
              </w:rPr>
              <w:fldChar w:fldCharType="begin">
                <w:ffData>
                  <w:name w:val="Text23"/>
                  <w:enabled/>
                  <w:calcOnExit w:val="0"/>
                  <w:textInput>
                    <w:maxLength w:val="5"/>
                  </w:textInput>
                </w:ffData>
              </w:fldChar>
            </w:r>
            <w:r w:rsidR="007947C7"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A761EA" w:rsidRPr="00AD5125">
              <w:rPr>
                <w:rFonts w:ascii="Cambria" w:hAnsi="Cambria"/>
                <w:b/>
                <w:sz w:val="24"/>
                <w:szCs w:val="24"/>
              </w:rPr>
              <w:fldChar w:fldCharType="end"/>
            </w:r>
            <w:bookmarkEnd w:id="9"/>
          </w:p>
        </w:tc>
        <w:tc>
          <w:tcPr>
            <w:tcW w:w="2610" w:type="dxa"/>
          </w:tcPr>
          <w:p w14:paraId="27B4455F" w14:textId="77777777" w:rsidR="007F1F28" w:rsidRPr="00AD5125" w:rsidRDefault="0009440B" w:rsidP="00AD5125">
            <w:pPr>
              <w:spacing w:after="0" w:line="240" w:lineRule="auto"/>
              <w:ind w:left="-198" w:firstLine="90"/>
              <w:rPr>
                <w:rFonts w:ascii="Cambria" w:hAnsi="Cambria"/>
                <w:sz w:val="24"/>
                <w:szCs w:val="24"/>
              </w:rPr>
            </w:pPr>
            <w:r w:rsidRPr="00AD5125">
              <w:rPr>
                <w:rFonts w:ascii="Cambria" w:hAnsi="Cambria"/>
                <w:sz w:val="24"/>
                <w:szCs w:val="24"/>
              </w:rPr>
              <w:t>Zip:</w:t>
            </w:r>
            <w:r w:rsidR="008060FB" w:rsidRPr="00AD5125">
              <w:rPr>
                <w:rFonts w:ascii="Cambria" w:hAnsi="Cambria"/>
                <w:sz w:val="24"/>
                <w:szCs w:val="24"/>
              </w:rPr>
              <w:t xml:space="preserve">  </w:t>
            </w:r>
            <w:bookmarkStart w:id="10" w:name="Text24"/>
            <w:r w:rsidR="00A761EA" w:rsidRPr="00AD5125">
              <w:rPr>
                <w:rFonts w:ascii="Cambria" w:hAnsi="Cambria"/>
                <w:b/>
                <w:sz w:val="24"/>
                <w:szCs w:val="24"/>
              </w:rPr>
              <w:fldChar w:fldCharType="begin">
                <w:ffData>
                  <w:name w:val="Text24"/>
                  <w:enabled/>
                  <w:calcOnExit w:val="0"/>
                  <w:textInput>
                    <w:maxLength w:val="5"/>
                  </w:textInput>
                </w:ffData>
              </w:fldChar>
            </w:r>
            <w:r w:rsidR="007947C7"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A761EA" w:rsidRPr="00AD5125">
              <w:rPr>
                <w:rFonts w:ascii="Cambria" w:hAnsi="Cambria"/>
                <w:b/>
                <w:sz w:val="24"/>
                <w:szCs w:val="24"/>
              </w:rPr>
              <w:fldChar w:fldCharType="end"/>
            </w:r>
            <w:bookmarkEnd w:id="10"/>
          </w:p>
        </w:tc>
      </w:tr>
      <w:tr w:rsidR="0009440B" w:rsidRPr="00AD5125" w14:paraId="4E9151F1" w14:textId="77777777" w:rsidTr="00AD5125">
        <w:tc>
          <w:tcPr>
            <w:tcW w:w="4680" w:type="dxa"/>
          </w:tcPr>
          <w:p w14:paraId="36014CC4" w14:textId="77777777" w:rsidR="0009440B" w:rsidRPr="00AD5125" w:rsidRDefault="00EF5F26" w:rsidP="00AD5125">
            <w:pPr>
              <w:spacing w:after="0" w:line="240" w:lineRule="auto"/>
              <w:ind w:left="-198" w:firstLine="90"/>
              <w:rPr>
                <w:rFonts w:ascii="Cambria" w:hAnsi="Cambria"/>
                <w:sz w:val="24"/>
                <w:szCs w:val="24"/>
              </w:rPr>
            </w:pPr>
            <w:r w:rsidRPr="00AD5125">
              <w:rPr>
                <w:rFonts w:ascii="Cambria" w:hAnsi="Cambria"/>
                <w:sz w:val="24"/>
                <w:szCs w:val="24"/>
              </w:rPr>
              <w:t>Home Phone#: (</w:t>
            </w:r>
            <w:bookmarkStart w:id="11" w:name="Text25"/>
            <w:r w:rsidR="00A761EA" w:rsidRPr="00AD5125">
              <w:rPr>
                <w:rFonts w:ascii="Cambria" w:hAnsi="Cambria"/>
                <w:b/>
                <w:sz w:val="24"/>
                <w:szCs w:val="24"/>
              </w:rPr>
              <w:fldChar w:fldCharType="begin">
                <w:ffData>
                  <w:name w:val="Text25"/>
                  <w:enabled/>
                  <w:calcOnExit w:val="0"/>
                  <w:textInput>
                    <w:maxLength w:val="3"/>
                  </w:textInput>
                </w:ffData>
              </w:fldChar>
            </w:r>
            <w:r w:rsidR="007947C7"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Math" w:hAnsi="Cambria Math" w:cs="Cambria Math"/>
                <w:b/>
                <w:sz w:val="24"/>
                <w:szCs w:val="24"/>
              </w:rPr>
              <w:t> </w:t>
            </w:r>
            <w:r w:rsidR="00431303" w:rsidRPr="00AD5125">
              <w:rPr>
                <w:rFonts w:ascii="Cambria Math" w:hAnsi="Cambria Math" w:cs="Cambria Math"/>
                <w:b/>
                <w:sz w:val="24"/>
                <w:szCs w:val="24"/>
              </w:rPr>
              <w:t> </w:t>
            </w:r>
            <w:r w:rsidR="00431303" w:rsidRPr="00AD5125">
              <w:rPr>
                <w:rFonts w:ascii="Cambria Math" w:hAnsi="Cambria Math" w:cs="Cambria Math"/>
                <w:b/>
                <w:sz w:val="24"/>
                <w:szCs w:val="24"/>
              </w:rPr>
              <w:t> </w:t>
            </w:r>
            <w:r w:rsidR="00A761EA" w:rsidRPr="00AD5125">
              <w:rPr>
                <w:rFonts w:ascii="Cambria" w:hAnsi="Cambria"/>
                <w:b/>
                <w:sz w:val="24"/>
                <w:szCs w:val="24"/>
              </w:rPr>
              <w:fldChar w:fldCharType="end"/>
            </w:r>
            <w:bookmarkEnd w:id="11"/>
            <w:r w:rsidRPr="00AD5125">
              <w:rPr>
                <w:rFonts w:ascii="Cambria" w:hAnsi="Cambria"/>
                <w:sz w:val="24"/>
                <w:szCs w:val="24"/>
              </w:rPr>
              <w:t>)</w:t>
            </w:r>
            <w:r w:rsidR="008060FB" w:rsidRPr="00AD5125">
              <w:rPr>
                <w:rFonts w:ascii="Cambria" w:hAnsi="Cambria"/>
                <w:sz w:val="24"/>
                <w:szCs w:val="24"/>
              </w:rPr>
              <w:t xml:space="preserve">  </w:t>
            </w:r>
            <w:bookmarkStart w:id="12" w:name="Text26"/>
            <w:r w:rsidR="00A761EA" w:rsidRPr="00AD5125">
              <w:rPr>
                <w:rFonts w:ascii="Cambria" w:hAnsi="Cambria"/>
                <w:b/>
                <w:sz w:val="24"/>
                <w:szCs w:val="24"/>
              </w:rPr>
              <w:fldChar w:fldCharType="begin">
                <w:ffData>
                  <w:name w:val="Text26"/>
                  <w:enabled/>
                  <w:calcOnExit w:val="0"/>
                  <w:textInput>
                    <w:maxLength w:val="8"/>
                  </w:textInput>
                </w:ffData>
              </w:fldChar>
            </w:r>
            <w:r w:rsidR="007947C7"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A761EA" w:rsidRPr="00AD5125">
              <w:rPr>
                <w:rFonts w:ascii="Cambria" w:hAnsi="Cambria"/>
                <w:b/>
                <w:sz w:val="24"/>
                <w:szCs w:val="24"/>
              </w:rPr>
              <w:fldChar w:fldCharType="end"/>
            </w:r>
            <w:bookmarkEnd w:id="12"/>
          </w:p>
        </w:tc>
        <w:tc>
          <w:tcPr>
            <w:tcW w:w="5400" w:type="dxa"/>
            <w:gridSpan w:val="3"/>
          </w:tcPr>
          <w:p w14:paraId="6AEAD8F0" w14:textId="77777777" w:rsidR="0009440B" w:rsidRPr="00AD5125" w:rsidRDefault="00EF5F26" w:rsidP="00AD5125">
            <w:pPr>
              <w:spacing w:after="0" w:line="240" w:lineRule="auto"/>
              <w:ind w:left="-198" w:firstLine="90"/>
              <w:rPr>
                <w:rFonts w:ascii="Cambria" w:hAnsi="Cambria"/>
                <w:sz w:val="24"/>
                <w:szCs w:val="24"/>
              </w:rPr>
            </w:pPr>
            <w:r w:rsidRPr="00AD5125">
              <w:rPr>
                <w:rFonts w:ascii="Cambria" w:hAnsi="Cambria"/>
                <w:sz w:val="24"/>
                <w:szCs w:val="24"/>
              </w:rPr>
              <w:t>Cellular#: (</w:t>
            </w:r>
            <w:bookmarkStart w:id="13" w:name="Text27"/>
            <w:r w:rsidR="00A761EA" w:rsidRPr="00AD5125">
              <w:rPr>
                <w:rFonts w:ascii="Cambria" w:hAnsi="Cambria"/>
                <w:b/>
                <w:sz w:val="24"/>
                <w:szCs w:val="24"/>
              </w:rPr>
              <w:fldChar w:fldCharType="begin">
                <w:ffData>
                  <w:name w:val="Text27"/>
                  <w:enabled/>
                  <w:calcOnExit w:val="0"/>
                  <w:textInput>
                    <w:maxLength w:val="3"/>
                  </w:textInput>
                </w:ffData>
              </w:fldChar>
            </w:r>
            <w:r w:rsidR="005F46F9"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Math" w:hAnsi="Cambria Math" w:cs="Cambria Math"/>
                <w:b/>
                <w:sz w:val="24"/>
                <w:szCs w:val="24"/>
              </w:rPr>
              <w:t> </w:t>
            </w:r>
            <w:r w:rsidR="00431303" w:rsidRPr="00AD5125">
              <w:rPr>
                <w:rFonts w:ascii="Cambria Math" w:hAnsi="Cambria Math" w:cs="Cambria Math"/>
                <w:b/>
                <w:sz w:val="24"/>
                <w:szCs w:val="24"/>
              </w:rPr>
              <w:t> </w:t>
            </w:r>
            <w:r w:rsidR="00431303" w:rsidRPr="00AD5125">
              <w:rPr>
                <w:rFonts w:ascii="Cambria Math" w:hAnsi="Cambria Math" w:cs="Cambria Math"/>
                <w:b/>
                <w:sz w:val="24"/>
                <w:szCs w:val="24"/>
              </w:rPr>
              <w:t> </w:t>
            </w:r>
            <w:r w:rsidR="00A761EA" w:rsidRPr="00AD5125">
              <w:rPr>
                <w:rFonts w:ascii="Cambria" w:hAnsi="Cambria"/>
                <w:b/>
                <w:sz w:val="24"/>
                <w:szCs w:val="24"/>
              </w:rPr>
              <w:fldChar w:fldCharType="end"/>
            </w:r>
            <w:bookmarkEnd w:id="13"/>
            <w:r w:rsidRPr="00AD5125">
              <w:rPr>
                <w:rFonts w:ascii="Cambria" w:hAnsi="Cambria"/>
                <w:sz w:val="24"/>
                <w:szCs w:val="24"/>
              </w:rPr>
              <w:t>)</w:t>
            </w:r>
            <w:r w:rsidR="008060FB" w:rsidRPr="00AD5125">
              <w:rPr>
                <w:rFonts w:ascii="Cambria" w:hAnsi="Cambria"/>
                <w:sz w:val="24"/>
                <w:szCs w:val="24"/>
              </w:rPr>
              <w:t xml:space="preserve">  </w:t>
            </w:r>
            <w:bookmarkStart w:id="14" w:name="Text28"/>
            <w:r w:rsidR="00A761EA" w:rsidRPr="00AD5125">
              <w:rPr>
                <w:rFonts w:ascii="Cambria" w:hAnsi="Cambria"/>
                <w:b/>
                <w:sz w:val="24"/>
                <w:szCs w:val="24"/>
              </w:rPr>
              <w:fldChar w:fldCharType="begin">
                <w:ffData>
                  <w:name w:val="Text28"/>
                  <w:enabled/>
                  <w:calcOnExit w:val="0"/>
                  <w:textInput>
                    <w:maxLength w:val="8"/>
                  </w:textInput>
                </w:ffData>
              </w:fldChar>
            </w:r>
            <w:r w:rsidR="005F46F9"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A761EA" w:rsidRPr="00AD5125">
              <w:rPr>
                <w:rFonts w:ascii="Cambria" w:hAnsi="Cambria"/>
                <w:b/>
                <w:sz w:val="24"/>
                <w:szCs w:val="24"/>
              </w:rPr>
              <w:fldChar w:fldCharType="end"/>
            </w:r>
            <w:bookmarkEnd w:id="14"/>
          </w:p>
        </w:tc>
      </w:tr>
      <w:tr w:rsidR="0009440B" w:rsidRPr="00AD5125" w14:paraId="49DC3CA6" w14:textId="77777777" w:rsidTr="00AD5125">
        <w:tc>
          <w:tcPr>
            <w:tcW w:w="4680" w:type="dxa"/>
          </w:tcPr>
          <w:p w14:paraId="380173FA" w14:textId="77777777" w:rsidR="0009440B" w:rsidRPr="00AD5125" w:rsidRDefault="00EF5F26" w:rsidP="00AD5125">
            <w:pPr>
              <w:spacing w:after="0" w:line="240" w:lineRule="auto"/>
              <w:ind w:left="-198" w:firstLine="90"/>
              <w:rPr>
                <w:rFonts w:ascii="Cambria" w:hAnsi="Cambria"/>
                <w:sz w:val="24"/>
                <w:szCs w:val="24"/>
              </w:rPr>
            </w:pPr>
            <w:r w:rsidRPr="00AD5125">
              <w:rPr>
                <w:rFonts w:ascii="Cambria" w:hAnsi="Cambria"/>
                <w:sz w:val="24"/>
                <w:szCs w:val="24"/>
              </w:rPr>
              <w:t>Work Phone#:  (</w:t>
            </w:r>
            <w:bookmarkStart w:id="15" w:name="Text29"/>
            <w:r w:rsidR="00A761EA" w:rsidRPr="00AD5125">
              <w:rPr>
                <w:rFonts w:ascii="Cambria" w:hAnsi="Cambria"/>
                <w:b/>
                <w:sz w:val="24"/>
                <w:szCs w:val="24"/>
              </w:rPr>
              <w:fldChar w:fldCharType="begin">
                <w:ffData>
                  <w:name w:val="Text29"/>
                  <w:enabled/>
                  <w:calcOnExit w:val="0"/>
                  <w:textInput>
                    <w:maxLength w:val="3"/>
                  </w:textInput>
                </w:ffData>
              </w:fldChar>
            </w:r>
            <w:r w:rsidR="005F46F9"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Math" w:hAnsi="Cambria Math" w:cs="Cambria Math"/>
                <w:b/>
                <w:sz w:val="24"/>
                <w:szCs w:val="24"/>
              </w:rPr>
              <w:t> </w:t>
            </w:r>
            <w:r w:rsidR="00431303" w:rsidRPr="00AD5125">
              <w:rPr>
                <w:rFonts w:ascii="Cambria Math" w:hAnsi="Cambria Math" w:cs="Cambria Math"/>
                <w:b/>
                <w:sz w:val="24"/>
                <w:szCs w:val="24"/>
              </w:rPr>
              <w:t> </w:t>
            </w:r>
            <w:r w:rsidR="00431303" w:rsidRPr="00AD5125">
              <w:rPr>
                <w:rFonts w:ascii="Cambria Math" w:hAnsi="Cambria Math" w:cs="Cambria Math"/>
                <w:b/>
                <w:sz w:val="24"/>
                <w:szCs w:val="24"/>
              </w:rPr>
              <w:t> </w:t>
            </w:r>
            <w:r w:rsidR="00A761EA" w:rsidRPr="00AD5125">
              <w:rPr>
                <w:rFonts w:ascii="Cambria" w:hAnsi="Cambria"/>
                <w:b/>
                <w:sz w:val="24"/>
                <w:szCs w:val="24"/>
              </w:rPr>
              <w:fldChar w:fldCharType="end"/>
            </w:r>
            <w:bookmarkEnd w:id="15"/>
            <w:r w:rsidRPr="00AD5125">
              <w:rPr>
                <w:rFonts w:ascii="Cambria" w:hAnsi="Cambria"/>
                <w:sz w:val="24"/>
                <w:szCs w:val="24"/>
              </w:rPr>
              <w:t>)</w:t>
            </w:r>
            <w:r w:rsidR="00384F8C" w:rsidRPr="00AD5125">
              <w:rPr>
                <w:rFonts w:ascii="Cambria" w:hAnsi="Cambria"/>
                <w:sz w:val="24"/>
                <w:szCs w:val="24"/>
              </w:rPr>
              <w:t xml:space="preserve"> </w:t>
            </w:r>
            <w:r w:rsidR="008060FB" w:rsidRPr="00AD5125">
              <w:rPr>
                <w:rFonts w:ascii="Cambria" w:hAnsi="Cambria"/>
                <w:sz w:val="24"/>
                <w:szCs w:val="24"/>
              </w:rPr>
              <w:t xml:space="preserve"> </w:t>
            </w:r>
            <w:bookmarkStart w:id="16" w:name="Text30"/>
            <w:r w:rsidR="00A761EA" w:rsidRPr="00AD5125">
              <w:rPr>
                <w:rFonts w:ascii="Cambria" w:hAnsi="Cambria"/>
                <w:b/>
                <w:sz w:val="24"/>
                <w:szCs w:val="24"/>
              </w:rPr>
              <w:fldChar w:fldCharType="begin">
                <w:ffData>
                  <w:name w:val="Text30"/>
                  <w:enabled/>
                  <w:calcOnExit w:val="0"/>
                  <w:textInput>
                    <w:maxLength w:val="8"/>
                  </w:textInput>
                </w:ffData>
              </w:fldChar>
            </w:r>
            <w:r w:rsidR="005F46F9"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A761EA" w:rsidRPr="00AD5125">
              <w:rPr>
                <w:rFonts w:ascii="Cambria" w:hAnsi="Cambria"/>
                <w:b/>
                <w:sz w:val="24"/>
                <w:szCs w:val="24"/>
              </w:rPr>
              <w:fldChar w:fldCharType="end"/>
            </w:r>
            <w:bookmarkEnd w:id="16"/>
          </w:p>
        </w:tc>
        <w:tc>
          <w:tcPr>
            <w:tcW w:w="5400" w:type="dxa"/>
            <w:gridSpan w:val="3"/>
          </w:tcPr>
          <w:p w14:paraId="2ACB071A" w14:textId="77777777" w:rsidR="0009440B" w:rsidRPr="00AD5125" w:rsidRDefault="00EF5F26" w:rsidP="00AD5125">
            <w:pPr>
              <w:spacing w:after="0" w:line="240" w:lineRule="auto"/>
              <w:ind w:left="-198" w:firstLine="90"/>
              <w:rPr>
                <w:rFonts w:ascii="Cambria" w:hAnsi="Cambria"/>
                <w:sz w:val="24"/>
                <w:szCs w:val="24"/>
              </w:rPr>
            </w:pPr>
            <w:r w:rsidRPr="00AD5125">
              <w:rPr>
                <w:rFonts w:ascii="Cambria" w:hAnsi="Cambria"/>
                <w:sz w:val="24"/>
                <w:szCs w:val="24"/>
              </w:rPr>
              <w:t>Email:</w:t>
            </w:r>
            <w:r w:rsidR="008060FB" w:rsidRPr="00AD5125">
              <w:rPr>
                <w:rFonts w:ascii="Cambria" w:hAnsi="Cambria"/>
                <w:sz w:val="24"/>
                <w:szCs w:val="24"/>
              </w:rPr>
              <w:t xml:space="preserve"> </w:t>
            </w:r>
            <w:bookmarkStart w:id="17" w:name="Text107"/>
            <w:r w:rsidR="00A761EA" w:rsidRPr="00AD5125">
              <w:rPr>
                <w:rFonts w:ascii="Cambria" w:hAnsi="Cambria"/>
                <w:b/>
                <w:sz w:val="24"/>
                <w:szCs w:val="24"/>
              </w:rPr>
              <w:fldChar w:fldCharType="begin">
                <w:ffData>
                  <w:name w:val="Text107"/>
                  <w:enabled/>
                  <w:calcOnExit w:val="0"/>
                  <w:textInput>
                    <w:maxLength w:val="35"/>
                  </w:textInput>
                </w:ffData>
              </w:fldChar>
            </w:r>
            <w:r w:rsidR="005F46F9" w:rsidRPr="00AD5125">
              <w:rPr>
                <w:rFonts w:ascii="Cambria" w:hAnsi="Cambria"/>
                <w:b/>
                <w:sz w:val="24"/>
                <w:szCs w:val="24"/>
              </w:rPr>
              <w:instrText xml:space="preserve"> FORMTEXT </w:instrText>
            </w:r>
            <w:r w:rsidR="00A761EA" w:rsidRPr="00AD5125">
              <w:rPr>
                <w:rFonts w:ascii="Cambria" w:hAnsi="Cambria"/>
                <w:b/>
                <w:sz w:val="24"/>
                <w:szCs w:val="24"/>
              </w:rPr>
            </w:r>
            <w:r w:rsidR="00A761EA" w:rsidRPr="00AD5125">
              <w:rPr>
                <w:rFonts w:ascii="Cambria" w:hAnsi="Cambria"/>
                <w:b/>
                <w:sz w:val="24"/>
                <w:szCs w:val="24"/>
              </w:rPr>
              <w:fldChar w:fldCharType="separate"/>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431303" w:rsidRPr="00AD5125">
              <w:rPr>
                <w:rFonts w:ascii="Cambria" w:hAnsi="Cambria"/>
                <w:b/>
                <w:sz w:val="24"/>
                <w:szCs w:val="24"/>
              </w:rPr>
              <w:t> </w:t>
            </w:r>
            <w:r w:rsidR="00A761EA" w:rsidRPr="00AD5125">
              <w:rPr>
                <w:rFonts w:ascii="Cambria" w:hAnsi="Cambria"/>
                <w:b/>
                <w:sz w:val="24"/>
                <w:szCs w:val="24"/>
              </w:rPr>
              <w:fldChar w:fldCharType="end"/>
            </w:r>
            <w:bookmarkEnd w:id="17"/>
          </w:p>
        </w:tc>
      </w:tr>
    </w:tbl>
    <w:p w14:paraId="210F7BBB" w14:textId="77777777" w:rsidR="00D20640" w:rsidRPr="00D20640" w:rsidRDefault="00D20640" w:rsidP="00D20640">
      <w:pPr>
        <w:pStyle w:val="ListParagraph"/>
        <w:spacing w:after="0"/>
        <w:rPr>
          <w:rFonts w:ascii="Cambria" w:hAnsi="Cambria"/>
          <w:u w:val="single"/>
        </w:rPr>
      </w:pPr>
    </w:p>
    <w:p w14:paraId="6A0A7D16" w14:textId="77777777" w:rsidR="006574F0" w:rsidRPr="00D20640" w:rsidRDefault="006574F0" w:rsidP="00D20640">
      <w:pPr>
        <w:pStyle w:val="ListParagraph"/>
        <w:numPr>
          <w:ilvl w:val="0"/>
          <w:numId w:val="33"/>
        </w:numPr>
        <w:spacing w:after="0"/>
        <w:ind w:hanging="450"/>
        <w:rPr>
          <w:rFonts w:ascii="Cambria" w:hAnsi="Cambria"/>
          <w:u w:val="single"/>
        </w:rPr>
      </w:pPr>
      <w:r w:rsidRPr="00050B90">
        <w:rPr>
          <w:rFonts w:ascii="Cambria" w:hAnsi="Cambria"/>
        </w:rPr>
        <w:t>Have you ever worked for Madera Superior Court</w:t>
      </w:r>
      <w:r w:rsidR="007032D9">
        <w:rPr>
          <w:rFonts w:ascii="Cambria" w:hAnsi="Cambria"/>
        </w:rPr>
        <w:t xml:space="preserve"> or other Superior Court</w:t>
      </w:r>
      <w:r w:rsidRPr="00050B90">
        <w:rPr>
          <w:rFonts w:ascii="Cambria" w:hAnsi="Cambria"/>
        </w:rPr>
        <w:t>?</w:t>
      </w:r>
      <w:r w:rsidR="00DD16BE">
        <w:rPr>
          <w:rFonts w:ascii="Cambria" w:hAnsi="Cambria"/>
        </w:rPr>
        <w:tab/>
      </w:r>
      <w:r w:rsidR="00DC2EEF">
        <w:rPr>
          <w:rFonts w:ascii="Cambria" w:hAnsi="Cambria"/>
        </w:rPr>
        <w:tab/>
      </w:r>
      <w:r w:rsidR="00A761EA" w:rsidRPr="00050B90">
        <w:rPr>
          <w:rFonts w:ascii="Cambria" w:hAnsi="Cambria"/>
        </w:rPr>
        <w:fldChar w:fldCharType="begin">
          <w:ffData>
            <w:name w:val="Check1"/>
            <w:enabled/>
            <w:calcOnExit w:val="0"/>
            <w:checkBox>
              <w:sizeAuto/>
              <w:default w:val="0"/>
              <w:checked w:val="0"/>
            </w:checkBox>
          </w:ffData>
        </w:fldChar>
      </w:r>
      <w:bookmarkStart w:id="18" w:name="Check1"/>
      <w:r w:rsidRPr="00050B90">
        <w:rPr>
          <w:rFonts w:ascii="Cambria" w:hAnsi="Cambria"/>
        </w:rPr>
        <w:instrText xml:space="preserve"> FORMCHECKBOX </w:instrText>
      </w:r>
      <w:r w:rsidR="0089018E">
        <w:rPr>
          <w:rFonts w:ascii="Cambria" w:hAnsi="Cambria"/>
        </w:rPr>
      </w:r>
      <w:r w:rsidR="0089018E">
        <w:rPr>
          <w:rFonts w:ascii="Cambria" w:hAnsi="Cambria"/>
        </w:rPr>
        <w:fldChar w:fldCharType="separate"/>
      </w:r>
      <w:r w:rsidR="00A761EA" w:rsidRPr="00050B90">
        <w:rPr>
          <w:rFonts w:ascii="Cambria" w:hAnsi="Cambria"/>
        </w:rPr>
        <w:fldChar w:fldCharType="end"/>
      </w:r>
      <w:bookmarkEnd w:id="18"/>
      <w:r w:rsidRPr="00050B90">
        <w:rPr>
          <w:rFonts w:ascii="Cambria" w:hAnsi="Cambria"/>
        </w:rPr>
        <w:t xml:space="preserve"> Yes</w:t>
      </w:r>
      <w:r w:rsidRPr="00050B90">
        <w:rPr>
          <w:rFonts w:ascii="Cambria" w:hAnsi="Cambria"/>
        </w:rPr>
        <w:tab/>
      </w:r>
      <w:r w:rsidR="00A761EA" w:rsidRPr="00050B90">
        <w:rPr>
          <w:rFonts w:ascii="Cambria" w:hAnsi="Cambria"/>
        </w:rPr>
        <w:fldChar w:fldCharType="begin">
          <w:ffData>
            <w:name w:val="Check2"/>
            <w:enabled/>
            <w:calcOnExit w:val="0"/>
            <w:checkBox>
              <w:sizeAuto/>
              <w:default w:val="0"/>
              <w:checked w:val="0"/>
            </w:checkBox>
          </w:ffData>
        </w:fldChar>
      </w:r>
      <w:bookmarkStart w:id="19" w:name="Check2"/>
      <w:r w:rsidRPr="00050B90">
        <w:rPr>
          <w:rFonts w:ascii="Cambria" w:hAnsi="Cambria"/>
        </w:rPr>
        <w:instrText xml:space="preserve"> FORMCHECKBOX </w:instrText>
      </w:r>
      <w:r w:rsidR="0089018E">
        <w:rPr>
          <w:rFonts w:ascii="Cambria" w:hAnsi="Cambria"/>
        </w:rPr>
      </w:r>
      <w:r w:rsidR="0089018E">
        <w:rPr>
          <w:rFonts w:ascii="Cambria" w:hAnsi="Cambria"/>
        </w:rPr>
        <w:fldChar w:fldCharType="separate"/>
      </w:r>
      <w:r w:rsidR="00A761EA" w:rsidRPr="00050B90">
        <w:rPr>
          <w:rFonts w:ascii="Cambria" w:hAnsi="Cambria"/>
        </w:rPr>
        <w:fldChar w:fldCharType="end"/>
      </w:r>
      <w:bookmarkEnd w:id="19"/>
      <w:r w:rsidRPr="00050B90">
        <w:rPr>
          <w:rFonts w:ascii="Cambria" w:hAnsi="Cambria"/>
        </w:rPr>
        <w:t xml:space="preserve"> No</w:t>
      </w:r>
    </w:p>
    <w:p w14:paraId="2F6DB220" w14:textId="076146DA" w:rsidR="00B5379B" w:rsidRDefault="00EF46F6" w:rsidP="00D20640">
      <w:pPr>
        <w:pStyle w:val="ListParagraph"/>
        <w:spacing w:after="0"/>
        <w:ind w:left="0"/>
        <w:rPr>
          <w:rFonts w:ascii="Cambria" w:hAnsi="Cambria"/>
          <w:sz w:val="24"/>
          <w:szCs w:val="24"/>
          <w:u w:val="single"/>
        </w:rPr>
      </w:pPr>
      <w:r>
        <w:rPr>
          <w:rFonts w:ascii="Cambria" w:hAnsi="Cambria"/>
          <w:noProof/>
          <w:sz w:val="24"/>
          <w:szCs w:val="24"/>
          <w:u w:val="single"/>
        </w:rPr>
        <mc:AlternateContent>
          <mc:Choice Requires="wps">
            <w:drawing>
              <wp:anchor distT="0" distB="0" distL="114300" distR="114300" simplePos="0" relativeHeight="251653120" behindDoc="0" locked="0" layoutInCell="1" allowOverlap="1" wp14:anchorId="2B60A45A" wp14:editId="4C9B92F3">
                <wp:simplePos x="0" y="0"/>
                <wp:positionH relativeFrom="column">
                  <wp:posOffset>-85725</wp:posOffset>
                </wp:positionH>
                <wp:positionV relativeFrom="paragraph">
                  <wp:posOffset>175260</wp:posOffset>
                </wp:positionV>
                <wp:extent cx="6421755" cy="302260"/>
                <wp:effectExtent l="0" t="3175" r="17145" b="279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302260"/>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153F116" w14:textId="77777777" w:rsidR="00063F09" w:rsidRPr="00AD5125" w:rsidRDefault="00063F09" w:rsidP="00050B90">
                            <w:pPr>
                              <w:jc w:val="center"/>
                              <w:rPr>
                                <w:rFonts w:ascii="Cambria" w:hAnsi="Cambria"/>
                                <w:sz w:val="24"/>
                                <w:szCs w:val="24"/>
                              </w:rPr>
                            </w:pPr>
                            <w:r w:rsidRPr="00AD5125">
                              <w:rPr>
                                <w:rFonts w:ascii="Cambria" w:hAnsi="Cambria"/>
                                <w:sz w:val="24"/>
                                <w:szCs w:val="24"/>
                              </w:rPr>
                              <w:t>EDUCATION AND PROFESSIONAL 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60A45A" id="Text Box 11" o:spid="_x0000_s1028" type="#_x0000_t202" style="position:absolute;margin-left:-6.75pt;margin-top:13.8pt;width:505.65pt;height:2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" fillcolor="#c19859" stroked="f" strokeweight="0">
                <v:fill color2="#977138" focusposition=".5,.5" focussize="" focus="100%" type="gradientRadial"/>
                <v:shadow on="t" color="#664c26" offset="1pt"/>
                <v:textbox>
                  <w:txbxContent>
                    <w:p w14:paraId="6153F116" w14:textId="77777777" w:rsidR="00063F09" w:rsidRPr="00AD5125" w:rsidRDefault="00063F09" w:rsidP="00050B90">
                      <w:pPr>
                        <w:jc w:val="center"/>
                        <w:rPr>
                          <w:rFonts w:ascii="Cambria" w:hAnsi="Cambria"/>
                          <w:sz w:val="24"/>
                          <w:szCs w:val="24"/>
                        </w:rPr>
                      </w:pPr>
                      <w:r w:rsidRPr="00AD5125">
                        <w:rPr>
                          <w:rFonts w:ascii="Cambria" w:hAnsi="Cambria"/>
                          <w:sz w:val="24"/>
                          <w:szCs w:val="24"/>
                        </w:rPr>
                        <w:t>EDUCATION AND PROFESSIONAL TRAINING</w:t>
                      </w:r>
                    </w:p>
                  </w:txbxContent>
                </v:textbox>
              </v:shape>
            </w:pict>
          </mc:Fallback>
        </mc:AlternateContent>
      </w:r>
      <w:r w:rsidR="003F66E7">
        <w:rPr>
          <w:rFonts w:ascii="Cambria" w:hAnsi="Cambria"/>
          <w:sz w:val="20"/>
          <w:szCs w:val="20"/>
          <w:u w:val="single"/>
        </w:rPr>
        <w:t xml:space="preserve">    </w:t>
      </w:r>
    </w:p>
    <w:p w14:paraId="1E573624" w14:textId="77777777" w:rsidR="00B5379B" w:rsidRPr="00B5379B" w:rsidRDefault="00B5379B" w:rsidP="00B5379B">
      <w:pPr>
        <w:pStyle w:val="ListParagraph"/>
        <w:ind w:left="360"/>
        <w:jc w:val="center"/>
        <w:rPr>
          <w:rFonts w:ascii="Cambria" w:hAnsi="Cambria"/>
          <w:sz w:val="24"/>
          <w:szCs w:val="24"/>
          <w:u w:val="single"/>
        </w:rPr>
      </w:pPr>
    </w:p>
    <w:p w14:paraId="12C4C59E" w14:textId="77777777" w:rsidR="00251A7B" w:rsidRDefault="00251A7B" w:rsidP="00251A7B">
      <w:pPr>
        <w:pStyle w:val="ListParagraph"/>
        <w:ind w:left="0"/>
        <w:rPr>
          <w:rFonts w:ascii="Cambria" w:hAnsi="Cambria"/>
          <w:sz w:val="10"/>
          <w:szCs w:val="10"/>
        </w:rPr>
      </w:pPr>
    </w:p>
    <w:p w14:paraId="21DDFD44" w14:textId="77777777" w:rsidR="00251A7B" w:rsidRDefault="00251A7B" w:rsidP="00251A7B">
      <w:pPr>
        <w:pStyle w:val="ListParagraph"/>
        <w:ind w:left="0"/>
        <w:rPr>
          <w:rFonts w:ascii="Cambria" w:hAnsi="Cambria"/>
          <w:sz w:val="10"/>
          <w:szCs w:val="10"/>
        </w:rPr>
      </w:pPr>
    </w:p>
    <w:p w14:paraId="5C49DC63" w14:textId="77777777" w:rsidR="00B25D2B" w:rsidRPr="00B94CEE" w:rsidRDefault="00B94CEE" w:rsidP="00D20640">
      <w:pPr>
        <w:pStyle w:val="ListParagraph"/>
        <w:numPr>
          <w:ilvl w:val="0"/>
          <w:numId w:val="33"/>
        </w:numPr>
        <w:ind w:hanging="450"/>
        <w:rPr>
          <w:rFonts w:ascii="Cambria" w:hAnsi="Cambria"/>
        </w:rPr>
      </w:pPr>
      <w:r>
        <w:rPr>
          <w:rFonts w:ascii="Cambria" w:hAnsi="Cambria"/>
        </w:rPr>
        <w:t xml:space="preserve">Have you been awarded a </w:t>
      </w:r>
      <w:r w:rsidR="00B25D2B" w:rsidRPr="00B94CEE">
        <w:rPr>
          <w:rFonts w:ascii="Cambria" w:hAnsi="Cambria"/>
        </w:rPr>
        <w:t>High School</w:t>
      </w:r>
      <w:r>
        <w:rPr>
          <w:rFonts w:ascii="Cambria" w:hAnsi="Cambria"/>
        </w:rPr>
        <w:t xml:space="preserve"> Diploma </w:t>
      </w:r>
      <w:r w:rsidR="00384F8C">
        <w:rPr>
          <w:rFonts w:ascii="Cambria" w:hAnsi="Cambria"/>
        </w:rPr>
        <w:t xml:space="preserve">, </w:t>
      </w:r>
      <w:r w:rsidR="00B25D2B" w:rsidRPr="00B94CEE">
        <w:rPr>
          <w:rFonts w:ascii="Cambria" w:hAnsi="Cambria"/>
        </w:rPr>
        <w:t>GED</w:t>
      </w:r>
      <w:r w:rsidR="00384F8C">
        <w:rPr>
          <w:rFonts w:ascii="Cambria" w:hAnsi="Cambria"/>
        </w:rPr>
        <w:t xml:space="preserve"> or equivalent</w:t>
      </w:r>
      <w:r>
        <w:rPr>
          <w:rFonts w:ascii="Cambria" w:hAnsi="Cambria"/>
        </w:rPr>
        <w:t xml:space="preserve">? </w:t>
      </w:r>
      <w:r w:rsidR="00384F8C">
        <w:rPr>
          <w:rFonts w:ascii="Cambria" w:hAnsi="Cambria"/>
        </w:rPr>
        <w:tab/>
      </w:r>
      <w:r w:rsidR="00DC2EEF">
        <w:rPr>
          <w:rFonts w:ascii="Cambria" w:hAnsi="Cambria"/>
        </w:rPr>
        <w:tab/>
      </w:r>
      <w:r w:rsidR="00DC2EEF">
        <w:rPr>
          <w:rFonts w:ascii="Cambria" w:hAnsi="Cambria"/>
        </w:rPr>
        <w:tab/>
      </w:r>
      <w:r w:rsidR="00A761EA">
        <w:rPr>
          <w:rFonts w:ascii="Cambria" w:hAnsi="Cambria"/>
        </w:rPr>
        <w:fldChar w:fldCharType="begin">
          <w:ffData>
            <w:name w:val="Check5"/>
            <w:enabled/>
            <w:calcOnExit w:val="0"/>
            <w:checkBox>
              <w:sizeAuto/>
              <w:default w:val="0"/>
              <w:checked w:val="0"/>
            </w:checkBox>
          </w:ffData>
        </w:fldChar>
      </w:r>
      <w:bookmarkStart w:id="20" w:name="Check5"/>
      <w:r>
        <w:rPr>
          <w:rFonts w:ascii="Cambria" w:hAnsi="Cambria"/>
        </w:rPr>
        <w:instrText xml:space="preserve"> FORMCHECKBOX </w:instrText>
      </w:r>
      <w:r w:rsidR="0089018E">
        <w:rPr>
          <w:rFonts w:ascii="Cambria" w:hAnsi="Cambria"/>
        </w:rPr>
      </w:r>
      <w:r w:rsidR="0089018E">
        <w:rPr>
          <w:rFonts w:ascii="Cambria" w:hAnsi="Cambria"/>
        </w:rPr>
        <w:fldChar w:fldCharType="separate"/>
      </w:r>
      <w:r w:rsidR="00A761EA">
        <w:rPr>
          <w:rFonts w:ascii="Cambria" w:hAnsi="Cambria"/>
        </w:rPr>
        <w:fldChar w:fldCharType="end"/>
      </w:r>
      <w:bookmarkEnd w:id="20"/>
      <w:r>
        <w:rPr>
          <w:rFonts w:ascii="Cambria" w:hAnsi="Cambria"/>
        </w:rPr>
        <w:t xml:space="preserve"> Yes</w:t>
      </w:r>
      <w:r>
        <w:rPr>
          <w:rFonts w:ascii="Cambria" w:hAnsi="Cambria"/>
        </w:rPr>
        <w:tab/>
      </w:r>
      <w:r w:rsidR="00A761EA">
        <w:rPr>
          <w:rFonts w:ascii="Cambria" w:hAnsi="Cambria"/>
        </w:rPr>
        <w:fldChar w:fldCharType="begin">
          <w:ffData>
            <w:name w:val="Check6"/>
            <w:enabled/>
            <w:calcOnExit w:val="0"/>
            <w:checkBox>
              <w:sizeAuto/>
              <w:default w:val="0"/>
            </w:checkBox>
          </w:ffData>
        </w:fldChar>
      </w:r>
      <w:bookmarkStart w:id="21" w:name="Check6"/>
      <w:r>
        <w:rPr>
          <w:rFonts w:ascii="Cambria" w:hAnsi="Cambria"/>
        </w:rPr>
        <w:instrText xml:space="preserve"> FORMCHECKBOX </w:instrText>
      </w:r>
      <w:r w:rsidR="0089018E">
        <w:rPr>
          <w:rFonts w:ascii="Cambria" w:hAnsi="Cambria"/>
        </w:rPr>
      </w:r>
      <w:r w:rsidR="0089018E">
        <w:rPr>
          <w:rFonts w:ascii="Cambria" w:hAnsi="Cambria"/>
        </w:rPr>
        <w:fldChar w:fldCharType="separate"/>
      </w:r>
      <w:r w:rsidR="00A761EA">
        <w:rPr>
          <w:rFonts w:ascii="Cambria" w:hAnsi="Cambria"/>
        </w:rPr>
        <w:fldChar w:fldCharType="end"/>
      </w:r>
      <w:bookmarkEnd w:id="21"/>
      <w:r>
        <w:rPr>
          <w:rFonts w:ascii="Cambria" w:hAnsi="Cambria"/>
        </w:rPr>
        <w:t xml:space="preserve"> No</w:t>
      </w:r>
    </w:p>
    <w:p w14:paraId="1898B522" w14:textId="77777777" w:rsidR="00B94CEE" w:rsidRDefault="00B94CEE" w:rsidP="00B94CEE">
      <w:pPr>
        <w:pStyle w:val="ListParagraph"/>
        <w:ind w:left="360"/>
        <w:rPr>
          <w:rFonts w:ascii="Cambria" w:hAnsi="Cambria"/>
          <w:b/>
          <w:u w:val="single"/>
        </w:rPr>
      </w:pPr>
      <w:r>
        <w:rPr>
          <w:rFonts w:ascii="Cambria" w:hAnsi="Cambria"/>
        </w:rPr>
        <w:t xml:space="preserve">Name and </w:t>
      </w:r>
      <w:r w:rsidRPr="00B94CEE">
        <w:rPr>
          <w:rFonts w:ascii="Cambria" w:hAnsi="Cambria"/>
        </w:rPr>
        <w:t>Address</w:t>
      </w:r>
      <w:r>
        <w:rPr>
          <w:rFonts w:ascii="Cambria" w:hAnsi="Cambria"/>
        </w:rPr>
        <w:t xml:space="preserve"> of school</w:t>
      </w:r>
      <w:r w:rsidRPr="00B94CEE">
        <w:rPr>
          <w:rFonts w:ascii="Cambria" w:hAnsi="Cambria"/>
        </w:rPr>
        <w:t xml:space="preserve">: </w:t>
      </w:r>
      <w:bookmarkStart w:id="22" w:name="Text108"/>
      <w:r w:rsidR="00A761EA">
        <w:rPr>
          <w:rFonts w:ascii="Cambria" w:hAnsi="Cambria"/>
          <w:b/>
          <w:u w:val="single"/>
        </w:rPr>
        <w:fldChar w:fldCharType="begin">
          <w:ffData>
            <w:name w:val="Text108"/>
            <w:enabled/>
            <w:calcOnExit w:val="0"/>
            <w:textInput>
              <w:maxLength w:val="50"/>
            </w:textInput>
          </w:ffData>
        </w:fldChar>
      </w:r>
      <w:r w:rsidR="00431303">
        <w:rPr>
          <w:rFonts w:ascii="Cambria" w:hAnsi="Cambria"/>
          <w:b/>
          <w:u w:val="single"/>
        </w:rPr>
        <w:instrText xml:space="preserve"> FORMTEXT </w:instrText>
      </w:r>
      <w:r w:rsidR="00A761EA">
        <w:rPr>
          <w:rFonts w:ascii="Cambria" w:hAnsi="Cambria"/>
          <w:b/>
          <w:u w:val="single"/>
        </w:rPr>
      </w:r>
      <w:r w:rsidR="00A761EA">
        <w:rPr>
          <w:rFonts w:ascii="Cambria" w:hAnsi="Cambria"/>
          <w:b/>
          <w:u w:val="single"/>
        </w:rPr>
        <w:fldChar w:fldCharType="separate"/>
      </w:r>
      <w:r w:rsidR="00431303">
        <w:rPr>
          <w:rFonts w:ascii="Cambria" w:hAnsi="Cambria"/>
          <w:b/>
          <w:u w:val="single"/>
        </w:rPr>
        <w:t> </w:t>
      </w:r>
      <w:r w:rsidR="00431303">
        <w:rPr>
          <w:rFonts w:ascii="Cambria" w:hAnsi="Cambria"/>
          <w:b/>
          <w:u w:val="single"/>
        </w:rPr>
        <w:t> </w:t>
      </w:r>
      <w:r w:rsidR="00431303">
        <w:rPr>
          <w:rFonts w:ascii="Cambria" w:hAnsi="Cambria"/>
          <w:b/>
          <w:u w:val="single"/>
        </w:rPr>
        <w:t> </w:t>
      </w:r>
      <w:r w:rsidR="00431303">
        <w:rPr>
          <w:rFonts w:ascii="Cambria" w:hAnsi="Cambria"/>
          <w:b/>
          <w:u w:val="single"/>
        </w:rPr>
        <w:t> </w:t>
      </w:r>
      <w:r w:rsidR="00431303">
        <w:rPr>
          <w:rFonts w:ascii="Cambria" w:hAnsi="Cambria"/>
          <w:b/>
          <w:u w:val="single"/>
        </w:rPr>
        <w:t> </w:t>
      </w:r>
      <w:r w:rsidR="00A761EA">
        <w:rPr>
          <w:rFonts w:ascii="Cambria" w:hAnsi="Cambria"/>
          <w:b/>
          <w:u w:val="single"/>
        </w:rPr>
        <w:fldChar w:fldCharType="end"/>
      </w:r>
      <w:bookmarkEnd w:id="22"/>
    </w:p>
    <w:p w14:paraId="356993CC" w14:textId="77777777" w:rsidR="00D20640" w:rsidRDefault="00D20640" w:rsidP="00B94CEE">
      <w:pPr>
        <w:pStyle w:val="ListParagraph"/>
        <w:ind w:left="360"/>
        <w:rPr>
          <w:rFonts w:ascii="Cambria" w:hAnsi="Cambria"/>
          <w:b/>
          <w:u w:val="single"/>
        </w:rPr>
      </w:pPr>
    </w:p>
    <w:p w14:paraId="2E57C6A9" w14:textId="77777777" w:rsidR="00B94CEE" w:rsidRDefault="00B94CEE" w:rsidP="00D20640">
      <w:pPr>
        <w:pStyle w:val="ListParagraph"/>
        <w:numPr>
          <w:ilvl w:val="0"/>
          <w:numId w:val="33"/>
        </w:numPr>
        <w:ind w:hanging="450"/>
        <w:rPr>
          <w:rFonts w:ascii="Cambria" w:hAnsi="Cambria"/>
        </w:rPr>
      </w:pPr>
      <w:r w:rsidRPr="00B94CEE">
        <w:rPr>
          <w:rFonts w:ascii="Cambria" w:hAnsi="Cambria"/>
        </w:rPr>
        <w:t xml:space="preserve">List </w:t>
      </w:r>
      <w:r w:rsidRPr="003F66E7">
        <w:rPr>
          <w:rFonts w:ascii="Cambria" w:hAnsi="Cambria"/>
          <w:b/>
        </w:rPr>
        <w:t>highest</w:t>
      </w:r>
      <w:r w:rsidRPr="00B94CEE">
        <w:rPr>
          <w:rFonts w:ascii="Cambria" w:hAnsi="Cambria"/>
        </w:rPr>
        <w:t xml:space="preserve"> level of college or professional preparation. </w:t>
      </w: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2303"/>
        <w:gridCol w:w="2302"/>
        <w:gridCol w:w="2823"/>
      </w:tblGrid>
      <w:tr w:rsidR="00B94CEE" w:rsidRPr="00AD5125" w14:paraId="0CB7BE9A" w14:textId="77777777" w:rsidTr="00AD5125">
        <w:tc>
          <w:tcPr>
            <w:tcW w:w="10080" w:type="dxa"/>
            <w:gridSpan w:val="4"/>
          </w:tcPr>
          <w:p w14:paraId="786D1B28" w14:textId="77777777" w:rsidR="00B94CEE" w:rsidRPr="00AD5125" w:rsidRDefault="00EF5F26" w:rsidP="00AD5125">
            <w:pPr>
              <w:pStyle w:val="ListParagraph"/>
              <w:spacing w:after="0" w:line="240" w:lineRule="auto"/>
              <w:ind w:left="0" w:hanging="108"/>
              <w:rPr>
                <w:rFonts w:ascii="Cambria" w:hAnsi="Cambria"/>
              </w:rPr>
            </w:pPr>
            <w:r w:rsidRPr="00AD5125">
              <w:rPr>
                <w:rFonts w:ascii="Cambria" w:hAnsi="Cambria"/>
              </w:rPr>
              <w:t xml:space="preserve"> </w:t>
            </w:r>
            <w:r w:rsidR="00B94CEE" w:rsidRPr="00AD5125">
              <w:rPr>
                <w:rFonts w:ascii="Cambria" w:hAnsi="Cambria"/>
              </w:rPr>
              <w:t>Name of College or University:</w:t>
            </w:r>
            <w:r w:rsidR="008060FB" w:rsidRPr="00AD5125">
              <w:rPr>
                <w:rFonts w:ascii="Cambria" w:hAnsi="Cambria"/>
              </w:rPr>
              <w:t xml:space="preserve">  </w:t>
            </w:r>
            <w:bookmarkStart w:id="23" w:name="Text32"/>
            <w:r w:rsidR="00A761EA" w:rsidRPr="00AD5125">
              <w:rPr>
                <w:rFonts w:ascii="Cambria" w:hAnsi="Cambria"/>
                <w:b/>
              </w:rPr>
              <w:fldChar w:fldCharType="begin">
                <w:ffData>
                  <w:name w:val="Text32"/>
                  <w:enabled/>
                  <w:calcOnExit w:val="0"/>
                  <w:textInput>
                    <w:maxLength w:val="30"/>
                  </w:textInput>
                </w:ffData>
              </w:fldChar>
            </w:r>
            <w:r w:rsidR="005F46F9" w:rsidRPr="00AD5125">
              <w:rPr>
                <w:rFonts w:ascii="Cambria" w:hAnsi="Cambria"/>
                <w:b/>
              </w:rPr>
              <w:instrText xml:space="preserve"> FORMTEXT </w:instrText>
            </w:r>
            <w:r w:rsidR="00A761EA" w:rsidRPr="00AD5125">
              <w:rPr>
                <w:rFonts w:ascii="Cambria" w:hAnsi="Cambria"/>
                <w:b/>
              </w:rPr>
            </w:r>
            <w:r w:rsidR="00A761EA" w:rsidRPr="00AD5125">
              <w:rPr>
                <w:rFonts w:ascii="Cambria" w:hAnsi="Cambria"/>
                <w:b/>
              </w:rPr>
              <w:fldChar w:fldCharType="separate"/>
            </w:r>
            <w:r w:rsidR="00431303" w:rsidRPr="00AD5125">
              <w:rPr>
                <w:rFonts w:ascii="Cambria" w:hAnsi="Cambria"/>
                <w:b/>
              </w:rPr>
              <w:t> </w:t>
            </w:r>
            <w:r w:rsidR="00431303" w:rsidRPr="00AD5125">
              <w:rPr>
                <w:rFonts w:ascii="Cambria" w:hAnsi="Cambria"/>
                <w:b/>
              </w:rPr>
              <w:t> </w:t>
            </w:r>
            <w:r w:rsidR="00431303" w:rsidRPr="00AD5125">
              <w:rPr>
                <w:rFonts w:ascii="Cambria" w:hAnsi="Cambria"/>
                <w:b/>
              </w:rPr>
              <w:t> </w:t>
            </w:r>
            <w:r w:rsidR="00431303" w:rsidRPr="00AD5125">
              <w:rPr>
                <w:rFonts w:ascii="Cambria" w:hAnsi="Cambria"/>
                <w:b/>
              </w:rPr>
              <w:t> </w:t>
            </w:r>
            <w:r w:rsidR="00431303" w:rsidRPr="00AD5125">
              <w:rPr>
                <w:rFonts w:ascii="Cambria" w:hAnsi="Cambria"/>
                <w:b/>
              </w:rPr>
              <w:t> </w:t>
            </w:r>
            <w:r w:rsidR="00A761EA" w:rsidRPr="00AD5125">
              <w:rPr>
                <w:rFonts w:ascii="Cambria" w:hAnsi="Cambria"/>
                <w:b/>
              </w:rPr>
              <w:fldChar w:fldCharType="end"/>
            </w:r>
            <w:bookmarkEnd w:id="23"/>
          </w:p>
        </w:tc>
      </w:tr>
      <w:tr w:rsidR="00B94CEE" w:rsidRPr="00AD5125" w14:paraId="2CC03371" w14:textId="77777777" w:rsidTr="00AD5125">
        <w:tc>
          <w:tcPr>
            <w:tcW w:w="10080" w:type="dxa"/>
            <w:gridSpan w:val="4"/>
          </w:tcPr>
          <w:p w14:paraId="0017D12C" w14:textId="77777777" w:rsidR="00B94CEE" w:rsidRPr="00AD5125" w:rsidRDefault="00EF5F26" w:rsidP="00AD5125">
            <w:pPr>
              <w:pStyle w:val="ListParagraph"/>
              <w:spacing w:after="0" w:line="240" w:lineRule="auto"/>
              <w:ind w:left="0" w:hanging="108"/>
              <w:rPr>
                <w:rFonts w:ascii="Cambria" w:hAnsi="Cambria"/>
              </w:rPr>
            </w:pPr>
            <w:r w:rsidRPr="00AD5125">
              <w:rPr>
                <w:rFonts w:ascii="Cambria" w:hAnsi="Cambria"/>
              </w:rPr>
              <w:t xml:space="preserve"> </w:t>
            </w:r>
            <w:r w:rsidR="00B94CEE" w:rsidRPr="00AD5125">
              <w:rPr>
                <w:rFonts w:ascii="Cambria" w:hAnsi="Cambria"/>
              </w:rPr>
              <w:t>Address:</w:t>
            </w:r>
            <w:r w:rsidR="008060FB" w:rsidRPr="00AD5125">
              <w:rPr>
                <w:rFonts w:ascii="Cambria" w:hAnsi="Cambria"/>
              </w:rPr>
              <w:t xml:space="preserve">  </w:t>
            </w:r>
            <w:bookmarkStart w:id="24" w:name="Text33"/>
            <w:r w:rsidR="00A761EA" w:rsidRPr="00AD5125">
              <w:rPr>
                <w:rFonts w:ascii="Cambria" w:hAnsi="Cambria"/>
                <w:b/>
              </w:rPr>
              <w:fldChar w:fldCharType="begin">
                <w:ffData>
                  <w:name w:val="Text33"/>
                  <w:enabled/>
                  <w:calcOnExit w:val="0"/>
                  <w:textInput>
                    <w:maxLength w:val="42"/>
                  </w:textInput>
                </w:ffData>
              </w:fldChar>
            </w:r>
            <w:r w:rsidR="005F46F9" w:rsidRPr="00AD5125">
              <w:rPr>
                <w:rFonts w:ascii="Cambria" w:hAnsi="Cambria"/>
                <w:b/>
              </w:rPr>
              <w:instrText xml:space="preserve"> FORMTEXT </w:instrText>
            </w:r>
            <w:r w:rsidR="00A761EA" w:rsidRPr="00AD5125">
              <w:rPr>
                <w:rFonts w:ascii="Cambria" w:hAnsi="Cambria"/>
                <w:b/>
              </w:rPr>
            </w:r>
            <w:r w:rsidR="00A761EA" w:rsidRPr="00AD5125">
              <w:rPr>
                <w:rFonts w:ascii="Cambria" w:hAnsi="Cambria"/>
                <w:b/>
              </w:rPr>
              <w:fldChar w:fldCharType="separate"/>
            </w:r>
            <w:r w:rsidR="00431303" w:rsidRPr="00AD5125">
              <w:rPr>
                <w:rFonts w:ascii="Cambria" w:hAnsi="Cambria"/>
                <w:b/>
              </w:rPr>
              <w:t> </w:t>
            </w:r>
            <w:r w:rsidR="00431303" w:rsidRPr="00AD5125">
              <w:rPr>
                <w:rFonts w:ascii="Cambria" w:hAnsi="Cambria"/>
                <w:b/>
              </w:rPr>
              <w:t> </w:t>
            </w:r>
            <w:r w:rsidR="00431303" w:rsidRPr="00AD5125">
              <w:rPr>
                <w:rFonts w:ascii="Cambria" w:hAnsi="Cambria"/>
                <w:b/>
              </w:rPr>
              <w:t> </w:t>
            </w:r>
            <w:r w:rsidR="00431303" w:rsidRPr="00AD5125">
              <w:rPr>
                <w:rFonts w:ascii="Cambria" w:hAnsi="Cambria"/>
                <w:b/>
              </w:rPr>
              <w:t> </w:t>
            </w:r>
            <w:r w:rsidR="00431303" w:rsidRPr="00AD5125">
              <w:rPr>
                <w:rFonts w:ascii="Cambria" w:hAnsi="Cambria"/>
                <w:b/>
              </w:rPr>
              <w:t> </w:t>
            </w:r>
            <w:r w:rsidR="00A761EA" w:rsidRPr="00AD5125">
              <w:rPr>
                <w:rFonts w:ascii="Cambria" w:hAnsi="Cambria"/>
                <w:b/>
              </w:rPr>
              <w:fldChar w:fldCharType="end"/>
            </w:r>
            <w:bookmarkEnd w:id="24"/>
          </w:p>
        </w:tc>
      </w:tr>
      <w:tr w:rsidR="00B5047B" w:rsidRPr="00AD5125" w14:paraId="307B444A" w14:textId="77777777" w:rsidTr="00AD5125">
        <w:tc>
          <w:tcPr>
            <w:tcW w:w="2646" w:type="dxa"/>
          </w:tcPr>
          <w:p w14:paraId="64824134" w14:textId="77777777" w:rsidR="00616D25" w:rsidRPr="00AD5125" w:rsidRDefault="00616D25" w:rsidP="00AD5125">
            <w:pPr>
              <w:pStyle w:val="ListParagraph"/>
              <w:spacing w:after="0" w:line="240" w:lineRule="auto"/>
              <w:ind w:left="0"/>
              <w:jc w:val="center"/>
              <w:rPr>
                <w:rFonts w:ascii="Cambria" w:hAnsi="Cambria"/>
              </w:rPr>
            </w:pPr>
            <w:r w:rsidRPr="00AD5125">
              <w:rPr>
                <w:rFonts w:ascii="Cambria" w:hAnsi="Cambria"/>
              </w:rPr>
              <w:t>Major</w:t>
            </w:r>
          </w:p>
        </w:tc>
        <w:tc>
          <w:tcPr>
            <w:tcW w:w="2304" w:type="dxa"/>
          </w:tcPr>
          <w:p w14:paraId="740C567B" w14:textId="77777777" w:rsidR="00616D25" w:rsidRPr="00AD5125" w:rsidRDefault="00616D25" w:rsidP="00AD5125">
            <w:pPr>
              <w:pStyle w:val="ListParagraph"/>
              <w:spacing w:after="0" w:line="240" w:lineRule="auto"/>
              <w:ind w:left="0"/>
              <w:jc w:val="center"/>
              <w:rPr>
                <w:rFonts w:ascii="Cambria" w:hAnsi="Cambria"/>
              </w:rPr>
            </w:pPr>
            <w:r w:rsidRPr="00AD5125">
              <w:rPr>
                <w:rFonts w:ascii="Cambria" w:hAnsi="Cambria"/>
              </w:rPr>
              <w:t>Semester/</w:t>
            </w:r>
            <w:proofErr w:type="spellStart"/>
            <w:r w:rsidRPr="00AD5125">
              <w:rPr>
                <w:rFonts w:ascii="Cambria" w:hAnsi="Cambria"/>
              </w:rPr>
              <w:t>Qtr</w:t>
            </w:r>
            <w:proofErr w:type="spellEnd"/>
            <w:r w:rsidRPr="00AD5125">
              <w:rPr>
                <w:rFonts w:ascii="Cambria" w:hAnsi="Cambria"/>
              </w:rPr>
              <w:t xml:space="preserve"> Units</w:t>
            </w:r>
          </w:p>
        </w:tc>
        <w:tc>
          <w:tcPr>
            <w:tcW w:w="2304" w:type="dxa"/>
          </w:tcPr>
          <w:p w14:paraId="185EB0C9" w14:textId="77777777" w:rsidR="00616D25" w:rsidRPr="00AD5125" w:rsidRDefault="00616D25" w:rsidP="00AD5125">
            <w:pPr>
              <w:pStyle w:val="ListParagraph"/>
              <w:spacing w:after="0" w:line="240" w:lineRule="auto"/>
              <w:ind w:left="0"/>
              <w:jc w:val="center"/>
              <w:rPr>
                <w:rFonts w:ascii="Cambria" w:hAnsi="Cambria"/>
              </w:rPr>
            </w:pPr>
            <w:r w:rsidRPr="00AD5125">
              <w:rPr>
                <w:rFonts w:ascii="Cambria" w:hAnsi="Cambria"/>
              </w:rPr>
              <w:t>Degree Awarded</w:t>
            </w:r>
          </w:p>
        </w:tc>
        <w:tc>
          <w:tcPr>
            <w:tcW w:w="2826" w:type="dxa"/>
          </w:tcPr>
          <w:p w14:paraId="03B0CB7E" w14:textId="77777777" w:rsidR="00616D25" w:rsidRPr="00AD5125" w:rsidRDefault="00616D25" w:rsidP="00AD5125">
            <w:pPr>
              <w:pStyle w:val="ListParagraph"/>
              <w:spacing w:after="0" w:line="240" w:lineRule="auto"/>
              <w:ind w:left="0"/>
              <w:jc w:val="center"/>
              <w:rPr>
                <w:rFonts w:ascii="Cambria" w:hAnsi="Cambria"/>
              </w:rPr>
            </w:pPr>
            <w:r w:rsidRPr="00AD5125">
              <w:rPr>
                <w:rFonts w:ascii="Cambria" w:hAnsi="Cambria"/>
              </w:rPr>
              <w:t>Date Conferred</w:t>
            </w:r>
          </w:p>
        </w:tc>
      </w:tr>
      <w:bookmarkStart w:id="25" w:name="Text34"/>
      <w:tr w:rsidR="00B5047B" w:rsidRPr="00AD5125" w14:paraId="17D2492F" w14:textId="77777777" w:rsidTr="00AD5125">
        <w:tc>
          <w:tcPr>
            <w:tcW w:w="2646" w:type="dxa"/>
          </w:tcPr>
          <w:p w14:paraId="03F7A879" w14:textId="77777777" w:rsidR="00616D25" w:rsidRPr="00AD5125" w:rsidRDefault="00A761EA" w:rsidP="00AD5125">
            <w:pPr>
              <w:pStyle w:val="ListParagraph"/>
              <w:spacing w:after="0" w:line="240" w:lineRule="auto"/>
              <w:ind w:left="0"/>
              <w:jc w:val="center"/>
              <w:rPr>
                <w:rFonts w:ascii="Cambria" w:hAnsi="Cambria"/>
                <w:b/>
              </w:rPr>
            </w:pPr>
            <w:r w:rsidRPr="00AD5125">
              <w:rPr>
                <w:rFonts w:ascii="Cambria" w:hAnsi="Cambria"/>
                <w:b/>
              </w:rPr>
              <w:fldChar w:fldCharType="begin">
                <w:ffData>
                  <w:name w:val="Text34"/>
                  <w:enabled/>
                  <w:calcOnExit w:val="0"/>
                  <w:textInput>
                    <w:maxLength w:val="12"/>
                  </w:textInput>
                </w:ffData>
              </w:fldChar>
            </w:r>
            <w:r w:rsidR="005F46F9" w:rsidRPr="00AD5125">
              <w:rPr>
                <w:rFonts w:ascii="Cambria" w:hAnsi="Cambria"/>
                <w:b/>
              </w:rPr>
              <w:instrText xml:space="preserve"> FORMTEXT </w:instrText>
            </w:r>
            <w:r w:rsidRPr="00AD5125">
              <w:rPr>
                <w:rFonts w:ascii="Cambria" w:hAnsi="Cambria"/>
                <w:b/>
              </w:rPr>
            </w:r>
            <w:r w:rsidRPr="00AD5125">
              <w:rPr>
                <w:rFonts w:ascii="Cambria" w:hAnsi="Cambria"/>
                <w:b/>
              </w:rPr>
              <w:fldChar w:fldCharType="separate"/>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Pr="00AD5125">
              <w:rPr>
                <w:rFonts w:ascii="Cambria" w:hAnsi="Cambria"/>
                <w:b/>
              </w:rPr>
              <w:fldChar w:fldCharType="end"/>
            </w:r>
            <w:bookmarkEnd w:id="25"/>
          </w:p>
        </w:tc>
        <w:bookmarkStart w:id="26" w:name="Text35"/>
        <w:tc>
          <w:tcPr>
            <w:tcW w:w="2304" w:type="dxa"/>
          </w:tcPr>
          <w:p w14:paraId="4F06D869" w14:textId="77777777" w:rsidR="00616D25" w:rsidRPr="00AD5125" w:rsidRDefault="00A761EA" w:rsidP="00AD5125">
            <w:pPr>
              <w:pStyle w:val="ListParagraph"/>
              <w:spacing w:after="0" w:line="240" w:lineRule="auto"/>
              <w:ind w:left="0"/>
              <w:jc w:val="center"/>
              <w:rPr>
                <w:rFonts w:ascii="Cambria" w:hAnsi="Cambria"/>
                <w:b/>
              </w:rPr>
            </w:pPr>
            <w:r w:rsidRPr="00AD5125">
              <w:rPr>
                <w:rFonts w:ascii="Cambria" w:hAnsi="Cambria"/>
                <w:b/>
              </w:rPr>
              <w:fldChar w:fldCharType="begin">
                <w:ffData>
                  <w:name w:val="Text35"/>
                  <w:enabled/>
                  <w:calcOnExit w:val="0"/>
                  <w:textInput>
                    <w:maxLength w:val="8"/>
                  </w:textInput>
                </w:ffData>
              </w:fldChar>
            </w:r>
            <w:r w:rsidR="005F46F9" w:rsidRPr="00AD5125">
              <w:rPr>
                <w:rFonts w:ascii="Cambria" w:hAnsi="Cambria"/>
                <w:b/>
              </w:rPr>
              <w:instrText xml:space="preserve"> FORMTEXT </w:instrText>
            </w:r>
            <w:r w:rsidRPr="00AD5125">
              <w:rPr>
                <w:rFonts w:ascii="Cambria" w:hAnsi="Cambria"/>
                <w:b/>
              </w:rPr>
            </w:r>
            <w:r w:rsidRPr="00AD5125">
              <w:rPr>
                <w:rFonts w:ascii="Cambria" w:hAnsi="Cambria"/>
                <w:b/>
              </w:rPr>
              <w:fldChar w:fldCharType="separate"/>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Pr="00AD5125">
              <w:rPr>
                <w:rFonts w:ascii="Cambria" w:hAnsi="Cambria"/>
                <w:b/>
              </w:rPr>
              <w:fldChar w:fldCharType="end"/>
            </w:r>
            <w:bookmarkEnd w:id="26"/>
          </w:p>
        </w:tc>
        <w:bookmarkStart w:id="27" w:name="Text36"/>
        <w:tc>
          <w:tcPr>
            <w:tcW w:w="2304" w:type="dxa"/>
          </w:tcPr>
          <w:p w14:paraId="54A925A9" w14:textId="77777777" w:rsidR="00616D25" w:rsidRPr="00AD5125" w:rsidRDefault="00A761EA" w:rsidP="00AD5125">
            <w:pPr>
              <w:pStyle w:val="ListParagraph"/>
              <w:spacing w:after="0" w:line="240" w:lineRule="auto"/>
              <w:ind w:left="0"/>
              <w:jc w:val="center"/>
              <w:rPr>
                <w:rFonts w:ascii="Cambria" w:hAnsi="Cambria"/>
                <w:b/>
              </w:rPr>
            </w:pPr>
            <w:r w:rsidRPr="00AD5125">
              <w:rPr>
                <w:rFonts w:ascii="Cambria" w:hAnsi="Cambria"/>
                <w:b/>
              </w:rPr>
              <w:fldChar w:fldCharType="begin">
                <w:ffData>
                  <w:name w:val="Text36"/>
                  <w:enabled/>
                  <w:calcOnExit w:val="0"/>
                  <w:textInput>
                    <w:maxLength w:val="10"/>
                  </w:textInput>
                </w:ffData>
              </w:fldChar>
            </w:r>
            <w:r w:rsidR="005F46F9" w:rsidRPr="00AD5125">
              <w:rPr>
                <w:rFonts w:ascii="Cambria" w:hAnsi="Cambria"/>
                <w:b/>
              </w:rPr>
              <w:instrText xml:space="preserve"> FORMTEXT </w:instrText>
            </w:r>
            <w:r w:rsidRPr="00AD5125">
              <w:rPr>
                <w:rFonts w:ascii="Cambria" w:hAnsi="Cambria"/>
                <w:b/>
              </w:rPr>
            </w:r>
            <w:r w:rsidRPr="00AD5125">
              <w:rPr>
                <w:rFonts w:ascii="Cambria" w:hAnsi="Cambria"/>
                <w:b/>
              </w:rPr>
              <w:fldChar w:fldCharType="separate"/>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Pr="00AD5125">
              <w:rPr>
                <w:rFonts w:ascii="Cambria" w:hAnsi="Cambria"/>
                <w:b/>
              </w:rPr>
              <w:fldChar w:fldCharType="end"/>
            </w:r>
            <w:bookmarkEnd w:id="27"/>
          </w:p>
        </w:tc>
        <w:bookmarkStart w:id="28" w:name="Text37"/>
        <w:tc>
          <w:tcPr>
            <w:tcW w:w="2826" w:type="dxa"/>
          </w:tcPr>
          <w:p w14:paraId="7816A559" w14:textId="77777777" w:rsidR="00616D25" w:rsidRPr="00AD5125" w:rsidRDefault="00A761EA" w:rsidP="00AD5125">
            <w:pPr>
              <w:pStyle w:val="ListParagraph"/>
              <w:spacing w:after="0" w:line="240" w:lineRule="auto"/>
              <w:ind w:left="0"/>
              <w:jc w:val="center"/>
              <w:rPr>
                <w:rFonts w:ascii="Cambria" w:hAnsi="Cambria"/>
                <w:b/>
              </w:rPr>
            </w:pPr>
            <w:r w:rsidRPr="00AD5125">
              <w:rPr>
                <w:rFonts w:ascii="Cambria" w:hAnsi="Cambria"/>
                <w:b/>
              </w:rPr>
              <w:fldChar w:fldCharType="begin">
                <w:ffData>
                  <w:name w:val="Text37"/>
                  <w:enabled/>
                  <w:calcOnExit w:val="0"/>
                  <w:textInput>
                    <w:maxLength w:val="17"/>
                  </w:textInput>
                </w:ffData>
              </w:fldChar>
            </w:r>
            <w:r w:rsidR="006B50A3" w:rsidRPr="00AD5125">
              <w:rPr>
                <w:rFonts w:ascii="Cambria" w:hAnsi="Cambria"/>
                <w:b/>
              </w:rPr>
              <w:instrText xml:space="preserve"> FORMTEXT </w:instrText>
            </w:r>
            <w:r w:rsidRPr="00AD5125">
              <w:rPr>
                <w:rFonts w:ascii="Cambria" w:hAnsi="Cambria"/>
                <w:b/>
              </w:rPr>
            </w:r>
            <w:r w:rsidRPr="00AD5125">
              <w:rPr>
                <w:rFonts w:ascii="Cambria" w:hAnsi="Cambria"/>
                <w:b/>
              </w:rPr>
              <w:fldChar w:fldCharType="separate"/>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Pr="00AD5125">
              <w:rPr>
                <w:rFonts w:ascii="Cambria" w:hAnsi="Cambria"/>
                <w:b/>
              </w:rPr>
              <w:fldChar w:fldCharType="end"/>
            </w:r>
            <w:bookmarkEnd w:id="28"/>
          </w:p>
        </w:tc>
      </w:tr>
      <w:tr w:rsidR="00616D25" w:rsidRPr="00AD5125" w14:paraId="4F05D5E8" w14:textId="77777777" w:rsidTr="00AD5125">
        <w:tc>
          <w:tcPr>
            <w:tcW w:w="10080" w:type="dxa"/>
            <w:gridSpan w:val="4"/>
          </w:tcPr>
          <w:p w14:paraId="794E61AB" w14:textId="77777777" w:rsidR="00616D25" w:rsidRPr="00AD5125" w:rsidRDefault="00EF5F26" w:rsidP="00AD5125">
            <w:pPr>
              <w:pStyle w:val="ListParagraph"/>
              <w:spacing w:after="0" w:line="240" w:lineRule="auto"/>
              <w:ind w:left="0" w:hanging="108"/>
              <w:rPr>
                <w:rFonts w:ascii="Cambria" w:hAnsi="Cambria"/>
              </w:rPr>
            </w:pPr>
            <w:r w:rsidRPr="00AD5125">
              <w:rPr>
                <w:rFonts w:ascii="Cambria" w:hAnsi="Cambria"/>
              </w:rPr>
              <w:t xml:space="preserve"> </w:t>
            </w:r>
            <w:r w:rsidR="00616D25" w:rsidRPr="00AD5125">
              <w:rPr>
                <w:rFonts w:ascii="Cambria" w:hAnsi="Cambria"/>
              </w:rPr>
              <w:t>Name of Professional Training Institute:</w:t>
            </w:r>
            <w:r w:rsidR="008060FB" w:rsidRPr="00AD5125">
              <w:rPr>
                <w:rFonts w:ascii="Cambria" w:hAnsi="Cambria"/>
              </w:rPr>
              <w:t xml:space="preserve">  </w:t>
            </w:r>
            <w:bookmarkStart w:id="29" w:name="Text38"/>
            <w:r w:rsidR="00A761EA" w:rsidRPr="00AD5125">
              <w:rPr>
                <w:rFonts w:ascii="Cambria" w:hAnsi="Cambria"/>
                <w:b/>
              </w:rPr>
              <w:fldChar w:fldCharType="begin">
                <w:ffData>
                  <w:name w:val="Text38"/>
                  <w:enabled/>
                  <w:calcOnExit w:val="0"/>
                  <w:textInput>
                    <w:maxLength w:val="40"/>
                  </w:textInput>
                </w:ffData>
              </w:fldChar>
            </w:r>
            <w:r w:rsidR="006B50A3" w:rsidRPr="00AD5125">
              <w:rPr>
                <w:rFonts w:ascii="Cambria" w:hAnsi="Cambria"/>
                <w:b/>
              </w:rPr>
              <w:instrText xml:space="preserve"> FORMTEXT </w:instrText>
            </w:r>
            <w:r w:rsidR="00A761EA" w:rsidRPr="00AD5125">
              <w:rPr>
                <w:rFonts w:ascii="Cambria" w:hAnsi="Cambria"/>
                <w:b/>
              </w:rPr>
            </w:r>
            <w:r w:rsidR="00A761EA" w:rsidRPr="00AD5125">
              <w:rPr>
                <w:rFonts w:ascii="Cambria" w:hAnsi="Cambria"/>
                <w:b/>
              </w:rPr>
              <w:fldChar w:fldCharType="separate"/>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A761EA" w:rsidRPr="00AD5125">
              <w:rPr>
                <w:rFonts w:ascii="Cambria" w:hAnsi="Cambria"/>
                <w:b/>
              </w:rPr>
              <w:fldChar w:fldCharType="end"/>
            </w:r>
            <w:bookmarkEnd w:id="29"/>
          </w:p>
        </w:tc>
      </w:tr>
      <w:tr w:rsidR="00616D25" w:rsidRPr="00AD5125" w14:paraId="5087A6DE" w14:textId="77777777" w:rsidTr="00AD5125">
        <w:tc>
          <w:tcPr>
            <w:tcW w:w="10080" w:type="dxa"/>
            <w:gridSpan w:val="4"/>
          </w:tcPr>
          <w:p w14:paraId="2DEBF7A1" w14:textId="77777777" w:rsidR="00616D25" w:rsidRPr="00AD5125" w:rsidRDefault="00EF5F26" w:rsidP="00AD5125">
            <w:pPr>
              <w:pStyle w:val="ListParagraph"/>
              <w:spacing w:after="0" w:line="240" w:lineRule="auto"/>
              <w:ind w:left="0" w:hanging="108"/>
              <w:rPr>
                <w:rFonts w:ascii="Cambria" w:hAnsi="Cambria"/>
              </w:rPr>
            </w:pPr>
            <w:r w:rsidRPr="00AD5125">
              <w:rPr>
                <w:rFonts w:ascii="Cambria" w:hAnsi="Cambria"/>
              </w:rPr>
              <w:t xml:space="preserve"> </w:t>
            </w:r>
            <w:r w:rsidR="00616D25" w:rsidRPr="00AD5125">
              <w:rPr>
                <w:rFonts w:ascii="Cambria" w:hAnsi="Cambria"/>
              </w:rPr>
              <w:t>Address:</w:t>
            </w:r>
            <w:r w:rsidR="008060FB" w:rsidRPr="00AD5125">
              <w:rPr>
                <w:rFonts w:ascii="Cambria" w:hAnsi="Cambria"/>
              </w:rPr>
              <w:t xml:space="preserve">  </w:t>
            </w:r>
            <w:bookmarkStart w:id="30" w:name="Text39"/>
            <w:r w:rsidR="00A761EA" w:rsidRPr="00AD5125">
              <w:rPr>
                <w:rFonts w:ascii="Cambria" w:hAnsi="Cambria"/>
                <w:b/>
              </w:rPr>
              <w:fldChar w:fldCharType="begin">
                <w:ffData>
                  <w:name w:val="Text39"/>
                  <w:enabled/>
                  <w:calcOnExit w:val="0"/>
                  <w:textInput>
                    <w:maxLength w:val="45"/>
                  </w:textInput>
                </w:ffData>
              </w:fldChar>
            </w:r>
            <w:r w:rsidR="006B50A3" w:rsidRPr="00AD5125">
              <w:rPr>
                <w:rFonts w:ascii="Cambria" w:hAnsi="Cambria"/>
                <w:b/>
              </w:rPr>
              <w:instrText xml:space="preserve"> FORMTEXT </w:instrText>
            </w:r>
            <w:r w:rsidR="00A761EA" w:rsidRPr="00AD5125">
              <w:rPr>
                <w:rFonts w:ascii="Cambria" w:hAnsi="Cambria"/>
                <w:b/>
              </w:rPr>
            </w:r>
            <w:r w:rsidR="00A761EA" w:rsidRPr="00AD5125">
              <w:rPr>
                <w:rFonts w:ascii="Cambria" w:hAnsi="Cambria"/>
                <w:b/>
              </w:rPr>
              <w:fldChar w:fldCharType="separate"/>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A761EA" w:rsidRPr="00AD5125">
              <w:rPr>
                <w:rFonts w:ascii="Cambria" w:hAnsi="Cambria"/>
                <w:b/>
              </w:rPr>
              <w:fldChar w:fldCharType="end"/>
            </w:r>
            <w:bookmarkEnd w:id="30"/>
          </w:p>
        </w:tc>
      </w:tr>
      <w:tr w:rsidR="00616D25" w:rsidRPr="00AD5125" w14:paraId="0BD71AEF" w14:textId="77777777" w:rsidTr="00AD5125">
        <w:tc>
          <w:tcPr>
            <w:tcW w:w="10080" w:type="dxa"/>
            <w:gridSpan w:val="4"/>
          </w:tcPr>
          <w:p w14:paraId="7F196225" w14:textId="77777777" w:rsidR="00616D25" w:rsidRPr="00AD5125" w:rsidRDefault="00EF5F26" w:rsidP="00AD5125">
            <w:pPr>
              <w:pStyle w:val="ListParagraph"/>
              <w:spacing w:after="0" w:line="240" w:lineRule="auto"/>
              <w:ind w:left="0" w:hanging="108"/>
              <w:rPr>
                <w:rFonts w:ascii="Cambria" w:hAnsi="Cambria"/>
              </w:rPr>
            </w:pPr>
            <w:r w:rsidRPr="00AD5125">
              <w:rPr>
                <w:rFonts w:ascii="Cambria" w:hAnsi="Cambria"/>
              </w:rPr>
              <w:t xml:space="preserve"> </w:t>
            </w:r>
            <w:r w:rsidR="00616D25" w:rsidRPr="00AD5125">
              <w:rPr>
                <w:rFonts w:ascii="Cambria" w:hAnsi="Cambria"/>
              </w:rPr>
              <w:t>Licensure/Certificate Awarded:</w:t>
            </w:r>
            <w:r w:rsidR="008060FB" w:rsidRPr="00AD5125">
              <w:rPr>
                <w:rFonts w:ascii="Cambria" w:hAnsi="Cambria"/>
              </w:rPr>
              <w:t xml:space="preserve">  </w:t>
            </w:r>
            <w:bookmarkStart w:id="31" w:name="Text40"/>
            <w:r w:rsidR="00A761EA" w:rsidRPr="00AD5125">
              <w:rPr>
                <w:rFonts w:ascii="Cambria" w:hAnsi="Cambria"/>
                <w:b/>
              </w:rPr>
              <w:fldChar w:fldCharType="begin">
                <w:ffData>
                  <w:name w:val="Text40"/>
                  <w:enabled/>
                  <w:calcOnExit w:val="0"/>
                  <w:textInput>
                    <w:maxLength w:val="30"/>
                  </w:textInput>
                </w:ffData>
              </w:fldChar>
            </w:r>
            <w:r w:rsidR="006B50A3" w:rsidRPr="00AD5125">
              <w:rPr>
                <w:rFonts w:ascii="Cambria" w:hAnsi="Cambria"/>
                <w:b/>
              </w:rPr>
              <w:instrText xml:space="preserve"> FORMTEXT </w:instrText>
            </w:r>
            <w:r w:rsidR="00A761EA" w:rsidRPr="00AD5125">
              <w:rPr>
                <w:rFonts w:ascii="Cambria" w:hAnsi="Cambria"/>
                <w:b/>
              </w:rPr>
            </w:r>
            <w:r w:rsidR="00A761EA" w:rsidRPr="00AD5125">
              <w:rPr>
                <w:rFonts w:ascii="Cambria" w:hAnsi="Cambria"/>
                <w:b/>
              </w:rPr>
              <w:fldChar w:fldCharType="separate"/>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E666C1" w:rsidRPr="00AD5125">
              <w:rPr>
                <w:rFonts w:ascii="Cambria" w:hAnsi="Cambria"/>
                <w:b/>
              </w:rPr>
              <w:t> </w:t>
            </w:r>
            <w:r w:rsidR="00A761EA" w:rsidRPr="00AD5125">
              <w:rPr>
                <w:rFonts w:ascii="Cambria" w:hAnsi="Cambria"/>
                <w:b/>
              </w:rPr>
              <w:fldChar w:fldCharType="end"/>
            </w:r>
            <w:bookmarkEnd w:id="31"/>
          </w:p>
        </w:tc>
      </w:tr>
    </w:tbl>
    <w:p w14:paraId="5630EF1B" w14:textId="77777777" w:rsidR="00B94CEE" w:rsidRPr="002E4157" w:rsidRDefault="00B94CEE" w:rsidP="00D96E90">
      <w:pPr>
        <w:spacing w:after="0"/>
        <w:rPr>
          <w:rFonts w:ascii="Cambria" w:hAnsi="Cambria"/>
          <w:sz w:val="16"/>
          <w:szCs w:val="16"/>
        </w:rPr>
      </w:pPr>
    </w:p>
    <w:p w14:paraId="2E51C610" w14:textId="5F28E234" w:rsidR="00D96E90" w:rsidRPr="00D96E90" w:rsidRDefault="00EF46F6" w:rsidP="00D96E90">
      <w:pPr>
        <w:jc w:val="center"/>
        <w:rPr>
          <w:rFonts w:ascii="Cambria" w:hAnsi="Cambria"/>
        </w:rPr>
      </w:pPr>
      <w:r>
        <w:rPr>
          <w:rFonts w:ascii="Cambria" w:hAnsi="Cambria"/>
          <w:noProof/>
        </w:rPr>
        <mc:AlternateContent>
          <mc:Choice Requires="wps">
            <w:drawing>
              <wp:anchor distT="0" distB="0" distL="114300" distR="114300" simplePos="0" relativeHeight="251654144" behindDoc="0" locked="0" layoutInCell="1" allowOverlap="1" wp14:anchorId="358DD8C7" wp14:editId="0E2C93A5">
                <wp:simplePos x="0" y="0"/>
                <wp:positionH relativeFrom="column">
                  <wp:posOffset>-85725</wp:posOffset>
                </wp:positionH>
                <wp:positionV relativeFrom="paragraph">
                  <wp:posOffset>52070</wp:posOffset>
                </wp:positionV>
                <wp:extent cx="6421755" cy="302260"/>
                <wp:effectExtent l="0" t="0" r="17145" b="2476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302260"/>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BDB5ED5" w14:textId="77777777" w:rsidR="00063F09" w:rsidRPr="00AD5125" w:rsidRDefault="00063F09" w:rsidP="00182661">
                            <w:pPr>
                              <w:ind w:right="-345"/>
                              <w:jc w:val="center"/>
                              <w:rPr>
                                <w:rFonts w:ascii="Cambria" w:hAnsi="Cambria"/>
                                <w:sz w:val="24"/>
                                <w:szCs w:val="24"/>
                              </w:rPr>
                            </w:pPr>
                            <w:r w:rsidRPr="00AD5125">
                              <w:rPr>
                                <w:rFonts w:ascii="Cambria" w:hAnsi="Cambria"/>
                                <w:sz w:val="24"/>
                                <w:szCs w:val="24"/>
                              </w:rPr>
                              <w:t>EMPLOYMENT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8DD8C7" id="Text Box 12" o:spid="_x0000_s1029" type="#_x0000_t202" style="position:absolute;left:0;text-align:left;margin-left:-6.75pt;margin-top:4.1pt;width:505.65pt;height:2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" fillcolor="#c19859" stroked="f" strokeweight="0">
                <v:fill color2="#977138" focusposition=".5,.5" focussize="" focus="100%" type="gradientRadial"/>
                <v:shadow on="t" color="#664c26" offset="1pt"/>
                <v:textbox>
                  <w:txbxContent>
                    <w:p w14:paraId="0BDB5ED5" w14:textId="77777777" w:rsidR="00063F09" w:rsidRPr="00AD5125" w:rsidRDefault="00063F09" w:rsidP="00182661">
                      <w:pPr>
                        <w:ind w:right="-345"/>
                        <w:jc w:val="center"/>
                        <w:rPr>
                          <w:rFonts w:ascii="Cambria" w:hAnsi="Cambria"/>
                          <w:sz w:val="24"/>
                          <w:szCs w:val="24"/>
                        </w:rPr>
                      </w:pPr>
                      <w:r w:rsidRPr="00AD5125">
                        <w:rPr>
                          <w:rFonts w:ascii="Cambria" w:hAnsi="Cambria"/>
                          <w:sz w:val="24"/>
                          <w:szCs w:val="24"/>
                        </w:rPr>
                        <w:t>EMPLOYMENT SKILLS</w:t>
                      </w:r>
                    </w:p>
                  </w:txbxContent>
                </v:textbox>
              </v:shape>
            </w:pict>
          </mc:Fallback>
        </mc:AlternateContent>
      </w:r>
    </w:p>
    <w:p w14:paraId="122812D5" w14:textId="77777777" w:rsidR="00D96E90" w:rsidRPr="002E4157" w:rsidRDefault="00D96E90" w:rsidP="00D96E90">
      <w:pPr>
        <w:spacing w:after="0"/>
        <w:rPr>
          <w:rFonts w:ascii="Cambria" w:hAnsi="Cambria"/>
          <w:sz w:val="16"/>
          <w:szCs w:val="16"/>
        </w:rPr>
      </w:pPr>
    </w:p>
    <w:p w14:paraId="26671FA4" w14:textId="77777777" w:rsidR="00DD4A63" w:rsidRPr="00DD4A63" w:rsidRDefault="00D96E90" w:rsidP="00D20640">
      <w:pPr>
        <w:pStyle w:val="ListParagraph"/>
        <w:numPr>
          <w:ilvl w:val="0"/>
          <w:numId w:val="33"/>
        </w:numPr>
        <w:ind w:hanging="450"/>
        <w:rPr>
          <w:rFonts w:ascii="Cambria" w:hAnsi="Cambria"/>
          <w:sz w:val="20"/>
          <w:szCs w:val="20"/>
        </w:rPr>
      </w:pPr>
      <w:r w:rsidRPr="00DD4A63">
        <w:rPr>
          <w:rFonts w:ascii="Cambria" w:hAnsi="Cambria"/>
          <w:sz w:val="24"/>
          <w:szCs w:val="24"/>
        </w:rPr>
        <w:t xml:space="preserve">List languages, other than English, that you are familiar with. </w:t>
      </w:r>
    </w:p>
    <w:p w14:paraId="5D359B23" w14:textId="77777777" w:rsidR="00D96E90" w:rsidRPr="00DD4A63" w:rsidRDefault="00DD4A63" w:rsidP="00DD4A63">
      <w:pPr>
        <w:pStyle w:val="ListParagraph"/>
        <w:ind w:left="360"/>
        <w:rPr>
          <w:rFonts w:ascii="Cambria" w:hAnsi="Cambria"/>
          <w:sz w:val="20"/>
          <w:szCs w:val="20"/>
        </w:rPr>
      </w:pPr>
      <w:r>
        <w:rPr>
          <w:rFonts w:ascii="Cambria" w:hAnsi="Cambria"/>
          <w:sz w:val="20"/>
          <w:szCs w:val="20"/>
        </w:rPr>
        <w:t xml:space="preserve">Language: </w:t>
      </w:r>
      <w:bookmarkStart w:id="32" w:name="Text7"/>
      <w:r w:rsidR="00A761EA">
        <w:rPr>
          <w:rFonts w:ascii="Cambria" w:hAnsi="Cambria"/>
          <w:b/>
          <w:sz w:val="20"/>
          <w:szCs w:val="20"/>
          <w:u w:val="single"/>
        </w:rPr>
        <w:fldChar w:fldCharType="begin">
          <w:ffData>
            <w:name w:val="Text7"/>
            <w:enabled/>
            <w:calcOnExit w:val="0"/>
            <w:textInput>
              <w:maxLength w:val="15"/>
            </w:textInput>
          </w:ffData>
        </w:fldChar>
      </w:r>
      <w:r w:rsidR="006B50A3">
        <w:rPr>
          <w:rFonts w:ascii="Cambria" w:hAnsi="Cambria"/>
          <w:b/>
          <w:sz w:val="20"/>
          <w:szCs w:val="20"/>
          <w:u w:val="single"/>
        </w:rPr>
        <w:instrText xml:space="preserve"> FORMTEXT </w:instrText>
      </w:r>
      <w:r w:rsidR="00A761EA">
        <w:rPr>
          <w:rFonts w:ascii="Cambria" w:hAnsi="Cambria"/>
          <w:b/>
          <w:sz w:val="20"/>
          <w:szCs w:val="20"/>
          <w:u w:val="single"/>
        </w:rPr>
      </w:r>
      <w:r w:rsidR="00A761EA">
        <w:rPr>
          <w:rFonts w:ascii="Cambria" w:hAnsi="Cambria"/>
          <w:b/>
          <w:sz w:val="20"/>
          <w:szCs w:val="20"/>
          <w:u w:val="single"/>
        </w:rPr>
        <w:fldChar w:fldCharType="separate"/>
      </w:r>
      <w:r w:rsidR="00E666C1">
        <w:rPr>
          <w:rFonts w:ascii="Cambria" w:hAnsi="Cambria"/>
          <w:b/>
          <w:sz w:val="20"/>
          <w:szCs w:val="20"/>
          <w:u w:val="single"/>
        </w:rPr>
        <w:t> </w:t>
      </w:r>
      <w:r w:rsidR="00E666C1">
        <w:rPr>
          <w:rFonts w:ascii="Cambria" w:hAnsi="Cambria"/>
          <w:b/>
          <w:sz w:val="20"/>
          <w:szCs w:val="20"/>
          <w:u w:val="single"/>
        </w:rPr>
        <w:t> </w:t>
      </w:r>
      <w:r w:rsidR="00E666C1">
        <w:rPr>
          <w:rFonts w:ascii="Cambria" w:hAnsi="Cambria"/>
          <w:b/>
          <w:sz w:val="20"/>
          <w:szCs w:val="20"/>
          <w:u w:val="single"/>
        </w:rPr>
        <w:t> </w:t>
      </w:r>
      <w:r w:rsidR="00E666C1">
        <w:rPr>
          <w:rFonts w:ascii="Cambria" w:hAnsi="Cambria"/>
          <w:b/>
          <w:sz w:val="20"/>
          <w:szCs w:val="20"/>
          <w:u w:val="single"/>
        </w:rPr>
        <w:t> </w:t>
      </w:r>
      <w:r w:rsidR="00E666C1">
        <w:rPr>
          <w:rFonts w:ascii="Cambria" w:hAnsi="Cambria"/>
          <w:b/>
          <w:sz w:val="20"/>
          <w:szCs w:val="20"/>
          <w:u w:val="single"/>
        </w:rPr>
        <w:t> </w:t>
      </w:r>
      <w:r w:rsidR="00A761EA">
        <w:rPr>
          <w:rFonts w:ascii="Cambria" w:hAnsi="Cambria"/>
          <w:b/>
          <w:sz w:val="20"/>
          <w:szCs w:val="20"/>
          <w:u w:val="single"/>
        </w:rPr>
        <w:fldChar w:fldCharType="end"/>
      </w:r>
      <w:bookmarkEnd w:id="32"/>
      <w:r>
        <w:rPr>
          <w:rFonts w:ascii="Cambria" w:hAnsi="Cambria"/>
          <w:sz w:val="20"/>
          <w:szCs w:val="20"/>
        </w:rPr>
        <w:tab/>
      </w:r>
      <w:r>
        <w:rPr>
          <w:rFonts w:ascii="Cambria" w:hAnsi="Cambria"/>
          <w:sz w:val="20"/>
          <w:szCs w:val="20"/>
        </w:rPr>
        <w:tab/>
      </w:r>
      <w:r w:rsidR="006B50A3">
        <w:rPr>
          <w:rFonts w:ascii="Cambria" w:hAnsi="Cambria"/>
          <w:sz w:val="20"/>
          <w:szCs w:val="20"/>
        </w:rPr>
        <w:tab/>
      </w:r>
      <w:r w:rsidR="00A761EA" w:rsidRPr="00DD4A63">
        <w:rPr>
          <w:rFonts w:ascii="Cambria" w:hAnsi="Cambria"/>
          <w:sz w:val="20"/>
          <w:szCs w:val="20"/>
        </w:rPr>
        <w:fldChar w:fldCharType="begin">
          <w:ffData>
            <w:name w:val="Check7"/>
            <w:enabled/>
            <w:calcOnExit w:val="0"/>
            <w:checkBox>
              <w:sizeAuto/>
              <w:default w:val="0"/>
              <w:checked w:val="0"/>
            </w:checkBox>
          </w:ffData>
        </w:fldChar>
      </w:r>
      <w:bookmarkStart w:id="33" w:name="Check7"/>
      <w:r w:rsidR="00D96E90" w:rsidRPr="00DD4A63">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DD4A63">
        <w:rPr>
          <w:rFonts w:ascii="Cambria" w:hAnsi="Cambria"/>
          <w:sz w:val="20"/>
          <w:szCs w:val="20"/>
        </w:rPr>
        <w:fldChar w:fldCharType="end"/>
      </w:r>
      <w:bookmarkEnd w:id="33"/>
      <w:r w:rsidR="00D96E90" w:rsidRPr="00DD4A63">
        <w:rPr>
          <w:rFonts w:ascii="Cambria" w:hAnsi="Cambria"/>
          <w:sz w:val="20"/>
          <w:szCs w:val="20"/>
        </w:rPr>
        <w:t xml:space="preserve"> Fluent</w:t>
      </w:r>
      <w:r>
        <w:rPr>
          <w:rFonts w:ascii="Cambria" w:hAnsi="Cambria"/>
          <w:sz w:val="20"/>
          <w:szCs w:val="20"/>
        </w:rPr>
        <w:t xml:space="preserve">          </w:t>
      </w:r>
      <w:r w:rsidR="00A761EA" w:rsidRPr="00DD4A63">
        <w:rPr>
          <w:rFonts w:ascii="Cambria" w:hAnsi="Cambria"/>
          <w:sz w:val="20"/>
          <w:szCs w:val="20"/>
        </w:rPr>
        <w:fldChar w:fldCharType="begin">
          <w:ffData>
            <w:name w:val="Check8"/>
            <w:enabled/>
            <w:calcOnExit w:val="0"/>
            <w:checkBox>
              <w:sizeAuto/>
              <w:default w:val="0"/>
              <w:checked w:val="0"/>
            </w:checkBox>
          </w:ffData>
        </w:fldChar>
      </w:r>
      <w:bookmarkStart w:id="34" w:name="Check8"/>
      <w:r w:rsidR="00D96E90" w:rsidRPr="00DD4A63">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DD4A63">
        <w:rPr>
          <w:rFonts w:ascii="Cambria" w:hAnsi="Cambria"/>
          <w:sz w:val="20"/>
          <w:szCs w:val="20"/>
        </w:rPr>
        <w:fldChar w:fldCharType="end"/>
      </w:r>
      <w:bookmarkEnd w:id="34"/>
      <w:r w:rsidR="00D96E90" w:rsidRPr="00DD4A63">
        <w:rPr>
          <w:rFonts w:ascii="Cambria" w:hAnsi="Cambria"/>
          <w:sz w:val="20"/>
          <w:szCs w:val="20"/>
        </w:rPr>
        <w:t xml:space="preserve"> Some</w:t>
      </w:r>
      <w:r>
        <w:rPr>
          <w:rFonts w:ascii="Cambria" w:hAnsi="Cambria"/>
          <w:sz w:val="20"/>
          <w:szCs w:val="20"/>
        </w:rPr>
        <w:t xml:space="preserve">          </w:t>
      </w:r>
      <w:r w:rsidR="00A761EA" w:rsidRPr="00DD4A63">
        <w:rPr>
          <w:rFonts w:ascii="Cambria" w:hAnsi="Cambria"/>
          <w:sz w:val="20"/>
          <w:szCs w:val="20"/>
        </w:rPr>
        <w:fldChar w:fldCharType="begin">
          <w:ffData>
            <w:name w:val="Check9"/>
            <w:enabled/>
            <w:calcOnExit w:val="0"/>
            <w:checkBox>
              <w:sizeAuto/>
              <w:default w:val="0"/>
              <w:checked w:val="0"/>
            </w:checkBox>
          </w:ffData>
        </w:fldChar>
      </w:r>
      <w:bookmarkStart w:id="35" w:name="Check9"/>
      <w:r w:rsidR="00D96E90" w:rsidRPr="00DD4A63">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DD4A63">
        <w:rPr>
          <w:rFonts w:ascii="Cambria" w:hAnsi="Cambria"/>
          <w:sz w:val="20"/>
          <w:szCs w:val="20"/>
        </w:rPr>
        <w:fldChar w:fldCharType="end"/>
      </w:r>
      <w:bookmarkEnd w:id="35"/>
      <w:r w:rsidR="00D96E90" w:rsidRPr="00DD4A63">
        <w:rPr>
          <w:rFonts w:ascii="Cambria" w:hAnsi="Cambria"/>
          <w:sz w:val="20"/>
          <w:szCs w:val="20"/>
        </w:rPr>
        <w:t xml:space="preserve"> Speak</w:t>
      </w:r>
      <w:r>
        <w:rPr>
          <w:rFonts w:ascii="Cambria" w:hAnsi="Cambria"/>
          <w:sz w:val="20"/>
          <w:szCs w:val="20"/>
        </w:rPr>
        <w:t xml:space="preserve">          </w:t>
      </w:r>
      <w:r w:rsidR="00A761EA" w:rsidRPr="00DD4A63">
        <w:rPr>
          <w:rFonts w:ascii="Cambria" w:hAnsi="Cambria"/>
          <w:sz w:val="20"/>
          <w:szCs w:val="20"/>
        </w:rPr>
        <w:fldChar w:fldCharType="begin">
          <w:ffData>
            <w:name w:val="Check10"/>
            <w:enabled/>
            <w:calcOnExit w:val="0"/>
            <w:checkBox>
              <w:sizeAuto/>
              <w:default w:val="0"/>
            </w:checkBox>
          </w:ffData>
        </w:fldChar>
      </w:r>
      <w:bookmarkStart w:id="36" w:name="Check10"/>
      <w:r w:rsidR="00D96E90" w:rsidRPr="00DD4A63">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DD4A63">
        <w:rPr>
          <w:rFonts w:ascii="Cambria" w:hAnsi="Cambria"/>
          <w:sz w:val="20"/>
          <w:szCs w:val="20"/>
        </w:rPr>
        <w:fldChar w:fldCharType="end"/>
      </w:r>
      <w:bookmarkEnd w:id="36"/>
      <w:r w:rsidR="00D96E90" w:rsidRPr="00DD4A63">
        <w:rPr>
          <w:rFonts w:ascii="Cambria" w:hAnsi="Cambria"/>
          <w:sz w:val="20"/>
          <w:szCs w:val="20"/>
        </w:rPr>
        <w:t xml:space="preserve"> Read</w:t>
      </w:r>
      <w:r>
        <w:rPr>
          <w:rFonts w:ascii="Cambria" w:hAnsi="Cambria"/>
          <w:sz w:val="20"/>
          <w:szCs w:val="20"/>
        </w:rPr>
        <w:t xml:space="preserve">          </w:t>
      </w:r>
      <w:r w:rsidR="00A761EA" w:rsidRPr="00DD4A63">
        <w:rPr>
          <w:rFonts w:ascii="Cambria" w:hAnsi="Cambria"/>
          <w:sz w:val="20"/>
          <w:szCs w:val="20"/>
        </w:rPr>
        <w:fldChar w:fldCharType="begin">
          <w:ffData>
            <w:name w:val="Check11"/>
            <w:enabled/>
            <w:calcOnExit w:val="0"/>
            <w:checkBox>
              <w:sizeAuto/>
              <w:default w:val="0"/>
            </w:checkBox>
          </w:ffData>
        </w:fldChar>
      </w:r>
      <w:bookmarkStart w:id="37" w:name="Check11"/>
      <w:r w:rsidR="00D96E90" w:rsidRPr="00DD4A63">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DD4A63">
        <w:rPr>
          <w:rFonts w:ascii="Cambria" w:hAnsi="Cambria"/>
          <w:sz w:val="20"/>
          <w:szCs w:val="20"/>
        </w:rPr>
        <w:fldChar w:fldCharType="end"/>
      </w:r>
      <w:bookmarkEnd w:id="37"/>
      <w:r w:rsidR="00D96E90" w:rsidRPr="00DD4A63">
        <w:rPr>
          <w:rFonts w:ascii="Cambria" w:hAnsi="Cambria"/>
          <w:sz w:val="20"/>
          <w:szCs w:val="20"/>
        </w:rPr>
        <w:t xml:space="preserve"> Write</w:t>
      </w:r>
    </w:p>
    <w:p w14:paraId="6C8D6F45" w14:textId="77777777" w:rsidR="00DD4A63" w:rsidRDefault="00DD4A63" w:rsidP="00DD4A63">
      <w:pPr>
        <w:pStyle w:val="ListParagraph"/>
        <w:ind w:left="360"/>
        <w:rPr>
          <w:rFonts w:ascii="Cambria" w:hAnsi="Cambria"/>
          <w:sz w:val="20"/>
          <w:szCs w:val="20"/>
        </w:rPr>
      </w:pPr>
      <w:r>
        <w:rPr>
          <w:rFonts w:ascii="Cambria" w:hAnsi="Cambria"/>
          <w:sz w:val="20"/>
          <w:szCs w:val="20"/>
        </w:rPr>
        <w:t xml:space="preserve">Language: </w:t>
      </w:r>
      <w:r w:rsidR="00A761EA" w:rsidRPr="006B50A3">
        <w:rPr>
          <w:rFonts w:ascii="Cambria" w:hAnsi="Cambria"/>
          <w:b/>
          <w:sz w:val="20"/>
          <w:szCs w:val="20"/>
          <w:u w:val="single"/>
        </w:rPr>
        <w:fldChar w:fldCharType="begin">
          <w:ffData>
            <w:name w:val=""/>
            <w:enabled/>
            <w:calcOnExit w:val="0"/>
            <w:textInput>
              <w:maxLength w:val="15"/>
            </w:textInput>
          </w:ffData>
        </w:fldChar>
      </w:r>
      <w:r w:rsidR="006B50A3" w:rsidRPr="006B50A3">
        <w:rPr>
          <w:rFonts w:ascii="Cambria" w:hAnsi="Cambria"/>
          <w:b/>
          <w:sz w:val="20"/>
          <w:szCs w:val="20"/>
          <w:u w:val="single"/>
        </w:rPr>
        <w:instrText xml:space="preserve"> FORMTEXT </w:instrText>
      </w:r>
      <w:r w:rsidR="00A761EA" w:rsidRPr="006B50A3">
        <w:rPr>
          <w:rFonts w:ascii="Cambria" w:hAnsi="Cambria"/>
          <w:b/>
          <w:sz w:val="20"/>
          <w:szCs w:val="20"/>
          <w:u w:val="single"/>
        </w:rPr>
      </w:r>
      <w:r w:rsidR="00A761EA" w:rsidRPr="006B50A3">
        <w:rPr>
          <w:rFonts w:ascii="Cambria" w:hAnsi="Cambria"/>
          <w:b/>
          <w:sz w:val="20"/>
          <w:szCs w:val="20"/>
          <w:u w:val="single"/>
        </w:rPr>
        <w:fldChar w:fldCharType="separate"/>
      </w:r>
      <w:r w:rsidR="00E666C1">
        <w:rPr>
          <w:rFonts w:ascii="Cambria" w:hAnsi="Cambria"/>
          <w:b/>
          <w:sz w:val="20"/>
          <w:szCs w:val="20"/>
          <w:u w:val="single"/>
        </w:rPr>
        <w:t> </w:t>
      </w:r>
      <w:r w:rsidR="00E666C1">
        <w:rPr>
          <w:rFonts w:ascii="Cambria" w:hAnsi="Cambria"/>
          <w:b/>
          <w:sz w:val="20"/>
          <w:szCs w:val="20"/>
          <w:u w:val="single"/>
        </w:rPr>
        <w:t> </w:t>
      </w:r>
      <w:r w:rsidR="00E666C1">
        <w:rPr>
          <w:rFonts w:ascii="Cambria" w:hAnsi="Cambria"/>
          <w:b/>
          <w:sz w:val="20"/>
          <w:szCs w:val="20"/>
          <w:u w:val="single"/>
        </w:rPr>
        <w:t> </w:t>
      </w:r>
      <w:r w:rsidR="00E666C1">
        <w:rPr>
          <w:rFonts w:ascii="Cambria" w:hAnsi="Cambria"/>
          <w:b/>
          <w:sz w:val="20"/>
          <w:szCs w:val="20"/>
          <w:u w:val="single"/>
        </w:rPr>
        <w:t> </w:t>
      </w:r>
      <w:r w:rsidR="00E666C1">
        <w:rPr>
          <w:rFonts w:ascii="Cambria" w:hAnsi="Cambria"/>
          <w:b/>
          <w:sz w:val="20"/>
          <w:szCs w:val="20"/>
          <w:u w:val="single"/>
        </w:rPr>
        <w:t> </w:t>
      </w:r>
      <w:r w:rsidR="00A761EA" w:rsidRPr="006B50A3">
        <w:rPr>
          <w:rFonts w:ascii="Cambria" w:hAnsi="Cambria"/>
          <w:b/>
          <w:sz w:val="20"/>
          <w:szCs w:val="20"/>
          <w:u w:val="single"/>
        </w:rPr>
        <w:fldChar w:fldCharType="end"/>
      </w:r>
      <w:r>
        <w:rPr>
          <w:rFonts w:ascii="Cambria" w:hAnsi="Cambria"/>
          <w:sz w:val="20"/>
          <w:szCs w:val="20"/>
        </w:rPr>
        <w:tab/>
      </w:r>
      <w:r>
        <w:rPr>
          <w:rFonts w:ascii="Cambria" w:hAnsi="Cambria"/>
          <w:sz w:val="20"/>
          <w:szCs w:val="20"/>
        </w:rPr>
        <w:tab/>
      </w:r>
      <w:r w:rsidR="006B50A3">
        <w:rPr>
          <w:rFonts w:ascii="Cambria" w:hAnsi="Cambria"/>
          <w:sz w:val="20"/>
          <w:szCs w:val="20"/>
        </w:rPr>
        <w:tab/>
      </w:r>
      <w:r w:rsidR="00A761EA" w:rsidRPr="00DD4A63">
        <w:rPr>
          <w:rFonts w:ascii="Cambria" w:hAnsi="Cambria"/>
          <w:sz w:val="20"/>
          <w:szCs w:val="20"/>
        </w:rPr>
        <w:fldChar w:fldCharType="begin">
          <w:ffData>
            <w:name w:val="Check7"/>
            <w:enabled/>
            <w:calcOnExit w:val="0"/>
            <w:checkBox>
              <w:sizeAuto/>
              <w:default w:val="0"/>
            </w:checkBox>
          </w:ffData>
        </w:fldChar>
      </w:r>
      <w:r w:rsidRPr="00DD4A63">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DD4A63">
        <w:rPr>
          <w:rFonts w:ascii="Cambria" w:hAnsi="Cambria"/>
          <w:sz w:val="20"/>
          <w:szCs w:val="20"/>
        </w:rPr>
        <w:fldChar w:fldCharType="end"/>
      </w:r>
      <w:r w:rsidRPr="00DD4A63">
        <w:rPr>
          <w:rFonts w:ascii="Cambria" w:hAnsi="Cambria"/>
          <w:sz w:val="20"/>
          <w:szCs w:val="20"/>
        </w:rPr>
        <w:t xml:space="preserve"> Fluent</w:t>
      </w:r>
      <w:r>
        <w:rPr>
          <w:rFonts w:ascii="Cambria" w:hAnsi="Cambria"/>
          <w:sz w:val="20"/>
          <w:szCs w:val="20"/>
        </w:rPr>
        <w:t xml:space="preserve">          </w:t>
      </w:r>
      <w:r w:rsidR="00A761EA" w:rsidRPr="00DD4A63">
        <w:rPr>
          <w:rFonts w:ascii="Cambria" w:hAnsi="Cambria"/>
          <w:sz w:val="20"/>
          <w:szCs w:val="20"/>
        </w:rPr>
        <w:fldChar w:fldCharType="begin">
          <w:ffData>
            <w:name w:val="Check8"/>
            <w:enabled/>
            <w:calcOnExit w:val="0"/>
            <w:checkBox>
              <w:sizeAuto/>
              <w:default w:val="0"/>
            </w:checkBox>
          </w:ffData>
        </w:fldChar>
      </w:r>
      <w:r w:rsidRPr="00DD4A63">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DD4A63">
        <w:rPr>
          <w:rFonts w:ascii="Cambria" w:hAnsi="Cambria"/>
          <w:sz w:val="20"/>
          <w:szCs w:val="20"/>
        </w:rPr>
        <w:fldChar w:fldCharType="end"/>
      </w:r>
      <w:r w:rsidRPr="00DD4A63">
        <w:rPr>
          <w:rFonts w:ascii="Cambria" w:hAnsi="Cambria"/>
          <w:sz w:val="20"/>
          <w:szCs w:val="20"/>
        </w:rPr>
        <w:t xml:space="preserve"> Some</w:t>
      </w:r>
      <w:r>
        <w:rPr>
          <w:rFonts w:ascii="Cambria" w:hAnsi="Cambria"/>
          <w:sz w:val="20"/>
          <w:szCs w:val="20"/>
        </w:rPr>
        <w:t xml:space="preserve">          </w:t>
      </w:r>
      <w:r w:rsidR="00A761EA" w:rsidRPr="00DD4A63">
        <w:rPr>
          <w:rFonts w:ascii="Cambria" w:hAnsi="Cambria"/>
          <w:sz w:val="20"/>
          <w:szCs w:val="20"/>
        </w:rPr>
        <w:fldChar w:fldCharType="begin">
          <w:ffData>
            <w:name w:val="Check9"/>
            <w:enabled/>
            <w:calcOnExit w:val="0"/>
            <w:checkBox>
              <w:sizeAuto/>
              <w:default w:val="0"/>
            </w:checkBox>
          </w:ffData>
        </w:fldChar>
      </w:r>
      <w:r w:rsidRPr="00DD4A63">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DD4A63">
        <w:rPr>
          <w:rFonts w:ascii="Cambria" w:hAnsi="Cambria"/>
          <w:sz w:val="20"/>
          <w:szCs w:val="20"/>
        </w:rPr>
        <w:fldChar w:fldCharType="end"/>
      </w:r>
      <w:r w:rsidRPr="00DD4A63">
        <w:rPr>
          <w:rFonts w:ascii="Cambria" w:hAnsi="Cambria"/>
          <w:sz w:val="20"/>
          <w:szCs w:val="20"/>
        </w:rPr>
        <w:t xml:space="preserve"> Speak</w:t>
      </w:r>
      <w:r>
        <w:rPr>
          <w:rFonts w:ascii="Cambria" w:hAnsi="Cambria"/>
          <w:sz w:val="20"/>
          <w:szCs w:val="20"/>
        </w:rPr>
        <w:t xml:space="preserve">          </w:t>
      </w:r>
      <w:r w:rsidR="00A761EA" w:rsidRPr="00DD4A63">
        <w:rPr>
          <w:rFonts w:ascii="Cambria" w:hAnsi="Cambria"/>
          <w:sz w:val="20"/>
          <w:szCs w:val="20"/>
        </w:rPr>
        <w:fldChar w:fldCharType="begin">
          <w:ffData>
            <w:name w:val="Check10"/>
            <w:enabled/>
            <w:calcOnExit w:val="0"/>
            <w:checkBox>
              <w:sizeAuto/>
              <w:default w:val="0"/>
            </w:checkBox>
          </w:ffData>
        </w:fldChar>
      </w:r>
      <w:r w:rsidRPr="00DD4A63">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DD4A63">
        <w:rPr>
          <w:rFonts w:ascii="Cambria" w:hAnsi="Cambria"/>
          <w:sz w:val="20"/>
          <w:szCs w:val="20"/>
        </w:rPr>
        <w:fldChar w:fldCharType="end"/>
      </w:r>
      <w:r w:rsidRPr="00DD4A63">
        <w:rPr>
          <w:rFonts w:ascii="Cambria" w:hAnsi="Cambria"/>
          <w:sz w:val="20"/>
          <w:szCs w:val="20"/>
        </w:rPr>
        <w:t xml:space="preserve"> Read</w:t>
      </w:r>
      <w:r>
        <w:rPr>
          <w:rFonts w:ascii="Cambria" w:hAnsi="Cambria"/>
          <w:sz w:val="20"/>
          <w:szCs w:val="20"/>
        </w:rPr>
        <w:t xml:space="preserve">          </w:t>
      </w:r>
      <w:r w:rsidR="00A761EA" w:rsidRPr="00DD4A63">
        <w:rPr>
          <w:rFonts w:ascii="Cambria" w:hAnsi="Cambria"/>
          <w:sz w:val="20"/>
          <w:szCs w:val="20"/>
        </w:rPr>
        <w:fldChar w:fldCharType="begin">
          <w:ffData>
            <w:name w:val="Check11"/>
            <w:enabled/>
            <w:calcOnExit w:val="0"/>
            <w:checkBox>
              <w:sizeAuto/>
              <w:default w:val="0"/>
            </w:checkBox>
          </w:ffData>
        </w:fldChar>
      </w:r>
      <w:r w:rsidRPr="00DD4A63">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DD4A63">
        <w:rPr>
          <w:rFonts w:ascii="Cambria" w:hAnsi="Cambria"/>
          <w:sz w:val="20"/>
          <w:szCs w:val="20"/>
        </w:rPr>
        <w:fldChar w:fldCharType="end"/>
      </w:r>
      <w:r w:rsidRPr="00DD4A63">
        <w:rPr>
          <w:rFonts w:ascii="Cambria" w:hAnsi="Cambria"/>
          <w:sz w:val="20"/>
          <w:szCs w:val="20"/>
        </w:rPr>
        <w:t xml:space="preserve"> Write</w:t>
      </w:r>
    </w:p>
    <w:p w14:paraId="08F296F1" w14:textId="19435725" w:rsidR="00D96E90" w:rsidRDefault="00EF46F6" w:rsidP="00D20640">
      <w:pPr>
        <w:pStyle w:val="ListParagraph"/>
        <w:ind w:left="360"/>
        <w:rPr>
          <w:rFonts w:ascii="Cambria" w:hAnsi="Cambria"/>
          <w:sz w:val="24"/>
          <w:szCs w:val="24"/>
          <w:u w:val="single"/>
        </w:rPr>
      </w:pPr>
      <w:r w:rsidRPr="00A761EA">
        <w:rPr>
          <w:rFonts w:ascii="Cambria" w:hAnsi="Cambria"/>
          <w:noProof/>
          <w:sz w:val="24"/>
          <w:szCs w:val="24"/>
          <w:u w:val="single"/>
        </w:rPr>
        <mc:AlternateContent>
          <mc:Choice Requires="wps">
            <w:drawing>
              <wp:anchor distT="0" distB="0" distL="114300" distR="114300" simplePos="0" relativeHeight="251655168" behindDoc="0" locked="0" layoutInCell="1" allowOverlap="1" wp14:anchorId="1DC21A18" wp14:editId="6CFBF718">
                <wp:simplePos x="0" y="0"/>
                <wp:positionH relativeFrom="column">
                  <wp:posOffset>-85725</wp:posOffset>
                </wp:positionH>
                <wp:positionV relativeFrom="paragraph">
                  <wp:posOffset>154940</wp:posOffset>
                </wp:positionV>
                <wp:extent cx="6421755" cy="302260"/>
                <wp:effectExtent l="0" t="4445" r="17145" b="2667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302260"/>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2D270B2" w14:textId="77777777" w:rsidR="00063F09" w:rsidRPr="00AD5125" w:rsidRDefault="00063F09" w:rsidP="00DD4A63">
                            <w:pPr>
                              <w:jc w:val="center"/>
                              <w:rPr>
                                <w:rFonts w:ascii="Cambria" w:hAnsi="Cambria"/>
                                <w:sz w:val="24"/>
                                <w:szCs w:val="24"/>
                              </w:rPr>
                            </w:pPr>
                            <w:r w:rsidRPr="00AD5125">
                              <w:rPr>
                                <w:rFonts w:ascii="Cambria" w:hAnsi="Cambria"/>
                                <w:sz w:val="24"/>
                                <w:szCs w:val="24"/>
                              </w:rPr>
                              <w:t>FOR HUMAN RESOURCE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21A18" id="Text Box 13" o:spid="_x0000_s1030" type="#_x0000_t202" style="position:absolute;left:0;text-align:left;margin-left:-6.75pt;margin-top:12.2pt;width:505.65pt;height:2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" fillcolor="#c19859" stroked="f" strokeweight="0">
                <v:fill color2="#977138" focusposition=".5,.5" focussize="" focus="100%" type="gradientRadial"/>
                <v:shadow on="t" color="#664c26" offset="1pt"/>
                <v:textbox>
                  <w:txbxContent>
                    <w:p w14:paraId="02D270B2" w14:textId="77777777" w:rsidR="00063F09" w:rsidRPr="00AD5125" w:rsidRDefault="00063F09" w:rsidP="00DD4A63">
                      <w:pPr>
                        <w:jc w:val="center"/>
                        <w:rPr>
                          <w:rFonts w:ascii="Cambria" w:hAnsi="Cambria"/>
                          <w:sz w:val="24"/>
                          <w:szCs w:val="24"/>
                        </w:rPr>
                      </w:pPr>
                      <w:r w:rsidRPr="00AD5125">
                        <w:rPr>
                          <w:rFonts w:ascii="Cambria" w:hAnsi="Cambria"/>
                          <w:sz w:val="24"/>
                          <w:szCs w:val="24"/>
                        </w:rPr>
                        <w:t>FOR HUMAN RESOURCE USE ONLY</w:t>
                      </w:r>
                    </w:p>
                  </w:txbxContent>
                </v:textbox>
              </v:shape>
            </w:pict>
          </mc:Fallback>
        </mc:AlternateContent>
      </w:r>
    </w:p>
    <w:p w14:paraId="5D954C2E" w14:textId="77777777" w:rsidR="003D4502" w:rsidRDefault="003D4502" w:rsidP="00D20640">
      <w:pPr>
        <w:pStyle w:val="ListParagraph"/>
        <w:ind w:left="360"/>
        <w:rPr>
          <w:rFonts w:ascii="Cambria" w:hAnsi="Cambria"/>
          <w:sz w:val="24"/>
          <w:szCs w:val="24"/>
          <w:u w:val="single"/>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1530"/>
        <w:gridCol w:w="900"/>
        <w:gridCol w:w="630"/>
        <w:gridCol w:w="1260"/>
        <w:gridCol w:w="1170"/>
        <w:gridCol w:w="711"/>
        <w:gridCol w:w="549"/>
        <w:gridCol w:w="1332"/>
      </w:tblGrid>
      <w:tr w:rsidR="00B5047B" w:rsidRPr="00AD5125" w14:paraId="784443A8" w14:textId="77777777" w:rsidTr="00AD5125">
        <w:tc>
          <w:tcPr>
            <w:tcW w:w="1998" w:type="dxa"/>
          </w:tcPr>
          <w:p w14:paraId="43985621" w14:textId="77777777" w:rsidR="00C03FCF" w:rsidRPr="00840B98" w:rsidRDefault="00840B98" w:rsidP="00840B98">
            <w:pPr>
              <w:spacing w:after="0" w:line="240" w:lineRule="auto"/>
              <w:ind w:hanging="90"/>
              <w:rPr>
                <w:rFonts w:ascii="Cambria" w:hAnsi="Cambria"/>
                <w:sz w:val="18"/>
                <w:szCs w:val="18"/>
              </w:rPr>
            </w:pPr>
            <w:r w:rsidRPr="00840B98">
              <w:rPr>
                <w:rFonts w:ascii="Cambria" w:hAnsi="Cambria"/>
                <w:sz w:val="18"/>
                <w:szCs w:val="18"/>
              </w:rPr>
              <w:t>Date Reviewed</w:t>
            </w:r>
            <w:r w:rsidR="00C03FCF" w:rsidRPr="00840B98">
              <w:rPr>
                <w:rFonts w:ascii="Cambria" w:hAnsi="Cambria"/>
                <w:sz w:val="18"/>
                <w:szCs w:val="18"/>
              </w:rPr>
              <w:t xml:space="preserve">: </w:t>
            </w:r>
          </w:p>
        </w:tc>
        <w:tc>
          <w:tcPr>
            <w:tcW w:w="1530" w:type="dxa"/>
          </w:tcPr>
          <w:p w14:paraId="462D0C86" w14:textId="77777777" w:rsidR="00C03FCF" w:rsidRPr="00AD5125" w:rsidRDefault="00A761EA" w:rsidP="00AD5125">
            <w:pPr>
              <w:spacing w:after="0" w:line="240" w:lineRule="auto"/>
              <w:rPr>
                <w:rFonts w:ascii="Cambria" w:hAnsi="Cambria"/>
                <w:sz w:val="20"/>
                <w:szCs w:val="20"/>
              </w:rPr>
            </w:pPr>
            <w:r w:rsidRPr="00AD5125">
              <w:rPr>
                <w:rFonts w:ascii="Cambria" w:hAnsi="Cambria"/>
                <w:sz w:val="20"/>
                <w:szCs w:val="20"/>
              </w:rPr>
              <w:fldChar w:fldCharType="begin">
                <w:ffData>
                  <w:name w:val="Check16"/>
                  <w:enabled/>
                  <w:calcOnExit w:val="0"/>
                  <w:checkBox>
                    <w:sizeAuto/>
                    <w:default w:val="0"/>
                  </w:checkBox>
                </w:ffData>
              </w:fldChar>
            </w:r>
            <w:bookmarkStart w:id="38" w:name="Check16"/>
            <w:r w:rsidR="00C03FCF" w:rsidRPr="00AD5125">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AD5125">
              <w:rPr>
                <w:rFonts w:ascii="Cambria" w:hAnsi="Cambria"/>
                <w:sz w:val="20"/>
                <w:szCs w:val="20"/>
              </w:rPr>
              <w:fldChar w:fldCharType="end"/>
            </w:r>
            <w:bookmarkEnd w:id="38"/>
            <w:r w:rsidR="00C03FCF" w:rsidRPr="00AD5125">
              <w:rPr>
                <w:rFonts w:ascii="Cambria" w:hAnsi="Cambria"/>
                <w:sz w:val="20"/>
                <w:szCs w:val="20"/>
              </w:rPr>
              <w:t xml:space="preserve"> Qualified</w:t>
            </w:r>
          </w:p>
        </w:tc>
        <w:bookmarkStart w:id="39" w:name="Check19"/>
        <w:tc>
          <w:tcPr>
            <w:tcW w:w="1530" w:type="dxa"/>
            <w:gridSpan w:val="2"/>
          </w:tcPr>
          <w:p w14:paraId="49465708" w14:textId="77777777" w:rsidR="00C03FCF" w:rsidRPr="00AD5125" w:rsidRDefault="00A761EA" w:rsidP="00AD5125">
            <w:pPr>
              <w:spacing w:after="0" w:line="240" w:lineRule="auto"/>
              <w:rPr>
                <w:rFonts w:ascii="Cambria" w:hAnsi="Cambria"/>
                <w:sz w:val="16"/>
                <w:szCs w:val="16"/>
              </w:rPr>
            </w:pPr>
            <w:r w:rsidRPr="00AD5125">
              <w:rPr>
                <w:rFonts w:ascii="Cambria" w:hAnsi="Cambria"/>
                <w:sz w:val="20"/>
                <w:szCs w:val="20"/>
              </w:rPr>
              <w:fldChar w:fldCharType="begin">
                <w:ffData>
                  <w:name w:val="Check19"/>
                  <w:enabled/>
                  <w:calcOnExit w:val="0"/>
                  <w:checkBox>
                    <w:sizeAuto/>
                    <w:default w:val="0"/>
                  </w:checkBox>
                </w:ffData>
              </w:fldChar>
            </w:r>
            <w:r w:rsidR="00C03FCF" w:rsidRPr="00AD5125">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AD5125">
              <w:rPr>
                <w:rFonts w:ascii="Cambria" w:hAnsi="Cambria"/>
                <w:sz w:val="20"/>
                <w:szCs w:val="20"/>
              </w:rPr>
              <w:fldChar w:fldCharType="end"/>
            </w:r>
            <w:bookmarkEnd w:id="39"/>
            <w:r w:rsidR="00C03FCF" w:rsidRPr="00AD5125">
              <w:rPr>
                <w:rFonts w:ascii="Cambria" w:hAnsi="Cambria"/>
                <w:sz w:val="20"/>
                <w:szCs w:val="20"/>
              </w:rPr>
              <w:t xml:space="preserve"> Disqualified</w:t>
            </w:r>
          </w:p>
        </w:tc>
        <w:tc>
          <w:tcPr>
            <w:tcW w:w="1260" w:type="dxa"/>
          </w:tcPr>
          <w:p w14:paraId="2A85AC64" w14:textId="77777777" w:rsidR="00C03FCF" w:rsidRPr="00AD5125" w:rsidRDefault="00C03FCF" w:rsidP="00AD5125">
            <w:pPr>
              <w:spacing w:after="0" w:line="240" w:lineRule="auto"/>
              <w:jc w:val="both"/>
              <w:rPr>
                <w:rFonts w:ascii="Cambria" w:hAnsi="Cambria"/>
                <w:sz w:val="16"/>
                <w:szCs w:val="16"/>
              </w:rPr>
            </w:pPr>
            <w:r w:rsidRPr="00AD5125">
              <w:rPr>
                <w:rFonts w:ascii="Cambria" w:hAnsi="Cambria"/>
                <w:sz w:val="16"/>
                <w:szCs w:val="16"/>
              </w:rPr>
              <w:t xml:space="preserve">Experience  </w:t>
            </w:r>
            <w:r w:rsidR="00A761EA" w:rsidRPr="00AD5125">
              <w:rPr>
                <w:rFonts w:ascii="Cambria" w:hAnsi="Cambria"/>
                <w:sz w:val="16"/>
                <w:szCs w:val="16"/>
              </w:rPr>
              <w:fldChar w:fldCharType="begin">
                <w:ffData>
                  <w:name w:val="Check41"/>
                  <w:enabled/>
                  <w:calcOnExit w:val="0"/>
                  <w:checkBox>
                    <w:sizeAuto/>
                    <w:default w:val="0"/>
                  </w:checkBox>
                </w:ffData>
              </w:fldChar>
            </w:r>
            <w:r w:rsidRPr="00AD5125">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00A761EA" w:rsidRPr="00AD5125">
              <w:rPr>
                <w:rFonts w:ascii="Cambria" w:hAnsi="Cambria"/>
                <w:sz w:val="16"/>
                <w:szCs w:val="16"/>
              </w:rPr>
              <w:fldChar w:fldCharType="end"/>
            </w:r>
          </w:p>
        </w:tc>
        <w:tc>
          <w:tcPr>
            <w:tcW w:w="1170" w:type="dxa"/>
          </w:tcPr>
          <w:p w14:paraId="6533540A" w14:textId="77777777" w:rsidR="00C03FCF" w:rsidRPr="00AD5125" w:rsidRDefault="00C03FCF" w:rsidP="00AD5125">
            <w:pPr>
              <w:spacing w:after="0" w:line="240" w:lineRule="auto"/>
              <w:jc w:val="both"/>
              <w:rPr>
                <w:rFonts w:ascii="Cambria" w:hAnsi="Cambria"/>
                <w:sz w:val="16"/>
                <w:szCs w:val="16"/>
              </w:rPr>
            </w:pPr>
            <w:r w:rsidRPr="00AD5125">
              <w:rPr>
                <w:rFonts w:ascii="Cambria" w:hAnsi="Cambria"/>
                <w:sz w:val="16"/>
                <w:szCs w:val="16"/>
              </w:rPr>
              <w:t xml:space="preserve">Education </w:t>
            </w:r>
            <w:r w:rsidR="00A761EA" w:rsidRPr="00AD5125">
              <w:rPr>
                <w:rFonts w:ascii="Cambria" w:hAnsi="Cambria"/>
                <w:sz w:val="16"/>
                <w:szCs w:val="16"/>
              </w:rPr>
              <w:fldChar w:fldCharType="begin">
                <w:ffData>
                  <w:name w:val="Check42"/>
                  <w:enabled/>
                  <w:calcOnExit w:val="0"/>
                  <w:checkBox>
                    <w:sizeAuto/>
                    <w:default w:val="0"/>
                  </w:checkBox>
                </w:ffData>
              </w:fldChar>
            </w:r>
            <w:r w:rsidRPr="00AD5125">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00A761EA" w:rsidRPr="00AD5125">
              <w:rPr>
                <w:rFonts w:ascii="Cambria" w:hAnsi="Cambria"/>
                <w:sz w:val="16"/>
                <w:szCs w:val="16"/>
              </w:rPr>
              <w:fldChar w:fldCharType="end"/>
            </w:r>
          </w:p>
        </w:tc>
        <w:tc>
          <w:tcPr>
            <w:tcW w:w="1260" w:type="dxa"/>
            <w:gridSpan w:val="2"/>
          </w:tcPr>
          <w:p w14:paraId="7D2BEA0E" w14:textId="77777777" w:rsidR="00C03FCF" w:rsidRPr="00AD5125" w:rsidRDefault="00C03FCF" w:rsidP="00AD5125">
            <w:pPr>
              <w:spacing w:after="0" w:line="240" w:lineRule="auto"/>
              <w:jc w:val="both"/>
              <w:rPr>
                <w:rFonts w:ascii="Cambria" w:hAnsi="Cambria"/>
                <w:sz w:val="16"/>
                <w:szCs w:val="16"/>
              </w:rPr>
            </w:pPr>
            <w:r w:rsidRPr="00AD5125">
              <w:rPr>
                <w:rFonts w:ascii="Cambria" w:hAnsi="Cambria"/>
                <w:sz w:val="16"/>
                <w:szCs w:val="16"/>
              </w:rPr>
              <w:t>Degree/</w:t>
            </w:r>
            <w:proofErr w:type="spellStart"/>
            <w:r w:rsidRPr="00AD5125">
              <w:rPr>
                <w:rFonts w:ascii="Cambria" w:hAnsi="Cambria"/>
                <w:sz w:val="16"/>
                <w:szCs w:val="16"/>
              </w:rPr>
              <w:t>Lic</w:t>
            </w:r>
            <w:proofErr w:type="spellEnd"/>
            <w:r w:rsidRPr="00AD5125">
              <w:rPr>
                <w:rFonts w:ascii="Cambria" w:hAnsi="Cambria"/>
                <w:sz w:val="16"/>
                <w:szCs w:val="16"/>
              </w:rPr>
              <w:t xml:space="preserve"> </w:t>
            </w:r>
            <w:r w:rsidR="00A761EA" w:rsidRPr="00AD5125">
              <w:rPr>
                <w:rFonts w:ascii="Cambria" w:hAnsi="Cambria"/>
                <w:sz w:val="16"/>
                <w:szCs w:val="16"/>
              </w:rPr>
              <w:fldChar w:fldCharType="begin">
                <w:ffData>
                  <w:name w:val="Check43"/>
                  <w:enabled/>
                  <w:calcOnExit w:val="0"/>
                  <w:checkBox>
                    <w:sizeAuto/>
                    <w:default w:val="0"/>
                  </w:checkBox>
                </w:ffData>
              </w:fldChar>
            </w:r>
            <w:r w:rsidRPr="00AD5125">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00A761EA" w:rsidRPr="00AD5125">
              <w:rPr>
                <w:rFonts w:ascii="Cambria" w:hAnsi="Cambria"/>
                <w:sz w:val="16"/>
                <w:szCs w:val="16"/>
              </w:rPr>
              <w:fldChar w:fldCharType="end"/>
            </w:r>
          </w:p>
        </w:tc>
        <w:tc>
          <w:tcPr>
            <w:tcW w:w="1332" w:type="dxa"/>
          </w:tcPr>
          <w:p w14:paraId="18BF26E8" w14:textId="77777777" w:rsidR="00C03FCF" w:rsidRPr="00AD5125" w:rsidRDefault="00A761EA" w:rsidP="00AD5125">
            <w:pPr>
              <w:spacing w:after="0" w:line="240" w:lineRule="auto"/>
              <w:jc w:val="both"/>
              <w:rPr>
                <w:rFonts w:ascii="Cambria" w:hAnsi="Cambria"/>
                <w:sz w:val="16"/>
                <w:szCs w:val="16"/>
              </w:rPr>
            </w:pPr>
            <w:r w:rsidRPr="00AD5125">
              <w:rPr>
                <w:rFonts w:ascii="Cambria" w:hAnsi="Cambria"/>
                <w:sz w:val="16"/>
                <w:szCs w:val="16"/>
              </w:rPr>
              <w:fldChar w:fldCharType="begin">
                <w:ffData>
                  <w:name w:val="Check18"/>
                  <w:enabled/>
                  <w:calcOnExit w:val="0"/>
                  <w:checkBox>
                    <w:sizeAuto/>
                    <w:default w:val="0"/>
                  </w:checkBox>
                </w:ffData>
              </w:fldChar>
            </w:r>
            <w:bookmarkStart w:id="40" w:name="Check18"/>
            <w:r w:rsidR="00C03FCF" w:rsidRPr="00AD5125">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Pr="00AD5125">
              <w:rPr>
                <w:rFonts w:ascii="Cambria" w:hAnsi="Cambria"/>
                <w:sz w:val="16"/>
                <w:szCs w:val="16"/>
              </w:rPr>
              <w:fldChar w:fldCharType="end"/>
            </w:r>
            <w:bookmarkEnd w:id="40"/>
            <w:r w:rsidR="00C03FCF" w:rsidRPr="00AD5125">
              <w:rPr>
                <w:rFonts w:ascii="Cambria" w:hAnsi="Cambria"/>
                <w:sz w:val="16"/>
                <w:szCs w:val="16"/>
              </w:rPr>
              <w:t>other</w:t>
            </w:r>
          </w:p>
        </w:tc>
      </w:tr>
      <w:tr w:rsidR="00ED304A" w:rsidRPr="00AD5125" w14:paraId="40952287" w14:textId="77777777" w:rsidTr="00AD5125">
        <w:tc>
          <w:tcPr>
            <w:tcW w:w="1998" w:type="dxa"/>
          </w:tcPr>
          <w:p w14:paraId="6DE478C4" w14:textId="77777777" w:rsidR="00ED304A" w:rsidRPr="00AD5125" w:rsidRDefault="00ED304A" w:rsidP="00AD5125">
            <w:pPr>
              <w:spacing w:after="0" w:line="240" w:lineRule="auto"/>
              <w:ind w:hanging="90"/>
              <w:rPr>
                <w:rFonts w:ascii="Cambria" w:hAnsi="Cambria"/>
                <w:sz w:val="20"/>
                <w:szCs w:val="20"/>
              </w:rPr>
            </w:pPr>
            <w:r w:rsidRPr="00AD5125">
              <w:rPr>
                <w:rFonts w:ascii="Cambria" w:hAnsi="Cambria"/>
                <w:sz w:val="20"/>
                <w:szCs w:val="20"/>
              </w:rPr>
              <w:t>Reviewer:</w:t>
            </w:r>
          </w:p>
        </w:tc>
        <w:tc>
          <w:tcPr>
            <w:tcW w:w="8082" w:type="dxa"/>
            <w:gridSpan w:val="8"/>
          </w:tcPr>
          <w:p w14:paraId="70F9F767" w14:textId="77777777" w:rsidR="00ED304A" w:rsidRPr="00AD5125" w:rsidRDefault="00ED304A" w:rsidP="00AD5125">
            <w:pPr>
              <w:spacing w:after="0" w:line="240" w:lineRule="auto"/>
              <w:jc w:val="center"/>
              <w:rPr>
                <w:rFonts w:ascii="Cambria" w:hAnsi="Cambria"/>
                <w:sz w:val="18"/>
                <w:szCs w:val="18"/>
              </w:rPr>
            </w:pPr>
          </w:p>
        </w:tc>
      </w:tr>
      <w:tr w:rsidR="00B5047B" w:rsidRPr="00AD5125" w14:paraId="614593FF" w14:textId="77777777" w:rsidTr="00AD5125">
        <w:tc>
          <w:tcPr>
            <w:tcW w:w="1998" w:type="dxa"/>
          </w:tcPr>
          <w:p w14:paraId="345A757A" w14:textId="77777777" w:rsidR="00F923FD" w:rsidRPr="00AD5125" w:rsidRDefault="00F923FD" w:rsidP="00AD5125">
            <w:pPr>
              <w:spacing w:after="0" w:line="240" w:lineRule="auto"/>
              <w:ind w:hanging="90"/>
              <w:jc w:val="center"/>
              <w:rPr>
                <w:rFonts w:ascii="Cambria" w:hAnsi="Cambria"/>
                <w:sz w:val="18"/>
                <w:szCs w:val="18"/>
              </w:rPr>
            </w:pPr>
            <w:r w:rsidRPr="00AD5125">
              <w:rPr>
                <w:rFonts w:ascii="Cambria" w:hAnsi="Cambria"/>
                <w:sz w:val="18"/>
                <w:szCs w:val="18"/>
              </w:rPr>
              <w:t>Date Letter Mailed</w:t>
            </w:r>
          </w:p>
        </w:tc>
        <w:tc>
          <w:tcPr>
            <w:tcW w:w="2430" w:type="dxa"/>
            <w:gridSpan w:val="2"/>
          </w:tcPr>
          <w:p w14:paraId="0D599A65" w14:textId="77777777" w:rsidR="00F923FD" w:rsidRPr="00AD5125" w:rsidRDefault="00F923FD" w:rsidP="00AD5125">
            <w:pPr>
              <w:spacing w:after="0" w:line="240" w:lineRule="auto"/>
              <w:jc w:val="center"/>
              <w:rPr>
                <w:rFonts w:ascii="Cambria" w:hAnsi="Cambria"/>
                <w:sz w:val="18"/>
                <w:szCs w:val="18"/>
              </w:rPr>
            </w:pPr>
            <w:r w:rsidRPr="00AD5125">
              <w:rPr>
                <w:rFonts w:ascii="Cambria" w:hAnsi="Cambria"/>
                <w:sz w:val="18"/>
                <w:szCs w:val="18"/>
              </w:rPr>
              <w:t xml:space="preserve">Date of Eligibility List </w:t>
            </w:r>
          </w:p>
        </w:tc>
        <w:tc>
          <w:tcPr>
            <w:tcW w:w="1890" w:type="dxa"/>
            <w:gridSpan w:val="2"/>
          </w:tcPr>
          <w:p w14:paraId="4184DCB3" w14:textId="77777777" w:rsidR="00F923FD" w:rsidRPr="00AD5125" w:rsidRDefault="00F923FD" w:rsidP="00AD5125">
            <w:pPr>
              <w:spacing w:after="0" w:line="240" w:lineRule="auto"/>
              <w:jc w:val="center"/>
              <w:rPr>
                <w:rFonts w:ascii="Cambria" w:hAnsi="Cambria"/>
                <w:sz w:val="18"/>
                <w:szCs w:val="18"/>
              </w:rPr>
            </w:pPr>
            <w:r w:rsidRPr="00AD5125">
              <w:rPr>
                <w:rFonts w:ascii="Cambria" w:hAnsi="Cambria"/>
                <w:sz w:val="18"/>
                <w:szCs w:val="18"/>
              </w:rPr>
              <w:t>Date list expires</w:t>
            </w:r>
          </w:p>
        </w:tc>
        <w:tc>
          <w:tcPr>
            <w:tcW w:w="1881" w:type="dxa"/>
            <w:gridSpan w:val="2"/>
          </w:tcPr>
          <w:p w14:paraId="211387DC" w14:textId="77777777" w:rsidR="00F923FD" w:rsidRPr="00AD5125" w:rsidRDefault="00F923FD" w:rsidP="00AD5125">
            <w:pPr>
              <w:spacing w:after="0" w:line="240" w:lineRule="auto"/>
              <w:jc w:val="center"/>
              <w:rPr>
                <w:rFonts w:ascii="Cambria" w:hAnsi="Cambria"/>
                <w:sz w:val="18"/>
                <w:szCs w:val="18"/>
              </w:rPr>
            </w:pPr>
            <w:r w:rsidRPr="00AD5125">
              <w:rPr>
                <w:rFonts w:ascii="Cambria" w:hAnsi="Cambria"/>
                <w:sz w:val="18"/>
                <w:szCs w:val="18"/>
              </w:rPr>
              <w:t>Score</w:t>
            </w:r>
          </w:p>
        </w:tc>
        <w:tc>
          <w:tcPr>
            <w:tcW w:w="1881" w:type="dxa"/>
            <w:gridSpan w:val="2"/>
          </w:tcPr>
          <w:p w14:paraId="054FCBAE" w14:textId="77777777" w:rsidR="00F923FD" w:rsidRPr="00AD5125" w:rsidRDefault="00F923FD" w:rsidP="00AD5125">
            <w:pPr>
              <w:spacing w:after="0" w:line="240" w:lineRule="auto"/>
              <w:jc w:val="center"/>
              <w:rPr>
                <w:rFonts w:ascii="Cambria" w:hAnsi="Cambria"/>
                <w:sz w:val="18"/>
                <w:szCs w:val="18"/>
              </w:rPr>
            </w:pPr>
            <w:r w:rsidRPr="00AD5125">
              <w:rPr>
                <w:rFonts w:ascii="Cambria" w:hAnsi="Cambria"/>
                <w:sz w:val="18"/>
                <w:szCs w:val="18"/>
              </w:rPr>
              <w:t>Rank</w:t>
            </w:r>
          </w:p>
        </w:tc>
      </w:tr>
      <w:tr w:rsidR="00B5047B" w:rsidRPr="00AD5125" w14:paraId="1F70BDB3" w14:textId="77777777" w:rsidTr="00AD5125">
        <w:tc>
          <w:tcPr>
            <w:tcW w:w="1998" w:type="dxa"/>
          </w:tcPr>
          <w:p w14:paraId="454B89E8" w14:textId="77777777" w:rsidR="00ED304A" w:rsidRPr="00AD5125" w:rsidRDefault="00ED304A" w:rsidP="00AD5125">
            <w:pPr>
              <w:spacing w:after="0" w:line="240" w:lineRule="auto"/>
              <w:ind w:hanging="90"/>
              <w:rPr>
                <w:rFonts w:ascii="Cambria" w:hAnsi="Cambria"/>
                <w:sz w:val="18"/>
                <w:szCs w:val="18"/>
              </w:rPr>
            </w:pPr>
          </w:p>
        </w:tc>
        <w:tc>
          <w:tcPr>
            <w:tcW w:w="2430" w:type="dxa"/>
            <w:gridSpan w:val="2"/>
          </w:tcPr>
          <w:p w14:paraId="7DF6752D" w14:textId="77777777" w:rsidR="00ED304A" w:rsidRPr="00AD5125" w:rsidRDefault="00ED304A" w:rsidP="00AD5125">
            <w:pPr>
              <w:spacing w:after="0" w:line="240" w:lineRule="auto"/>
              <w:rPr>
                <w:rFonts w:ascii="Cambria" w:hAnsi="Cambria"/>
                <w:sz w:val="18"/>
                <w:szCs w:val="18"/>
              </w:rPr>
            </w:pPr>
          </w:p>
        </w:tc>
        <w:tc>
          <w:tcPr>
            <w:tcW w:w="1890" w:type="dxa"/>
            <w:gridSpan w:val="2"/>
          </w:tcPr>
          <w:p w14:paraId="72FA2EC3" w14:textId="77777777" w:rsidR="00ED304A" w:rsidRPr="00AD5125" w:rsidRDefault="00ED304A" w:rsidP="00AD5125">
            <w:pPr>
              <w:spacing w:after="0" w:line="240" w:lineRule="auto"/>
              <w:rPr>
                <w:rFonts w:ascii="Cambria" w:hAnsi="Cambria"/>
                <w:sz w:val="18"/>
                <w:szCs w:val="18"/>
              </w:rPr>
            </w:pPr>
          </w:p>
        </w:tc>
        <w:tc>
          <w:tcPr>
            <w:tcW w:w="1881" w:type="dxa"/>
            <w:gridSpan w:val="2"/>
          </w:tcPr>
          <w:p w14:paraId="02E0F2F1" w14:textId="77777777" w:rsidR="00ED304A" w:rsidRPr="00AD5125" w:rsidRDefault="00ED304A" w:rsidP="00AD5125">
            <w:pPr>
              <w:spacing w:after="0" w:line="240" w:lineRule="auto"/>
              <w:rPr>
                <w:rFonts w:ascii="Cambria" w:hAnsi="Cambria"/>
                <w:sz w:val="18"/>
                <w:szCs w:val="18"/>
              </w:rPr>
            </w:pPr>
          </w:p>
        </w:tc>
        <w:tc>
          <w:tcPr>
            <w:tcW w:w="1881" w:type="dxa"/>
            <w:gridSpan w:val="2"/>
          </w:tcPr>
          <w:p w14:paraId="0AD4C406" w14:textId="77777777" w:rsidR="00ED304A" w:rsidRPr="00AD5125" w:rsidRDefault="00ED304A" w:rsidP="00AD5125">
            <w:pPr>
              <w:spacing w:after="0" w:line="240" w:lineRule="auto"/>
              <w:rPr>
                <w:rFonts w:ascii="Cambria" w:hAnsi="Cambria"/>
                <w:sz w:val="18"/>
                <w:szCs w:val="18"/>
              </w:rPr>
            </w:pPr>
          </w:p>
        </w:tc>
      </w:tr>
    </w:tbl>
    <w:p w14:paraId="432A4A3E" w14:textId="1CBAC4A2" w:rsidR="003D4502" w:rsidRDefault="003D4502" w:rsidP="00286218">
      <w:pPr>
        <w:rPr>
          <w:rFonts w:ascii="Cambria" w:hAnsi="Cambria"/>
          <w:sz w:val="16"/>
          <w:szCs w:val="16"/>
          <w:u w:val="single"/>
        </w:rPr>
      </w:pPr>
    </w:p>
    <w:p w14:paraId="486F0F64" w14:textId="3E28B9E9" w:rsidR="00197C53" w:rsidRDefault="00EF46F6" w:rsidP="00286218">
      <w:pPr>
        <w:rPr>
          <w:rFonts w:ascii="Cambria" w:hAnsi="Cambria"/>
          <w:sz w:val="24"/>
          <w:szCs w:val="24"/>
          <w:u w:val="single"/>
        </w:rPr>
      </w:pPr>
      <w:r w:rsidRPr="00A761EA">
        <w:rPr>
          <w:rFonts w:ascii="Cambria" w:hAnsi="Cambria"/>
          <w:noProof/>
          <w:sz w:val="24"/>
          <w:szCs w:val="24"/>
        </w:rPr>
        <mc:AlternateContent>
          <mc:Choice Requires="wps">
            <w:drawing>
              <wp:anchor distT="0" distB="0" distL="114300" distR="114300" simplePos="0" relativeHeight="251656192" behindDoc="0" locked="0" layoutInCell="1" allowOverlap="1" wp14:anchorId="3A6FCF5B" wp14:editId="4F926490">
                <wp:simplePos x="0" y="0"/>
                <wp:positionH relativeFrom="column">
                  <wp:posOffset>-47625</wp:posOffset>
                </wp:positionH>
                <wp:positionV relativeFrom="paragraph">
                  <wp:posOffset>-93345</wp:posOffset>
                </wp:positionV>
                <wp:extent cx="6383655" cy="302260"/>
                <wp:effectExtent l="0" t="0" r="17145" b="2413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302260"/>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7467884D" w14:textId="77777777" w:rsidR="00063F09" w:rsidRPr="00AD5125" w:rsidRDefault="00063F09" w:rsidP="00EF5F26">
                            <w:pPr>
                              <w:jc w:val="center"/>
                              <w:rPr>
                                <w:rFonts w:ascii="Cambria" w:hAnsi="Cambria"/>
                                <w:sz w:val="24"/>
                                <w:szCs w:val="24"/>
                              </w:rPr>
                            </w:pPr>
                            <w:r w:rsidRPr="00AD5125">
                              <w:rPr>
                                <w:rFonts w:ascii="Cambria" w:hAnsi="Cambria"/>
                                <w:sz w:val="24"/>
                                <w:szCs w:val="24"/>
                              </w:rPr>
                              <w:t>EMPLOYMENT HISTORY &amp; EXPERIENCE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6FCF5B" id="Text Box 15" o:spid="_x0000_s1031" type="#_x0000_t202" style="position:absolute;margin-left:-3.75pt;margin-top:-7.35pt;width:502.6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" fillcolor="#c19859" stroked="f" strokeweight="0">
                <v:fill color2="#977138" focusposition=".5,.5" focussize="" focus="100%" type="gradientRadial"/>
                <v:shadow on="t" color="#664c26" offset="1pt"/>
                <v:textbox>
                  <w:txbxContent>
                    <w:p w14:paraId="7467884D" w14:textId="77777777" w:rsidR="00063F09" w:rsidRPr="00AD5125" w:rsidRDefault="00063F09" w:rsidP="00EF5F26">
                      <w:pPr>
                        <w:jc w:val="center"/>
                        <w:rPr>
                          <w:rFonts w:ascii="Cambria" w:hAnsi="Cambria"/>
                          <w:sz w:val="24"/>
                          <w:szCs w:val="24"/>
                        </w:rPr>
                      </w:pPr>
                      <w:r w:rsidRPr="00AD5125">
                        <w:rPr>
                          <w:rFonts w:ascii="Cambria" w:hAnsi="Cambria"/>
                          <w:sz w:val="24"/>
                          <w:szCs w:val="24"/>
                        </w:rPr>
                        <w:t>EMPLOYMENT HISTORY &amp; EXPERIENCE</w:t>
                      </w:r>
                    </w:p>
                  </w:txbxContent>
                </v:textbox>
              </v:shape>
            </w:pict>
          </mc:Fallback>
        </mc:AlternateContent>
      </w:r>
    </w:p>
    <w:p w14:paraId="67AE4FD5" w14:textId="77777777" w:rsidR="00197C53" w:rsidRPr="003D4502" w:rsidRDefault="00EB19E6" w:rsidP="003D4502">
      <w:pPr>
        <w:numPr>
          <w:ilvl w:val="0"/>
          <w:numId w:val="33"/>
        </w:numPr>
        <w:tabs>
          <w:tab w:val="left" w:pos="360"/>
        </w:tabs>
        <w:jc w:val="both"/>
        <w:rPr>
          <w:rFonts w:ascii="Cambria" w:hAnsi="Cambria"/>
          <w:i/>
          <w:sz w:val="20"/>
          <w:szCs w:val="20"/>
        </w:rPr>
      </w:pPr>
      <w:r w:rsidRPr="003D4502">
        <w:rPr>
          <w:rFonts w:ascii="Cambria" w:hAnsi="Cambria"/>
          <w:b/>
          <w:i/>
        </w:rPr>
        <w:t>This</w:t>
      </w:r>
      <w:r w:rsidR="00261B62" w:rsidRPr="003D4502">
        <w:rPr>
          <w:rFonts w:ascii="Cambria" w:hAnsi="Cambria"/>
          <w:b/>
          <w:i/>
        </w:rPr>
        <w:t xml:space="preserve"> section must be </w:t>
      </w:r>
      <w:r w:rsidR="00261B62" w:rsidRPr="002B5F63">
        <w:rPr>
          <w:rFonts w:ascii="Cambria" w:hAnsi="Cambria"/>
          <w:b/>
          <w:i/>
          <w:u w:val="single"/>
        </w:rPr>
        <w:t>fully completed</w:t>
      </w:r>
      <w:r w:rsidR="00261B62" w:rsidRPr="003D4502">
        <w:rPr>
          <w:rFonts w:ascii="Cambria" w:hAnsi="Cambria"/>
          <w:b/>
          <w:i/>
        </w:rPr>
        <w:t xml:space="preserve"> in order to determine your qualifications for the position being applied for</w:t>
      </w:r>
      <w:r w:rsidRPr="003D4502">
        <w:rPr>
          <w:rFonts w:ascii="Cambria" w:hAnsi="Cambria"/>
          <w:b/>
          <w:i/>
        </w:rPr>
        <w:t>.</w:t>
      </w:r>
      <w:r w:rsidRPr="003D4502">
        <w:rPr>
          <w:rFonts w:ascii="Cambria" w:hAnsi="Cambria"/>
          <w:i/>
        </w:rPr>
        <w:t xml:space="preserve">  </w:t>
      </w:r>
      <w:r w:rsidR="006E325A" w:rsidRPr="003D4502">
        <w:rPr>
          <w:rFonts w:ascii="Cambria" w:hAnsi="Cambria"/>
          <w:i/>
        </w:rPr>
        <w:t xml:space="preserve">If additional space is needed to complete the “job duties” section below, you may attach additional sheets of paper.   </w:t>
      </w:r>
      <w:r w:rsidR="00261B62" w:rsidRPr="003D4502">
        <w:rPr>
          <w:rFonts w:ascii="Cambria" w:hAnsi="Cambria"/>
          <w:i/>
        </w:rPr>
        <w:t xml:space="preserve">List all relevant paid or voluntary experience in chronological order, most recent first.  </w:t>
      </w:r>
      <w:r w:rsidR="00246391" w:rsidRPr="003D4502">
        <w:rPr>
          <w:rFonts w:ascii="Cambria" w:hAnsi="Cambria"/>
          <w:i/>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6"/>
        <w:gridCol w:w="5402"/>
      </w:tblGrid>
      <w:tr w:rsidR="00B5047B" w:rsidRPr="00AD5125" w14:paraId="7DB7237C" w14:textId="77777777" w:rsidTr="003D4502">
        <w:tc>
          <w:tcPr>
            <w:tcW w:w="4788" w:type="dxa"/>
          </w:tcPr>
          <w:p w14:paraId="25399CC9" w14:textId="77777777" w:rsidR="003C3B07" w:rsidRPr="00AD5125" w:rsidRDefault="003C3B07" w:rsidP="00AD5125">
            <w:pPr>
              <w:tabs>
                <w:tab w:val="left" w:pos="5280"/>
              </w:tabs>
              <w:spacing w:after="0" w:line="240" w:lineRule="auto"/>
              <w:ind w:right="-140"/>
              <w:rPr>
                <w:rFonts w:ascii="Cambria" w:hAnsi="Cambria"/>
                <w:i/>
                <w:sz w:val="20"/>
                <w:szCs w:val="20"/>
              </w:rPr>
            </w:pPr>
            <w:r w:rsidRPr="00AD5125">
              <w:rPr>
                <w:rFonts w:ascii="Cambria" w:hAnsi="Cambria"/>
                <w:i/>
                <w:sz w:val="20"/>
                <w:szCs w:val="20"/>
              </w:rPr>
              <w:t xml:space="preserve">Employer: </w:t>
            </w:r>
            <w:bookmarkStart w:id="41" w:name="Text41"/>
            <w:r w:rsidR="00A761EA" w:rsidRPr="00AD5125">
              <w:rPr>
                <w:rFonts w:ascii="Cambria" w:hAnsi="Cambria"/>
                <w:b/>
                <w:i/>
                <w:sz w:val="20"/>
                <w:szCs w:val="20"/>
              </w:rPr>
              <w:fldChar w:fldCharType="begin">
                <w:ffData>
                  <w:name w:val="Text41"/>
                  <w:enabled/>
                  <w:calcOnExit w:val="0"/>
                  <w:textInput>
                    <w:maxLength w:val="25"/>
                    <w:format w:val="FIRST CAPITAL"/>
                  </w:textInput>
                </w:ffData>
              </w:fldChar>
            </w:r>
            <w:r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00A761EA" w:rsidRPr="00AD5125">
              <w:rPr>
                <w:rFonts w:ascii="Cambria" w:hAnsi="Cambria"/>
                <w:b/>
                <w:i/>
                <w:sz w:val="20"/>
                <w:szCs w:val="20"/>
              </w:rPr>
              <w:fldChar w:fldCharType="end"/>
            </w:r>
          </w:p>
        </w:tc>
        <w:bookmarkEnd w:id="41"/>
        <w:tc>
          <w:tcPr>
            <w:tcW w:w="5490" w:type="dxa"/>
          </w:tcPr>
          <w:p w14:paraId="2E408EE8" w14:textId="77777777" w:rsidR="003C3B07" w:rsidRPr="00AD5125" w:rsidRDefault="003C3B07" w:rsidP="00AD5125">
            <w:pPr>
              <w:tabs>
                <w:tab w:val="left" w:pos="5280"/>
              </w:tabs>
              <w:spacing w:after="0" w:line="240" w:lineRule="auto"/>
              <w:rPr>
                <w:rFonts w:ascii="Cambria" w:hAnsi="Cambria"/>
                <w:i/>
                <w:sz w:val="20"/>
                <w:szCs w:val="20"/>
              </w:rPr>
            </w:pPr>
            <w:r w:rsidRPr="00AD5125">
              <w:rPr>
                <w:rFonts w:ascii="Cambria" w:hAnsi="Cambria"/>
                <w:i/>
                <w:sz w:val="20"/>
                <w:szCs w:val="20"/>
              </w:rPr>
              <w:t xml:space="preserve">Supervisor: </w:t>
            </w:r>
            <w:bookmarkStart w:id="42" w:name="Text42"/>
            <w:r w:rsidR="00A761EA" w:rsidRPr="00AD5125">
              <w:rPr>
                <w:rFonts w:ascii="Cambria" w:hAnsi="Cambria"/>
                <w:b/>
                <w:i/>
                <w:sz w:val="20"/>
                <w:szCs w:val="20"/>
              </w:rPr>
              <w:fldChar w:fldCharType="begin">
                <w:ffData>
                  <w:name w:val="Text42"/>
                  <w:enabled/>
                  <w:calcOnExit w:val="0"/>
                  <w:textInput>
                    <w:maxLength w:val="25"/>
                  </w:textInput>
                </w:ffData>
              </w:fldChar>
            </w:r>
            <w:r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00A761EA" w:rsidRPr="00AD5125">
              <w:rPr>
                <w:rFonts w:ascii="Cambria" w:hAnsi="Cambria"/>
                <w:b/>
                <w:i/>
                <w:sz w:val="20"/>
                <w:szCs w:val="20"/>
              </w:rPr>
              <w:fldChar w:fldCharType="end"/>
            </w:r>
            <w:bookmarkEnd w:id="42"/>
          </w:p>
        </w:tc>
      </w:tr>
      <w:tr w:rsidR="00B5047B" w:rsidRPr="00AD5125" w14:paraId="78D8EB43" w14:textId="77777777" w:rsidTr="003D4502">
        <w:tc>
          <w:tcPr>
            <w:tcW w:w="4788" w:type="dxa"/>
          </w:tcPr>
          <w:p w14:paraId="75D937A4" w14:textId="77777777" w:rsidR="00197C53" w:rsidRPr="00AD5125" w:rsidRDefault="00197C53" w:rsidP="00AD5125">
            <w:pPr>
              <w:tabs>
                <w:tab w:val="left" w:pos="5280"/>
              </w:tabs>
              <w:spacing w:after="0" w:line="240" w:lineRule="auto"/>
              <w:rPr>
                <w:rFonts w:ascii="Cambria" w:hAnsi="Cambria"/>
                <w:i/>
                <w:sz w:val="20"/>
                <w:szCs w:val="20"/>
              </w:rPr>
            </w:pPr>
            <w:r w:rsidRPr="00AD5125">
              <w:rPr>
                <w:rFonts w:ascii="Cambria" w:hAnsi="Cambria"/>
                <w:i/>
                <w:sz w:val="20"/>
                <w:szCs w:val="20"/>
              </w:rPr>
              <w:t>Address:</w:t>
            </w:r>
            <w:r w:rsidR="00173C68" w:rsidRPr="00AD5125">
              <w:rPr>
                <w:rFonts w:ascii="Cambria" w:hAnsi="Cambria"/>
                <w:i/>
                <w:sz w:val="20"/>
                <w:szCs w:val="20"/>
              </w:rPr>
              <w:t xml:space="preserve"> </w:t>
            </w:r>
            <w:bookmarkStart w:id="43" w:name="Text43"/>
            <w:r w:rsidR="00A761EA" w:rsidRPr="00AD5125">
              <w:rPr>
                <w:rFonts w:ascii="Cambria" w:hAnsi="Cambria"/>
                <w:b/>
                <w:i/>
                <w:sz w:val="20"/>
                <w:szCs w:val="20"/>
              </w:rPr>
              <w:fldChar w:fldCharType="begin">
                <w:ffData>
                  <w:name w:val="Text43"/>
                  <w:enabled/>
                  <w:calcOnExit w:val="0"/>
                  <w:textInput>
                    <w:maxLength w:val="25"/>
                  </w:textInput>
                </w:ffData>
              </w:fldChar>
            </w:r>
            <w:r w:rsidR="003C3B07"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3C3B07" w:rsidRPr="00AD5125">
              <w:rPr>
                <w:rFonts w:ascii="Cambria" w:hAnsi="Cambria"/>
                <w:b/>
                <w:i/>
                <w:noProof/>
                <w:sz w:val="20"/>
                <w:szCs w:val="20"/>
              </w:rPr>
              <w:t> </w:t>
            </w:r>
            <w:r w:rsidR="003C3B07" w:rsidRPr="00AD5125">
              <w:rPr>
                <w:rFonts w:ascii="Cambria" w:hAnsi="Cambria"/>
                <w:b/>
                <w:i/>
                <w:noProof/>
                <w:sz w:val="20"/>
                <w:szCs w:val="20"/>
              </w:rPr>
              <w:t> </w:t>
            </w:r>
            <w:r w:rsidR="003C3B07" w:rsidRPr="00AD5125">
              <w:rPr>
                <w:rFonts w:ascii="Cambria" w:hAnsi="Cambria"/>
                <w:b/>
                <w:i/>
                <w:noProof/>
                <w:sz w:val="20"/>
                <w:szCs w:val="20"/>
              </w:rPr>
              <w:t> </w:t>
            </w:r>
            <w:r w:rsidR="003C3B07" w:rsidRPr="00AD5125">
              <w:rPr>
                <w:rFonts w:ascii="Cambria" w:hAnsi="Cambria"/>
                <w:b/>
                <w:i/>
                <w:noProof/>
                <w:sz w:val="20"/>
                <w:szCs w:val="20"/>
              </w:rPr>
              <w:t> </w:t>
            </w:r>
            <w:r w:rsidR="003C3B07" w:rsidRPr="00AD5125">
              <w:rPr>
                <w:rFonts w:ascii="Cambria" w:hAnsi="Cambria"/>
                <w:b/>
                <w:i/>
                <w:noProof/>
                <w:sz w:val="20"/>
                <w:szCs w:val="20"/>
              </w:rPr>
              <w:t> </w:t>
            </w:r>
            <w:r w:rsidR="00A761EA" w:rsidRPr="00AD5125">
              <w:rPr>
                <w:rFonts w:ascii="Cambria" w:hAnsi="Cambria"/>
                <w:b/>
                <w:i/>
                <w:sz w:val="20"/>
                <w:szCs w:val="20"/>
              </w:rPr>
              <w:fldChar w:fldCharType="end"/>
            </w:r>
            <w:bookmarkEnd w:id="43"/>
          </w:p>
        </w:tc>
        <w:tc>
          <w:tcPr>
            <w:tcW w:w="5490" w:type="dxa"/>
          </w:tcPr>
          <w:p w14:paraId="2938887D" w14:textId="77777777" w:rsidR="00197C53" w:rsidRPr="00AD5125" w:rsidRDefault="00197C53" w:rsidP="00AD5125">
            <w:pPr>
              <w:tabs>
                <w:tab w:val="left" w:pos="5280"/>
              </w:tabs>
              <w:spacing w:after="0" w:line="240" w:lineRule="auto"/>
              <w:rPr>
                <w:rFonts w:ascii="Cambria" w:hAnsi="Cambria"/>
                <w:i/>
                <w:sz w:val="20"/>
                <w:szCs w:val="20"/>
              </w:rPr>
            </w:pPr>
            <w:r w:rsidRPr="00AD5125">
              <w:rPr>
                <w:rFonts w:ascii="Cambria" w:hAnsi="Cambria"/>
                <w:i/>
                <w:sz w:val="20"/>
                <w:szCs w:val="20"/>
              </w:rPr>
              <w:t>Phone#:</w:t>
            </w:r>
            <w:r w:rsidR="00173C68" w:rsidRPr="00AD5125">
              <w:rPr>
                <w:rFonts w:ascii="Cambria" w:hAnsi="Cambria"/>
                <w:i/>
                <w:sz w:val="20"/>
                <w:szCs w:val="20"/>
              </w:rPr>
              <w:t xml:space="preserve"> </w:t>
            </w:r>
            <w:bookmarkStart w:id="44" w:name="Text44"/>
            <w:r w:rsidR="00A761EA" w:rsidRPr="00AD5125">
              <w:rPr>
                <w:rFonts w:ascii="Cambria" w:hAnsi="Cambria"/>
                <w:i/>
                <w:sz w:val="20"/>
                <w:szCs w:val="20"/>
              </w:rPr>
              <w:fldChar w:fldCharType="begin">
                <w:ffData>
                  <w:name w:val="Text44"/>
                  <w:enabled/>
                  <w:calcOnExit w:val="0"/>
                  <w:textInput>
                    <w:maxLength w:val="20"/>
                  </w:textInput>
                </w:ffData>
              </w:fldChar>
            </w:r>
            <w:r w:rsidR="0065707E" w:rsidRPr="00AD5125">
              <w:rPr>
                <w:rFonts w:ascii="Cambria" w:hAnsi="Cambria"/>
                <w:i/>
                <w:sz w:val="20"/>
                <w:szCs w:val="20"/>
              </w:rPr>
              <w:instrText xml:space="preserve"> FORMTEXT </w:instrText>
            </w:r>
            <w:r w:rsidR="00A761EA" w:rsidRPr="00AD5125">
              <w:rPr>
                <w:rFonts w:ascii="Cambria" w:hAnsi="Cambria"/>
                <w:i/>
                <w:sz w:val="20"/>
                <w:szCs w:val="20"/>
              </w:rPr>
            </w:r>
            <w:r w:rsidR="00A761EA" w:rsidRPr="00AD5125">
              <w:rPr>
                <w:rFonts w:ascii="Cambria" w:hAnsi="Cambria"/>
                <w:i/>
                <w:sz w:val="20"/>
                <w:szCs w:val="20"/>
              </w:rPr>
              <w:fldChar w:fldCharType="separate"/>
            </w:r>
            <w:r w:rsidR="0065707E" w:rsidRPr="00AD5125">
              <w:rPr>
                <w:rFonts w:ascii="Cambria" w:hAnsi="Cambria"/>
                <w:i/>
                <w:noProof/>
                <w:sz w:val="20"/>
                <w:szCs w:val="20"/>
              </w:rPr>
              <w:t> </w:t>
            </w:r>
            <w:r w:rsidR="0065707E" w:rsidRPr="00AD5125">
              <w:rPr>
                <w:rFonts w:ascii="Cambria" w:hAnsi="Cambria"/>
                <w:i/>
                <w:noProof/>
                <w:sz w:val="20"/>
                <w:szCs w:val="20"/>
              </w:rPr>
              <w:t> </w:t>
            </w:r>
            <w:r w:rsidR="0065707E" w:rsidRPr="00AD5125">
              <w:rPr>
                <w:rFonts w:ascii="Cambria" w:hAnsi="Cambria"/>
                <w:i/>
                <w:noProof/>
                <w:sz w:val="20"/>
                <w:szCs w:val="20"/>
              </w:rPr>
              <w:t> </w:t>
            </w:r>
            <w:r w:rsidR="0065707E" w:rsidRPr="00AD5125">
              <w:rPr>
                <w:rFonts w:ascii="Cambria" w:hAnsi="Cambria"/>
                <w:i/>
                <w:noProof/>
                <w:sz w:val="20"/>
                <w:szCs w:val="20"/>
              </w:rPr>
              <w:t> </w:t>
            </w:r>
            <w:r w:rsidR="0065707E" w:rsidRPr="00AD5125">
              <w:rPr>
                <w:rFonts w:ascii="Cambria" w:hAnsi="Cambria"/>
                <w:i/>
                <w:noProof/>
                <w:sz w:val="20"/>
                <w:szCs w:val="20"/>
              </w:rPr>
              <w:t> </w:t>
            </w:r>
            <w:r w:rsidR="00A761EA" w:rsidRPr="00AD5125">
              <w:rPr>
                <w:rFonts w:ascii="Cambria" w:hAnsi="Cambria"/>
                <w:i/>
                <w:sz w:val="20"/>
                <w:szCs w:val="20"/>
              </w:rPr>
              <w:fldChar w:fldCharType="end"/>
            </w:r>
            <w:bookmarkEnd w:id="44"/>
          </w:p>
        </w:tc>
      </w:tr>
      <w:tr w:rsidR="00B5047B" w:rsidRPr="00AD5125" w14:paraId="0522BB2D" w14:textId="77777777" w:rsidTr="003D4502">
        <w:tc>
          <w:tcPr>
            <w:tcW w:w="4788" w:type="dxa"/>
          </w:tcPr>
          <w:p w14:paraId="34C670F6" w14:textId="77777777" w:rsidR="00197C53" w:rsidRPr="00AD5125" w:rsidRDefault="00197C53" w:rsidP="00AD5125">
            <w:pPr>
              <w:tabs>
                <w:tab w:val="left" w:pos="5280"/>
              </w:tabs>
              <w:spacing w:after="0" w:line="240" w:lineRule="auto"/>
              <w:rPr>
                <w:rFonts w:ascii="Cambria" w:hAnsi="Cambria"/>
                <w:i/>
                <w:sz w:val="20"/>
                <w:szCs w:val="20"/>
              </w:rPr>
            </w:pPr>
            <w:r w:rsidRPr="00AD5125">
              <w:rPr>
                <w:rFonts w:ascii="Cambria" w:hAnsi="Cambria"/>
                <w:i/>
                <w:sz w:val="20"/>
                <w:szCs w:val="20"/>
              </w:rPr>
              <w:t>Job Title:</w:t>
            </w:r>
            <w:r w:rsidR="00173C68" w:rsidRPr="00AD5125">
              <w:rPr>
                <w:rFonts w:ascii="Cambria" w:hAnsi="Cambria"/>
                <w:i/>
                <w:sz w:val="20"/>
                <w:szCs w:val="20"/>
              </w:rPr>
              <w:t xml:space="preserve"> </w:t>
            </w:r>
            <w:bookmarkStart w:id="45" w:name="Text45"/>
            <w:r w:rsidR="00A761EA" w:rsidRPr="00AD5125">
              <w:rPr>
                <w:rFonts w:ascii="Cambria" w:hAnsi="Cambria"/>
                <w:b/>
                <w:i/>
                <w:sz w:val="20"/>
                <w:szCs w:val="20"/>
              </w:rPr>
              <w:fldChar w:fldCharType="begin">
                <w:ffData>
                  <w:name w:val="Text45"/>
                  <w:enabled/>
                  <w:calcOnExit w:val="0"/>
                  <w:textInput>
                    <w:maxLength w:val="25"/>
                  </w:textInput>
                </w:ffData>
              </w:fldChar>
            </w:r>
            <w:r w:rsidR="003C3B07"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3C3B07" w:rsidRPr="00AD5125">
              <w:rPr>
                <w:rFonts w:ascii="Cambria" w:hAnsi="Cambria"/>
                <w:b/>
                <w:i/>
                <w:noProof/>
                <w:sz w:val="20"/>
                <w:szCs w:val="20"/>
              </w:rPr>
              <w:t> </w:t>
            </w:r>
            <w:r w:rsidR="003C3B07" w:rsidRPr="00AD5125">
              <w:rPr>
                <w:rFonts w:ascii="Cambria" w:hAnsi="Cambria"/>
                <w:b/>
                <w:i/>
                <w:noProof/>
                <w:sz w:val="20"/>
                <w:szCs w:val="20"/>
              </w:rPr>
              <w:t> </w:t>
            </w:r>
            <w:r w:rsidR="003C3B07" w:rsidRPr="00AD5125">
              <w:rPr>
                <w:rFonts w:ascii="Cambria" w:hAnsi="Cambria"/>
                <w:b/>
                <w:i/>
                <w:noProof/>
                <w:sz w:val="20"/>
                <w:szCs w:val="20"/>
              </w:rPr>
              <w:t> </w:t>
            </w:r>
            <w:r w:rsidR="003C3B07" w:rsidRPr="00AD5125">
              <w:rPr>
                <w:rFonts w:ascii="Cambria" w:hAnsi="Cambria"/>
                <w:b/>
                <w:i/>
                <w:noProof/>
                <w:sz w:val="20"/>
                <w:szCs w:val="20"/>
              </w:rPr>
              <w:t> </w:t>
            </w:r>
            <w:r w:rsidR="003C3B07" w:rsidRPr="00AD5125">
              <w:rPr>
                <w:rFonts w:ascii="Cambria" w:hAnsi="Cambria"/>
                <w:b/>
                <w:i/>
                <w:noProof/>
                <w:sz w:val="20"/>
                <w:szCs w:val="20"/>
              </w:rPr>
              <w:t> </w:t>
            </w:r>
            <w:r w:rsidR="00A761EA" w:rsidRPr="00AD5125">
              <w:rPr>
                <w:rFonts w:ascii="Cambria" w:hAnsi="Cambria"/>
                <w:b/>
                <w:i/>
                <w:sz w:val="20"/>
                <w:szCs w:val="20"/>
              </w:rPr>
              <w:fldChar w:fldCharType="end"/>
            </w:r>
            <w:bookmarkEnd w:id="45"/>
          </w:p>
        </w:tc>
        <w:tc>
          <w:tcPr>
            <w:tcW w:w="5490" w:type="dxa"/>
          </w:tcPr>
          <w:p w14:paraId="3BE85E84" w14:textId="77777777" w:rsidR="006E325A" w:rsidRDefault="00A761EA" w:rsidP="006E325A">
            <w:pPr>
              <w:tabs>
                <w:tab w:val="left" w:pos="5280"/>
              </w:tabs>
              <w:spacing w:after="0" w:line="240" w:lineRule="auto"/>
              <w:rPr>
                <w:rFonts w:ascii="Cambria" w:hAnsi="Cambria"/>
                <w:i/>
                <w:sz w:val="20"/>
                <w:szCs w:val="20"/>
              </w:rPr>
            </w:pPr>
            <w:r w:rsidRPr="00AD5125">
              <w:rPr>
                <w:rFonts w:ascii="Cambria" w:hAnsi="Cambria"/>
                <w:i/>
                <w:sz w:val="20"/>
                <w:szCs w:val="20"/>
              </w:rPr>
              <w:fldChar w:fldCharType="begin">
                <w:ffData>
                  <w:name w:val="Check20"/>
                  <w:enabled/>
                  <w:calcOnExit w:val="0"/>
                  <w:checkBox>
                    <w:sizeAuto/>
                    <w:default w:val="0"/>
                  </w:checkBox>
                </w:ffData>
              </w:fldChar>
            </w:r>
            <w:bookmarkStart w:id="46" w:name="Check20"/>
            <w:r w:rsidR="00197C53" w:rsidRPr="00AD5125">
              <w:rPr>
                <w:rFonts w:ascii="Cambria" w:hAnsi="Cambria"/>
                <w:i/>
                <w:sz w:val="20"/>
                <w:szCs w:val="20"/>
              </w:rPr>
              <w:instrText xml:space="preserve"> FORMCHECKBOX </w:instrText>
            </w:r>
            <w:r w:rsidR="0089018E">
              <w:rPr>
                <w:rFonts w:ascii="Cambria" w:hAnsi="Cambria"/>
                <w:i/>
                <w:sz w:val="20"/>
                <w:szCs w:val="20"/>
              </w:rPr>
            </w:r>
            <w:r w:rsidR="0089018E">
              <w:rPr>
                <w:rFonts w:ascii="Cambria" w:hAnsi="Cambria"/>
                <w:i/>
                <w:sz w:val="20"/>
                <w:szCs w:val="20"/>
              </w:rPr>
              <w:fldChar w:fldCharType="separate"/>
            </w:r>
            <w:r w:rsidRPr="00AD5125">
              <w:rPr>
                <w:rFonts w:ascii="Cambria" w:hAnsi="Cambria"/>
                <w:i/>
                <w:sz w:val="20"/>
                <w:szCs w:val="20"/>
              </w:rPr>
              <w:fldChar w:fldCharType="end"/>
            </w:r>
            <w:bookmarkEnd w:id="46"/>
            <w:r w:rsidR="00197C53" w:rsidRPr="00AD5125">
              <w:rPr>
                <w:rFonts w:ascii="Cambria" w:hAnsi="Cambria"/>
                <w:i/>
                <w:sz w:val="20"/>
                <w:szCs w:val="20"/>
              </w:rPr>
              <w:t xml:space="preserve"> Full-Time  </w:t>
            </w:r>
            <w:r w:rsidR="006E325A">
              <w:rPr>
                <w:rFonts w:ascii="Cambria" w:hAnsi="Cambria"/>
                <w:i/>
                <w:sz w:val="20"/>
                <w:szCs w:val="20"/>
              </w:rPr>
              <w:t xml:space="preserve">    </w:t>
            </w:r>
            <w:r w:rsidRPr="00AD5125">
              <w:rPr>
                <w:rFonts w:ascii="Cambria" w:hAnsi="Cambria"/>
                <w:i/>
                <w:sz w:val="20"/>
                <w:szCs w:val="20"/>
              </w:rPr>
              <w:fldChar w:fldCharType="begin">
                <w:ffData>
                  <w:name w:val="Check21"/>
                  <w:enabled/>
                  <w:calcOnExit w:val="0"/>
                  <w:checkBox>
                    <w:sizeAuto/>
                    <w:default w:val="0"/>
                    <w:checked w:val="0"/>
                  </w:checkBox>
                </w:ffData>
              </w:fldChar>
            </w:r>
            <w:bookmarkStart w:id="47" w:name="Check21"/>
            <w:r w:rsidR="00197C53" w:rsidRPr="00AD5125">
              <w:rPr>
                <w:rFonts w:ascii="Cambria" w:hAnsi="Cambria"/>
                <w:i/>
                <w:sz w:val="20"/>
                <w:szCs w:val="20"/>
              </w:rPr>
              <w:instrText xml:space="preserve"> FORMCHECKBOX </w:instrText>
            </w:r>
            <w:r w:rsidR="0089018E">
              <w:rPr>
                <w:rFonts w:ascii="Cambria" w:hAnsi="Cambria"/>
                <w:i/>
                <w:sz w:val="20"/>
                <w:szCs w:val="20"/>
              </w:rPr>
            </w:r>
            <w:r w:rsidR="0089018E">
              <w:rPr>
                <w:rFonts w:ascii="Cambria" w:hAnsi="Cambria"/>
                <w:i/>
                <w:sz w:val="20"/>
                <w:szCs w:val="20"/>
              </w:rPr>
              <w:fldChar w:fldCharType="separate"/>
            </w:r>
            <w:r w:rsidRPr="00AD5125">
              <w:rPr>
                <w:rFonts w:ascii="Cambria" w:hAnsi="Cambria"/>
                <w:i/>
                <w:sz w:val="20"/>
                <w:szCs w:val="20"/>
              </w:rPr>
              <w:fldChar w:fldCharType="end"/>
            </w:r>
            <w:bookmarkEnd w:id="47"/>
            <w:r w:rsidR="00197C53" w:rsidRPr="00AD5125">
              <w:rPr>
                <w:rFonts w:ascii="Cambria" w:hAnsi="Cambria"/>
                <w:i/>
                <w:sz w:val="20"/>
                <w:szCs w:val="20"/>
              </w:rPr>
              <w:t xml:space="preserve"> Part-Time</w:t>
            </w:r>
            <w:r w:rsidR="006E325A">
              <w:rPr>
                <w:rFonts w:ascii="Cambria" w:hAnsi="Cambria"/>
                <w:i/>
                <w:sz w:val="20"/>
                <w:szCs w:val="20"/>
              </w:rPr>
              <w:t>:_________</w:t>
            </w:r>
            <w:proofErr w:type="spellStart"/>
            <w:r w:rsidR="006E325A">
              <w:rPr>
                <w:rFonts w:ascii="Cambria" w:hAnsi="Cambria"/>
                <w:i/>
                <w:sz w:val="20"/>
                <w:szCs w:val="20"/>
              </w:rPr>
              <w:t>hrs</w:t>
            </w:r>
            <w:proofErr w:type="spellEnd"/>
            <w:r w:rsidR="006E325A">
              <w:rPr>
                <w:rFonts w:ascii="Cambria" w:hAnsi="Cambria"/>
                <w:i/>
                <w:sz w:val="20"/>
                <w:szCs w:val="20"/>
              </w:rPr>
              <w:t>/week</w:t>
            </w:r>
          </w:p>
          <w:p w14:paraId="5C7EBCED" w14:textId="77777777" w:rsidR="00197C53" w:rsidRPr="00AD5125" w:rsidRDefault="006E325A" w:rsidP="006E325A">
            <w:pPr>
              <w:tabs>
                <w:tab w:val="left" w:pos="5280"/>
              </w:tabs>
              <w:spacing w:after="0" w:line="240" w:lineRule="auto"/>
              <w:rPr>
                <w:rFonts w:ascii="Cambria" w:hAnsi="Cambria"/>
                <w:i/>
                <w:sz w:val="20"/>
                <w:szCs w:val="20"/>
              </w:rPr>
            </w:pPr>
            <w:r>
              <w:rPr>
                <w:rFonts w:ascii="Cambria" w:hAnsi="Cambria"/>
                <w:i/>
                <w:sz w:val="20"/>
                <w:szCs w:val="20"/>
              </w:rPr>
              <w:t xml:space="preserve">                   </w:t>
            </w:r>
            <w:r w:rsidR="00AE46DD" w:rsidRPr="00AD5125">
              <w:rPr>
                <w:rFonts w:ascii="Cambria" w:hAnsi="Cambria"/>
                <w:i/>
                <w:sz w:val="20"/>
                <w:szCs w:val="20"/>
              </w:rPr>
              <w:t xml:space="preserve">    </w:t>
            </w:r>
            <w:r>
              <w:rPr>
                <w:rFonts w:ascii="Cambria" w:hAnsi="Cambria"/>
                <w:i/>
                <w:sz w:val="20"/>
                <w:szCs w:val="20"/>
              </w:rPr>
              <w:t xml:space="preserve">        </w:t>
            </w:r>
            <w:r w:rsidR="00A761EA" w:rsidRPr="00AD5125">
              <w:rPr>
                <w:rFonts w:ascii="Cambria" w:hAnsi="Cambria"/>
                <w:i/>
                <w:sz w:val="20"/>
                <w:szCs w:val="20"/>
              </w:rPr>
              <w:fldChar w:fldCharType="begin">
                <w:ffData>
                  <w:name w:val="Check58"/>
                  <w:enabled/>
                  <w:calcOnExit w:val="0"/>
                  <w:checkBox>
                    <w:sizeAuto/>
                    <w:default w:val="0"/>
                  </w:checkBox>
                </w:ffData>
              </w:fldChar>
            </w:r>
            <w:bookmarkStart w:id="48" w:name="Check58"/>
            <w:r w:rsidR="00AE46DD" w:rsidRPr="00AD5125">
              <w:rPr>
                <w:rFonts w:ascii="Cambria" w:hAnsi="Cambria"/>
                <w:i/>
                <w:sz w:val="20"/>
                <w:szCs w:val="20"/>
              </w:rPr>
              <w:instrText xml:space="preserve"> FORMCHECKBOX </w:instrText>
            </w:r>
            <w:r w:rsidR="0089018E">
              <w:rPr>
                <w:rFonts w:ascii="Cambria" w:hAnsi="Cambria"/>
                <w:i/>
                <w:sz w:val="20"/>
                <w:szCs w:val="20"/>
              </w:rPr>
            </w:r>
            <w:r w:rsidR="0089018E">
              <w:rPr>
                <w:rFonts w:ascii="Cambria" w:hAnsi="Cambria"/>
                <w:i/>
                <w:sz w:val="20"/>
                <w:szCs w:val="20"/>
              </w:rPr>
              <w:fldChar w:fldCharType="separate"/>
            </w:r>
            <w:r w:rsidR="00A761EA" w:rsidRPr="00AD5125">
              <w:rPr>
                <w:rFonts w:ascii="Cambria" w:hAnsi="Cambria"/>
                <w:i/>
                <w:sz w:val="20"/>
                <w:szCs w:val="20"/>
              </w:rPr>
              <w:fldChar w:fldCharType="end"/>
            </w:r>
            <w:bookmarkEnd w:id="48"/>
            <w:r w:rsidR="00AE46DD" w:rsidRPr="00AD5125">
              <w:rPr>
                <w:rFonts w:ascii="Cambria" w:hAnsi="Cambria"/>
                <w:i/>
                <w:sz w:val="20"/>
                <w:szCs w:val="20"/>
              </w:rPr>
              <w:t>Temporary/Extra Help</w:t>
            </w:r>
            <w:r>
              <w:rPr>
                <w:rFonts w:ascii="Cambria" w:hAnsi="Cambria"/>
                <w:i/>
                <w:sz w:val="20"/>
                <w:szCs w:val="20"/>
              </w:rPr>
              <w:t>:_____</w:t>
            </w:r>
            <w:r w:rsidR="0087633B">
              <w:rPr>
                <w:rFonts w:ascii="Cambria" w:hAnsi="Cambria"/>
                <w:i/>
                <w:sz w:val="20"/>
                <w:szCs w:val="20"/>
              </w:rPr>
              <w:t>_</w:t>
            </w:r>
            <w:r>
              <w:rPr>
                <w:rFonts w:ascii="Cambria" w:hAnsi="Cambria"/>
                <w:i/>
                <w:sz w:val="20"/>
                <w:szCs w:val="20"/>
              </w:rPr>
              <w:t>_____</w:t>
            </w:r>
            <w:proofErr w:type="spellStart"/>
            <w:r>
              <w:rPr>
                <w:rFonts w:ascii="Cambria" w:hAnsi="Cambria"/>
                <w:i/>
                <w:sz w:val="20"/>
                <w:szCs w:val="20"/>
              </w:rPr>
              <w:t>hrs</w:t>
            </w:r>
            <w:proofErr w:type="spellEnd"/>
            <w:r>
              <w:rPr>
                <w:rFonts w:ascii="Cambria" w:hAnsi="Cambria"/>
                <w:i/>
                <w:sz w:val="20"/>
                <w:szCs w:val="20"/>
              </w:rPr>
              <w:t>/week</w:t>
            </w:r>
          </w:p>
        </w:tc>
      </w:tr>
      <w:tr w:rsidR="004868FC" w:rsidRPr="00AD5125" w14:paraId="02D54D2B" w14:textId="77777777" w:rsidTr="00C15DF1">
        <w:tc>
          <w:tcPr>
            <w:tcW w:w="10278" w:type="dxa"/>
            <w:gridSpan w:val="2"/>
          </w:tcPr>
          <w:p w14:paraId="2073501E" w14:textId="77777777" w:rsidR="004868FC" w:rsidRPr="00AD5125" w:rsidRDefault="004868FC" w:rsidP="00AD5125">
            <w:pPr>
              <w:tabs>
                <w:tab w:val="left" w:pos="5280"/>
              </w:tabs>
              <w:spacing w:after="0" w:line="240" w:lineRule="auto"/>
              <w:rPr>
                <w:rFonts w:ascii="Cambria" w:hAnsi="Cambria"/>
                <w:i/>
                <w:sz w:val="20"/>
                <w:szCs w:val="20"/>
              </w:rPr>
            </w:pPr>
            <w:r w:rsidRPr="00AD5125">
              <w:rPr>
                <w:rFonts w:ascii="Cambria" w:hAnsi="Cambria"/>
                <w:i/>
                <w:sz w:val="20"/>
                <w:szCs w:val="20"/>
              </w:rPr>
              <w:t xml:space="preserve">Dates of Employment:  From: </w:t>
            </w:r>
            <w:bookmarkStart w:id="49" w:name="Text46"/>
            <w:r w:rsidRPr="00AD5125">
              <w:rPr>
                <w:rFonts w:ascii="Cambria" w:hAnsi="Cambria"/>
                <w:b/>
                <w:i/>
                <w:sz w:val="20"/>
                <w:szCs w:val="20"/>
              </w:rPr>
              <w:fldChar w:fldCharType="begin">
                <w:ffData>
                  <w:name w:val="Text46"/>
                  <w:enabled/>
                  <w:calcOnExit w:val="0"/>
                  <w:textInput>
                    <w:maxLength w:val="8"/>
                  </w:textInput>
                </w:ffData>
              </w:fldChar>
            </w:r>
            <w:r w:rsidRPr="00AD5125">
              <w:rPr>
                <w:rFonts w:ascii="Cambria" w:hAnsi="Cambria"/>
                <w:b/>
                <w:i/>
                <w:sz w:val="20"/>
                <w:szCs w:val="20"/>
              </w:rPr>
              <w:instrText xml:space="preserve"> FORMTEXT </w:instrText>
            </w:r>
            <w:r w:rsidRPr="00AD5125">
              <w:rPr>
                <w:rFonts w:ascii="Cambria" w:hAnsi="Cambria"/>
                <w:b/>
                <w:i/>
                <w:sz w:val="20"/>
                <w:szCs w:val="20"/>
              </w:rPr>
            </w:r>
            <w:r w:rsidRPr="00AD5125">
              <w:rPr>
                <w:rFonts w:ascii="Cambria" w:hAnsi="Cambria"/>
                <w:b/>
                <w:i/>
                <w:sz w:val="20"/>
                <w:szCs w:val="20"/>
              </w:rPr>
              <w:fldChar w:fldCharType="separate"/>
            </w:r>
            <w:r w:rsidRPr="00AD5125">
              <w:rPr>
                <w:rFonts w:ascii="Cambria Math" w:hAnsi="Cambria Math" w:cs="Cambria Math"/>
                <w:b/>
                <w:i/>
                <w:sz w:val="20"/>
                <w:szCs w:val="20"/>
              </w:rPr>
              <w:t> </w:t>
            </w:r>
            <w:r w:rsidRPr="00AD5125">
              <w:rPr>
                <w:rFonts w:ascii="Cambria Math" w:hAnsi="Cambria Math" w:cs="Cambria Math"/>
                <w:b/>
                <w:i/>
                <w:sz w:val="20"/>
                <w:szCs w:val="20"/>
              </w:rPr>
              <w:t> </w:t>
            </w:r>
            <w:r w:rsidRPr="00AD5125">
              <w:rPr>
                <w:rFonts w:ascii="Cambria Math" w:hAnsi="Cambria Math" w:cs="Cambria Math"/>
                <w:b/>
                <w:i/>
                <w:sz w:val="20"/>
                <w:szCs w:val="20"/>
              </w:rPr>
              <w:t> </w:t>
            </w:r>
            <w:r w:rsidRPr="00AD5125">
              <w:rPr>
                <w:rFonts w:ascii="Cambria Math" w:hAnsi="Cambria Math" w:cs="Cambria Math"/>
                <w:b/>
                <w:i/>
                <w:sz w:val="20"/>
                <w:szCs w:val="20"/>
              </w:rPr>
              <w:t> </w:t>
            </w:r>
            <w:r w:rsidRPr="00AD5125">
              <w:rPr>
                <w:rFonts w:ascii="Cambria Math" w:hAnsi="Cambria Math" w:cs="Cambria Math"/>
                <w:b/>
                <w:i/>
                <w:sz w:val="20"/>
                <w:szCs w:val="20"/>
              </w:rPr>
              <w:t> </w:t>
            </w:r>
            <w:r w:rsidRPr="00AD5125">
              <w:rPr>
                <w:rFonts w:ascii="Cambria" w:hAnsi="Cambria"/>
                <w:b/>
                <w:i/>
                <w:sz w:val="20"/>
                <w:szCs w:val="20"/>
              </w:rPr>
              <w:fldChar w:fldCharType="end"/>
            </w:r>
            <w:bookmarkEnd w:id="49"/>
            <w:r w:rsidRPr="00AD5125">
              <w:rPr>
                <w:rFonts w:ascii="Cambria" w:hAnsi="Cambria"/>
                <w:i/>
                <w:sz w:val="20"/>
                <w:szCs w:val="20"/>
              </w:rPr>
              <w:t xml:space="preserve"> To: </w:t>
            </w:r>
            <w:bookmarkStart w:id="50" w:name="Text47"/>
            <w:r w:rsidRPr="00AD5125">
              <w:rPr>
                <w:rFonts w:ascii="Cambria" w:hAnsi="Cambria"/>
                <w:b/>
                <w:i/>
                <w:sz w:val="20"/>
                <w:szCs w:val="20"/>
              </w:rPr>
              <w:fldChar w:fldCharType="begin">
                <w:ffData>
                  <w:name w:val="Text47"/>
                  <w:enabled/>
                  <w:calcOnExit w:val="0"/>
                  <w:textInput>
                    <w:maxLength w:val="8"/>
                  </w:textInput>
                </w:ffData>
              </w:fldChar>
            </w:r>
            <w:r w:rsidRPr="00AD5125">
              <w:rPr>
                <w:rFonts w:ascii="Cambria" w:hAnsi="Cambria"/>
                <w:b/>
                <w:i/>
                <w:sz w:val="20"/>
                <w:szCs w:val="20"/>
              </w:rPr>
              <w:instrText xml:space="preserve"> FORMTEXT </w:instrText>
            </w:r>
            <w:r w:rsidRPr="00AD5125">
              <w:rPr>
                <w:rFonts w:ascii="Cambria" w:hAnsi="Cambria"/>
                <w:b/>
                <w:i/>
                <w:sz w:val="20"/>
                <w:szCs w:val="20"/>
              </w:rPr>
            </w:r>
            <w:r w:rsidRPr="00AD5125">
              <w:rPr>
                <w:rFonts w:ascii="Cambria" w:hAnsi="Cambria"/>
                <w:b/>
                <w:i/>
                <w:sz w:val="20"/>
                <w:szCs w:val="20"/>
              </w:rPr>
              <w:fldChar w:fldCharType="separate"/>
            </w:r>
            <w:r w:rsidRPr="00AD5125">
              <w:rPr>
                <w:rFonts w:ascii="Cambria" w:hAnsi="Cambria"/>
                <w:b/>
                <w:i/>
                <w:sz w:val="20"/>
                <w:szCs w:val="20"/>
              </w:rPr>
              <w:t> </w:t>
            </w:r>
            <w:r w:rsidRPr="00AD5125">
              <w:rPr>
                <w:rFonts w:ascii="Cambria" w:hAnsi="Cambria"/>
                <w:b/>
                <w:i/>
                <w:sz w:val="20"/>
                <w:szCs w:val="20"/>
              </w:rPr>
              <w:t> </w:t>
            </w:r>
            <w:r w:rsidRPr="00AD5125">
              <w:rPr>
                <w:rFonts w:ascii="Cambria" w:hAnsi="Cambria"/>
                <w:b/>
                <w:i/>
                <w:sz w:val="20"/>
                <w:szCs w:val="20"/>
              </w:rPr>
              <w:t> </w:t>
            </w:r>
            <w:r w:rsidRPr="00AD5125">
              <w:rPr>
                <w:rFonts w:ascii="Cambria" w:hAnsi="Cambria"/>
                <w:b/>
                <w:i/>
                <w:sz w:val="20"/>
                <w:szCs w:val="20"/>
              </w:rPr>
              <w:t> </w:t>
            </w:r>
            <w:r w:rsidRPr="00AD5125">
              <w:rPr>
                <w:rFonts w:ascii="Cambria" w:hAnsi="Cambria"/>
                <w:b/>
                <w:i/>
                <w:sz w:val="20"/>
                <w:szCs w:val="20"/>
              </w:rPr>
              <w:t> </w:t>
            </w:r>
            <w:r w:rsidRPr="00AD5125">
              <w:rPr>
                <w:rFonts w:ascii="Cambria" w:hAnsi="Cambria"/>
                <w:b/>
                <w:i/>
                <w:sz w:val="20"/>
                <w:szCs w:val="20"/>
              </w:rPr>
              <w:fldChar w:fldCharType="end"/>
            </w:r>
            <w:bookmarkEnd w:id="50"/>
          </w:p>
        </w:tc>
      </w:tr>
      <w:tr w:rsidR="009713B1" w:rsidRPr="00AD5125" w14:paraId="0EC266B7" w14:textId="77777777" w:rsidTr="003D4502">
        <w:tc>
          <w:tcPr>
            <w:tcW w:w="10278" w:type="dxa"/>
            <w:gridSpan w:val="2"/>
          </w:tcPr>
          <w:p w14:paraId="4BFE1BEC" w14:textId="77777777" w:rsidR="009713B1" w:rsidRPr="00AD5125" w:rsidRDefault="009713B1" w:rsidP="00AD5125">
            <w:pPr>
              <w:tabs>
                <w:tab w:val="left" w:pos="5280"/>
              </w:tabs>
              <w:spacing w:after="0" w:line="240" w:lineRule="auto"/>
              <w:rPr>
                <w:rFonts w:ascii="Cambria" w:hAnsi="Cambria"/>
                <w:b/>
                <w:i/>
                <w:sz w:val="20"/>
                <w:szCs w:val="20"/>
              </w:rPr>
            </w:pPr>
            <w:r w:rsidRPr="00AD5125">
              <w:rPr>
                <w:rFonts w:ascii="Cambria" w:hAnsi="Cambria"/>
                <w:i/>
                <w:sz w:val="20"/>
                <w:szCs w:val="20"/>
              </w:rPr>
              <w:t>Job Duties:</w:t>
            </w:r>
            <w:r w:rsidR="00173C68" w:rsidRPr="00AD5125">
              <w:rPr>
                <w:rFonts w:ascii="Cambria" w:hAnsi="Cambria"/>
                <w:i/>
                <w:sz w:val="20"/>
                <w:szCs w:val="20"/>
              </w:rPr>
              <w:t xml:space="preserve"> </w:t>
            </w:r>
            <w:bookmarkStart w:id="51" w:name="Text49"/>
            <w:r w:rsidR="00A761EA" w:rsidRPr="00AD5125">
              <w:rPr>
                <w:rFonts w:ascii="Cambria" w:hAnsi="Cambria"/>
                <w:b/>
                <w:i/>
                <w:sz w:val="20"/>
                <w:szCs w:val="20"/>
              </w:rPr>
              <w:fldChar w:fldCharType="begin">
                <w:ffData>
                  <w:name w:val="Text49"/>
                  <w:enabled/>
                  <w:calcOnExit w:val="0"/>
                  <w:textInput>
                    <w:maxLength w:val="350"/>
                    <w:format w:val="LOWERCASE"/>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AD5125" w:rsidRPr="00AD5125">
              <w:rPr>
                <w:rFonts w:ascii="Cambria" w:hAnsi="Cambria"/>
                <w:b/>
                <w:i/>
                <w:sz w:val="20"/>
                <w:szCs w:val="20"/>
              </w:rPr>
              <w:t> </w:t>
            </w:r>
            <w:r w:rsidR="00AD5125" w:rsidRPr="00AD5125">
              <w:rPr>
                <w:rFonts w:ascii="Cambria" w:hAnsi="Cambria"/>
                <w:b/>
                <w:i/>
                <w:sz w:val="20"/>
                <w:szCs w:val="20"/>
              </w:rPr>
              <w:t> </w:t>
            </w:r>
            <w:r w:rsidR="00AD5125" w:rsidRPr="00AD5125">
              <w:rPr>
                <w:rFonts w:ascii="Cambria" w:hAnsi="Cambria"/>
                <w:b/>
                <w:i/>
                <w:sz w:val="20"/>
                <w:szCs w:val="20"/>
              </w:rPr>
              <w:t> </w:t>
            </w:r>
            <w:r w:rsidR="00AD5125" w:rsidRPr="00AD5125">
              <w:rPr>
                <w:rFonts w:ascii="Cambria" w:hAnsi="Cambria"/>
                <w:b/>
                <w:i/>
                <w:sz w:val="20"/>
                <w:szCs w:val="20"/>
              </w:rPr>
              <w:t> </w:t>
            </w:r>
            <w:r w:rsidR="00AD5125" w:rsidRPr="00AD5125">
              <w:rPr>
                <w:rFonts w:ascii="Cambria" w:hAnsi="Cambria"/>
                <w:b/>
                <w:i/>
                <w:sz w:val="20"/>
                <w:szCs w:val="20"/>
              </w:rPr>
              <w:t> </w:t>
            </w:r>
            <w:r w:rsidR="00A761EA" w:rsidRPr="00AD5125">
              <w:rPr>
                <w:rFonts w:ascii="Cambria" w:hAnsi="Cambria"/>
                <w:b/>
                <w:i/>
                <w:sz w:val="20"/>
                <w:szCs w:val="20"/>
              </w:rPr>
              <w:fldChar w:fldCharType="end"/>
            </w:r>
            <w:bookmarkEnd w:id="51"/>
          </w:p>
          <w:p w14:paraId="6E821A81" w14:textId="77777777" w:rsidR="0065707E" w:rsidRDefault="0065707E" w:rsidP="00AD5125">
            <w:pPr>
              <w:tabs>
                <w:tab w:val="left" w:pos="5280"/>
              </w:tabs>
              <w:spacing w:after="0" w:line="240" w:lineRule="auto"/>
              <w:rPr>
                <w:rFonts w:ascii="Cambria" w:hAnsi="Cambria"/>
                <w:i/>
                <w:sz w:val="20"/>
                <w:szCs w:val="20"/>
              </w:rPr>
            </w:pPr>
          </w:p>
          <w:p w14:paraId="103FBBAE" w14:textId="77777777" w:rsidR="00CD459A" w:rsidRDefault="00CD459A" w:rsidP="00AD5125">
            <w:pPr>
              <w:tabs>
                <w:tab w:val="left" w:pos="5280"/>
              </w:tabs>
              <w:spacing w:after="0" w:line="240" w:lineRule="auto"/>
              <w:rPr>
                <w:rFonts w:ascii="Cambria" w:hAnsi="Cambria"/>
                <w:i/>
                <w:sz w:val="20"/>
                <w:szCs w:val="20"/>
              </w:rPr>
            </w:pPr>
          </w:p>
          <w:p w14:paraId="780FBC94" w14:textId="77777777" w:rsidR="002B5F63" w:rsidRPr="00AD5125" w:rsidRDefault="002B5F63" w:rsidP="00AD5125">
            <w:pPr>
              <w:tabs>
                <w:tab w:val="left" w:pos="5280"/>
              </w:tabs>
              <w:spacing w:after="0" w:line="240" w:lineRule="auto"/>
              <w:rPr>
                <w:rFonts w:ascii="Cambria" w:hAnsi="Cambria"/>
                <w:i/>
                <w:sz w:val="20"/>
                <w:szCs w:val="20"/>
              </w:rPr>
            </w:pPr>
          </w:p>
        </w:tc>
      </w:tr>
      <w:tr w:rsidR="009713B1" w:rsidRPr="00AD5125" w14:paraId="23EFDA6F" w14:textId="77777777" w:rsidTr="003D4502">
        <w:tc>
          <w:tcPr>
            <w:tcW w:w="10278" w:type="dxa"/>
            <w:gridSpan w:val="2"/>
          </w:tcPr>
          <w:p w14:paraId="52EB3227"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Reason for Leaving:</w:t>
            </w:r>
            <w:r w:rsidR="00173C68" w:rsidRPr="00AD5125">
              <w:rPr>
                <w:rFonts w:ascii="Cambria" w:hAnsi="Cambria"/>
                <w:i/>
                <w:sz w:val="20"/>
                <w:szCs w:val="20"/>
              </w:rPr>
              <w:t xml:space="preserve"> </w:t>
            </w:r>
            <w:bookmarkStart w:id="52" w:name="Text109"/>
            <w:r w:rsidR="00A761EA" w:rsidRPr="00AD5125">
              <w:rPr>
                <w:rFonts w:ascii="Cambria" w:hAnsi="Cambria"/>
                <w:b/>
                <w:i/>
                <w:sz w:val="20"/>
                <w:szCs w:val="20"/>
              </w:rPr>
              <w:fldChar w:fldCharType="begin">
                <w:ffData>
                  <w:name w:val="Text109"/>
                  <w:enabled/>
                  <w:calcOnExit w:val="0"/>
                  <w:textInput>
                    <w:maxLength w:val="40"/>
                  </w:textInput>
                </w:ffData>
              </w:fldChar>
            </w:r>
            <w:r w:rsidR="008C6A58"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8C6A58" w:rsidRPr="00AD5125">
              <w:rPr>
                <w:rFonts w:ascii="Cambria" w:hAnsi="Cambria"/>
                <w:b/>
                <w:i/>
                <w:sz w:val="20"/>
                <w:szCs w:val="20"/>
              </w:rPr>
              <w:t> </w:t>
            </w:r>
            <w:r w:rsidR="008C6A58" w:rsidRPr="00AD5125">
              <w:rPr>
                <w:rFonts w:ascii="Cambria" w:hAnsi="Cambria"/>
                <w:b/>
                <w:i/>
                <w:sz w:val="20"/>
                <w:szCs w:val="20"/>
              </w:rPr>
              <w:t> </w:t>
            </w:r>
            <w:r w:rsidR="008C6A58" w:rsidRPr="00AD5125">
              <w:rPr>
                <w:rFonts w:ascii="Cambria" w:hAnsi="Cambria"/>
                <w:b/>
                <w:i/>
                <w:sz w:val="20"/>
                <w:szCs w:val="20"/>
              </w:rPr>
              <w:t> </w:t>
            </w:r>
            <w:r w:rsidR="008C6A58" w:rsidRPr="00AD5125">
              <w:rPr>
                <w:rFonts w:ascii="Cambria" w:hAnsi="Cambria"/>
                <w:b/>
                <w:i/>
                <w:sz w:val="20"/>
                <w:szCs w:val="20"/>
              </w:rPr>
              <w:t> </w:t>
            </w:r>
            <w:r w:rsidR="008C6A58" w:rsidRPr="00AD5125">
              <w:rPr>
                <w:rFonts w:ascii="Cambria" w:hAnsi="Cambria"/>
                <w:b/>
                <w:i/>
                <w:sz w:val="20"/>
                <w:szCs w:val="20"/>
              </w:rPr>
              <w:t> </w:t>
            </w:r>
            <w:r w:rsidR="00A761EA" w:rsidRPr="00AD5125">
              <w:rPr>
                <w:rFonts w:ascii="Cambria" w:hAnsi="Cambria"/>
                <w:b/>
                <w:i/>
                <w:sz w:val="20"/>
                <w:szCs w:val="20"/>
              </w:rPr>
              <w:fldChar w:fldCharType="end"/>
            </w:r>
            <w:bookmarkEnd w:id="52"/>
          </w:p>
        </w:tc>
      </w:tr>
    </w:tbl>
    <w:p w14:paraId="439BAD1D" w14:textId="77777777" w:rsidR="006E325A" w:rsidRDefault="006E325A" w:rsidP="006E325A">
      <w:pPr>
        <w:tabs>
          <w:tab w:val="left" w:pos="5280"/>
        </w:tabs>
        <w:spacing w:after="0"/>
        <w:rPr>
          <w:rFonts w:ascii="Cambria" w:hAnsi="Cambria"/>
          <w:i/>
          <w:sz w:val="16"/>
          <w:szCs w:val="16"/>
        </w:rPr>
      </w:pPr>
    </w:p>
    <w:p w14:paraId="464D14BD" w14:textId="77777777" w:rsidR="00D20640" w:rsidRDefault="00D20640" w:rsidP="006E325A">
      <w:pPr>
        <w:tabs>
          <w:tab w:val="left" w:pos="5280"/>
        </w:tabs>
        <w:spacing w:after="0"/>
        <w:rPr>
          <w:rFonts w:ascii="Cambria" w:hAnsi="Cambria"/>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5"/>
        <w:gridCol w:w="5403"/>
      </w:tblGrid>
      <w:tr w:rsidR="00B5047B" w:rsidRPr="00AD5125" w14:paraId="62F49DD2" w14:textId="77777777" w:rsidTr="003D4502">
        <w:tc>
          <w:tcPr>
            <w:tcW w:w="4788" w:type="dxa"/>
          </w:tcPr>
          <w:p w14:paraId="16218362"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Employer:</w:t>
            </w:r>
            <w:r w:rsidR="004602C3" w:rsidRPr="00AD5125">
              <w:rPr>
                <w:rFonts w:ascii="Cambria" w:hAnsi="Cambria"/>
                <w:i/>
                <w:sz w:val="20"/>
                <w:szCs w:val="20"/>
              </w:rPr>
              <w:t xml:space="preserve"> </w:t>
            </w:r>
            <w:bookmarkStart w:id="53" w:name="Text51"/>
            <w:r w:rsidR="00A761EA" w:rsidRPr="00AD5125">
              <w:rPr>
                <w:rFonts w:ascii="Cambria" w:hAnsi="Cambria"/>
                <w:b/>
                <w:i/>
                <w:sz w:val="20"/>
                <w:szCs w:val="20"/>
              </w:rPr>
              <w:fldChar w:fldCharType="begin">
                <w:ffData>
                  <w:name w:val="Text51"/>
                  <w:enabled/>
                  <w:calcOnExit w:val="0"/>
                  <w:textInput>
                    <w:maxLength w:val="25"/>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A761EA" w:rsidRPr="00AD5125">
              <w:rPr>
                <w:rFonts w:ascii="Cambria" w:hAnsi="Cambria"/>
                <w:b/>
                <w:i/>
                <w:sz w:val="20"/>
                <w:szCs w:val="20"/>
              </w:rPr>
              <w:fldChar w:fldCharType="end"/>
            </w:r>
            <w:bookmarkEnd w:id="53"/>
          </w:p>
        </w:tc>
        <w:tc>
          <w:tcPr>
            <w:tcW w:w="5490" w:type="dxa"/>
          </w:tcPr>
          <w:p w14:paraId="1EBA0F96"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Supervisor:</w:t>
            </w:r>
            <w:r w:rsidR="003C3B07" w:rsidRPr="00AD5125">
              <w:rPr>
                <w:rFonts w:ascii="Cambria" w:hAnsi="Cambria"/>
                <w:i/>
                <w:sz w:val="20"/>
                <w:szCs w:val="20"/>
              </w:rPr>
              <w:t xml:space="preserve"> </w:t>
            </w:r>
            <w:bookmarkStart w:id="54" w:name="Text52"/>
            <w:r w:rsidR="00A761EA" w:rsidRPr="00AD5125">
              <w:rPr>
                <w:rFonts w:ascii="Cambria" w:hAnsi="Cambria"/>
                <w:b/>
                <w:i/>
                <w:sz w:val="20"/>
                <w:szCs w:val="20"/>
              </w:rPr>
              <w:fldChar w:fldCharType="begin">
                <w:ffData>
                  <w:name w:val="Text52"/>
                  <w:enabled/>
                  <w:calcOnExit w:val="0"/>
                  <w:textInput>
                    <w:maxLength w:val="25"/>
                  </w:textInput>
                </w:ffData>
              </w:fldChar>
            </w:r>
            <w:r w:rsidR="008C6A58"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8C6A58" w:rsidRPr="00AD5125">
              <w:rPr>
                <w:rFonts w:ascii="Cambria" w:hAnsi="Cambria"/>
                <w:b/>
                <w:i/>
                <w:noProof/>
                <w:sz w:val="20"/>
                <w:szCs w:val="20"/>
              </w:rPr>
              <w:t> </w:t>
            </w:r>
            <w:r w:rsidR="008C6A58" w:rsidRPr="00AD5125">
              <w:rPr>
                <w:rFonts w:ascii="Cambria" w:hAnsi="Cambria"/>
                <w:b/>
                <w:i/>
                <w:noProof/>
                <w:sz w:val="20"/>
                <w:szCs w:val="20"/>
              </w:rPr>
              <w:t> </w:t>
            </w:r>
            <w:r w:rsidR="008C6A58" w:rsidRPr="00AD5125">
              <w:rPr>
                <w:rFonts w:ascii="Cambria" w:hAnsi="Cambria"/>
                <w:b/>
                <w:i/>
                <w:noProof/>
                <w:sz w:val="20"/>
                <w:szCs w:val="20"/>
              </w:rPr>
              <w:t> </w:t>
            </w:r>
            <w:r w:rsidR="008C6A58" w:rsidRPr="00AD5125">
              <w:rPr>
                <w:rFonts w:ascii="Cambria" w:hAnsi="Cambria"/>
                <w:b/>
                <w:i/>
                <w:noProof/>
                <w:sz w:val="20"/>
                <w:szCs w:val="20"/>
              </w:rPr>
              <w:t> </w:t>
            </w:r>
            <w:r w:rsidR="008C6A58" w:rsidRPr="00AD5125">
              <w:rPr>
                <w:rFonts w:ascii="Cambria" w:hAnsi="Cambria"/>
                <w:b/>
                <w:i/>
                <w:noProof/>
                <w:sz w:val="20"/>
                <w:szCs w:val="20"/>
              </w:rPr>
              <w:t> </w:t>
            </w:r>
            <w:r w:rsidR="00A761EA" w:rsidRPr="00AD5125">
              <w:rPr>
                <w:rFonts w:ascii="Cambria" w:hAnsi="Cambria"/>
                <w:b/>
                <w:i/>
                <w:sz w:val="20"/>
                <w:szCs w:val="20"/>
              </w:rPr>
              <w:fldChar w:fldCharType="end"/>
            </w:r>
            <w:bookmarkEnd w:id="54"/>
          </w:p>
        </w:tc>
      </w:tr>
      <w:tr w:rsidR="00B5047B" w:rsidRPr="00AD5125" w14:paraId="2498F7EE" w14:textId="77777777" w:rsidTr="003D4502">
        <w:tc>
          <w:tcPr>
            <w:tcW w:w="4788" w:type="dxa"/>
          </w:tcPr>
          <w:p w14:paraId="5D576132"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Address:</w:t>
            </w:r>
            <w:r w:rsidR="004602C3" w:rsidRPr="00AD5125">
              <w:rPr>
                <w:rFonts w:ascii="Cambria" w:hAnsi="Cambria"/>
                <w:i/>
                <w:sz w:val="20"/>
                <w:szCs w:val="20"/>
              </w:rPr>
              <w:t xml:space="preserve"> </w:t>
            </w:r>
            <w:bookmarkStart w:id="55" w:name="Text53"/>
            <w:r w:rsidR="00A761EA" w:rsidRPr="00AD5125">
              <w:rPr>
                <w:rFonts w:ascii="Cambria" w:hAnsi="Cambria"/>
                <w:b/>
                <w:i/>
                <w:sz w:val="20"/>
                <w:szCs w:val="20"/>
              </w:rPr>
              <w:fldChar w:fldCharType="begin">
                <w:ffData>
                  <w:name w:val="Text53"/>
                  <w:enabled/>
                  <w:calcOnExit w:val="0"/>
                  <w:textInput>
                    <w:maxLength w:val="25"/>
                  </w:textInput>
                </w:ffData>
              </w:fldChar>
            </w:r>
            <w:r w:rsidR="008C6A58"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8C6A58" w:rsidRPr="00AD5125">
              <w:rPr>
                <w:rFonts w:ascii="Cambria" w:hAnsi="Cambria"/>
                <w:b/>
                <w:i/>
                <w:noProof/>
                <w:sz w:val="20"/>
                <w:szCs w:val="20"/>
              </w:rPr>
              <w:t> </w:t>
            </w:r>
            <w:r w:rsidR="008C6A58" w:rsidRPr="00AD5125">
              <w:rPr>
                <w:rFonts w:ascii="Cambria" w:hAnsi="Cambria"/>
                <w:b/>
                <w:i/>
                <w:noProof/>
                <w:sz w:val="20"/>
                <w:szCs w:val="20"/>
              </w:rPr>
              <w:t> </w:t>
            </w:r>
            <w:r w:rsidR="008C6A58" w:rsidRPr="00AD5125">
              <w:rPr>
                <w:rFonts w:ascii="Cambria" w:hAnsi="Cambria"/>
                <w:b/>
                <w:i/>
                <w:noProof/>
                <w:sz w:val="20"/>
                <w:szCs w:val="20"/>
              </w:rPr>
              <w:t> </w:t>
            </w:r>
            <w:r w:rsidR="008C6A58" w:rsidRPr="00AD5125">
              <w:rPr>
                <w:rFonts w:ascii="Cambria" w:hAnsi="Cambria"/>
                <w:b/>
                <w:i/>
                <w:noProof/>
                <w:sz w:val="20"/>
                <w:szCs w:val="20"/>
              </w:rPr>
              <w:t> </w:t>
            </w:r>
            <w:r w:rsidR="008C6A58" w:rsidRPr="00AD5125">
              <w:rPr>
                <w:rFonts w:ascii="Cambria" w:hAnsi="Cambria"/>
                <w:b/>
                <w:i/>
                <w:noProof/>
                <w:sz w:val="20"/>
                <w:szCs w:val="20"/>
              </w:rPr>
              <w:t> </w:t>
            </w:r>
            <w:r w:rsidR="00A761EA" w:rsidRPr="00AD5125">
              <w:rPr>
                <w:rFonts w:ascii="Cambria" w:hAnsi="Cambria"/>
                <w:b/>
                <w:i/>
                <w:sz w:val="20"/>
                <w:szCs w:val="20"/>
              </w:rPr>
              <w:fldChar w:fldCharType="end"/>
            </w:r>
            <w:bookmarkEnd w:id="55"/>
          </w:p>
        </w:tc>
        <w:tc>
          <w:tcPr>
            <w:tcW w:w="5490" w:type="dxa"/>
          </w:tcPr>
          <w:p w14:paraId="7C38A82E"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Phone#:</w:t>
            </w:r>
            <w:bookmarkStart w:id="56" w:name="Text54"/>
            <w:r w:rsidR="00A761EA" w:rsidRPr="00AD5125">
              <w:rPr>
                <w:rFonts w:ascii="Cambria" w:hAnsi="Cambria"/>
                <w:b/>
                <w:i/>
                <w:sz w:val="20"/>
                <w:szCs w:val="20"/>
              </w:rPr>
              <w:fldChar w:fldCharType="begin">
                <w:ffData>
                  <w:name w:val="Text54"/>
                  <w:enabled/>
                  <w:calcOnExit w:val="0"/>
                  <w:textInput>
                    <w:maxLength w:val="20"/>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A761EA" w:rsidRPr="00AD5125">
              <w:rPr>
                <w:rFonts w:ascii="Cambria" w:hAnsi="Cambria"/>
                <w:b/>
                <w:i/>
                <w:sz w:val="20"/>
                <w:szCs w:val="20"/>
              </w:rPr>
              <w:fldChar w:fldCharType="end"/>
            </w:r>
            <w:bookmarkEnd w:id="56"/>
          </w:p>
        </w:tc>
      </w:tr>
      <w:tr w:rsidR="00B5047B" w:rsidRPr="00AD5125" w14:paraId="5FB42B62" w14:textId="77777777" w:rsidTr="003D4502">
        <w:tc>
          <w:tcPr>
            <w:tcW w:w="4788" w:type="dxa"/>
          </w:tcPr>
          <w:p w14:paraId="1B6C2BD2"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Job Title:</w:t>
            </w:r>
            <w:r w:rsidR="004602C3" w:rsidRPr="00AD5125">
              <w:rPr>
                <w:rFonts w:ascii="Cambria" w:hAnsi="Cambria"/>
                <w:i/>
                <w:sz w:val="20"/>
                <w:szCs w:val="20"/>
              </w:rPr>
              <w:t xml:space="preserve"> </w:t>
            </w:r>
            <w:bookmarkStart w:id="57" w:name="Text55"/>
            <w:r w:rsidR="00A761EA" w:rsidRPr="00AD5125">
              <w:rPr>
                <w:rFonts w:ascii="Cambria" w:hAnsi="Cambria"/>
                <w:b/>
                <w:i/>
                <w:sz w:val="20"/>
                <w:szCs w:val="20"/>
              </w:rPr>
              <w:fldChar w:fldCharType="begin">
                <w:ffData>
                  <w:name w:val="Text55"/>
                  <w:enabled/>
                  <w:calcOnExit w:val="0"/>
                  <w:textInput>
                    <w:maxLength w:val="15"/>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A761EA" w:rsidRPr="00AD5125">
              <w:rPr>
                <w:rFonts w:ascii="Cambria" w:hAnsi="Cambria"/>
                <w:b/>
                <w:i/>
                <w:sz w:val="20"/>
                <w:szCs w:val="20"/>
              </w:rPr>
              <w:fldChar w:fldCharType="end"/>
            </w:r>
            <w:bookmarkEnd w:id="57"/>
          </w:p>
        </w:tc>
        <w:tc>
          <w:tcPr>
            <w:tcW w:w="5490" w:type="dxa"/>
          </w:tcPr>
          <w:p w14:paraId="1FD9E046" w14:textId="77777777" w:rsidR="00D20640" w:rsidRDefault="00A761EA" w:rsidP="00AD5125">
            <w:pPr>
              <w:tabs>
                <w:tab w:val="left" w:pos="5280"/>
              </w:tabs>
              <w:spacing w:after="0" w:line="240" w:lineRule="auto"/>
              <w:rPr>
                <w:rFonts w:ascii="Cambria" w:hAnsi="Cambria"/>
                <w:i/>
                <w:sz w:val="20"/>
                <w:szCs w:val="20"/>
              </w:rPr>
            </w:pPr>
            <w:r w:rsidRPr="00AD5125">
              <w:rPr>
                <w:rFonts w:ascii="Cambria" w:hAnsi="Cambria"/>
                <w:i/>
                <w:sz w:val="20"/>
                <w:szCs w:val="20"/>
              </w:rPr>
              <w:fldChar w:fldCharType="begin">
                <w:ffData>
                  <w:name w:val="Check20"/>
                  <w:enabled/>
                  <w:calcOnExit w:val="0"/>
                  <w:checkBox>
                    <w:sizeAuto/>
                    <w:default w:val="0"/>
                  </w:checkBox>
                </w:ffData>
              </w:fldChar>
            </w:r>
            <w:r w:rsidR="009713B1" w:rsidRPr="00AD5125">
              <w:rPr>
                <w:rFonts w:ascii="Cambria" w:hAnsi="Cambria"/>
                <w:i/>
                <w:sz w:val="20"/>
                <w:szCs w:val="20"/>
              </w:rPr>
              <w:instrText xml:space="preserve"> FORMCHECKBOX </w:instrText>
            </w:r>
            <w:r w:rsidR="0089018E">
              <w:rPr>
                <w:rFonts w:ascii="Cambria" w:hAnsi="Cambria"/>
                <w:i/>
                <w:sz w:val="20"/>
                <w:szCs w:val="20"/>
              </w:rPr>
            </w:r>
            <w:r w:rsidR="0089018E">
              <w:rPr>
                <w:rFonts w:ascii="Cambria" w:hAnsi="Cambria"/>
                <w:i/>
                <w:sz w:val="20"/>
                <w:szCs w:val="20"/>
              </w:rPr>
              <w:fldChar w:fldCharType="separate"/>
            </w:r>
            <w:r w:rsidRPr="00AD5125">
              <w:rPr>
                <w:rFonts w:ascii="Cambria" w:hAnsi="Cambria"/>
                <w:i/>
                <w:sz w:val="20"/>
                <w:szCs w:val="20"/>
              </w:rPr>
              <w:fldChar w:fldCharType="end"/>
            </w:r>
            <w:r w:rsidR="009713B1" w:rsidRPr="00AD5125">
              <w:rPr>
                <w:rFonts w:ascii="Cambria" w:hAnsi="Cambria"/>
                <w:i/>
                <w:sz w:val="20"/>
                <w:szCs w:val="20"/>
              </w:rPr>
              <w:t xml:space="preserve"> Full-Time        </w:t>
            </w:r>
            <w:r w:rsidRPr="00AD5125">
              <w:rPr>
                <w:rFonts w:ascii="Cambria" w:hAnsi="Cambria"/>
                <w:i/>
                <w:sz w:val="20"/>
                <w:szCs w:val="20"/>
              </w:rPr>
              <w:fldChar w:fldCharType="begin">
                <w:ffData>
                  <w:name w:val="Check21"/>
                  <w:enabled/>
                  <w:calcOnExit w:val="0"/>
                  <w:checkBox>
                    <w:sizeAuto/>
                    <w:default w:val="0"/>
                  </w:checkBox>
                </w:ffData>
              </w:fldChar>
            </w:r>
            <w:r w:rsidR="009713B1" w:rsidRPr="00AD5125">
              <w:rPr>
                <w:rFonts w:ascii="Cambria" w:hAnsi="Cambria"/>
                <w:i/>
                <w:sz w:val="20"/>
                <w:szCs w:val="20"/>
              </w:rPr>
              <w:instrText xml:space="preserve"> FORMCHECKBOX </w:instrText>
            </w:r>
            <w:r w:rsidR="0089018E">
              <w:rPr>
                <w:rFonts w:ascii="Cambria" w:hAnsi="Cambria"/>
                <w:i/>
                <w:sz w:val="20"/>
                <w:szCs w:val="20"/>
              </w:rPr>
            </w:r>
            <w:r w:rsidR="0089018E">
              <w:rPr>
                <w:rFonts w:ascii="Cambria" w:hAnsi="Cambria"/>
                <w:i/>
                <w:sz w:val="20"/>
                <w:szCs w:val="20"/>
              </w:rPr>
              <w:fldChar w:fldCharType="separate"/>
            </w:r>
            <w:r w:rsidRPr="00AD5125">
              <w:rPr>
                <w:rFonts w:ascii="Cambria" w:hAnsi="Cambria"/>
                <w:i/>
                <w:sz w:val="20"/>
                <w:szCs w:val="20"/>
              </w:rPr>
              <w:fldChar w:fldCharType="end"/>
            </w:r>
            <w:r w:rsidR="009713B1" w:rsidRPr="00AD5125">
              <w:rPr>
                <w:rFonts w:ascii="Cambria" w:hAnsi="Cambria"/>
                <w:i/>
                <w:sz w:val="20"/>
                <w:szCs w:val="20"/>
              </w:rPr>
              <w:t xml:space="preserve"> Part-Time</w:t>
            </w:r>
            <w:r w:rsidR="0087633B">
              <w:rPr>
                <w:rFonts w:ascii="Cambria" w:hAnsi="Cambria"/>
                <w:i/>
                <w:sz w:val="20"/>
                <w:szCs w:val="20"/>
              </w:rPr>
              <w:t>:____________</w:t>
            </w:r>
            <w:proofErr w:type="spellStart"/>
            <w:r w:rsidR="0087633B">
              <w:rPr>
                <w:rFonts w:ascii="Cambria" w:hAnsi="Cambria"/>
                <w:i/>
                <w:sz w:val="20"/>
                <w:szCs w:val="20"/>
              </w:rPr>
              <w:t>hrs</w:t>
            </w:r>
            <w:proofErr w:type="spellEnd"/>
            <w:r w:rsidR="0087633B">
              <w:rPr>
                <w:rFonts w:ascii="Cambria" w:hAnsi="Cambria"/>
                <w:i/>
                <w:sz w:val="20"/>
                <w:szCs w:val="20"/>
              </w:rPr>
              <w:t>/week</w:t>
            </w:r>
          </w:p>
          <w:p w14:paraId="047D8DC3" w14:textId="77777777" w:rsidR="00D20640" w:rsidRPr="00AD5125" w:rsidRDefault="00D20640" w:rsidP="00D20640">
            <w:pPr>
              <w:tabs>
                <w:tab w:val="left" w:pos="5280"/>
              </w:tabs>
              <w:spacing w:after="0" w:line="240" w:lineRule="auto"/>
              <w:rPr>
                <w:rFonts w:ascii="Cambria" w:hAnsi="Cambria"/>
                <w:i/>
                <w:sz w:val="20"/>
                <w:szCs w:val="20"/>
              </w:rPr>
            </w:pPr>
            <w:r>
              <w:rPr>
                <w:rFonts w:ascii="Cambria" w:hAnsi="Cambria"/>
                <w:i/>
                <w:sz w:val="20"/>
                <w:szCs w:val="20"/>
              </w:rPr>
              <w:t xml:space="preserve">                                 </w:t>
            </w:r>
            <w:r w:rsidR="00A761EA" w:rsidRPr="00AD5125">
              <w:rPr>
                <w:rFonts w:ascii="Cambria" w:hAnsi="Cambria"/>
                <w:i/>
                <w:sz w:val="20"/>
                <w:szCs w:val="20"/>
              </w:rPr>
              <w:fldChar w:fldCharType="begin">
                <w:ffData>
                  <w:name w:val="Check59"/>
                  <w:enabled/>
                  <w:calcOnExit w:val="0"/>
                  <w:checkBox>
                    <w:sizeAuto/>
                    <w:default w:val="0"/>
                  </w:checkBox>
                </w:ffData>
              </w:fldChar>
            </w:r>
            <w:bookmarkStart w:id="58" w:name="Check59"/>
            <w:r w:rsidR="00AE46DD" w:rsidRPr="00AD5125">
              <w:rPr>
                <w:rFonts w:ascii="Cambria" w:hAnsi="Cambria"/>
                <w:i/>
                <w:sz w:val="20"/>
                <w:szCs w:val="20"/>
              </w:rPr>
              <w:instrText xml:space="preserve"> FORMCHECKBOX </w:instrText>
            </w:r>
            <w:r w:rsidR="0089018E">
              <w:rPr>
                <w:rFonts w:ascii="Cambria" w:hAnsi="Cambria"/>
                <w:i/>
                <w:sz w:val="20"/>
                <w:szCs w:val="20"/>
              </w:rPr>
            </w:r>
            <w:r w:rsidR="0089018E">
              <w:rPr>
                <w:rFonts w:ascii="Cambria" w:hAnsi="Cambria"/>
                <w:i/>
                <w:sz w:val="20"/>
                <w:szCs w:val="20"/>
              </w:rPr>
              <w:fldChar w:fldCharType="separate"/>
            </w:r>
            <w:r w:rsidR="00A761EA" w:rsidRPr="00AD5125">
              <w:rPr>
                <w:rFonts w:ascii="Cambria" w:hAnsi="Cambria"/>
                <w:i/>
                <w:sz w:val="20"/>
                <w:szCs w:val="20"/>
              </w:rPr>
              <w:fldChar w:fldCharType="end"/>
            </w:r>
            <w:bookmarkEnd w:id="58"/>
            <w:r w:rsidR="00AE46DD" w:rsidRPr="00AD5125">
              <w:rPr>
                <w:rFonts w:ascii="Cambria" w:hAnsi="Cambria"/>
                <w:i/>
                <w:sz w:val="20"/>
                <w:szCs w:val="20"/>
              </w:rPr>
              <w:t>Temporary/Extra Help</w:t>
            </w:r>
            <w:r w:rsidR="0087633B">
              <w:rPr>
                <w:rFonts w:ascii="Cambria" w:hAnsi="Cambria"/>
                <w:i/>
                <w:sz w:val="20"/>
                <w:szCs w:val="20"/>
              </w:rPr>
              <w:t>:__________</w:t>
            </w:r>
            <w:proofErr w:type="spellStart"/>
            <w:r w:rsidR="0087633B">
              <w:rPr>
                <w:rFonts w:ascii="Cambria" w:hAnsi="Cambria"/>
                <w:i/>
                <w:sz w:val="20"/>
                <w:szCs w:val="20"/>
              </w:rPr>
              <w:t>hrs</w:t>
            </w:r>
            <w:proofErr w:type="spellEnd"/>
            <w:r w:rsidR="0087633B">
              <w:rPr>
                <w:rFonts w:ascii="Cambria" w:hAnsi="Cambria"/>
                <w:i/>
                <w:sz w:val="20"/>
                <w:szCs w:val="20"/>
              </w:rPr>
              <w:t>/week</w:t>
            </w:r>
          </w:p>
        </w:tc>
      </w:tr>
      <w:tr w:rsidR="004868FC" w:rsidRPr="00AD5125" w14:paraId="4A89279D" w14:textId="77777777" w:rsidTr="00C15DF1">
        <w:tc>
          <w:tcPr>
            <w:tcW w:w="10278" w:type="dxa"/>
            <w:gridSpan w:val="2"/>
          </w:tcPr>
          <w:p w14:paraId="1DF13BA0" w14:textId="77777777" w:rsidR="004868FC" w:rsidRPr="00AD5125" w:rsidRDefault="004868FC" w:rsidP="00AD5125">
            <w:pPr>
              <w:tabs>
                <w:tab w:val="left" w:pos="5280"/>
              </w:tabs>
              <w:spacing w:after="0" w:line="240" w:lineRule="auto"/>
              <w:rPr>
                <w:rFonts w:ascii="Cambria" w:hAnsi="Cambria"/>
                <w:i/>
                <w:sz w:val="20"/>
                <w:szCs w:val="20"/>
              </w:rPr>
            </w:pPr>
            <w:r w:rsidRPr="00AD5125">
              <w:rPr>
                <w:rFonts w:ascii="Cambria" w:hAnsi="Cambria"/>
                <w:i/>
                <w:sz w:val="20"/>
                <w:szCs w:val="20"/>
              </w:rPr>
              <w:t xml:space="preserve">Dates of Employment:  From: </w:t>
            </w:r>
            <w:bookmarkStart w:id="59" w:name="Text56"/>
            <w:r w:rsidRPr="00AD5125">
              <w:rPr>
                <w:rFonts w:ascii="Cambria" w:hAnsi="Cambria"/>
                <w:b/>
                <w:i/>
                <w:sz w:val="20"/>
                <w:szCs w:val="20"/>
              </w:rPr>
              <w:fldChar w:fldCharType="begin">
                <w:ffData>
                  <w:name w:val="Text56"/>
                  <w:enabled/>
                  <w:calcOnExit w:val="0"/>
                  <w:textInput>
                    <w:maxLength w:val="8"/>
                  </w:textInput>
                </w:ffData>
              </w:fldChar>
            </w:r>
            <w:r w:rsidRPr="00AD5125">
              <w:rPr>
                <w:rFonts w:ascii="Cambria" w:hAnsi="Cambria"/>
                <w:b/>
                <w:i/>
                <w:sz w:val="20"/>
                <w:szCs w:val="20"/>
              </w:rPr>
              <w:instrText xml:space="preserve"> FORMTEXT </w:instrText>
            </w:r>
            <w:r w:rsidRPr="00AD5125">
              <w:rPr>
                <w:rFonts w:ascii="Cambria" w:hAnsi="Cambria"/>
                <w:b/>
                <w:i/>
                <w:sz w:val="20"/>
                <w:szCs w:val="20"/>
              </w:rPr>
            </w:r>
            <w:r w:rsidRPr="00AD5125">
              <w:rPr>
                <w:rFonts w:ascii="Cambria" w:hAnsi="Cambria"/>
                <w:b/>
                <w:i/>
                <w:sz w:val="20"/>
                <w:szCs w:val="20"/>
              </w:rPr>
              <w:fldChar w:fldCharType="separate"/>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sz w:val="20"/>
                <w:szCs w:val="20"/>
              </w:rPr>
              <w:fldChar w:fldCharType="end"/>
            </w:r>
            <w:bookmarkEnd w:id="59"/>
            <w:r w:rsidRPr="00AD5125">
              <w:rPr>
                <w:rFonts w:ascii="Cambria" w:hAnsi="Cambria"/>
                <w:i/>
                <w:sz w:val="20"/>
                <w:szCs w:val="20"/>
              </w:rPr>
              <w:t xml:space="preserve">      To: </w:t>
            </w:r>
            <w:bookmarkStart w:id="60" w:name="Text57"/>
            <w:r w:rsidRPr="00AD5125">
              <w:rPr>
                <w:rFonts w:ascii="Cambria" w:hAnsi="Cambria"/>
                <w:b/>
                <w:i/>
                <w:sz w:val="20"/>
                <w:szCs w:val="20"/>
              </w:rPr>
              <w:fldChar w:fldCharType="begin">
                <w:ffData>
                  <w:name w:val="Text57"/>
                  <w:enabled/>
                  <w:calcOnExit w:val="0"/>
                  <w:textInput>
                    <w:maxLength w:val="8"/>
                  </w:textInput>
                </w:ffData>
              </w:fldChar>
            </w:r>
            <w:r w:rsidRPr="00AD5125">
              <w:rPr>
                <w:rFonts w:ascii="Cambria" w:hAnsi="Cambria"/>
                <w:b/>
                <w:i/>
                <w:sz w:val="20"/>
                <w:szCs w:val="20"/>
              </w:rPr>
              <w:instrText xml:space="preserve"> FORMTEXT </w:instrText>
            </w:r>
            <w:r w:rsidRPr="00AD5125">
              <w:rPr>
                <w:rFonts w:ascii="Cambria" w:hAnsi="Cambria"/>
                <w:b/>
                <w:i/>
                <w:sz w:val="20"/>
                <w:szCs w:val="20"/>
              </w:rPr>
            </w:r>
            <w:r w:rsidRPr="00AD5125">
              <w:rPr>
                <w:rFonts w:ascii="Cambria" w:hAnsi="Cambria"/>
                <w:b/>
                <w:i/>
                <w:sz w:val="20"/>
                <w:szCs w:val="20"/>
              </w:rPr>
              <w:fldChar w:fldCharType="separate"/>
            </w:r>
            <w:r w:rsidRPr="00AD5125">
              <w:rPr>
                <w:rFonts w:ascii="Cambria Math" w:hAnsi="Cambria Math" w:cs="Cambria Math"/>
                <w:b/>
                <w:i/>
                <w:noProof/>
                <w:sz w:val="20"/>
                <w:szCs w:val="20"/>
              </w:rPr>
              <w:t> </w:t>
            </w:r>
            <w:r w:rsidRPr="00AD5125">
              <w:rPr>
                <w:rFonts w:ascii="Cambria Math" w:hAnsi="Cambria Math" w:cs="Cambria Math"/>
                <w:b/>
                <w:i/>
                <w:noProof/>
                <w:sz w:val="20"/>
                <w:szCs w:val="20"/>
              </w:rPr>
              <w:t> </w:t>
            </w:r>
            <w:r w:rsidRPr="00AD5125">
              <w:rPr>
                <w:rFonts w:ascii="Cambria Math" w:hAnsi="Cambria Math" w:cs="Cambria Math"/>
                <w:b/>
                <w:i/>
                <w:noProof/>
                <w:sz w:val="20"/>
                <w:szCs w:val="20"/>
              </w:rPr>
              <w:t> </w:t>
            </w:r>
            <w:r w:rsidRPr="00AD5125">
              <w:rPr>
                <w:rFonts w:ascii="Cambria Math" w:hAnsi="Cambria Math" w:cs="Cambria Math"/>
                <w:b/>
                <w:i/>
                <w:noProof/>
                <w:sz w:val="20"/>
                <w:szCs w:val="20"/>
              </w:rPr>
              <w:t> </w:t>
            </w:r>
            <w:r w:rsidRPr="00AD5125">
              <w:rPr>
                <w:rFonts w:ascii="Cambria Math" w:hAnsi="Cambria Math" w:cs="Cambria Math"/>
                <w:b/>
                <w:i/>
                <w:noProof/>
                <w:sz w:val="20"/>
                <w:szCs w:val="20"/>
              </w:rPr>
              <w:t> </w:t>
            </w:r>
            <w:r w:rsidRPr="00AD5125">
              <w:rPr>
                <w:rFonts w:ascii="Cambria" w:hAnsi="Cambria"/>
                <w:b/>
                <w:i/>
                <w:sz w:val="20"/>
                <w:szCs w:val="20"/>
              </w:rPr>
              <w:fldChar w:fldCharType="end"/>
            </w:r>
            <w:bookmarkEnd w:id="60"/>
          </w:p>
        </w:tc>
      </w:tr>
      <w:tr w:rsidR="009713B1" w:rsidRPr="00AD5125" w14:paraId="2CB0F2D3" w14:textId="77777777" w:rsidTr="003D4502">
        <w:tc>
          <w:tcPr>
            <w:tcW w:w="10278" w:type="dxa"/>
            <w:gridSpan w:val="2"/>
          </w:tcPr>
          <w:p w14:paraId="0AC19E9C" w14:textId="77777777" w:rsidR="009713B1" w:rsidRPr="00AD5125" w:rsidRDefault="009713B1" w:rsidP="00AD5125">
            <w:pPr>
              <w:tabs>
                <w:tab w:val="left" w:pos="5280"/>
              </w:tabs>
              <w:spacing w:after="0" w:line="240" w:lineRule="auto"/>
              <w:rPr>
                <w:rFonts w:ascii="Cambria" w:hAnsi="Cambria"/>
                <w:b/>
                <w:i/>
                <w:sz w:val="20"/>
                <w:szCs w:val="20"/>
              </w:rPr>
            </w:pPr>
            <w:r w:rsidRPr="00AD5125">
              <w:rPr>
                <w:rFonts w:ascii="Cambria" w:hAnsi="Cambria"/>
                <w:i/>
                <w:sz w:val="20"/>
                <w:szCs w:val="20"/>
              </w:rPr>
              <w:t>Job Duties:</w:t>
            </w:r>
            <w:r w:rsidR="007D6BDA" w:rsidRPr="00AD5125">
              <w:rPr>
                <w:rFonts w:ascii="Cambria" w:hAnsi="Cambria"/>
                <w:i/>
                <w:sz w:val="20"/>
                <w:szCs w:val="20"/>
              </w:rPr>
              <w:t xml:space="preserve"> </w:t>
            </w:r>
            <w:bookmarkStart w:id="61" w:name="Text59"/>
            <w:r w:rsidR="00A761EA" w:rsidRPr="00AD5125">
              <w:rPr>
                <w:rFonts w:ascii="Cambria" w:hAnsi="Cambria"/>
                <w:b/>
                <w:i/>
                <w:sz w:val="20"/>
                <w:szCs w:val="20"/>
              </w:rPr>
              <w:fldChar w:fldCharType="begin">
                <w:ffData>
                  <w:name w:val="Text59"/>
                  <w:enabled/>
                  <w:calcOnExit w:val="0"/>
                  <w:textInput>
                    <w:maxLength w:val="350"/>
                    <w:format w:val="LOWERCASE"/>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AD5125" w:rsidRPr="00AD5125">
              <w:rPr>
                <w:rFonts w:ascii="Cambria" w:hAnsi="Cambria"/>
                <w:b/>
                <w:i/>
                <w:noProof/>
                <w:sz w:val="20"/>
                <w:szCs w:val="20"/>
              </w:rPr>
              <w:t xml:space="preserve">           </w:t>
            </w:r>
            <w:r w:rsidR="00A761EA" w:rsidRPr="00AD5125">
              <w:rPr>
                <w:rFonts w:ascii="Cambria" w:hAnsi="Cambria"/>
                <w:b/>
                <w:i/>
                <w:sz w:val="20"/>
                <w:szCs w:val="20"/>
              </w:rPr>
              <w:fldChar w:fldCharType="end"/>
            </w:r>
            <w:bookmarkEnd w:id="61"/>
          </w:p>
          <w:p w14:paraId="40EE81B7" w14:textId="77777777" w:rsidR="0065707E" w:rsidRDefault="0065707E" w:rsidP="00AD5125">
            <w:pPr>
              <w:tabs>
                <w:tab w:val="left" w:pos="5280"/>
              </w:tabs>
              <w:spacing w:after="0" w:line="240" w:lineRule="auto"/>
              <w:rPr>
                <w:rFonts w:ascii="Cambria" w:hAnsi="Cambria"/>
                <w:i/>
                <w:sz w:val="20"/>
                <w:szCs w:val="20"/>
              </w:rPr>
            </w:pPr>
          </w:p>
          <w:p w14:paraId="18F3286B" w14:textId="77777777" w:rsidR="002B5F63" w:rsidRDefault="002B5F63" w:rsidP="00AD5125">
            <w:pPr>
              <w:tabs>
                <w:tab w:val="left" w:pos="5280"/>
              </w:tabs>
              <w:spacing w:after="0" w:line="240" w:lineRule="auto"/>
              <w:rPr>
                <w:rFonts w:ascii="Cambria" w:hAnsi="Cambria"/>
                <w:i/>
                <w:sz w:val="20"/>
                <w:szCs w:val="20"/>
              </w:rPr>
            </w:pPr>
          </w:p>
          <w:p w14:paraId="436249AB" w14:textId="77777777" w:rsidR="00CD459A" w:rsidRPr="00AD5125" w:rsidRDefault="00CD459A" w:rsidP="00AD5125">
            <w:pPr>
              <w:tabs>
                <w:tab w:val="left" w:pos="5280"/>
              </w:tabs>
              <w:spacing w:after="0" w:line="240" w:lineRule="auto"/>
              <w:rPr>
                <w:rFonts w:ascii="Cambria" w:hAnsi="Cambria"/>
                <w:i/>
                <w:sz w:val="20"/>
                <w:szCs w:val="20"/>
              </w:rPr>
            </w:pPr>
          </w:p>
        </w:tc>
      </w:tr>
      <w:tr w:rsidR="009713B1" w:rsidRPr="00AD5125" w14:paraId="580357BC" w14:textId="77777777" w:rsidTr="003D4502">
        <w:tc>
          <w:tcPr>
            <w:tcW w:w="10278" w:type="dxa"/>
            <w:gridSpan w:val="2"/>
          </w:tcPr>
          <w:p w14:paraId="1B6049FE"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Reason for Leaving:</w:t>
            </w:r>
            <w:r w:rsidR="007D6BDA" w:rsidRPr="00AD5125">
              <w:rPr>
                <w:rFonts w:ascii="Cambria" w:hAnsi="Cambria"/>
                <w:i/>
                <w:sz w:val="20"/>
                <w:szCs w:val="20"/>
              </w:rPr>
              <w:t xml:space="preserve"> </w:t>
            </w:r>
            <w:bookmarkStart w:id="62" w:name="Text60"/>
            <w:r w:rsidR="00A761EA" w:rsidRPr="00AD5125">
              <w:rPr>
                <w:rFonts w:ascii="Cambria" w:hAnsi="Cambria"/>
                <w:b/>
                <w:i/>
                <w:sz w:val="20"/>
                <w:szCs w:val="20"/>
              </w:rPr>
              <w:fldChar w:fldCharType="begin">
                <w:ffData>
                  <w:name w:val="Text60"/>
                  <w:enabled/>
                  <w:calcOnExit w:val="0"/>
                  <w:textInput>
                    <w:maxLength w:val="25"/>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A761EA" w:rsidRPr="00AD5125">
              <w:rPr>
                <w:rFonts w:ascii="Cambria" w:hAnsi="Cambria"/>
                <w:b/>
                <w:i/>
                <w:sz w:val="20"/>
                <w:szCs w:val="20"/>
              </w:rPr>
              <w:fldChar w:fldCharType="end"/>
            </w:r>
            <w:bookmarkEnd w:id="62"/>
          </w:p>
        </w:tc>
      </w:tr>
    </w:tbl>
    <w:p w14:paraId="1349A58F" w14:textId="77777777" w:rsidR="009713B1" w:rsidRPr="002E4157" w:rsidRDefault="009713B1" w:rsidP="00197C53">
      <w:pPr>
        <w:tabs>
          <w:tab w:val="left" w:pos="5280"/>
        </w:tabs>
        <w:rPr>
          <w:rFonts w:ascii="Cambria" w:hAnsi="Cambria"/>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87"/>
        <w:gridCol w:w="5401"/>
      </w:tblGrid>
      <w:tr w:rsidR="009713B1" w:rsidRPr="00AD5125" w14:paraId="72F0353F" w14:textId="77777777" w:rsidTr="003D4502">
        <w:tc>
          <w:tcPr>
            <w:tcW w:w="4788" w:type="dxa"/>
          </w:tcPr>
          <w:p w14:paraId="0B6125C3"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Employer:</w:t>
            </w:r>
            <w:r w:rsidR="007D6BDA" w:rsidRPr="00AD5125">
              <w:rPr>
                <w:rFonts w:ascii="Cambria" w:hAnsi="Cambria"/>
                <w:i/>
                <w:sz w:val="20"/>
                <w:szCs w:val="20"/>
              </w:rPr>
              <w:t xml:space="preserve"> </w:t>
            </w:r>
            <w:bookmarkStart w:id="63" w:name="Text61"/>
            <w:r w:rsidR="00A761EA" w:rsidRPr="00AD5125">
              <w:rPr>
                <w:rFonts w:ascii="Cambria" w:hAnsi="Cambria"/>
                <w:b/>
                <w:i/>
                <w:sz w:val="20"/>
                <w:szCs w:val="20"/>
              </w:rPr>
              <w:fldChar w:fldCharType="begin">
                <w:ffData>
                  <w:name w:val="Text61"/>
                  <w:enabled/>
                  <w:calcOnExit w:val="0"/>
                  <w:textInput>
                    <w:maxLength w:val="25"/>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A761EA" w:rsidRPr="00AD5125">
              <w:rPr>
                <w:rFonts w:ascii="Cambria" w:hAnsi="Cambria"/>
                <w:b/>
                <w:i/>
                <w:sz w:val="20"/>
                <w:szCs w:val="20"/>
              </w:rPr>
              <w:fldChar w:fldCharType="end"/>
            </w:r>
            <w:bookmarkEnd w:id="63"/>
          </w:p>
        </w:tc>
        <w:tc>
          <w:tcPr>
            <w:tcW w:w="5490" w:type="dxa"/>
          </w:tcPr>
          <w:p w14:paraId="28F24FE8"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Supervisor:</w:t>
            </w:r>
            <w:r w:rsidR="008F1916" w:rsidRPr="00AD5125">
              <w:rPr>
                <w:rFonts w:ascii="Cambria" w:hAnsi="Cambria"/>
                <w:i/>
                <w:sz w:val="20"/>
                <w:szCs w:val="20"/>
              </w:rPr>
              <w:t xml:space="preserve"> </w:t>
            </w:r>
            <w:bookmarkStart w:id="64" w:name="Text63"/>
            <w:r w:rsidR="00A761EA" w:rsidRPr="00AD5125">
              <w:rPr>
                <w:rFonts w:ascii="Cambria" w:hAnsi="Cambria"/>
                <w:b/>
                <w:i/>
                <w:sz w:val="20"/>
                <w:szCs w:val="20"/>
              </w:rPr>
              <w:fldChar w:fldCharType="begin">
                <w:ffData>
                  <w:name w:val="Text63"/>
                  <w:enabled/>
                  <w:calcOnExit w:val="0"/>
                  <w:textInput>
                    <w:maxLength w:val="25"/>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A761EA" w:rsidRPr="00AD5125">
              <w:rPr>
                <w:rFonts w:ascii="Cambria" w:hAnsi="Cambria"/>
                <w:b/>
                <w:i/>
                <w:sz w:val="20"/>
                <w:szCs w:val="20"/>
              </w:rPr>
              <w:fldChar w:fldCharType="end"/>
            </w:r>
            <w:bookmarkEnd w:id="64"/>
          </w:p>
        </w:tc>
      </w:tr>
      <w:tr w:rsidR="009713B1" w:rsidRPr="00AD5125" w14:paraId="59ED3D84" w14:textId="77777777" w:rsidTr="003D4502">
        <w:tc>
          <w:tcPr>
            <w:tcW w:w="4788" w:type="dxa"/>
          </w:tcPr>
          <w:p w14:paraId="0437940C"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Address:</w:t>
            </w:r>
            <w:r w:rsidR="007D6BDA" w:rsidRPr="00AD5125">
              <w:rPr>
                <w:rFonts w:ascii="Cambria" w:hAnsi="Cambria"/>
                <w:i/>
                <w:sz w:val="20"/>
                <w:szCs w:val="20"/>
              </w:rPr>
              <w:t xml:space="preserve"> </w:t>
            </w:r>
            <w:bookmarkStart w:id="65" w:name="Text62"/>
            <w:r w:rsidR="00A761EA" w:rsidRPr="00AD5125">
              <w:rPr>
                <w:rFonts w:ascii="Cambria" w:hAnsi="Cambria"/>
                <w:b/>
                <w:i/>
                <w:sz w:val="20"/>
                <w:szCs w:val="20"/>
              </w:rPr>
              <w:fldChar w:fldCharType="begin">
                <w:ffData>
                  <w:name w:val="Text62"/>
                  <w:enabled/>
                  <w:calcOnExit w:val="0"/>
                  <w:textInput>
                    <w:maxLength w:val="25"/>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A761EA" w:rsidRPr="00AD5125">
              <w:rPr>
                <w:rFonts w:ascii="Cambria" w:hAnsi="Cambria"/>
                <w:b/>
                <w:i/>
                <w:sz w:val="20"/>
                <w:szCs w:val="20"/>
              </w:rPr>
              <w:fldChar w:fldCharType="end"/>
            </w:r>
            <w:bookmarkEnd w:id="65"/>
          </w:p>
        </w:tc>
        <w:tc>
          <w:tcPr>
            <w:tcW w:w="5490" w:type="dxa"/>
          </w:tcPr>
          <w:p w14:paraId="63374209"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Phone#:</w:t>
            </w:r>
            <w:r w:rsidR="008F1916" w:rsidRPr="00AD5125">
              <w:rPr>
                <w:rFonts w:ascii="Cambria" w:hAnsi="Cambria"/>
                <w:i/>
                <w:sz w:val="20"/>
                <w:szCs w:val="20"/>
              </w:rPr>
              <w:t xml:space="preserve"> </w:t>
            </w:r>
            <w:bookmarkStart w:id="66" w:name="Text64"/>
            <w:r w:rsidR="00A761EA" w:rsidRPr="00AD5125">
              <w:rPr>
                <w:rFonts w:ascii="Cambria" w:hAnsi="Cambria"/>
                <w:b/>
                <w:i/>
                <w:sz w:val="20"/>
                <w:szCs w:val="20"/>
              </w:rPr>
              <w:fldChar w:fldCharType="begin">
                <w:ffData>
                  <w:name w:val="Text64"/>
                  <w:enabled/>
                  <w:calcOnExit w:val="0"/>
                  <w:textInput>
                    <w:maxLength w:val="20"/>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A761EA" w:rsidRPr="00AD5125">
              <w:rPr>
                <w:rFonts w:ascii="Cambria" w:hAnsi="Cambria"/>
                <w:b/>
                <w:i/>
                <w:sz w:val="20"/>
                <w:szCs w:val="20"/>
              </w:rPr>
              <w:fldChar w:fldCharType="end"/>
            </w:r>
            <w:bookmarkEnd w:id="66"/>
          </w:p>
        </w:tc>
      </w:tr>
      <w:tr w:rsidR="009713B1" w:rsidRPr="00AD5125" w14:paraId="7534A45D" w14:textId="77777777" w:rsidTr="003D4502">
        <w:tc>
          <w:tcPr>
            <w:tcW w:w="4788" w:type="dxa"/>
          </w:tcPr>
          <w:p w14:paraId="7D5DE085"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Job Title:</w:t>
            </w:r>
            <w:r w:rsidR="008F1916" w:rsidRPr="00AD5125">
              <w:rPr>
                <w:rFonts w:ascii="Cambria" w:hAnsi="Cambria"/>
                <w:i/>
                <w:sz w:val="20"/>
                <w:szCs w:val="20"/>
              </w:rPr>
              <w:t xml:space="preserve"> </w:t>
            </w:r>
            <w:bookmarkStart w:id="67" w:name="Text65"/>
            <w:r w:rsidR="00A761EA" w:rsidRPr="00AD5125">
              <w:rPr>
                <w:rFonts w:ascii="Cambria" w:hAnsi="Cambria"/>
                <w:b/>
                <w:i/>
                <w:sz w:val="20"/>
                <w:szCs w:val="20"/>
              </w:rPr>
              <w:fldChar w:fldCharType="begin">
                <w:ffData>
                  <w:name w:val="Text65"/>
                  <w:enabled/>
                  <w:calcOnExit w:val="0"/>
                  <w:textInput>
                    <w:maxLength w:val="20"/>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65707E" w:rsidRPr="00AD5125">
              <w:rPr>
                <w:rFonts w:ascii="Cambria" w:hAnsi="Cambria"/>
                <w:b/>
                <w:i/>
                <w:noProof/>
                <w:sz w:val="20"/>
                <w:szCs w:val="20"/>
              </w:rPr>
              <w:t> </w:t>
            </w:r>
            <w:r w:rsidR="00A761EA" w:rsidRPr="00AD5125">
              <w:rPr>
                <w:rFonts w:ascii="Cambria" w:hAnsi="Cambria"/>
                <w:b/>
                <w:i/>
                <w:sz w:val="20"/>
                <w:szCs w:val="20"/>
              </w:rPr>
              <w:fldChar w:fldCharType="end"/>
            </w:r>
            <w:bookmarkEnd w:id="67"/>
          </w:p>
        </w:tc>
        <w:tc>
          <w:tcPr>
            <w:tcW w:w="5490" w:type="dxa"/>
          </w:tcPr>
          <w:p w14:paraId="157B39EB" w14:textId="77777777" w:rsidR="00D20640" w:rsidRDefault="00A761EA" w:rsidP="00AD5125">
            <w:pPr>
              <w:tabs>
                <w:tab w:val="left" w:pos="5280"/>
              </w:tabs>
              <w:spacing w:after="0" w:line="240" w:lineRule="auto"/>
              <w:rPr>
                <w:rFonts w:ascii="Cambria" w:hAnsi="Cambria"/>
                <w:i/>
                <w:sz w:val="20"/>
                <w:szCs w:val="20"/>
              </w:rPr>
            </w:pPr>
            <w:r w:rsidRPr="00AD5125">
              <w:rPr>
                <w:rFonts w:ascii="Cambria" w:hAnsi="Cambria"/>
                <w:i/>
                <w:sz w:val="20"/>
                <w:szCs w:val="20"/>
              </w:rPr>
              <w:fldChar w:fldCharType="begin">
                <w:ffData>
                  <w:name w:val="Check20"/>
                  <w:enabled/>
                  <w:calcOnExit w:val="0"/>
                  <w:checkBox>
                    <w:sizeAuto/>
                    <w:default w:val="0"/>
                  </w:checkBox>
                </w:ffData>
              </w:fldChar>
            </w:r>
            <w:r w:rsidR="009713B1" w:rsidRPr="00AD5125">
              <w:rPr>
                <w:rFonts w:ascii="Cambria" w:hAnsi="Cambria"/>
                <w:i/>
                <w:sz w:val="20"/>
                <w:szCs w:val="20"/>
              </w:rPr>
              <w:instrText xml:space="preserve"> FORMCHECKBOX </w:instrText>
            </w:r>
            <w:r w:rsidR="0089018E">
              <w:rPr>
                <w:rFonts w:ascii="Cambria" w:hAnsi="Cambria"/>
                <w:i/>
                <w:sz w:val="20"/>
                <w:szCs w:val="20"/>
              </w:rPr>
            </w:r>
            <w:r w:rsidR="0089018E">
              <w:rPr>
                <w:rFonts w:ascii="Cambria" w:hAnsi="Cambria"/>
                <w:i/>
                <w:sz w:val="20"/>
                <w:szCs w:val="20"/>
              </w:rPr>
              <w:fldChar w:fldCharType="separate"/>
            </w:r>
            <w:r w:rsidRPr="00AD5125">
              <w:rPr>
                <w:rFonts w:ascii="Cambria" w:hAnsi="Cambria"/>
                <w:i/>
                <w:sz w:val="20"/>
                <w:szCs w:val="20"/>
              </w:rPr>
              <w:fldChar w:fldCharType="end"/>
            </w:r>
            <w:r w:rsidR="009713B1" w:rsidRPr="00AD5125">
              <w:rPr>
                <w:rFonts w:ascii="Cambria" w:hAnsi="Cambria"/>
                <w:i/>
                <w:sz w:val="20"/>
                <w:szCs w:val="20"/>
              </w:rPr>
              <w:t xml:space="preserve"> Full-Time</w:t>
            </w:r>
            <w:r w:rsidR="00AE46DD" w:rsidRPr="00AD5125">
              <w:rPr>
                <w:rFonts w:ascii="Cambria" w:hAnsi="Cambria"/>
                <w:i/>
                <w:sz w:val="20"/>
                <w:szCs w:val="20"/>
              </w:rPr>
              <w:t xml:space="preserve">      </w:t>
            </w:r>
            <w:r w:rsidR="009713B1" w:rsidRPr="00AD5125">
              <w:rPr>
                <w:rFonts w:ascii="Cambria" w:hAnsi="Cambria"/>
                <w:i/>
                <w:sz w:val="20"/>
                <w:szCs w:val="20"/>
              </w:rPr>
              <w:t xml:space="preserve"> </w:t>
            </w:r>
            <w:r w:rsidRPr="00AD5125">
              <w:rPr>
                <w:rFonts w:ascii="Cambria" w:hAnsi="Cambria"/>
                <w:i/>
                <w:sz w:val="20"/>
                <w:szCs w:val="20"/>
              </w:rPr>
              <w:fldChar w:fldCharType="begin">
                <w:ffData>
                  <w:name w:val="Check21"/>
                  <w:enabled/>
                  <w:calcOnExit w:val="0"/>
                  <w:checkBox>
                    <w:sizeAuto/>
                    <w:default w:val="0"/>
                  </w:checkBox>
                </w:ffData>
              </w:fldChar>
            </w:r>
            <w:r w:rsidR="009713B1" w:rsidRPr="00AD5125">
              <w:rPr>
                <w:rFonts w:ascii="Cambria" w:hAnsi="Cambria"/>
                <w:i/>
                <w:sz w:val="20"/>
                <w:szCs w:val="20"/>
              </w:rPr>
              <w:instrText xml:space="preserve"> FORMCHECKBOX </w:instrText>
            </w:r>
            <w:r w:rsidR="0089018E">
              <w:rPr>
                <w:rFonts w:ascii="Cambria" w:hAnsi="Cambria"/>
                <w:i/>
                <w:sz w:val="20"/>
                <w:szCs w:val="20"/>
              </w:rPr>
            </w:r>
            <w:r w:rsidR="0089018E">
              <w:rPr>
                <w:rFonts w:ascii="Cambria" w:hAnsi="Cambria"/>
                <w:i/>
                <w:sz w:val="20"/>
                <w:szCs w:val="20"/>
              </w:rPr>
              <w:fldChar w:fldCharType="separate"/>
            </w:r>
            <w:r w:rsidRPr="00AD5125">
              <w:rPr>
                <w:rFonts w:ascii="Cambria" w:hAnsi="Cambria"/>
                <w:i/>
                <w:sz w:val="20"/>
                <w:szCs w:val="20"/>
              </w:rPr>
              <w:fldChar w:fldCharType="end"/>
            </w:r>
            <w:r w:rsidR="009713B1" w:rsidRPr="00AD5125">
              <w:rPr>
                <w:rFonts w:ascii="Cambria" w:hAnsi="Cambria"/>
                <w:i/>
                <w:sz w:val="20"/>
                <w:szCs w:val="20"/>
              </w:rPr>
              <w:t xml:space="preserve"> Part-Time</w:t>
            </w:r>
            <w:r w:rsidR="0087633B">
              <w:rPr>
                <w:rFonts w:ascii="Cambria" w:hAnsi="Cambria"/>
                <w:i/>
                <w:sz w:val="20"/>
                <w:szCs w:val="20"/>
              </w:rPr>
              <w:t>:_________</w:t>
            </w:r>
            <w:proofErr w:type="spellStart"/>
            <w:r w:rsidR="0087633B">
              <w:rPr>
                <w:rFonts w:ascii="Cambria" w:hAnsi="Cambria"/>
                <w:i/>
                <w:sz w:val="20"/>
                <w:szCs w:val="20"/>
              </w:rPr>
              <w:t>hrs</w:t>
            </w:r>
            <w:proofErr w:type="spellEnd"/>
            <w:r w:rsidR="0087633B">
              <w:rPr>
                <w:rFonts w:ascii="Cambria" w:hAnsi="Cambria"/>
                <w:i/>
                <w:sz w:val="20"/>
                <w:szCs w:val="20"/>
              </w:rPr>
              <w:t>/week</w:t>
            </w:r>
          </w:p>
          <w:p w14:paraId="3369998E" w14:textId="77777777" w:rsidR="009713B1" w:rsidRPr="00AD5125" w:rsidRDefault="00D20640" w:rsidP="00AD5125">
            <w:pPr>
              <w:tabs>
                <w:tab w:val="left" w:pos="5280"/>
              </w:tabs>
              <w:spacing w:after="0" w:line="240" w:lineRule="auto"/>
              <w:rPr>
                <w:rFonts w:ascii="Cambria" w:hAnsi="Cambria"/>
                <w:i/>
                <w:sz w:val="20"/>
                <w:szCs w:val="20"/>
              </w:rPr>
            </w:pPr>
            <w:r>
              <w:rPr>
                <w:rFonts w:ascii="Cambria" w:hAnsi="Cambria"/>
                <w:i/>
                <w:sz w:val="20"/>
                <w:szCs w:val="20"/>
              </w:rPr>
              <w:t xml:space="preserve">                        </w:t>
            </w:r>
            <w:r w:rsidR="00AE46DD" w:rsidRPr="00AD5125">
              <w:rPr>
                <w:rFonts w:ascii="Cambria" w:hAnsi="Cambria"/>
                <w:i/>
                <w:sz w:val="20"/>
                <w:szCs w:val="20"/>
              </w:rPr>
              <w:t xml:space="preserve">        </w:t>
            </w:r>
            <w:r w:rsidR="00A761EA" w:rsidRPr="00AD5125">
              <w:rPr>
                <w:rFonts w:ascii="Cambria" w:hAnsi="Cambria"/>
                <w:i/>
                <w:sz w:val="20"/>
                <w:szCs w:val="20"/>
              </w:rPr>
              <w:fldChar w:fldCharType="begin">
                <w:ffData>
                  <w:name w:val="Check60"/>
                  <w:enabled/>
                  <w:calcOnExit w:val="0"/>
                  <w:checkBox>
                    <w:sizeAuto/>
                    <w:default w:val="0"/>
                  </w:checkBox>
                </w:ffData>
              </w:fldChar>
            </w:r>
            <w:bookmarkStart w:id="68" w:name="Check60"/>
            <w:r w:rsidR="00AE46DD" w:rsidRPr="00AD5125">
              <w:rPr>
                <w:rFonts w:ascii="Cambria" w:hAnsi="Cambria"/>
                <w:i/>
                <w:sz w:val="20"/>
                <w:szCs w:val="20"/>
              </w:rPr>
              <w:instrText xml:space="preserve"> FORMCHECKBOX </w:instrText>
            </w:r>
            <w:r w:rsidR="0089018E">
              <w:rPr>
                <w:rFonts w:ascii="Cambria" w:hAnsi="Cambria"/>
                <w:i/>
                <w:sz w:val="20"/>
                <w:szCs w:val="20"/>
              </w:rPr>
            </w:r>
            <w:r w:rsidR="0089018E">
              <w:rPr>
                <w:rFonts w:ascii="Cambria" w:hAnsi="Cambria"/>
                <w:i/>
                <w:sz w:val="20"/>
                <w:szCs w:val="20"/>
              </w:rPr>
              <w:fldChar w:fldCharType="separate"/>
            </w:r>
            <w:r w:rsidR="00A761EA" w:rsidRPr="00AD5125">
              <w:rPr>
                <w:rFonts w:ascii="Cambria" w:hAnsi="Cambria"/>
                <w:i/>
                <w:sz w:val="20"/>
                <w:szCs w:val="20"/>
              </w:rPr>
              <w:fldChar w:fldCharType="end"/>
            </w:r>
            <w:bookmarkEnd w:id="68"/>
            <w:r w:rsidR="00AE46DD" w:rsidRPr="00AD5125">
              <w:rPr>
                <w:rFonts w:ascii="Cambria" w:hAnsi="Cambria"/>
                <w:i/>
                <w:sz w:val="20"/>
                <w:szCs w:val="20"/>
              </w:rPr>
              <w:t xml:space="preserve"> Temporary/Extra Help</w:t>
            </w:r>
            <w:r w:rsidR="0087633B">
              <w:rPr>
                <w:rFonts w:ascii="Cambria" w:hAnsi="Cambria"/>
                <w:i/>
                <w:sz w:val="20"/>
                <w:szCs w:val="20"/>
              </w:rPr>
              <w:t>:__________</w:t>
            </w:r>
            <w:proofErr w:type="spellStart"/>
            <w:r w:rsidR="0087633B">
              <w:rPr>
                <w:rFonts w:ascii="Cambria" w:hAnsi="Cambria"/>
                <w:i/>
                <w:sz w:val="20"/>
                <w:szCs w:val="20"/>
              </w:rPr>
              <w:t>hrs</w:t>
            </w:r>
            <w:proofErr w:type="spellEnd"/>
            <w:r w:rsidR="0087633B">
              <w:rPr>
                <w:rFonts w:ascii="Cambria" w:hAnsi="Cambria"/>
                <w:i/>
                <w:sz w:val="20"/>
                <w:szCs w:val="20"/>
              </w:rPr>
              <w:t>/week</w:t>
            </w:r>
          </w:p>
        </w:tc>
      </w:tr>
      <w:tr w:rsidR="00955ECF" w:rsidRPr="00AD5125" w14:paraId="32EF91E2" w14:textId="77777777" w:rsidTr="00C15DF1">
        <w:tc>
          <w:tcPr>
            <w:tcW w:w="10278" w:type="dxa"/>
            <w:gridSpan w:val="2"/>
          </w:tcPr>
          <w:p w14:paraId="7F92846F" w14:textId="77777777" w:rsidR="00955ECF" w:rsidRPr="00AD5125" w:rsidRDefault="00955ECF" w:rsidP="00AD5125">
            <w:pPr>
              <w:tabs>
                <w:tab w:val="left" w:pos="5280"/>
              </w:tabs>
              <w:spacing w:after="0" w:line="240" w:lineRule="auto"/>
              <w:rPr>
                <w:rFonts w:ascii="Cambria" w:hAnsi="Cambria"/>
                <w:i/>
                <w:sz w:val="20"/>
                <w:szCs w:val="20"/>
              </w:rPr>
            </w:pPr>
            <w:r w:rsidRPr="00AD5125">
              <w:rPr>
                <w:rFonts w:ascii="Cambria" w:hAnsi="Cambria"/>
                <w:i/>
                <w:sz w:val="20"/>
                <w:szCs w:val="20"/>
              </w:rPr>
              <w:t xml:space="preserve">Dates of Employment:  From: </w:t>
            </w:r>
            <w:bookmarkStart w:id="69" w:name="Text66"/>
            <w:r w:rsidRPr="00AD5125">
              <w:rPr>
                <w:rFonts w:ascii="Cambria" w:hAnsi="Cambria"/>
                <w:b/>
                <w:i/>
                <w:sz w:val="20"/>
                <w:szCs w:val="20"/>
              </w:rPr>
              <w:fldChar w:fldCharType="begin">
                <w:ffData>
                  <w:name w:val="Text66"/>
                  <w:enabled/>
                  <w:calcOnExit w:val="0"/>
                  <w:textInput>
                    <w:maxLength w:val="8"/>
                  </w:textInput>
                </w:ffData>
              </w:fldChar>
            </w:r>
            <w:r w:rsidRPr="00AD5125">
              <w:rPr>
                <w:rFonts w:ascii="Cambria" w:hAnsi="Cambria"/>
                <w:b/>
                <w:i/>
                <w:sz w:val="20"/>
                <w:szCs w:val="20"/>
              </w:rPr>
              <w:instrText xml:space="preserve"> FORMTEXT </w:instrText>
            </w:r>
            <w:r w:rsidRPr="00AD5125">
              <w:rPr>
                <w:rFonts w:ascii="Cambria" w:hAnsi="Cambria"/>
                <w:b/>
                <w:i/>
                <w:sz w:val="20"/>
                <w:szCs w:val="20"/>
              </w:rPr>
            </w:r>
            <w:r w:rsidRPr="00AD5125">
              <w:rPr>
                <w:rFonts w:ascii="Cambria" w:hAnsi="Cambria"/>
                <w:b/>
                <w:i/>
                <w:sz w:val="20"/>
                <w:szCs w:val="20"/>
              </w:rPr>
              <w:fldChar w:fldCharType="separate"/>
            </w:r>
            <w:r w:rsidRPr="00AD5125">
              <w:rPr>
                <w:rFonts w:ascii="Cambria Math" w:hAnsi="Cambria Math" w:cs="Cambria Math"/>
                <w:b/>
                <w:i/>
                <w:noProof/>
                <w:sz w:val="20"/>
                <w:szCs w:val="20"/>
              </w:rPr>
              <w:t> </w:t>
            </w:r>
            <w:r w:rsidRPr="00AD5125">
              <w:rPr>
                <w:rFonts w:ascii="Cambria Math" w:hAnsi="Cambria Math" w:cs="Cambria Math"/>
                <w:b/>
                <w:i/>
                <w:noProof/>
                <w:sz w:val="20"/>
                <w:szCs w:val="20"/>
              </w:rPr>
              <w:t> </w:t>
            </w:r>
            <w:r w:rsidRPr="00AD5125">
              <w:rPr>
                <w:rFonts w:ascii="Cambria Math" w:hAnsi="Cambria Math" w:cs="Cambria Math"/>
                <w:b/>
                <w:i/>
                <w:noProof/>
                <w:sz w:val="20"/>
                <w:szCs w:val="20"/>
              </w:rPr>
              <w:t> </w:t>
            </w:r>
            <w:r w:rsidRPr="00AD5125">
              <w:rPr>
                <w:rFonts w:ascii="Cambria Math" w:hAnsi="Cambria Math" w:cs="Cambria Math"/>
                <w:b/>
                <w:i/>
                <w:noProof/>
                <w:sz w:val="20"/>
                <w:szCs w:val="20"/>
              </w:rPr>
              <w:t> </w:t>
            </w:r>
            <w:r w:rsidRPr="00AD5125">
              <w:rPr>
                <w:rFonts w:ascii="Cambria Math" w:hAnsi="Cambria Math" w:cs="Cambria Math"/>
                <w:b/>
                <w:i/>
                <w:noProof/>
                <w:sz w:val="20"/>
                <w:szCs w:val="20"/>
              </w:rPr>
              <w:t> </w:t>
            </w:r>
            <w:r w:rsidRPr="00AD5125">
              <w:rPr>
                <w:rFonts w:ascii="Cambria" w:hAnsi="Cambria"/>
                <w:b/>
                <w:i/>
                <w:sz w:val="20"/>
                <w:szCs w:val="20"/>
              </w:rPr>
              <w:fldChar w:fldCharType="end"/>
            </w:r>
            <w:bookmarkEnd w:id="69"/>
            <w:r w:rsidRPr="00AD5125">
              <w:rPr>
                <w:rFonts w:ascii="Cambria" w:hAnsi="Cambria"/>
                <w:i/>
                <w:sz w:val="20"/>
                <w:szCs w:val="20"/>
              </w:rPr>
              <w:t xml:space="preserve">      To: </w:t>
            </w:r>
            <w:bookmarkStart w:id="70" w:name="Text67"/>
            <w:r w:rsidRPr="00AD5125">
              <w:rPr>
                <w:rFonts w:ascii="Cambria" w:hAnsi="Cambria"/>
                <w:b/>
                <w:i/>
                <w:sz w:val="20"/>
                <w:szCs w:val="20"/>
              </w:rPr>
              <w:fldChar w:fldCharType="begin">
                <w:ffData>
                  <w:name w:val="Text67"/>
                  <w:enabled/>
                  <w:calcOnExit w:val="0"/>
                  <w:textInput>
                    <w:maxLength w:val="8"/>
                  </w:textInput>
                </w:ffData>
              </w:fldChar>
            </w:r>
            <w:r w:rsidRPr="00AD5125">
              <w:rPr>
                <w:rFonts w:ascii="Cambria" w:hAnsi="Cambria"/>
                <w:b/>
                <w:i/>
                <w:sz w:val="20"/>
                <w:szCs w:val="20"/>
              </w:rPr>
              <w:instrText xml:space="preserve"> FORMTEXT </w:instrText>
            </w:r>
            <w:r w:rsidRPr="00AD5125">
              <w:rPr>
                <w:rFonts w:ascii="Cambria" w:hAnsi="Cambria"/>
                <w:b/>
                <w:i/>
                <w:sz w:val="20"/>
                <w:szCs w:val="20"/>
              </w:rPr>
            </w:r>
            <w:r w:rsidRPr="00AD5125">
              <w:rPr>
                <w:rFonts w:ascii="Cambria" w:hAnsi="Cambria"/>
                <w:b/>
                <w:i/>
                <w:sz w:val="20"/>
                <w:szCs w:val="20"/>
              </w:rPr>
              <w:fldChar w:fldCharType="separate"/>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noProof/>
                <w:sz w:val="20"/>
                <w:szCs w:val="20"/>
              </w:rPr>
              <w:t> </w:t>
            </w:r>
            <w:r w:rsidRPr="00AD5125">
              <w:rPr>
                <w:rFonts w:ascii="Cambria" w:hAnsi="Cambria"/>
                <w:b/>
                <w:i/>
                <w:sz w:val="20"/>
                <w:szCs w:val="20"/>
              </w:rPr>
              <w:fldChar w:fldCharType="end"/>
            </w:r>
            <w:bookmarkEnd w:id="70"/>
          </w:p>
        </w:tc>
      </w:tr>
      <w:tr w:rsidR="009713B1" w:rsidRPr="00AD5125" w14:paraId="0C56F707" w14:textId="77777777" w:rsidTr="003D4502">
        <w:tc>
          <w:tcPr>
            <w:tcW w:w="10278" w:type="dxa"/>
            <w:gridSpan w:val="2"/>
          </w:tcPr>
          <w:p w14:paraId="2BBC52CF" w14:textId="77777777" w:rsidR="009713B1" w:rsidRPr="00AD5125" w:rsidRDefault="009713B1" w:rsidP="00AD5125">
            <w:pPr>
              <w:tabs>
                <w:tab w:val="left" w:pos="5280"/>
              </w:tabs>
              <w:spacing w:after="0" w:line="240" w:lineRule="auto"/>
              <w:rPr>
                <w:rFonts w:ascii="Cambria" w:hAnsi="Cambria"/>
                <w:b/>
                <w:i/>
                <w:sz w:val="20"/>
                <w:szCs w:val="20"/>
              </w:rPr>
            </w:pPr>
            <w:r w:rsidRPr="00AD5125">
              <w:rPr>
                <w:rFonts w:ascii="Cambria" w:hAnsi="Cambria"/>
                <w:i/>
                <w:sz w:val="20"/>
                <w:szCs w:val="20"/>
              </w:rPr>
              <w:t>Job Duties:</w:t>
            </w:r>
            <w:r w:rsidR="008F1916" w:rsidRPr="00AD5125">
              <w:rPr>
                <w:rFonts w:ascii="Cambria" w:hAnsi="Cambria"/>
                <w:i/>
                <w:sz w:val="20"/>
                <w:szCs w:val="20"/>
              </w:rPr>
              <w:t xml:space="preserve"> </w:t>
            </w:r>
            <w:bookmarkStart w:id="71" w:name="Text69"/>
            <w:r w:rsidR="00A761EA" w:rsidRPr="00AD5125">
              <w:rPr>
                <w:rFonts w:ascii="Cambria" w:hAnsi="Cambria"/>
                <w:b/>
                <w:i/>
                <w:sz w:val="20"/>
                <w:szCs w:val="20"/>
              </w:rPr>
              <w:fldChar w:fldCharType="begin">
                <w:ffData>
                  <w:name w:val="Text69"/>
                  <w:enabled/>
                  <w:calcOnExit w:val="0"/>
                  <w:textInput>
                    <w:maxLength w:val="350"/>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AD5125" w:rsidRPr="00AD5125">
              <w:rPr>
                <w:rFonts w:ascii="Cambria" w:hAnsi="Cambria"/>
                <w:b/>
                <w:i/>
                <w:sz w:val="20"/>
                <w:szCs w:val="20"/>
              </w:rPr>
              <w:t> </w:t>
            </w:r>
            <w:r w:rsidR="00AD5125" w:rsidRPr="00AD5125">
              <w:rPr>
                <w:rFonts w:ascii="Cambria" w:hAnsi="Cambria"/>
                <w:b/>
                <w:i/>
                <w:sz w:val="20"/>
                <w:szCs w:val="20"/>
              </w:rPr>
              <w:t> </w:t>
            </w:r>
            <w:r w:rsidR="00AD5125" w:rsidRPr="00AD5125">
              <w:rPr>
                <w:rFonts w:ascii="Cambria" w:hAnsi="Cambria"/>
                <w:b/>
                <w:i/>
                <w:sz w:val="20"/>
                <w:szCs w:val="20"/>
              </w:rPr>
              <w:t> </w:t>
            </w:r>
            <w:r w:rsidR="00AD5125" w:rsidRPr="00AD5125">
              <w:rPr>
                <w:rFonts w:ascii="Cambria" w:hAnsi="Cambria"/>
                <w:b/>
                <w:i/>
                <w:sz w:val="20"/>
                <w:szCs w:val="20"/>
              </w:rPr>
              <w:t> </w:t>
            </w:r>
            <w:r w:rsidR="00AD5125" w:rsidRPr="00AD5125">
              <w:rPr>
                <w:rFonts w:ascii="Cambria" w:hAnsi="Cambria"/>
                <w:b/>
                <w:i/>
                <w:sz w:val="20"/>
                <w:szCs w:val="20"/>
              </w:rPr>
              <w:t> </w:t>
            </w:r>
            <w:r w:rsidR="00A761EA" w:rsidRPr="00AD5125">
              <w:rPr>
                <w:rFonts w:ascii="Cambria" w:hAnsi="Cambria"/>
                <w:b/>
                <w:i/>
                <w:sz w:val="20"/>
                <w:szCs w:val="20"/>
              </w:rPr>
              <w:fldChar w:fldCharType="end"/>
            </w:r>
            <w:bookmarkEnd w:id="71"/>
          </w:p>
          <w:p w14:paraId="72C1A284" w14:textId="77777777" w:rsidR="0065707E" w:rsidRDefault="0065707E" w:rsidP="00AD5125">
            <w:pPr>
              <w:tabs>
                <w:tab w:val="left" w:pos="5280"/>
              </w:tabs>
              <w:spacing w:after="0" w:line="240" w:lineRule="auto"/>
              <w:rPr>
                <w:rFonts w:ascii="Cambria" w:hAnsi="Cambria"/>
                <w:i/>
                <w:sz w:val="20"/>
                <w:szCs w:val="20"/>
              </w:rPr>
            </w:pPr>
          </w:p>
          <w:p w14:paraId="0984A18F" w14:textId="77777777" w:rsidR="002B5F63" w:rsidRDefault="002B5F63" w:rsidP="00AD5125">
            <w:pPr>
              <w:tabs>
                <w:tab w:val="left" w:pos="5280"/>
              </w:tabs>
              <w:spacing w:after="0" w:line="240" w:lineRule="auto"/>
              <w:rPr>
                <w:rFonts w:ascii="Cambria" w:hAnsi="Cambria"/>
                <w:i/>
                <w:sz w:val="20"/>
                <w:szCs w:val="20"/>
              </w:rPr>
            </w:pPr>
          </w:p>
          <w:p w14:paraId="4036AB50" w14:textId="77777777" w:rsidR="00CD459A" w:rsidRPr="00AD5125" w:rsidRDefault="00CD459A" w:rsidP="00AD5125">
            <w:pPr>
              <w:tabs>
                <w:tab w:val="left" w:pos="5280"/>
              </w:tabs>
              <w:spacing w:after="0" w:line="240" w:lineRule="auto"/>
              <w:rPr>
                <w:rFonts w:ascii="Cambria" w:hAnsi="Cambria"/>
                <w:i/>
                <w:sz w:val="20"/>
                <w:szCs w:val="20"/>
              </w:rPr>
            </w:pPr>
          </w:p>
        </w:tc>
      </w:tr>
      <w:tr w:rsidR="009713B1" w:rsidRPr="00AD5125" w14:paraId="2A205E9B" w14:textId="77777777" w:rsidTr="003D4502">
        <w:tc>
          <w:tcPr>
            <w:tcW w:w="10278" w:type="dxa"/>
            <w:gridSpan w:val="2"/>
          </w:tcPr>
          <w:p w14:paraId="7F4F8EA5" w14:textId="77777777" w:rsidR="009713B1" w:rsidRPr="00AD5125" w:rsidRDefault="009713B1" w:rsidP="00AD5125">
            <w:pPr>
              <w:tabs>
                <w:tab w:val="left" w:pos="5280"/>
              </w:tabs>
              <w:spacing w:after="0" w:line="240" w:lineRule="auto"/>
              <w:rPr>
                <w:rFonts w:ascii="Cambria" w:hAnsi="Cambria"/>
                <w:i/>
                <w:sz w:val="20"/>
                <w:szCs w:val="20"/>
              </w:rPr>
            </w:pPr>
            <w:r w:rsidRPr="00AD5125">
              <w:rPr>
                <w:rFonts w:ascii="Cambria" w:hAnsi="Cambria"/>
                <w:i/>
                <w:sz w:val="20"/>
                <w:szCs w:val="20"/>
              </w:rPr>
              <w:t>Reason for Leaving:</w:t>
            </w:r>
            <w:r w:rsidR="008F1916" w:rsidRPr="00AD5125">
              <w:rPr>
                <w:rFonts w:ascii="Cambria" w:hAnsi="Cambria"/>
                <w:i/>
                <w:sz w:val="20"/>
                <w:szCs w:val="20"/>
              </w:rPr>
              <w:t xml:space="preserve"> </w:t>
            </w:r>
            <w:bookmarkStart w:id="72" w:name="Text70"/>
            <w:r w:rsidR="00A761EA" w:rsidRPr="00AD5125">
              <w:rPr>
                <w:rFonts w:ascii="Cambria" w:hAnsi="Cambria"/>
                <w:b/>
                <w:i/>
                <w:sz w:val="20"/>
                <w:szCs w:val="20"/>
              </w:rPr>
              <w:fldChar w:fldCharType="begin">
                <w:ffData>
                  <w:name w:val="Text70"/>
                  <w:enabled/>
                  <w:calcOnExit w:val="0"/>
                  <w:textInput>
                    <w:maxLength w:val="25"/>
                  </w:textInput>
                </w:ffData>
              </w:fldChar>
            </w:r>
            <w:r w:rsidR="0065707E" w:rsidRPr="00AD5125">
              <w:rPr>
                <w:rFonts w:ascii="Cambria" w:hAnsi="Cambria"/>
                <w:b/>
                <w:i/>
                <w:sz w:val="20"/>
                <w:szCs w:val="20"/>
              </w:rPr>
              <w:instrText xml:space="preserve"> FORMTEXT </w:instrText>
            </w:r>
            <w:r w:rsidR="00A761EA" w:rsidRPr="00AD5125">
              <w:rPr>
                <w:rFonts w:ascii="Cambria" w:hAnsi="Cambria"/>
                <w:b/>
                <w:i/>
                <w:sz w:val="20"/>
                <w:szCs w:val="20"/>
              </w:rPr>
            </w:r>
            <w:r w:rsidR="00A761EA" w:rsidRPr="00AD5125">
              <w:rPr>
                <w:rFonts w:ascii="Cambria" w:hAnsi="Cambria"/>
                <w:b/>
                <w:i/>
                <w:sz w:val="20"/>
                <w:szCs w:val="20"/>
              </w:rPr>
              <w:fldChar w:fldCharType="separate"/>
            </w:r>
            <w:r w:rsidR="00431303" w:rsidRPr="00AD5125">
              <w:rPr>
                <w:rFonts w:ascii="Cambria" w:hAnsi="Cambria"/>
                <w:b/>
                <w:i/>
                <w:sz w:val="20"/>
                <w:szCs w:val="20"/>
              </w:rPr>
              <w:t> </w:t>
            </w:r>
            <w:r w:rsidR="00431303" w:rsidRPr="00AD5125">
              <w:rPr>
                <w:rFonts w:ascii="Cambria" w:hAnsi="Cambria"/>
                <w:b/>
                <w:i/>
                <w:sz w:val="20"/>
                <w:szCs w:val="20"/>
              </w:rPr>
              <w:t> </w:t>
            </w:r>
            <w:r w:rsidR="00431303" w:rsidRPr="00AD5125">
              <w:rPr>
                <w:rFonts w:ascii="Cambria" w:hAnsi="Cambria"/>
                <w:b/>
                <w:i/>
                <w:sz w:val="20"/>
                <w:szCs w:val="20"/>
              </w:rPr>
              <w:t> </w:t>
            </w:r>
            <w:r w:rsidR="00431303" w:rsidRPr="00AD5125">
              <w:rPr>
                <w:rFonts w:ascii="Cambria" w:hAnsi="Cambria"/>
                <w:b/>
                <w:i/>
                <w:sz w:val="20"/>
                <w:szCs w:val="20"/>
              </w:rPr>
              <w:t> </w:t>
            </w:r>
            <w:r w:rsidR="00431303" w:rsidRPr="00AD5125">
              <w:rPr>
                <w:rFonts w:ascii="Cambria" w:hAnsi="Cambria"/>
                <w:b/>
                <w:i/>
                <w:sz w:val="20"/>
                <w:szCs w:val="20"/>
              </w:rPr>
              <w:t> </w:t>
            </w:r>
            <w:r w:rsidR="00A761EA" w:rsidRPr="00AD5125">
              <w:rPr>
                <w:rFonts w:ascii="Cambria" w:hAnsi="Cambria"/>
                <w:b/>
                <w:i/>
                <w:sz w:val="20"/>
                <w:szCs w:val="20"/>
              </w:rPr>
              <w:fldChar w:fldCharType="end"/>
            </w:r>
            <w:bookmarkEnd w:id="72"/>
          </w:p>
        </w:tc>
      </w:tr>
    </w:tbl>
    <w:p w14:paraId="36DA3427" w14:textId="180A18B2" w:rsidR="00D20640" w:rsidRDefault="00EF46F6" w:rsidP="00D20640">
      <w:pPr>
        <w:tabs>
          <w:tab w:val="left" w:pos="5280"/>
        </w:tabs>
        <w:rPr>
          <w:rFonts w:ascii="Cambria" w:hAnsi="Cambria"/>
          <w:sz w:val="20"/>
          <w:szCs w:val="20"/>
        </w:rPr>
      </w:pPr>
      <w:r>
        <w:rPr>
          <w:rFonts w:ascii="Cambria" w:hAnsi="Cambria"/>
          <w:i/>
          <w:noProof/>
          <w:sz w:val="20"/>
          <w:szCs w:val="20"/>
        </w:rPr>
        <mc:AlternateContent>
          <mc:Choice Requires="wps">
            <w:drawing>
              <wp:anchor distT="0" distB="0" distL="114300" distR="114300" simplePos="0" relativeHeight="251657216" behindDoc="0" locked="0" layoutInCell="1" allowOverlap="1" wp14:anchorId="6E729838" wp14:editId="5312EC8F">
                <wp:simplePos x="0" y="0"/>
                <wp:positionH relativeFrom="column">
                  <wp:posOffset>-104775</wp:posOffset>
                </wp:positionH>
                <wp:positionV relativeFrom="paragraph">
                  <wp:posOffset>158750</wp:posOffset>
                </wp:positionV>
                <wp:extent cx="6534150" cy="302260"/>
                <wp:effectExtent l="0" t="0" r="9525" b="2222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302260"/>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376622A" w14:textId="77777777" w:rsidR="00063F09" w:rsidRPr="00AD5125" w:rsidRDefault="00063F09" w:rsidP="009713B1">
                            <w:pPr>
                              <w:jc w:val="center"/>
                              <w:rPr>
                                <w:rFonts w:ascii="Cambria" w:hAnsi="Cambria"/>
                                <w:sz w:val="24"/>
                                <w:szCs w:val="24"/>
                              </w:rPr>
                            </w:pPr>
                            <w:r w:rsidRPr="00AD5125">
                              <w:rPr>
                                <w:rFonts w:ascii="Cambria" w:hAnsi="Cambria"/>
                                <w:sz w:val="24"/>
                                <w:szCs w:val="24"/>
                              </w:rPr>
                              <w:t>EMPLOYMENT SKILLS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729838" id="Text Box 16" o:spid="_x0000_s1032" type="#_x0000_t202" style="position:absolute;margin-left:-8.25pt;margin-top:12.5pt;width:514.5pt;height:2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" fillcolor="#c19859" stroked="f" strokeweight="0">
                <v:fill color2="#977138" focusposition=".5,.5" focussize="" focus="100%" type="gradientRadial"/>
                <v:shadow on="t" color="#664c26" offset="1pt"/>
                <v:textbox>
                  <w:txbxContent>
                    <w:p w14:paraId="6376622A" w14:textId="77777777" w:rsidR="00063F09" w:rsidRPr="00AD5125" w:rsidRDefault="00063F09" w:rsidP="009713B1">
                      <w:pPr>
                        <w:jc w:val="center"/>
                        <w:rPr>
                          <w:rFonts w:ascii="Cambria" w:hAnsi="Cambria"/>
                          <w:sz w:val="24"/>
                          <w:szCs w:val="24"/>
                        </w:rPr>
                      </w:pPr>
                      <w:r w:rsidRPr="00AD5125">
                        <w:rPr>
                          <w:rFonts w:ascii="Cambria" w:hAnsi="Cambria"/>
                          <w:sz w:val="24"/>
                          <w:szCs w:val="24"/>
                        </w:rPr>
                        <w:t>EMPLOYMENT SKILLS</w:t>
                      </w:r>
                    </w:p>
                  </w:txbxContent>
                </v:textbox>
              </v:shape>
            </w:pict>
          </mc:Fallback>
        </mc:AlternateContent>
      </w:r>
    </w:p>
    <w:p w14:paraId="6C0F9FD2" w14:textId="77777777" w:rsidR="00D20640" w:rsidRDefault="00D20640" w:rsidP="00D20640">
      <w:pPr>
        <w:tabs>
          <w:tab w:val="left" w:pos="5280"/>
        </w:tabs>
        <w:rPr>
          <w:rFonts w:ascii="Cambria" w:hAnsi="Cambria"/>
          <w:sz w:val="20"/>
          <w:szCs w:val="20"/>
        </w:rPr>
      </w:pPr>
    </w:p>
    <w:p w14:paraId="2E732B75" w14:textId="77777777" w:rsidR="009713B1" w:rsidRDefault="00B115EE" w:rsidP="00D20640">
      <w:pPr>
        <w:numPr>
          <w:ilvl w:val="0"/>
          <w:numId w:val="33"/>
        </w:numPr>
        <w:tabs>
          <w:tab w:val="left" w:pos="270"/>
        </w:tabs>
        <w:spacing w:after="0"/>
        <w:rPr>
          <w:rFonts w:ascii="Cambria" w:hAnsi="Cambria"/>
          <w:sz w:val="20"/>
          <w:szCs w:val="20"/>
        </w:rPr>
      </w:pPr>
      <w:r>
        <w:rPr>
          <w:rFonts w:ascii="Cambria" w:hAnsi="Cambria"/>
          <w:sz w:val="20"/>
          <w:szCs w:val="20"/>
        </w:rPr>
        <w:t>What is your t</w:t>
      </w:r>
      <w:r w:rsidR="009713B1" w:rsidRPr="009713B1">
        <w:rPr>
          <w:rFonts w:ascii="Cambria" w:hAnsi="Cambria"/>
          <w:sz w:val="20"/>
          <w:szCs w:val="20"/>
        </w:rPr>
        <w:t xml:space="preserve">yping </w:t>
      </w:r>
      <w:r>
        <w:rPr>
          <w:rFonts w:ascii="Cambria" w:hAnsi="Cambria"/>
          <w:sz w:val="20"/>
          <w:szCs w:val="20"/>
        </w:rPr>
        <w:t xml:space="preserve">speed? </w:t>
      </w:r>
      <w:r w:rsidR="009713B1" w:rsidRPr="009713B1">
        <w:rPr>
          <w:rFonts w:ascii="Cambria" w:hAnsi="Cambria"/>
          <w:sz w:val="20"/>
          <w:szCs w:val="20"/>
        </w:rPr>
        <w:t>(if applicable):</w:t>
      </w:r>
      <w:r w:rsidR="008F1916">
        <w:rPr>
          <w:rFonts w:ascii="Cambria" w:hAnsi="Cambria"/>
          <w:sz w:val="20"/>
          <w:szCs w:val="20"/>
        </w:rPr>
        <w:t xml:space="preserve"> </w:t>
      </w:r>
      <w:bookmarkStart w:id="73" w:name="Text81"/>
      <w:r w:rsidR="00A761EA">
        <w:rPr>
          <w:rFonts w:ascii="Cambria" w:hAnsi="Cambria"/>
          <w:b/>
          <w:sz w:val="20"/>
          <w:szCs w:val="20"/>
          <w:u w:val="single"/>
        </w:rPr>
        <w:fldChar w:fldCharType="begin">
          <w:ffData>
            <w:name w:val="Text81"/>
            <w:enabled/>
            <w:calcOnExit w:val="0"/>
            <w:textInput>
              <w:maxLength w:val="4"/>
            </w:textInput>
          </w:ffData>
        </w:fldChar>
      </w:r>
      <w:r w:rsidR="0065707E">
        <w:rPr>
          <w:rFonts w:ascii="Cambria" w:hAnsi="Cambria"/>
          <w:b/>
          <w:sz w:val="20"/>
          <w:szCs w:val="20"/>
          <w:u w:val="single"/>
        </w:rPr>
        <w:instrText xml:space="preserve"> FORMTEXT </w:instrText>
      </w:r>
      <w:r w:rsidR="00A761EA">
        <w:rPr>
          <w:rFonts w:ascii="Cambria" w:hAnsi="Cambria"/>
          <w:b/>
          <w:sz w:val="20"/>
          <w:szCs w:val="20"/>
          <w:u w:val="single"/>
        </w:rPr>
      </w:r>
      <w:r w:rsidR="00A761EA">
        <w:rPr>
          <w:rFonts w:ascii="Cambria" w:hAnsi="Cambria"/>
          <w:b/>
          <w:sz w:val="20"/>
          <w:szCs w:val="20"/>
          <w:u w:val="single"/>
        </w:rPr>
        <w:fldChar w:fldCharType="separate"/>
      </w:r>
      <w:r w:rsidR="0065707E">
        <w:rPr>
          <w:rFonts w:ascii="Cambria" w:hAnsi="Cambria"/>
          <w:b/>
          <w:noProof/>
          <w:sz w:val="20"/>
          <w:szCs w:val="20"/>
          <w:u w:val="single"/>
        </w:rPr>
        <w:t> </w:t>
      </w:r>
      <w:r w:rsidR="0065707E">
        <w:rPr>
          <w:rFonts w:ascii="Cambria" w:hAnsi="Cambria"/>
          <w:b/>
          <w:noProof/>
          <w:sz w:val="20"/>
          <w:szCs w:val="20"/>
          <w:u w:val="single"/>
        </w:rPr>
        <w:t> </w:t>
      </w:r>
      <w:r w:rsidR="0065707E">
        <w:rPr>
          <w:rFonts w:ascii="Cambria" w:hAnsi="Cambria"/>
          <w:b/>
          <w:noProof/>
          <w:sz w:val="20"/>
          <w:szCs w:val="20"/>
          <w:u w:val="single"/>
        </w:rPr>
        <w:t> </w:t>
      </w:r>
      <w:r w:rsidR="0065707E">
        <w:rPr>
          <w:rFonts w:ascii="Cambria" w:hAnsi="Cambria"/>
          <w:b/>
          <w:noProof/>
          <w:sz w:val="20"/>
          <w:szCs w:val="20"/>
          <w:u w:val="single"/>
        </w:rPr>
        <w:t> </w:t>
      </w:r>
      <w:r w:rsidR="00A761EA">
        <w:rPr>
          <w:rFonts w:ascii="Cambria" w:hAnsi="Cambria"/>
          <w:b/>
          <w:sz w:val="20"/>
          <w:szCs w:val="20"/>
          <w:u w:val="single"/>
        </w:rPr>
        <w:fldChar w:fldCharType="end"/>
      </w:r>
      <w:bookmarkEnd w:id="73"/>
      <w:r>
        <w:rPr>
          <w:rFonts w:ascii="Cambria" w:hAnsi="Cambria"/>
          <w:b/>
          <w:sz w:val="20"/>
          <w:szCs w:val="20"/>
          <w:u w:val="single"/>
        </w:rPr>
        <w:t xml:space="preserve"> </w:t>
      </w:r>
      <w:r>
        <w:rPr>
          <w:rFonts w:ascii="Cambria" w:hAnsi="Cambria"/>
          <w:sz w:val="20"/>
          <w:szCs w:val="20"/>
        </w:rPr>
        <w:t>wpm</w:t>
      </w:r>
    </w:p>
    <w:p w14:paraId="1356FE33" w14:textId="77777777" w:rsidR="00D20640" w:rsidRDefault="00D20640" w:rsidP="00D20640">
      <w:pPr>
        <w:tabs>
          <w:tab w:val="left" w:pos="270"/>
        </w:tabs>
        <w:spacing w:after="0"/>
        <w:ind w:left="360"/>
        <w:rPr>
          <w:rFonts w:ascii="Cambria" w:hAnsi="Cambria"/>
          <w:sz w:val="20"/>
          <w:szCs w:val="20"/>
        </w:rPr>
      </w:pPr>
    </w:p>
    <w:p w14:paraId="0B62A413" w14:textId="77777777" w:rsidR="009713B1" w:rsidRPr="00D20640" w:rsidRDefault="009713B1" w:rsidP="00D20640">
      <w:pPr>
        <w:pStyle w:val="ListParagraph"/>
        <w:numPr>
          <w:ilvl w:val="0"/>
          <w:numId w:val="33"/>
        </w:numPr>
        <w:tabs>
          <w:tab w:val="left" w:pos="270"/>
        </w:tabs>
        <w:spacing w:after="0"/>
        <w:rPr>
          <w:rFonts w:ascii="Cambria" w:hAnsi="Cambria"/>
          <w:sz w:val="20"/>
          <w:szCs w:val="20"/>
        </w:rPr>
      </w:pPr>
      <w:r w:rsidRPr="009713B1">
        <w:rPr>
          <w:rFonts w:ascii="Cambria" w:hAnsi="Cambria"/>
          <w:sz w:val="20"/>
          <w:szCs w:val="20"/>
        </w:rPr>
        <w:t xml:space="preserve">What type of computer system are you most familiar with? </w:t>
      </w:r>
      <w:bookmarkStart w:id="74" w:name="Text105"/>
      <w:r w:rsidR="00A761EA">
        <w:rPr>
          <w:rFonts w:ascii="Cambria" w:hAnsi="Cambria"/>
          <w:sz w:val="20"/>
          <w:szCs w:val="20"/>
          <w:u w:val="single"/>
        </w:rPr>
        <w:fldChar w:fldCharType="begin">
          <w:ffData>
            <w:name w:val="Text105"/>
            <w:enabled/>
            <w:calcOnExit w:val="0"/>
            <w:textInput>
              <w:maxLength w:val="40"/>
            </w:textInput>
          </w:ffData>
        </w:fldChar>
      </w:r>
      <w:r w:rsidR="00222FF1">
        <w:rPr>
          <w:rFonts w:ascii="Cambria" w:hAnsi="Cambria"/>
          <w:sz w:val="20"/>
          <w:szCs w:val="20"/>
          <w:u w:val="single"/>
        </w:rPr>
        <w:instrText xml:space="preserve"> FORMTEXT </w:instrText>
      </w:r>
      <w:r w:rsidR="00A761EA">
        <w:rPr>
          <w:rFonts w:ascii="Cambria" w:hAnsi="Cambria"/>
          <w:sz w:val="20"/>
          <w:szCs w:val="20"/>
          <w:u w:val="single"/>
        </w:rPr>
      </w:r>
      <w:r w:rsidR="00A761EA">
        <w:rPr>
          <w:rFonts w:ascii="Cambria" w:hAnsi="Cambria"/>
          <w:sz w:val="20"/>
          <w:szCs w:val="20"/>
          <w:u w:val="single"/>
        </w:rPr>
        <w:fldChar w:fldCharType="separate"/>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A761EA">
        <w:rPr>
          <w:rFonts w:ascii="Cambria" w:hAnsi="Cambria"/>
          <w:sz w:val="20"/>
          <w:szCs w:val="20"/>
          <w:u w:val="single"/>
        </w:rPr>
        <w:fldChar w:fldCharType="end"/>
      </w:r>
      <w:bookmarkEnd w:id="74"/>
    </w:p>
    <w:p w14:paraId="623D338F" w14:textId="77777777" w:rsidR="00D20640" w:rsidRPr="00222FF1" w:rsidRDefault="00D20640" w:rsidP="00D20640">
      <w:pPr>
        <w:pStyle w:val="ListParagraph"/>
        <w:tabs>
          <w:tab w:val="left" w:pos="270"/>
        </w:tabs>
        <w:spacing w:after="0"/>
        <w:ind w:left="360"/>
        <w:rPr>
          <w:rFonts w:ascii="Cambria" w:hAnsi="Cambria"/>
          <w:sz w:val="20"/>
          <w:szCs w:val="20"/>
        </w:rPr>
      </w:pPr>
    </w:p>
    <w:p w14:paraId="60EFD9CD" w14:textId="5B910B30" w:rsidR="009713B1" w:rsidRPr="00222FF1" w:rsidRDefault="009713B1" w:rsidP="00D20640">
      <w:pPr>
        <w:pStyle w:val="ListParagraph"/>
        <w:numPr>
          <w:ilvl w:val="0"/>
          <w:numId w:val="33"/>
        </w:numPr>
        <w:spacing w:after="0"/>
        <w:rPr>
          <w:rFonts w:ascii="Cambria" w:hAnsi="Cambria"/>
          <w:sz w:val="20"/>
          <w:szCs w:val="20"/>
        </w:rPr>
      </w:pPr>
      <w:r w:rsidRPr="009713B1">
        <w:rPr>
          <w:rFonts w:ascii="Cambria" w:hAnsi="Cambria"/>
          <w:sz w:val="20"/>
          <w:szCs w:val="20"/>
        </w:rPr>
        <w:t xml:space="preserve">List computer software in which you are </w:t>
      </w:r>
      <w:r w:rsidR="0089018E" w:rsidRPr="009713B1">
        <w:rPr>
          <w:rFonts w:ascii="Cambria" w:hAnsi="Cambria"/>
          <w:sz w:val="20"/>
          <w:szCs w:val="20"/>
        </w:rPr>
        <w:t>proficient.</w:t>
      </w:r>
      <w:r w:rsidRPr="009713B1">
        <w:rPr>
          <w:rFonts w:ascii="Cambria" w:hAnsi="Cambria"/>
          <w:sz w:val="20"/>
          <w:szCs w:val="20"/>
        </w:rPr>
        <w:t xml:space="preserve"> </w:t>
      </w:r>
      <w:bookmarkStart w:id="75" w:name="Text106"/>
      <w:r w:rsidR="00A761EA">
        <w:rPr>
          <w:rFonts w:ascii="Cambria" w:hAnsi="Cambria"/>
          <w:sz w:val="20"/>
          <w:szCs w:val="20"/>
          <w:u w:val="single"/>
        </w:rPr>
        <w:fldChar w:fldCharType="begin">
          <w:ffData>
            <w:name w:val="Text106"/>
            <w:enabled/>
            <w:calcOnExit w:val="0"/>
            <w:textInput>
              <w:maxLength w:val="40"/>
            </w:textInput>
          </w:ffData>
        </w:fldChar>
      </w:r>
      <w:r w:rsidR="00222FF1">
        <w:rPr>
          <w:rFonts w:ascii="Cambria" w:hAnsi="Cambria"/>
          <w:sz w:val="20"/>
          <w:szCs w:val="20"/>
          <w:u w:val="single"/>
        </w:rPr>
        <w:instrText xml:space="preserve"> FORMTEXT </w:instrText>
      </w:r>
      <w:r w:rsidR="00A761EA">
        <w:rPr>
          <w:rFonts w:ascii="Cambria" w:hAnsi="Cambria"/>
          <w:sz w:val="20"/>
          <w:szCs w:val="20"/>
          <w:u w:val="single"/>
        </w:rPr>
      </w:r>
      <w:r w:rsidR="00A761EA">
        <w:rPr>
          <w:rFonts w:ascii="Cambria" w:hAnsi="Cambria"/>
          <w:sz w:val="20"/>
          <w:szCs w:val="20"/>
          <w:u w:val="single"/>
        </w:rPr>
        <w:fldChar w:fldCharType="separate"/>
      </w:r>
      <w:bookmarkStart w:id="76" w:name="_GoBack"/>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bookmarkEnd w:id="76"/>
      <w:r w:rsidR="00A761EA">
        <w:rPr>
          <w:rFonts w:ascii="Cambria" w:hAnsi="Cambria"/>
          <w:sz w:val="20"/>
          <w:szCs w:val="20"/>
          <w:u w:val="single"/>
        </w:rPr>
        <w:fldChar w:fldCharType="end"/>
      </w:r>
      <w:bookmarkEnd w:id="75"/>
    </w:p>
    <w:p w14:paraId="6C837A0B" w14:textId="77777777" w:rsidR="00222FF1" w:rsidRPr="00222FF1" w:rsidRDefault="00222FF1" w:rsidP="00D20640">
      <w:pPr>
        <w:pStyle w:val="ListParagraph"/>
        <w:spacing w:after="0"/>
        <w:rPr>
          <w:rFonts w:ascii="Cambria" w:hAnsi="Cambria"/>
          <w:sz w:val="20"/>
          <w:szCs w:val="20"/>
        </w:rPr>
      </w:pPr>
    </w:p>
    <w:p w14:paraId="0AEDD968" w14:textId="77777777" w:rsidR="00222FF1" w:rsidRPr="00005F01" w:rsidRDefault="00200D09" w:rsidP="00D20640">
      <w:pPr>
        <w:pStyle w:val="ListParagraph"/>
        <w:numPr>
          <w:ilvl w:val="0"/>
          <w:numId w:val="33"/>
        </w:numPr>
        <w:tabs>
          <w:tab w:val="left" w:pos="270"/>
        </w:tabs>
        <w:spacing w:after="0"/>
        <w:rPr>
          <w:rFonts w:ascii="Cambria" w:hAnsi="Cambria"/>
          <w:sz w:val="16"/>
          <w:szCs w:val="16"/>
        </w:rPr>
      </w:pPr>
      <w:r w:rsidRPr="00246391">
        <w:rPr>
          <w:rFonts w:ascii="Cambria" w:hAnsi="Cambria"/>
          <w:sz w:val="20"/>
          <w:szCs w:val="20"/>
        </w:rPr>
        <w:t>What office machines are you experienced operating?</w:t>
      </w:r>
      <w:r w:rsidR="009713B1" w:rsidRPr="00246391">
        <w:rPr>
          <w:rFonts w:ascii="Cambria" w:hAnsi="Cambria"/>
          <w:sz w:val="20"/>
          <w:szCs w:val="20"/>
        </w:rPr>
        <w:t xml:space="preserve"> </w:t>
      </w:r>
      <w:r w:rsidR="00A761EA" w:rsidRPr="00246391">
        <w:rPr>
          <w:rFonts w:ascii="Cambria" w:hAnsi="Cambria"/>
          <w:sz w:val="16"/>
          <w:szCs w:val="16"/>
        </w:rPr>
        <w:fldChar w:fldCharType="begin">
          <w:ffData>
            <w:name w:val="Check24"/>
            <w:enabled/>
            <w:calcOnExit w:val="0"/>
            <w:checkBox>
              <w:sizeAuto/>
              <w:default w:val="0"/>
            </w:checkBox>
          </w:ffData>
        </w:fldChar>
      </w:r>
      <w:bookmarkStart w:id="77" w:name="Check24"/>
      <w:r w:rsidR="009713B1" w:rsidRPr="00246391">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00A761EA" w:rsidRPr="00246391">
        <w:rPr>
          <w:rFonts w:ascii="Cambria" w:hAnsi="Cambria"/>
          <w:sz w:val="16"/>
          <w:szCs w:val="16"/>
        </w:rPr>
        <w:fldChar w:fldCharType="end"/>
      </w:r>
      <w:bookmarkEnd w:id="77"/>
      <w:r w:rsidR="009713B1" w:rsidRPr="00246391">
        <w:rPr>
          <w:rFonts w:ascii="Cambria" w:hAnsi="Cambria"/>
          <w:sz w:val="16"/>
          <w:szCs w:val="16"/>
        </w:rPr>
        <w:t xml:space="preserve"> </w:t>
      </w:r>
      <w:r w:rsidRPr="00246391">
        <w:rPr>
          <w:rFonts w:ascii="Cambria" w:hAnsi="Cambria"/>
          <w:sz w:val="16"/>
          <w:szCs w:val="16"/>
        </w:rPr>
        <w:t>Printer/Scanner</w:t>
      </w:r>
      <w:r w:rsidR="009713B1" w:rsidRPr="00246391">
        <w:rPr>
          <w:rFonts w:ascii="Cambria" w:hAnsi="Cambria"/>
          <w:sz w:val="16"/>
          <w:szCs w:val="16"/>
        </w:rPr>
        <w:t xml:space="preserve">   </w:t>
      </w:r>
      <w:r w:rsidR="00A761EA" w:rsidRPr="00246391">
        <w:rPr>
          <w:rFonts w:ascii="Cambria" w:hAnsi="Cambria"/>
          <w:sz w:val="16"/>
          <w:szCs w:val="16"/>
        </w:rPr>
        <w:fldChar w:fldCharType="begin">
          <w:ffData>
            <w:name w:val="Check25"/>
            <w:enabled/>
            <w:calcOnExit w:val="0"/>
            <w:checkBox>
              <w:sizeAuto/>
              <w:default w:val="0"/>
            </w:checkBox>
          </w:ffData>
        </w:fldChar>
      </w:r>
      <w:bookmarkStart w:id="78" w:name="Check25"/>
      <w:r w:rsidR="009713B1" w:rsidRPr="00246391">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00A761EA" w:rsidRPr="00246391">
        <w:rPr>
          <w:rFonts w:ascii="Cambria" w:hAnsi="Cambria"/>
          <w:sz w:val="16"/>
          <w:szCs w:val="16"/>
        </w:rPr>
        <w:fldChar w:fldCharType="end"/>
      </w:r>
      <w:bookmarkEnd w:id="78"/>
      <w:r w:rsidR="009713B1" w:rsidRPr="00246391">
        <w:rPr>
          <w:rFonts w:ascii="Cambria" w:hAnsi="Cambria"/>
          <w:sz w:val="16"/>
          <w:szCs w:val="16"/>
        </w:rPr>
        <w:t xml:space="preserve"> Fax   </w:t>
      </w:r>
      <w:r w:rsidR="00A761EA" w:rsidRPr="00246391">
        <w:rPr>
          <w:rFonts w:ascii="Cambria" w:hAnsi="Cambria"/>
          <w:sz w:val="16"/>
          <w:szCs w:val="16"/>
        </w:rPr>
        <w:fldChar w:fldCharType="begin">
          <w:ffData>
            <w:name w:val="Check26"/>
            <w:enabled/>
            <w:calcOnExit w:val="0"/>
            <w:checkBox>
              <w:sizeAuto/>
              <w:default w:val="0"/>
            </w:checkBox>
          </w:ffData>
        </w:fldChar>
      </w:r>
      <w:bookmarkStart w:id="79" w:name="Check26"/>
      <w:r w:rsidR="009713B1" w:rsidRPr="00246391">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00A761EA" w:rsidRPr="00246391">
        <w:rPr>
          <w:rFonts w:ascii="Cambria" w:hAnsi="Cambria"/>
          <w:sz w:val="16"/>
          <w:szCs w:val="16"/>
        </w:rPr>
        <w:fldChar w:fldCharType="end"/>
      </w:r>
      <w:bookmarkEnd w:id="79"/>
      <w:r w:rsidR="009713B1" w:rsidRPr="00246391">
        <w:rPr>
          <w:rFonts w:ascii="Cambria" w:hAnsi="Cambria"/>
          <w:sz w:val="16"/>
          <w:szCs w:val="16"/>
        </w:rPr>
        <w:t xml:space="preserve"> Copier   </w:t>
      </w:r>
      <w:r w:rsidR="00A761EA" w:rsidRPr="00246391">
        <w:rPr>
          <w:rFonts w:ascii="Cambria" w:hAnsi="Cambria"/>
          <w:sz w:val="16"/>
          <w:szCs w:val="16"/>
        </w:rPr>
        <w:fldChar w:fldCharType="begin">
          <w:ffData>
            <w:name w:val="Check27"/>
            <w:enabled/>
            <w:calcOnExit w:val="0"/>
            <w:checkBox>
              <w:sizeAuto/>
              <w:default w:val="0"/>
            </w:checkBox>
          </w:ffData>
        </w:fldChar>
      </w:r>
      <w:bookmarkStart w:id="80" w:name="Check27"/>
      <w:r w:rsidR="009713B1" w:rsidRPr="00246391">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00A761EA" w:rsidRPr="00246391">
        <w:rPr>
          <w:rFonts w:ascii="Cambria" w:hAnsi="Cambria"/>
          <w:sz w:val="16"/>
          <w:szCs w:val="16"/>
        </w:rPr>
        <w:fldChar w:fldCharType="end"/>
      </w:r>
      <w:bookmarkEnd w:id="80"/>
      <w:r w:rsidR="009713B1" w:rsidRPr="00246391">
        <w:rPr>
          <w:rFonts w:ascii="Cambria" w:hAnsi="Cambria"/>
          <w:sz w:val="16"/>
          <w:szCs w:val="16"/>
        </w:rPr>
        <w:t xml:space="preserve"> Ten Key   </w:t>
      </w:r>
      <w:r w:rsidR="00A761EA" w:rsidRPr="00246391">
        <w:rPr>
          <w:rFonts w:ascii="Cambria" w:hAnsi="Cambria"/>
          <w:sz w:val="16"/>
          <w:szCs w:val="16"/>
        </w:rPr>
        <w:fldChar w:fldCharType="begin">
          <w:ffData>
            <w:name w:val="Check28"/>
            <w:enabled/>
            <w:calcOnExit w:val="0"/>
            <w:checkBox>
              <w:sizeAuto/>
              <w:default w:val="0"/>
            </w:checkBox>
          </w:ffData>
        </w:fldChar>
      </w:r>
      <w:bookmarkStart w:id="81" w:name="Check28"/>
      <w:r w:rsidR="009713B1" w:rsidRPr="00246391">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00A761EA" w:rsidRPr="00246391">
        <w:rPr>
          <w:rFonts w:ascii="Cambria" w:hAnsi="Cambria"/>
          <w:sz w:val="16"/>
          <w:szCs w:val="16"/>
        </w:rPr>
        <w:fldChar w:fldCharType="end"/>
      </w:r>
      <w:bookmarkEnd w:id="81"/>
      <w:r w:rsidR="009713B1" w:rsidRPr="00246391">
        <w:rPr>
          <w:rFonts w:ascii="Cambria" w:hAnsi="Cambria"/>
          <w:sz w:val="16"/>
          <w:szCs w:val="16"/>
        </w:rPr>
        <w:t xml:space="preserve"> Other</w:t>
      </w:r>
      <w:bookmarkStart w:id="82" w:name="Text82"/>
      <w:r w:rsidR="008F1916" w:rsidRPr="00246391">
        <w:rPr>
          <w:rFonts w:ascii="Cambria" w:hAnsi="Cambria"/>
          <w:sz w:val="16"/>
          <w:szCs w:val="16"/>
        </w:rPr>
        <w:t xml:space="preserve"> </w:t>
      </w:r>
      <w:bookmarkEnd w:id="82"/>
      <w:r w:rsidR="00A761EA" w:rsidRPr="00246391">
        <w:rPr>
          <w:rFonts w:ascii="Cambria" w:hAnsi="Cambria"/>
          <w:b/>
          <w:sz w:val="16"/>
          <w:szCs w:val="16"/>
          <w:u w:val="single"/>
        </w:rPr>
        <w:fldChar w:fldCharType="begin">
          <w:ffData>
            <w:name w:val=""/>
            <w:enabled/>
            <w:calcOnExit w:val="0"/>
            <w:textInput>
              <w:maxLength w:val="20"/>
            </w:textInput>
          </w:ffData>
        </w:fldChar>
      </w:r>
      <w:r w:rsidR="00222FF1" w:rsidRPr="00246391">
        <w:rPr>
          <w:rFonts w:ascii="Cambria" w:hAnsi="Cambria"/>
          <w:b/>
          <w:sz w:val="16"/>
          <w:szCs w:val="16"/>
          <w:u w:val="single"/>
        </w:rPr>
        <w:instrText xml:space="preserve"> FORMTEXT </w:instrText>
      </w:r>
      <w:r w:rsidR="00A761EA" w:rsidRPr="00246391">
        <w:rPr>
          <w:rFonts w:ascii="Cambria" w:hAnsi="Cambria"/>
          <w:b/>
          <w:sz w:val="16"/>
          <w:szCs w:val="16"/>
          <w:u w:val="single"/>
        </w:rPr>
      </w:r>
      <w:r w:rsidR="00A761EA" w:rsidRPr="00246391">
        <w:rPr>
          <w:rFonts w:ascii="Cambria" w:hAnsi="Cambria"/>
          <w:b/>
          <w:sz w:val="16"/>
          <w:szCs w:val="16"/>
          <w:u w:val="single"/>
        </w:rPr>
        <w:fldChar w:fldCharType="separate"/>
      </w:r>
      <w:r w:rsidR="00222FF1">
        <w:rPr>
          <w:rFonts w:ascii="Cambria Math" w:hAnsi="Cambria Math" w:cs="Cambria Math"/>
          <w:b/>
          <w:noProof/>
          <w:sz w:val="16"/>
          <w:szCs w:val="16"/>
          <w:u w:val="single"/>
        </w:rPr>
        <w:t> </w:t>
      </w:r>
      <w:r w:rsidR="00222FF1">
        <w:rPr>
          <w:rFonts w:ascii="Cambria Math" w:hAnsi="Cambria Math" w:cs="Cambria Math"/>
          <w:b/>
          <w:noProof/>
          <w:sz w:val="16"/>
          <w:szCs w:val="16"/>
          <w:u w:val="single"/>
        </w:rPr>
        <w:t> </w:t>
      </w:r>
      <w:r w:rsidR="00222FF1">
        <w:rPr>
          <w:rFonts w:ascii="Cambria Math" w:hAnsi="Cambria Math" w:cs="Cambria Math"/>
          <w:b/>
          <w:noProof/>
          <w:sz w:val="16"/>
          <w:szCs w:val="16"/>
          <w:u w:val="single"/>
        </w:rPr>
        <w:t> </w:t>
      </w:r>
      <w:r w:rsidR="00222FF1">
        <w:rPr>
          <w:rFonts w:ascii="Cambria Math" w:hAnsi="Cambria Math" w:cs="Cambria Math"/>
          <w:b/>
          <w:noProof/>
          <w:sz w:val="16"/>
          <w:szCs w:val="16"/>
          <w:u w:val="single"/>
        </w:rPr>
        <w:t> </w:t>
      </w:r>
      <w:r w:rsidR="00222FF1">
        <w:rPr>
          <w:rFonts w:ascii="Cambria Math" w:hAnsi="Cambria Math" w:cs="Cambria Math"/>
          <w:b/>
          <w:noProof/>
          <w:sz w:val="16"/>
          <w:szCs w:val="16"/>
          <w:u w:val="single"/>
        </w:rPr>
        <w:t> </w:t>
      </w:r>
      <w:r w:rsidR="00A761EA" w:rsidRPr="00246391">
        <w:rPr>
          <w:rFonts w:ascii="Cambria" w:hAnsi="Cambria"/>
          <w:b/>
          <w:sz w:val="16"/>
          <w:szCs w:val="16"/>
          <w:u w:val="single"/>
        </w:rPr>
        <w:fldChar w:fldCharType="end"/>
      </w:r>
    </w:p>
    <w:p w14:paraId="61BA235A" w14:textId="77777777" w:rsidR="00005F01" w:rsidRDefault="00005F01" w:rsidP="00005F01">
      <w:pPr>
        <w:pStyle w:val="ListParagraph"/>
        <w:rPr>
          <w:rFonts w:ascii="Cambria" w:hAnsi="Cambria"/>
          <w:sz w:val="16"/>
          <w:szCs w:val="16"/>
        </w:rPr>
      </w:pPr>
    </w:p>
    <w:p w14:paraId="3CEB12DB" w14:textId="77777777" w:rsidR="00005F01" w:rsidRPr="00005F01" w:rsidRDefault="00005F01" w:rsidP="00005F01">
      <w:pPr>
        <w:pStyle w:val="ListParagraph"/>
        <w:tabs>
          <w:tab w:val="left" w:pos="270"/>
        </w:tabs>
        <w:spacing w:after="0"/>
        <w:ind w:left="360"/>
        <w:rPr>
          <w:rFonts w:ascii="Cambria" w:hAnsi="Cambria"/>
          <w:sz w:val="16"/>
          <w:szCs w:val="16"/>
        </w:rPr>
      </w:pPr>
    </w:p>
    <w:p w14:paraId="213F2943" w14:textId="77777777" w:rsidR="00005F01" w:rsidRDefault="00005F01" w:rsidP="00005F01">
      <w:pPr>
        <w:pStyle w:val="ListParagraph"/>
        <w:rPr>
          <w:rFonts w:ascii="Cambria" w:hAnsi="Cambria"/>
          <w:sz w:val="16"/>
          <w:szCs w:val="16"/>
        </w:rPr>
      </w:pPr>
    </w:p>
    <w:p w14:paraId="0F1EB0AE" w14:textId="64EDD4B0" w:rsidR="00350D3F" w:rsidRDefault="00EF46F6" w:rsidP="00197C53">
      <w:pPr>
        <w:tabs>
          <w:tab w:val="left" w:pos="5280"/>
        </w:tabs>
        <w:rPr>
          <w:rFonts w:ascii="Cambria" w:hAnsi="Cambria"/>
          <w:i/>
          <w:sz w:val="20"/>
          <w:szCs w:val="20"/>
        </w:rPr>
      </w:pPr>
      <w:r>
        <w:rPr>
          <w:rFonts w:ascii="Cambria" w:hAnsi="Cambria"/>
          <w:i/>
          <w:noProof/>
          <w:sz w:val="20"/>
          <w:szCs w:val="20"/>
        </w:rPr>
        <w:lastRenderedPageBreak/>
        <mc:AlternateContent>
          <mc:Choice Requires="wps">
            <w:drawing>
              <wp:anchor distT="0" distB="0" distL="114300" distR="114300" simplePos="0" relativeHeight="251658240" behindDoc="0" locked="0" layoutInCell="1" allowOverlap="1" wp14:anchorId="3D468518" wp14:editId="52AA28D8">
                <wp:simplePos x="0" y="0"/>
                <wp:positionH relativeFrom="column">
                  <wp:posOffset>-85725</wp:posOffset>
                </wp:positionH>
                <wp:positionV relativeFrom="paragraph">
                  <wp:posOffset>135255</wp:posOffset>
                </wp:positionV>
                <wp:extent cx="6496050" cy="302260"/>
                <wp:effectExtent l="0" t="0" r="9525" b="2159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302260"/>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692861B4" w14:textId="77777777" w:rsidR="00063F09" w:rsidRPr="00AD5125" w:rsidRDefault="00063F09" w:rsidP="00350D3F">
                            <w:pPr>
                              <w:jc w:val="center"/>
                              <w:rPr>
                                <w:rFonts w:ascii="Cambria" w:hAnsi="Cambria"/>
                                <w:sz w:val="24"/>
                                <w:szCs w:val="24"/>
                              </w:rPr>
                            </w:pPr>
                            <w:r w:rsidRPr="00AD5125">
                              <w:rPr>
                                <w:rFonts w:ascii="Cambria" w:hAnsi="Cambria"/>
                                <w:sz w:val="24"/>
                                <w:szCs w:val="24"/>
                              </w:rPr>
                              <w:t>APPLICANT’S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468518" id="Text Box 17" o:spid="_x0000_s1033" type="#_x0000_t202" style="position:absolute;margin-left:-6.75pt;margin-top:10.65pt;width:511.5pt;height:23.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" fillcolor="#c19859" stroked="f" strokeweight="0">
                <v:fill color2="#977138" focusposition=".5,.5" focussize="" focus="100%" type="gradientRadial"/>
                <v:shadow on="t" color="#664c26" offset="1pt"/>
                <v:textbox>
                  <w:txbxContent>
                    <w:p w14:paraId="692861B4" w14:textId="77777777" w:rsidR="00063F09" w:rsidRPr="00AD5125" w:rsidRDefault="00063F09" w:rsidP="00350D3F">
                      <w:pPr>
                        <w:jc w:val="center"/>
                        <w:rPr>
                          <w:rFonts w:ascii="Cambria" w:hAnsi="Cambria"/>
                          <w:sz w:val="24"/>
                          <w:szCs w:val="24"/>
                        </w:rPr>
                      </w:pPr>
                      <w:r w:rsidRPr="00AD5125">
                        <w:rPr>
                          <w:rFonts w:ascii="Cambria" w:hAnsi="Cambria"/>
                          <w:sz w:val="24"/>
                          <w:szCs w:val="24"/>
                        </w:rPr>
                        <w:t>APPLICANT’S STATEMENT</w:t>
                      </w:r>
                    </w:p>
                  </w:txbxContent>
                </v:textbox>
              </v:shape>
            </w:pict>
          </mc:Fallback>
        </mc:AlternateContent>
      </w:r>
    </w:p>
    <w:p w14:paraId="276CC5AD" w14:textId="77777777" w:rsidR="00350D3F" w:rsidRDefault="00350D3F" w:rsidP="00350D3F">
      <w:pPr>
        <w:rPr>
          <w:rFonts w:ascii="Cambria" w:hAnsi="Cambria"/>
          <w:sz w:val="20"/>
          <w:szCs w:val="20"/>
        </w:rPr>
      </w:pPr>
    </w:p>
    <w:p w14:paraId="12E835BF" w14:textId="77777777" w:rsidR="00005F01" w:rsidRPr="00005F01" w:rsidRDefault="00005F01" w:rsidP="00100DE5">
      <w:pPr>
        <w:pStyle w:val="ListParagraph"/>
        <w:numPr>
          <w:ilvl w:val="0"/>
          <w:numId w:val="33"/>
        </w:numPr>
        <w:tabs>
          <w:tab w:val="left" w:pos="-2790"/>
        </w:tabs>
        <w:spacing w:after="0"/>
        <w:ind w:hanging="450"/>
        <w:rPr>
          <w:rFonts w:ascii="Cambria" w:hAnsi="Cambria"/>
          <w:sz w:val="20"/>
          <w:szCs w:val="20"/>
        </w:rPr>
      </w:pPr>
      <w:r>
        <w:rPr>
          <w:rFonts w:ascii="Cambria" w:hAnsi="Cambria"/>
          <w:sz w:val="20"/>
          <w:szCs w:val="20"/>
        </w:rPr>
        <w:t xml:space="preserve">As an adult (age 18), have you ever been convicted of an offense other than a minor traffic  </w:t>
      </w:r>
      <w:r w:rsidR="00100DE5">
        <w:rPr>
          <w:rFonts w:ascii="Cambria" w:hAnsi="Cambria"/>
          <w:sz w:val="20"/>
          <w:szCs w:val="20"/>
        </w:rPr>
        <w:tab/>
      </w:r>
      <w:r w:rsidRPr="00246391">
        <w:rPr>
          <w:rFonts w:ascii="Cambria" w:hAnsi="Cambria"/>
          <w:sz w:val="16"/>
          <w:szCs w:val="16"/>
        </w:rPr>
        <w:fldChar w:fldCharType="begin">
          <w:ffData>
            <w:name w:val="Check27"/>
            <w:enabled/>
            <w:calcOnExit w:val="0"/>
            <w:checkBox>
              <w:sizeAuto/>
              <w:default w:val="0"/>
            </w:checkBox>
          </w:ffData>
        </w:fldChar>
      </w:r>
      <w:r w:rsidRPr="00246391">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Pr="00246391">
        <w:rPr>
          <w:rFonts w:ascii="Cambria" w:hAnsi="Cambria"/>
          <w:sz w:val="16"/>
          <w:szCs w:val="16"/>
        </w:rPr>
        <w:fldChar w:fldCharType="end"/>
      </w:r>
      <w:r>
        <w:rPr>
          <w:rFonts w:ascii="Cambria" w:hAnsi="Cambria"/>
          <w:sz w:val="16"/>
          <w:szCs w:val="16"/>
        </w:rPr>
        <w:t xml:space="preserve"> </w:t>
      </w:r>
      <w:r w:rsidRPr="00005F01">
        <w:rPr>
          <w:rFonts w:ascii="Cambria" w:hAnsi="Cambria"/>
          <w:sz w:val="20"/>
          <w:szCs w:val="20"/>
        </w:rPr>
        <w:t>Yes</w:t>
      </w:r>
      <w:r>
        <w:rPr>
          <w:rFonts w:ascii="Cambria" w:hAnsi="Cambria"/>
          <w:sz w:val="16"/>
          <w:szCs w:val="16"/>
        </w:rPr>
        <w:t xml:space="preserve"> </w:t>
      </w:r>
      <w:r w:rsidRPr="00246391">
        <w:rPr>
          <w:rFonts w:ascii="Cambria" w:hAnsi="Cambria"/>
          <w:sz w:val="16"/>
          <w:szCs w:val="16"/>
        </w:rPr>
        <w:fldChar w:fldCharType="begin">
          <w:ffData>
            <w:name w:val="Check27"/>
            <w:enabled/>
            <w:calcOnExit w:val="0"/>
            <w:checkBox>
              <w:sizeAuto/>
              <w:default w:val="0"/>
            </w:checkBox>
          </w:ffData>
        </w:fldChar>
      </w:r>
      <w:r w:rsidRPr="00246391">
        <w:rPr>
          <w:rFonts w:ascii="Cambria" w:hAnsi="Cambria"/>
          <w:sz w:val="16"/>
          <w:szCs w:val="16"/>
        </w:rPr>
        <w:instrText xml:space="preserve"> FORMCHECKBOX </w:instrText>
      </w:r>
      <w:r w:rsidR="0089018E">
        <w:rPr>
          <w:rFonts w:ascii="Cambria" w:hAnsi="Cambria"/>
          <w:sz w:val="16"/>
          <w:szCs w:val="16"/>
        </w:rPr>
      </w:r>
      <w:r w:rsidR="0089018E">
        <w:rPr>
          <w:rFonts w:ascii="Cambria" w:hAnsi="Cambria"/>
          <w:sz w:val="16"/>
          <w:szCs w:val="16"/>
        </w:rPr>
        <w:fldChar w:fldCharType="separate"/>
      </w:r>
      <w:r w:rsidRPr="00246391">
        <w:rPr>
          <w:rFonts w:ascii="Cambria" w:hAnsi="Cambria"/>
          <w:sz w:val="16"/>
          <w:szCs w:val="16"/>
        </w:rPr>
        <w:fldChar w:fldCharType="end"/>
      </w:r>
      <w:r>
        <w:rPr>
          <w:rFonts w:ascii="Cambria" w:hAnsi="Cambria"/>
          <w:sz w:val="16"/>
          <w:szCs w:val="16"/>
        </w:rPr>
        <w:t xml:space="preserve"> </w:t>
      </w:r>
      <w:r w:rsidRPr="00005F01">
        <w:rPr>
          <w:rFonts w:ascii="Cambria" w:hAnsi="Cambria"/>
          <w:sz w:val="20"/>
          <w:szCs w:val="20"/>
        </w:rPr>
        <w:t xml:space="preserve">No </w:t>
      </w:r>
    </w:p>
    <w:p w14:paraId="7162A731" w14:textId="77777777" w:rsidR="00005F01" w:rsidRDefault="00063F09" w:rsidP="00063F09">
      <w:pPr>
        <w:ind w:left="360"/>
        <w:rPr>
          <w:rFonts w:ascii="Cambria" w:hAnsi="Cambria"/>
          <w:sz w:val="16"/>
          <w:szCs w:val="16"/>
        </w:rPr>
      </w:pPr>
      <w:r>
        <w:rPr>
          <w:rFonts w:ascii="Cambria" w:hAnsi="Cambria"/>
          <w:sz w:val="20"/>
          <w:szCs w:val="20"/>
        </w:rPr>
        <w:t xml:space="preserve">violation?  </w:t>
      </w:r>
      <w:r>
        <w:rPr>
          <w:rFonts w:ascii="Cambria" w:hAnsi="Cambria"/>
          <w:sz w:val="16"/>
          <w:szCs w:val="16"/>
        </w:rPr>
        <w:t>A conviction includes a plea of guilty, nolo contendere (no contest) and/or finding of guilty by a judge or jury.</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8"/>
      </w:tblGrid>
      <w:tr w:rsidR="00C253CB" w:rsidRPr="00AD5125" w14:paraId="693E862F" w14:textId="77777777" w:rsidTr="00C253CB">
        <w:tc>
          <w:tcPr>
            <w:tcW w:w="9738" w:type="dxa"/>
            <w:vAlign w:val="bottom"/>
          </w:tcPr>
          <w:p w14:paraId="70B4F597" w14:textId="77777777" w:rsidR="00C253CB" w:rsidRPr="00AD5125" w:rsidRDefault="00C253CB" w:rsidP="00C253CB">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fldChar w:fldCharType="begin">
                <w:ffData>
                  <w:name w:val="Text83"/>
                  <w:enabled/>
                  <w:calcOnExit w:val="0"/>
                  <w:textInput>
                    <w:maxLength w:val="15"/>
                  </w:textInput>
                </w:ffData>
              </w:fldChar>
            </w:r>
            <w:r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Pr>
                <w:rFonts w:ascii="Cambria" w:hAnsi="Cambria"/>
                <w:sz w:val="20"/>
                <w:szCs w:val="20"/>
              </w:rPr>
              <w:t> </w:t>
            </w:r>
            <w:r>
              <w:rPr>
                <w:rFonts w:ascii="Cambria" w:hAnsi="Cambria"/>
                <w:sz w:val="20"/>
                <w:szCs w:val="20"/>
              </w:rPr>
              <w:t> </w:t>
            </w:r>
            <w:r>
              <w:rPr>
                <w:rFonts w:ascii="Cambria" w:hAnsi="Cambria"/>
                <w:sz w:val="20"/>
                <w:szCs w:val="20"/>
              </w:rPr>
              <w:t> </w:t>
            </w:r>
            <w:r>
              <w:rPr>
                <w:rFonts w:ascii="Cambria" w:hAnsi="Cambria"/>
                <w:sz w:val="20"/>
                <w:szCs w:val="20"/>
              </w:rPr>
              <w:t> </w:t>
            </w:r>
            <w:r>
              <w:rPr>
                <w:rFonts w:ascii="Cambria" w:hAnsi="Cambria"/>
                <w:sz w:val="20"/>
                <w:szCs w:val="20"/>
              </w:rPr>
              <w:t> </w:t>
            </w:r>
            <w:r w:rsidRPr="00AD5125">
              <w:rPr>
                <w:rFonts w:ascii="Cambria" w:hAnsi="Cambria"/>
                <w:sz w:val="20"/>
                <w:szCs w:val="20"/>
              </w:rPr>
              <w:fldChar w:fldCharType="end"/>
            </w:r>
          </w:p>
        </w:tc>
      </w:tr>
      <w:tr w:rsidR="00C253CB" w:rsidRPr="00AD5125" w14:paraId="2B88DE32" w14:textId="77777777" w:rsidTr="00C253CB">
        <w:tc>
          <w:tcPr>
            <w:tcW w:w="9738" w:type="dxa"/>
            <w:vAlign w:val="bottom"/>
          </w:tcPr>
          <w:p w14:paraId="1EAE9B4F" w14:textId="77777777" w:rsidR="00C253CB" w:rsidRPr="00AD5125" w:rsidRDefault="00C253CB" w:rsidP="00C253CB">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fldChar w:fldCharType="begin">
                <w:ffData>
                  <w:name w:val="Text83"/>
                  <w:enabled/>
                  <w:calcOnExit w:val="0"/>
                  <w:textInput>
                    <w:maxLength w:val="15"/>
                  </w:textInput>
                </w:ffData>
              </w:fldChar>
            </w:r>
            <w:r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Pr="00AD5125">
              <w:rPr>
                <w:rFonts w:ascii="Cambria" w:hAnsi="Cambria"/>
                <w:noProof/>
                <w:sz w:val="20"/>
                <w:szCs w:val="20"/>
              </w:rPr>
              <w:t> </w:t>
            </w:r>
            <w:r w:rsidRPr="00AD5125">
              <w:rPr>
                <w:rFonts w:ascii="Cambria" w:hAnsi="Cambria"/>
                <w:noProof/>
                <w:sz w:val="20"/>
                <w:szCs w:val="20"/>
              </w:rPr>
              <w:t> </w:t>
            </w:r>
            <w:r w:rsidRPr="00AD5125">
              <w:rPr>
                <w:rFonts w:ascii="Cambria" w:hAnsi="Cambria"/>
                <w:noProof/>
                <w:sz w:val="20"/>
                <w:szCs w:val="20"/>
              </w:rPr>
              <w:t> </w:t>
            </w:r>
            <w:r w:rsidRPr="00AD5125">
              <w:rPr>
                <w:rFonts w:ascii="Cambria" w:hAnsi="Cambria"/>
                <w:noProof/>
                <w:sz w:val="20"/>
                <w:szCs w:val="20"/>
              </w:rPr>
              <w:t> </w:t>
            </w:r>
            <w:r w:rsidRPr="00AD5125">
              <w:rPr>
                <w:rFonts w:ascii="Cambria" w:hAnsi="Cambria"/>
                <w:noProof/>
                <w:sz w:val="20"/>
                <w:szCs w:val="20"/>
              </w:rPr>
              <w:t> </w:t>
            </w:r>
            <w:r w:rsidRPr="00AD5125">
              <w:rPr>
                <w:rFonts w:ascii="Cambria" w:hAnsi="Cambria"/>
                <w:sz w:val="20"/>
                <w:szCs w:val="20"/>
              </w:rPr>
              <w:fldChar w:fldCharType="end"/>
            </w:r>
          </w:p>
        </w:tc>
      </w:tr>
      <w:tr w:rsidR="00C253CB" w:rsidRPr="00AD5125" w14:paraId="529E00E1" w14:textId="77777777" w:rsidTr="00C253CB">
        <w:tc>
          <w:tcPr>
            <w:tcW w:w="9738" w:type="dxa"/>
            <w:vAlign w:val="bottom"/>
          </w:tcPr>
          <w:p w14:paraId="3CC0FC5B" w14:textId="77777777" w:rsidR="00C253CB" w:rsidRPr="00AD5125" w:rsidRDefault="00C253CB" w:rsidP="00C253CB">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fldChar w:fldCharType="begin">
                <w:ffData>
                  <w:name w:val="Text83"/>
                  <w:enabled/>
                  <w:calcOnExit w:val="0"/>
                  <w:textInput>
                    <w:maxLength w:val="15"/>
                  </w:textInput>
                </w:ffData>
              </w:fldChar>
            </w:r>
            <w:r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Pr="00AD5125">
              <w:rPr>
                <w:rFonts w:ascii="Cambria" w:hAnsi="Cambria"/>
                <w:noProof/>
                <w:sz w:val="20"/>
                <w:szCs w:val="20"/>
              </w:rPr>
              <w:t> </w:t>
            </w:r>
            <w:r w:rsidRPr="00AD5125">
              <w:rPr>
                <w:rFonts w:ascii="Cambria" w:hAnsi="Cambria"/>
                <w:noProof/>
                <w:sz w:val="20"/>
                <w:szCs w:val="20"/>
              </w:rPr>
              <w:t> </w:t>
            </w:r>
            <w:r w:rsidRPr="00AD5125">
              <w:rPr>
                <w:rFonts w:ascii="Cambria" w:hAnsi="Cambria"/>
                <w:noProof/>
                <w:sz w:val="20"/>
                <w:szCs w:val="20"/>
              </w:rPr>
              <w:t> </w:t>
            </w:r>
            <w:r w:rsidRPr="00AD5125">
              <w:rPr>
                <w:rFonts w:ascii="Cambria" w:hAnsi="Cambria"/>
                <w:noProof/>
                <w:sz w:val="20"/>
                <w:szCs w:val="20"/>
              </w:rPr>
              <w:t> </w:t>
            </w:r>
            <w:r w:rsidRPr="00AD5125">
              <w:rPr>
                <w:rFonts w:ascii="Cambria" w:hAnsi="Cambria"/>
                <w:noProof/>
                <w:sz w:val="20"/>
                <w:szCs w:val="20"/>
              </w:rPr>
              <w:t> </w:t>
            </w:r>
            <w:r w:rsidRPr="00AD5125">
              <w:rPr>
                <w:rFonts w:ascii="Cambria" w:hAnsi="Cambria"/>
                <w:sz w:val="20"/>
                <w:szCs w:val="20"/>
              </w:rPr>
              <w:fldChar w:fldCharType="end"/>
            </w:r>
          </w:p>
        </w:tc>
      </w:tr>
    </w:tbl>
    <w:p w14:paraId="12949F11" w14:textId="77777777" w:rsidR="00063F09" w:rsidRPr="00063F09" w:rsidRDefault="00063F09" w:rsidP="00063F09">
      <w:pPr>
        <w:ind w:left="360"/>
        <w:rPr>
          <w:rFonts w:ascii="Cambria" w:hAnsi="Cambria"/>
          <w:sz w:val="16"/>
          <w:szCs w:val="16"/>
        </w:rPr>
      </w:pPr>
    </w:p>
    <w:p w14:paraId="6AA71528" w14:textId="7BFACF0C" w:rsidR="00816AD3" w:rsidRDefault="00816AD3" w:rsidP="003D4502">
      <w:pPr>
        <w:pStyle w:val="ListParagraph"/>
        <w:numPr>
          <w:ilvl w:val="0"/>
          <w:numId w:val="33"/>
        </w:numPr>
        <w:tabs>
          <w:tab w:val="left" w:pos="270"/>
        </w:tabs>
        <w:ind w:hanging="450"/>
        <w:rPr>
          <w:rFonts w:ascii="Cambria" w:hAnsi="Cambria"/>
          <w:sz w:val="20"/>
          <w:szCs w:val="20"/>
        </w:rPr>
      </w:pPr>
      <w:r>
        <w:rPr>
          <w:rFonts w:ascii="Cambria" w:hAnsi="Cambria"/>
          <w:sz w:val="20"/>
          <w:szCs w:val="20"/>
        </w:rPr>
        <w:t xml:space="preserve">Are you requesting </w:t>
      </w:r>
      <w:r w:rsidR="0089018E">
        <w:rPr>
          <w:rFonts w:ascii="Cambria" w:hAnsi="Cambria"/>
          <w:sz w:val="20"/>
          <w:szCs w:val="20"/>
        </w:rPr>
        <w:t>veteran’s</w:t>
      </w:r>
      <w:r>
        <w:rPr>
          <w:rFonts w:ascii="Cambria" w:hAnsi="Cambria"/>
          <w:sz w:val="20"/>
          <w:szCs w:val="20"/>
        </w:rPr>
        <w:t xml:space="preserve"> preference points for this recruitment?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fldChar w:fldCharType="begin">
          <w:ffData>
            <w:name w:val="Check90"/>
            <w:enabled/>
            <w:calcOnExit w:val="0"/>
            <w:checkBox>
              <w:sizeAuto/>
              <w:default w:val="0"/>
            </w:checkBox>
          </w:ffData>
        </w:fldChar>
      </w:r>
      <w:bookmarkStart w:id="83" w:name="Check90"/>
      <w:r>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Pr>
          <w:rFonts w:ascii="Cambria" w:hAnsi="Cambria"/>
          <w:sz w:val="20"/>
          <w:szCs w:val="20"/>
        </w:rPr>
        <w:fldChar w:fldCharType="end"/>
      </w:r>
      <w:bookmarkEnd w:id="83"/>
      <w:r>
        <w:rPr>
          <w:rFonts w:ascii="Cambria" w:hAnsi="Cambria"/>
          <w:sz w:val="20"/>
          <w:szCs w:val="20"/>
        </w:rPr>
        <w:t xml:space="preserve"> Yes</w:t>
      </w:r>
      <w:r>
        <w:rPr>
          <w:rFonts w:ascii="Cambria" w:hAnsi="Cambria"/>
          <w:sz w:val="20"/>
          <w:szCs w:val="20"/>
        </w:rPr>
        <w:tab/>
      </w:r>
      <w:r>
        <w:rPr>
          <w:rFonts w:ascii="Cambria" w:hAnsi="Cambria"/>
          <w:sz w:val="20"/>
          <w:szCs w:val="20"/>
        </w:rPr>
        <w:fldChar w:fldCharType="begin">
          <w:ffData>
            <w:name w:val="Check91"/>
            <w:enabled/>
            <w:calcOnExit w:val="0"/>
            <w:checkBox>
              <w:sizeAuto/>
              <w:default w:val="0"/>
            </w:checkBox>
          </w:ffData>
        </w:fldChar>
      </w:r>
      <w:bookmarkStart w:id="84" w:name="Check91"/>
      <w:r>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Pr>
          <w:rFonts w:ascii="Cambria" w:hAnsi="Cambria"/>
          <w:sz w:val="20"/>
          <w:szCs w:val="20"/>
        </w:rPr>
        <w:fldChar w:fldCharType="end"/>
      </w:r>
      <w:bookmarkEnd w:id="84"/>
      <w:r>
        <w:rPr>
          <w:rFonts w:ascii="Cambria" w:hAnsi="Cambria"/>
          <w:sz w:val="20"/>
          <w:szCs w:val="20"/>
        </w:rPr>
        <w:t xml:space="preserve"> No</w:t>
      </w:r>
    </w:p>
    <w:p w14:paraId="26E39266" w14:textId="77777777" w:rsidR="002B5F63" w:rsidRDefault="00816AD3" w:rsidP="00816AD3">
      <w:pPr>
        <w:pStyle w:val="ListParagraph"/>
        <w:tabs>
          <w:tab w:val="left" w:pos="270"/>
        </w:tabs>
        <w:ind w:left="270"/>
        <w:rPr>
          <w:rFonts w:ascii="Cambria" w:hAnsi="Cambria"/>
          <w:sz w:val="16"/>
          <w:szCs w:val="16"/>
        </w:rPr>
      </w:pPr>
      <w:r w:rsidRPr="000F2117">
        <w:rPr>
          <w:rFonts w:ascii="Cambria" w:hAnsi="Cambria"/>
          <w:sz w:val="16"/>
          <w:szCs w:val="16"/>
        </w:rPr>
        <w:t>If yes, a copy of form DD-2</w:t>
      </w:r>
      <w:r w:rsidR="00195BEF" w:rsidRPr="000F2117">
        <w:rPr>
          <w:rFonts w:ascii="Cambria" w:hAnsi="Cambria"/>
          <w:sz w:val="16"/>
          <w:szCs w:val="16"/>
        </w:rPr>
        <w:t>14 must be attached to this application.  Points are applied towards</w:t>
      </w:r>
      <w:r w:rsidR="000F2117">
        <w:rPr>
          <w:rFonts w:ascii="Cambria" w:hAnsi="Cambria"/>
          <w:sz w:val="16"/>
          <w:szCs w:val="16"/>
        </w:rPr>
        <w:t xml:space="preserve"> </w:t>
      </w:r>
      <w:r w:rsidR="002B5F63">
        <w:rPr>
          <w:rFonts w:ascii="Cambria" w:hAnsi="Cambria"/>
          <w:sz w:val="16"/>
          <w:szCs w:val="16"/>
        </w:rPr>
        <w:t>a passing score</w:t>
      </w:r>
    </w:p>
    <w:p w14:paraId="037417FE" w14:textId="77777777" w:rsidR="00195BEF" w:rsidRDefault="002B5F63" w:rsidP="00816AD3">
      <w:pPr>
        <w:pStyle w:val="ListParagraph"/>
        <w:tabs>
          <w:tab w:val="left" w:pos="270"/>
        </w:tabs>
        <w:ind w:left="270"/>
        <w:rPr>
          <w:rFonts w:ascii="Cambria" w:hAnsi="Cambria"/>
          <w:sz w:val="16"/>
          <w:szCs w:val="16"/>
        </w:rPr>
      </w:pPr>
      <w:r>
        <w:rPr>
          <w:rFonts w:ascii="Cambria" w:hAnsi="Cambria"/>
          <w:sz w:val="16"/>
          <w:szCs w:val="16"/>
        </w:rPr>
        <w:t>established on the</w:t>
      </w:r>
      <w:r w:rsidR="00195BEF" w:rsidRPr="000F2117">
        <w:rPr>
          <w:rFonts w:ascii="Cambria" w:hAnsi="Cambria"/>
          <w:sz w:val="16"/>
          <w:szCs w:val="16"/>
        </w:rPr>
        <w:t xml:space="preserve"> examination</w:t>
      </w:r>
      <w:r>
        <w:rPr>
          <w:rFonts w:ascii="Cambria" w:hAnsi="Cambria"/>
          <w:sz w:val="16"/>
          <w:szCs w:val="16"/>
        </w:rPr>
        <w:t>.</w:t>
      </w:r>
    </w:p>
    <w:p w14:paraId="17C922F3" w14:textId="77777777" w:rsidR="006B4C3F" w:rsidRPr="000F2117" w:rsidRDefault="006B4C3F" w:rsidP="00816AD3">
      <w:pPr>
        <w:pStyle w:val="ListParagraph"/>
        <w:tabs>
          <w:tab w:val="left" w:pos="270"/>
        </w:tabs>
        <w:ind w:left="270"/>
        <w:rPr>
          <w:rFonts w:ascii="Cambria" w:hAnsi="Cambria"/>
          <w:sz w:val="16"/>
          <w:szCs w:val="16"/>
        </w:rPr>
      </w:pPr>
    </w:p>
    <w:p w14:paraId="1A4E762F" w14:textId="77777777" w:rsidR="00DC2EEF" w:rsidRDefault="00886CFA" w:rsidP="00D20640">
      <w:pPr>
        <w:pStyle w:val="ListParagraph"/>
        <w:numPr>
          <w:ilvl w:val="0"/>
          <w:numId w:val="33"/>
        </w:numPr>
        <w:tabs>
          <w:tab w:val="left" w:pos="270"/>
        </w:tabs>
        <w:ind w:left="270"/>
        <w:rPr>
          <w:rFonts w:ascii="Cambria" w:hAnsi="Cambria"/>
          <w:sz w:val="20"/>
          <w:szCs w:val="20"/>
        </w:rPr>
      </w:pPr>
      <w:r w:rsidRPr="00316A1A">
        <w:rPr>
          <w:rFonts w:ascii="Cambria" w:hAnsi="Cambria"/>
          <w:sz w:val="20"/>
          <w:szCs w:val="20"/>
        </w:rPr>
        <w:t>Can you, after employment, submit verification of your legal right to work in the United States?</w:t>
      </w:r>
      <w:r w:rsidR="00DC2EEF" w:rsidRPr="00316A1A">
        <w:rPr>
          <w:rFonts w:ascii="Cambria" w:hAnsi="Cambria"/>
          <w:sz w:val="20"/>
          <w:szCs w:val="20"/>
        </w:rPr>
        <w:tab/>
      </w:r>
      <w:r w:rsidR="00A761EA" w:rsidRPr="00316A1A">
        <w:rPr>
          <w:rFonts w:ascii="Cambria" w:hAnsi="Cambria"/>
          <w:sz w:val="20"/>
          <w:szCs w:val="20"/>
        </w:rPr>
        <w:fldChar w:fldCharType="begin">
          <w:ffData>
            <w:name w:val="Check33"/>
            <w:enabled/>
            <w:calcOnExit w:val="0"/>
            <w:checkBox>
              <w:sizeAuto/>
              <w:default w:val="0"/>
            </w:checkBox>
          </w:ffData>
        </w:fldChar>
      </w:r>
      <w:r w:rsidR="00DC2EEF" w:rsidRPr="00316A1A">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316A1A">
        <w:rPr>
          <w:rFonts w:ascii="Cambria" w:hAnsi="Cambria"/>
          <w:sz w:val="20"/>
          <w:szCs w:val="20"/>
        </w:rPr>
        <w:fldChar w:fldCharType="end"/>
      </w:r>
      <w:r w:rsidR="00DC2EEF" w:rsidRPr="00316A1A">
        <w:rPr>
          <w:rFonts w:ascii="Cambria" w:hAnsi="Cambria"/>
          <w:sz w:val="20"/>
          <w:szCs w:val="20"/>
        </w:rPr>
        <w:t xml:space="preserve"> Yes</w:t>
      </w:r>
      <w:r w:rsidR="00DC2EEF" w:rsidRPr="00316A1A">
        <w:rPr>
          <w:rFonts w:ascii="Cambria" w:hAnsi="Cambria"/>
          <w:sz w:val="20"/>
          <w:szCs w:val="20"/>
        </w:rPr>
        <w:tab/>
      </w:r>
      <w:r w:rsidR="00A761EA" w:rsidRPr="00316A1A">
        <w:rPr>
          <w:rFonts w:ascii="Cambria" w:hAnsi="Cambria"/>
          <w:sz w:val="20"/>
          <w:szCs w:val="20"/>
        </w:rPr>
        <w:fldChar w:fldCharType="begin">
          <w:ffData>
            <w:name w:val="Check34"/>
            <w:enabled/>
            <w:calcOnExit w:val="0"/>
            <w:checkBox>
              <w:sizeAuto/>
              <w:default w:val="0"/>
            </w:checkBox>
          </w:ffData>
        </w:fldChar>
      </w:r>
      <w:r w:rsidR="00DC2EEF" w:rsidRPr="00316A1A">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316A1A">
        <w:rPr>
          <w:rFonts w:ascii="Cambria" w:hAnsi="Cambria"/>
          <w:sz w:val="20"/>
          <w:szCs w:val="20"/>
        </w:rPr>
        <w:fldChar w:fldCharType="end"/>
      </w:r>
      <w:r w:rsidR="00DC2EEF" w:rsidRPr="00316A1A">
        <w:rPr>
          <w:rFonts w:ascii="Cambria" w:hAnsi="Cambria"/>
          <w:sz w:val="20"/>
          <w:szCs w:val="20"/>
        </w:rPr>
        <w:t xml:space="preserve"> No</w:t>
      </w:r>
    </w:p>
    <w:p w14:paraId="4F189B80" w14:textId="77777777" w:rsidR="00316A1A" w:rsidRPr="00316A1A" w:rsidRDefault="00316A1A" w:rsidP="00316A1A">
      <w:pPr>
        <w:pStyle w:val="ListParagraph"/>
        <w:tabs>
          <w:tab w:val="left" w:pos="5655"/>
        </w:tabs>
        <w:ind w:left="270"/>
        <w:rPr>
          <w:rFonts w:ascii="Cambria" w:hAnsi="Cambria"/>
          <w:sz w:val="10"/>
          <w:szCs w:val="10"/>
        </w:rPr>
      </w:pPr>
    </w:p>
    <w:p w14:paraId="7E1260B4" w14:textId="5FC694F9" w:rsidR="00316A1A" w:rsidRPr="00316A1A" w:rsidRDefault="00275371" w:rsidP="00D20640">
      <w:pPr>
        <w:pStyle w:val="ListParagraph"/>
        <w:numPr>
          <w:ilvl w:val="0"/>
          <w:numId w:val="33"/>
        </w:numPr>
        <w:tabs>
          <w:tab w:val="left" w:pos="270"/>
        </w:tabs>
        <w:ind w:left="270"/>
        <w:rPr>
          <w:rFonts w:ascii="Cambria" w:hAnsi="Cambria"/>
          <w:sz w:val="20"/>
          <w:szCs w:val="20"/>
        </w:rPr>
      </w:pPr>
      <w:r w:rsidRPr="00316A1A">
        <w:rPr>
          <w:rFonts w:ascii="Cambria" w:hAnsi="Cambria"/>
          <w:sz w:val="20"/>
          <w:szCs w:val="20"/>
        </w:rPr>
        <w:t xml:space="preserve">Do you have a valid California </w:t>
      </w:r>
      <w:r w:rsidR="0089018E" w:rsidRPr="00316A1A">
        <w:rPr>
          <w:rFonts w:ascii="Cambria" w:hAnsi="Cambria"/>
          <w:sz w:val="20"/>
          <w:szCs w:val="20"/>
        </w:rPr>
        <w:t>Driver’s</w:t>
      </w:r>
      <w:r w:rsidRPr="00316A1A">
        <w:rPr>
          <w:rFonts w:ascii="Cambria" w:hAnsi="Cambria"/>
          <w:sz w:val="20"/>
          <w:szCs w:val="20"/>
        </w:rPr>
        <w:t xml:space="preserve"> License?</w:t>
      </w:r>
      <w:r w:rsidRPr="00316A1A">
        <w:rPr>
          <w:rFonts w:ascii="Cambria" w:hAnsi="Cambria"/>
          <w:sz w:val="20"/>
          <w:szCs w:val="20"/>
        </w:rPr>
        <w:tab/>
      </w:r>
      <w:r w:rsidRPr="00316A1A">
        <w:rPr>
          <w:rFonts w:ascii="Cambria" w:hAnsi="Cambria"/>
          <w:sz w:val="20"/>
          <w:szCs w:val="20"/>
        </w:rPr>
        <w:tab/>
      </w:r>
      <w:r w:rsidRPr="00316A1A">
        <w:rPr>
          <w:rFonts w:ascii="Cambria" w:hAnsi="Cambria"/>
          <w:sz w:val="20"/>
          <w:szCs w:val="20"/>
        </w:rPr>
        <w:tab/>
      </w:r>
      <w:r w:rsidRPr="00316A1A">
        <w:rPr>
          <w:rFonts w:ascii="Cambria" w:hAnsi="Cambria"/>
          <w:sz w:val="20"/>
          <w:szCs w:val="20"/>
        </w:rPr>
        <w:tab/>
      </w:r>
      <w:r w:rsidRPr="00316A1A">
        <w:rPr>
          <w:rFonts w:ascii="Cambria" w:hAnsi="Cambria"/>
          <w:sz w:val="20"/>
          <w:szCs w:val="20"/>
        </w:rPr>
        <w:tab/>
      </w:r>
      <w:r w:rsidRPr="00316A1A">
        <w:rPr>
          <w:rFonts w:ascii="Cambria" w:hAnsi="Cambria"/>
          <w:sz w:val="20"/>
          <w:szCs w:val="20"/>
        </w:rPr>
        <w:tab/>
      </w:r>
      <w:r w:rsidR="00CD459A">
        <w:rPr>
          <w:rFonts w:ascii="Cambria" w:hAnsi="Cambria"/>
          <w:sz w:val="20"/>
          <w:szCs w:val="20"/>
        </w:rPr>
        <w:tab/>
      </w:r>
      <w:r w:rsidR="00A761EA" w:rsidRPr="00316A1A">
        <w:rPr>
          <w:rFonts w:ascii="Cambria" w:hAnsi="Cambria"/>
          <w:sz w:val="20"/>
          <w:szCs w:val="20"/>
        </w:rPr>
        <w:fldChar w:fldCharType="begin">
          <w:ffData>
            <w:name w:val="Check33"/>
            <w:enabled/>
            <w:calcOnExit w:val="0"/>
            <w:checkBox>
              <w:sizeAuto/>
              <w:default w:val="0"/>
            </w:checkBox>
          </w:ffData>
        </w:fldChar>
      </w:r>
      <w:r w:rsidRPr="00316A1A">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316A1A">
        <w:rPr>
          <w:rFonts w:ascii="Cambria" w:hAnsi="Cambria"/>
          <w:sz w:val="20"/>
          <w:szCs w:val="20"/>
        </w:rPr>
        <w:fldChar w:fldCharType="end"/>
      </w:r>
      <w:r w:rsidRPr="00316A1A">
        <w:rPr>
          <w:rFonts w:ascii="Cambria" w:hAnsi="Cambria"/>
          <w:sz w:val="20"/>
          <w:szCs w:val="20"/>
        </w:rPr>
        <w:t xml:space="preserve"> Yes</w:t>
      </w:r>
      <w:r w:rsidRPr="00316A1A">
        <w:rPr>
          <w:rFonts w:ascii="Cambria" w:hAnsi="Cambria"/>
          <w:sz w:val="20"/>
          <w:szCs w:val="20"/>
        </w:rPr>
        <w:tab/>
      </w:r>
      <w:r w:rsidR="00A761EA" w:rsidRPr="00316A1A">
        <w:rPr>
          <w:rFonts w:ascii="Cambria" w:hAnsi="Cambria"/>
          <w:sz w:val="20"/>
          <w:szCs w:val="20"/>
        </w:rPr>
        <w:fldChar w:fldCharType="begin">
          <w:ffData>
            <w:name w:val="Check34"/>
            <w:enabled/>
            <w:calcOnExit w:val="0"/>
            <w:checkBox>
              <w:sizeAuto/>
              <w:default w:val="0"/>
            </w:checkBox>
          </w:ffData>
        </w:fldChar>
      </w:r>
      <w:r w:rsidRPr="00316A1A">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sidRPr="00316A1A">
        <w:rPr>
          <w:rFonts w:ascii="Cambria" w:hAnsi="Cambria"/>
          <w:sz w:val="20"/>
          <w:szCs w:val="20"/>
        </w:rPr>
        <w:fldChar w:fldCharType="end"/>
      </w:r>
      <w:r w:rsidRPr="00316A1A">
        <w:rPr>
          <w:rFonts w:ascii="Cambria" w:hAnsi="Cambria"/>
          <w:sz w:val="20"/>
          <w:szCs w:val="20"/>
        </w:rPr>
        <w:t xml:space="preserve"> No</w:t>
      </w:r>
    </w:p>
    <w:p w14:paraId="2214C61D" w14:textId="77777777" w:rsidR="00275371" w:rsidRDefault="00275371" w:rsidP="00275371">
      <w:pPr>
        <w:pStyle w:val="ListParagraph"/>
        <w:tabs>
          <w:tab w:val="left" w:pos="5655"/>
        </w:tabs>
        <w:ind w:left="270"/>
        <w:rPr>
          <w:rFonts w:ascii="Cambria" w:hAnsi="Cambria"/>
          <w:sz w:val="20"/>
          <w:szCs w:val="20"/>
          <w:u w:val="single"/>
        </w:rPr>
      </w:pPr>
      <w:r>
        <w:rPr>
          <w:rFonts w:ascii="Cambria" w:hAnsi="Cambria"/>
          <w:sz w:val="20"/>
          <w:szCs w:val="20"/>
        </w:rPr>
        <w:t xml:space="preserve">If Yes, please provide Class: </w:t>
      </w:r>
      <w:bookmarkStart w:id="85" w:name="Text13"/>
      <w:r w:rsidR="00A761EA">
        <w:rPr>
          <w:rFonts w:ascii="Cambria" w:hAnsi="Cambria"/>
          <w:sz w:val="20"/>
          <w:szCs w:val="20"/>
          <w:u w:val="single"/>
        </w:rPr>
        <w:fldChar w:fldCharType="begin">
          <w:ffData>
            <w:name w:val="Text13"/>
            <w:enabled/>
            <w:calcOnExit w:val="0"/>
            <w:textInput>
              <w:maxLength w:val="4"/>
            </w:textInput>
          </w:ffData>
        </w:fldChar>
      </w:r>
      <w:r w:rsidR="00222FF1">
        <w:rPr>
          <w:rFonts w:ascii="Cambria" w:hAnsi="Cambria"/>
          <w:sz w:val="20"/>
          <w:szCs w:val="20"/>
          <w:u w:val="single"/>
        </w:rPr>
        <w:instrText xml:space="preserve"> FORMTEXT </w:instrText>
      </w:r>
      <w:r w:rsidR="00A761EA">
        <w:rPr>
          <w:rFonts w:ascii="Cambria" w:hAnsi="Cambria"/>
          <w:sz w:val="20"/>
          <w:szCs w:val="20"/>
          <w:u w:val="single"/>
        </w:rPr>
      </w:r>
      <w:r w:rsidR="00A761EA">
        <w:rPr>
          <w:rFonts w:ascii="Cambria" w:hAnsi="Cambria"/>
          <w:sz w:val="20"/>
          <w:szCs w:val="20"/>
          <w:u w:val="single"/>
        </w:rPr>
        <w:fldChar w:fldCharType="separate"/>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A761EA">
        <w:rPr>
          <w:rFonts w:ascii="Cambria" w:hAnsi="Cambria"/>
          <w:sz w:val="20"/>
          <w:szCs w:val="20"/>
          <w:u w:val="single"/>
        </w:rPr>
        <w:fldChar w:fldCharType="end"/>
      </w:r>
      <w:bookmarkEnd w:id="85"/>
      <w:r>
        <w:rPr>
          <w:rFonts w:ascii="Cambria" w:hAnsi="Cambria"/>
          <w:sz w:val="20"/>
          <w:szCs w:val="20"/>
        </w:rPr>
        <w:t xml:space="preserve">  State: </w:t>
      </w:r>
      <w:bookmarkStart w:id="86" w:name="Text14"/>
      <w:r w:rsidR="00A761EA">
        <w:rPr>
          <w:rFonts w:ascii="Cambria" w:hAnsi="Cambria"/>
          <w:sz w:val="20"/>
          <w:szCs w:val="20"/>
          <w:u w:val="single"/>
        </w:rPr>
        <w:fldChar w:fldCharType="begin">
          <w:ffData>
            <w:name w:val="Text14"/>
            <w:enabled/>
            <w:calcOnExit w:val="0"/>
            <w:textInput>
              <w:maxLength w:val="2"/>
            </w:textInput>
          </w:ffData>
        </w:fldChar>
      </w:r>
      <w:r w:rsidR="00222FF1">
        <w:rPr>
          <w:rFonts w:ascii="Cambria" w:hAnsi="Cambria"/>
          <w:sz w:val="20"/>
          <w:szCs w:val="20"/>
          <w:u w:val="single"/>
        </w:rPr>
        <w:instrText xml:space="preserve"> FORMTEXT </w:instrText>
      </w:r>
      <w:r w:rsidR="00A761EA">
        <w:rPr>
          <w:rFonts w:ascii="Cambria" w:hAnsi="Cambria"/>
          <w:sz w:val="20"/>
          <w:szCs w:val="20"/>
          <w:u w:val="single"/>
        </w:rPr>
      </w:r>
      <w:r w:rsidR="00A761EA">
        <w:rPr>
          <w:rFonts w:ascii="Cambria" w:hAnsi="Cambria"/>
          <w:sz w:val="20"/>
          <w:szCs w:val="20"/>
          <w:u w:val="single"/>
        </w:rPr>
        <w:fldChar w:fldCharType="separate"/>
      </w:r>
      <w:r w:rsidR="00222FF1">
        <w:rPr>
          <w:rFonts w:ascii="Cambria" w:hAnsi="Cambria"/>
          <w:noProof/>
          <w:sz w:val="20"/>
          <w:szCs w:val="20"/>
          <w:u w:val="single"/>
        </w:rPr>
        <w:t> </w:t>
      </w:r>
      <w:r w:rsidR="00222FF1">
        <w:rPr>
          <w:rFonts w:ascii="Cambria" w:hAnsi="Cambria"/>
          <w:noProof/>
          <w:sz w:val="20"/>
          <w:szCs w:val="20"/>
          <w:u w:val="single"/>
        </w:rPr>
        <w:t> </w:t>
      </w:r>
      <w:r w:rsidR="00A761EA">
        <w:rPr>
          <w:rFonts w:ascii="Cambria" w:hAnsi="Cambria"/>
          <w:sz w:val="20"/>
          <w:szCs w:val="20"/>
          <w:u w:val="single"/>
        </w:rPr>
        <w:fldChar w:fldCharType="end"/>
      </w:r>
      <w:bookmarkEnd w:id="86"/>
      <w:r>
        <w:rPr>
          <w:rFonts w:ascii="Cambria" w:hAnsi="Cambria"/>
          <w:sz w:val="20"/>
          <w:szCs w:val="20"/>
        </w:rPr>
        <w:t xml:space="preserve">  </w:t>
      </w:r>
      <w:proofErr w:type="spellStart"/>
      <w:r>
        <w:rPr>
          <w:rFonts w:ascii="Cambria" w:hAnsi="Cambria"/>
          <w:sz w:val="20"/>
          <w:szCs w:val="20"/>
        </w:rPr>
        <w:t>Lic</w:t>
      </w:r>
      <w:proofErr w:type="spellEnd"/>
      <w:r>
        <w:rPr>
          <w:rFonts w:ascii="Cambria" w:hAnsi="Cambria"/>
          <w:sz w:val="20"/>
          <w:szCs w:val="20"/>
        </w:rPr>
        <w:t xml:space="preserve">#: </w:t>
      </w:r>
      <w:bookmarkStart w:id="87" w:name="Text15"/>
      <w:r w:rsidR="00A761EA">
        <w:rPr>
          <w:rFonts w:ascii="Cambria" w:hAnsi="Cambria"/>
          <w:sz w:val="20"/>
          <w:szCs w:val="20"/>
          <w:u w:val="single"/>
        </w:rPr>
        <w:fldChar w:fldCharType="begin">
          <w:ffData>
            <w:name w:val="Text15"/>
            <w:enabled/>
            <w:calcOnExit w:val="0"/>
            <w:textInput>
              <w:maxLength w:val="10"/>
            </w:textInput>
          </w:ffData>
        </w:fldChar>
      </w:r>
      <w:r w:rsidR="00222FF1">
        <w:rPr>
          <w:rFonts w:ascii="Cambria" w:hAnsi="Cambria"/>
          <w:sz w:val="20"/>
          <w:szCs w:val="20"/>
          <w:u w:val="single"/>
        </w:rPr>
        <w:instrText xml:space="preserve"> FORMTEXT </w:instrText>
      </w:r>
      <w:r w:rsidR="00A761EA">
        <w:rPr>
          <w:rFonts w:ascii="Cambria" w:hAnsi="Cambria"/>
          <w:sz w:val="20"/>
          <w:szCs w:val="20"/>
          <w:u w:val="single"/>
        </w:rPr>
      </w:r>
      <w:r w:rsidR="00A761EA">
        <w:rPr>
          <w:rFonts w:ascii="Cambria" w:hAnsi="Cambria"/>
          <w:sz w:val="20"/>
          <w:szCs w:val="20"/>
          <w:u w:val="single"/>
        </w:rPr>
        <w:fldChar w:fldCharType="separate"/>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A761EA">
        <w:rPr>
          <w:rFonts w:ascii="Cambria" w:hAnsi="Cambria"/>
          <w:sz w:val="20"/>
          <w:szCs w:val="20"/>
          <w:u w:val="single"/>
        </w:rPr>
        <w:fldChar w:fldCharType="end"/>
      </w:r>
      <w:bookmarkEnd w:id="87"/>
      <w:r>
        <w:rPr>
          <w:rFonts w:ascii="Cambria" w:hAnsi="Cambria"/>
          <w:sz w:val="20"/>
          <w:szCs w:val="20"/>
        </w:rPr>
        <w:t xml:space="preserve">  Expires: </w:t>
      </w:r>
      <w:bookmarkStart w:id="88" w:name="Text16"/>
      <w:r w:rsidR="00A761EA">
        <w:rPr>
          <w:rFonts w:ascii="Cambria" w:hAnsi="Cambria"/>
          <w:sz w:val="20"/>
          <w:szCs w:val="20"/>
          <w:u w:val="single"/>
        </w:rPr>
        <w:fldChar w:fldCharType="begin">
          <w:ffData>
            <w:name w:val="Text16"/>
            <w:enabled/>
            <w:calcOnExit w:val="0"/>
            <w:textInput>
              <w:maxLength w:val="8"/>
            </w:textInput>
          </w:ffData>
        </w:fldChar>
      </w:r>
      <w:r w:rsidR="00222FF1">
        <w:rPr>
          <w:rFonts w:ascii="Cambria" w:hAnsi="Cambria"/>
          <w:sz w:val="20"/>
          <w:szCs w:val="20"/>
          <w:u w:val="single"/>
        </w:rPr>
        <w:instrText xml:space="preserve"> FORMTEXT </w:instrText>
      </w:r>
      <w:r w:rsidR="00A761EA">
        <w:rPr>
          <w:rFonts w:ascii="Cambria" w:hAnsi="Cambria"/>
          <w:sz w:val="20"/>
          <w:szCs w:val="20"/>
          <w:u w:val="single"/>
        </w:rPr>
      </w:r>
      <w:r w:rsidR="00A761EA">
        <w:rPr>
          <w:rFonts w:ascii="Cambria" w:hAnsi="Cambria"/>
          <w:sz w:val="20"/>
          <w:szCs w:val="20"/>
          <w:u w:val="single"/>
        </w:rPr>
        <w:fldChar w:fldCharType="separate"/>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A761EA">
        <w:rPr>
          <w:rFonts w:ascii="Cambria" w:hAnsi="Cambria"/>
          <w:sz w:val="20"/>
          <w:szCs w:val="20"/>
          <w:u w:val="single"/>
        </w:rPr>
        <w:fldChar w:fldCharType="end"/>
      </w:r>
      <w:bookmarkEnd w:id="88"/>
    </w:p>
    <w:p w14:paraId="12010F98" w14:textId="77777777" w:rsidR="00316A1A" w:rsidRPr="00316A1A" w:rsidRDefault="00316A1A" w:rsidP="00275371">
      <w:pPr>
        <w:pStyle w:val="ListParagraph"/>
        <w:tabs>
          <w:tab w:val="left" w:pos="5655"/>
        </w:tabs>
        <w:ind w:left="270"/>
        <w:rPr>
          <w:rFonts w:ascii="Cambria" w:hAnsi="Cambria"/>
          <w:sz w:val="10"/>
          <w:szCs w:val="10"/>
        </w:rPr>
      </w:pPr>
    </w:p>
    <w:p w14:paraId="4DBFF184" w14:textId="77777777" w:rsidR="00DC2EEF" w:rsidRDefault="00DC2EEF" w:rsidP="00D20640">
      <w:pPr>
        <w:pStyle w:val="ListParagraph"/>
        <w:numPr>
          <w:ilvl w:val="0"/>
          <w:numId w:val="33"/>
        </w:numPr>
        <w:tabs>
          <w:tab w:val="left" w:pos="270"/>
        </w:tabs>
        <w:ind w:left="270"/>
        <w:rPr>
          <w:rFonts w:ascii="Cambria" w:hAnsi="Cambria"/>
          <w:sz w:val="20"/>
          <w:szCs w:val="20"/>
        </w:rPr>
      </w:pPr>
      <w:r>
        <w:rPr>
          <w:rFonts w:ascii="Cambria" w:hAnsi="Cambria"/>
          <w:sz w:val="20"/>
          <w:szCs w:val="20"/>
        </w:rPr>
        <w:t>Have you been dismissed or asked to resign from any position?</w:t>
      </w:r>
      <w:r w:rsidR="00275371">
        <w:rPr>
          <w:rFonts w:ascii="Cambria" w:hAnsi="Cambria"/>
          <w:sz w:val="20"/>
          <w:szCs w:val="20"/>
        </w:rPr>
        <w:tab/>
      </w:r>
      <w:r w:rsidR="00275371">
        <w:rPr>
          <w:rFonts w:ascii="Cambria" w:hAnsi="Cambria"/>
          <w:sz w:val="20"/>
          <w:szCs w:val="20"/>
        </w:rPr>
        <w:tab/>
      </w:r>
      <w:r w:rsidR="00275371">
        <w:rPr>
          <w:rFonts w:ascii="Cambria" w:hAnsi="Cambria"/>
          <w:sz w:val="20"/>
          <w:szCs w:val="20"/>
        </w:rPr>
        <w:tab/>
      </w:r>
      <w:r w:rsidR="00275371">
        <w:rPr>
          <w:rFonts w:ascii="Cambria" w:hAnsi="Cambria"/>
          <w:sz w:val="20"/>
          <w:szCs w:val="20"/>
        </w:rPr>
        <w:tab/>
      </w:r>
      <w:r>
        <w:rPr>
          <w:rFonts w:ascii="Cambria" w:hAnsi="Cambria"/>
          <w:sz w:val="20"/>
          <w:szCs w:val="20"/>
        </w:rPr>
        <w:tab/>
      </w:r>
      <w:r w:rsidR="00A761EA">
        <w:rPr>
          <w:rFonts w:ascii="Cambria" w:hAnsi="Cambria"/>
          <w:sz w:val="20"/>
          <w:szCs w:val="20"/>
        </w:rPr>
        <w:fldChar w:fldCharType="begin">
          <w:ffData>
            <w:name w:val="Check33"/>
            <w:enabled/>
            <w:calcOnExit w:val="0"/>
            <w:checkBox>
              <w:sizeAuto/>
              <w:default w:val="0"/>
            </w:checkBox>
          </w:ffData>
        </w:fldChar>
      </w:r>
      <w:r>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Pr>
          <w:rFonts w:ascii="Cambria" w:hAnsi="Cambria"/>
          <w:sz w:val="20"/>
          <w:szCs w:val="20"/>
        </w:rPr>
        <w:fldChar w:fldCharType="end"/>
      </w:r>
      <w:r>
        <w:rPr>
          <w:rFonts w:ascii="Cambria" w:hAnsi="Cambria"/>
          <w:sz w:val="20"/>
          <w:szCs w:val="20"/>
        </w:rPr>
        <w:t xml:space="preserve"> Yes</w:t>
      </w:r>
      <w:r>
        <w:rPr>
          <w:rFonts w:ascii="Cambria" w:hAnsi="Cambria"/>
          <w:sz w:val="20"/>
          <w:szCs w:val="20"/>
        </w:rPr>
        <w:tab/>
      </w:r>
      <w:r w:rsidR="00A761EA">
        <w:rPr>
          <w:rFonts w:ascii="Cambria" w:hAnsi="Cambria"/>
          <w:sz w:val="20"/>
          <w:szCs w:val="20"/>
        </w:rPr>
        <w:fldChar w:fldCharType="begin">
          <w:ffData>
            <w:name w:val="Check34"/>
            <w:enabled/>
            <w:calcOnExit w:val="0"/>
            <w:checkBox>
              <w:sizeAuto/>
              <w:default w:val="0"/>
            </w:checkBox>
          </w:ffData>
        </w:fldChar>
      </w:r>
      <w:r>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Pr>
          <w:rFonts w:ascii="Cambria" w:hAnsi="Cambria"/>
          <w:sz w:val="20"/>
          <w:szCs w:val="20"/>
        </w:rPr>
        <w:fldChar w:fldCharType="end"/>
      </w:r>
      <w:r>
        <w:rPr>
          <w:rFonts w:ascii="Cambria" w:hAnsi="Cambria"/>
          <w:sz w:val="20"/>
          <w:szCs w:val="20"/>
        </w:rPr>
        <w:t xml:space="preserve"> No</w:t>
      </w:r>
    </w:p>
    <w:p w14:paraId="57A130BD" w14:textId="77777777" w:rsidR="00DC2EEF" w:rsidRDefault="00275371" w:rsidP="00DC2EEF">
      <w:pPr>
        <w:pStyle w:val="ListParagraph"/>
        <w:tabs>
          <w:tab w:val="left" w:pos="5655"/>
        </w:tabs>
        <w:ind w:left="270"/>
        <w:rPr>
          <w:rFonts w:ascii="Cambria" w:hAnsi="Cambria"/>
          <w:sz w:val="20"/>
          <w:szCs w:val="20"/>
          <w:u w:val="single"/>
        </w:rPr>
      </w:pPr>
      <w:r>
        <w:rPr>
          <w:rFonts w:ascii="Cambria" w:hAnsi="Cambria"/>
          <w:sz w:val="20"/>
          <w:szCs w:val="20"/>
        </w:rPr>
        <w:t>(If yes, state reason)</w:t>
      </w:r>
      <w:bookmarkStart w:id="89" w:name="Text10"/>
      <w:r w:rsidR="00A761EA">
        <w:rPr>
          <w:rFonts w:ascii="Cambria" w:hAnsi="Cambria"/>
          <w:sz w:val="20"/>
          <w:szCs w:val="20"/>
          <w:u w:val="single"/>
        </w:rPr>
        <w:fldChar w:fldCharType="begin">
          <w:ffData>
            <w:name w:val="Text10"/>
            <w:enabled/>
            <w:calcOnExit w:val="0"/>
            <w:textInput>
              <w:maxLength w:val="40"/>
            </w:textInput>
          </w:ffData>
        </w:fldChar>
      </w:r>
      <w:r w:rsidR="00222FF1">
        <w:rPr>
          <w:rFonts w:ascii="Cambria" w:hAnsi="Cambria"/>
          <w:sz w:val="20"/>
          <w:szCs w:val="20"/>
          <w:u w:val="single"/>
        </w:rPr>
        <w:instrText xml:space="preserve"> FORMTEXT </w:instrText>
      </w:r>
      <w:r w:rsidR="00A761EA">
        <w:rPr>
          <w:rFonts w:ascii="Cambria" w:hAnsi="Cambria"/>
          <w:sz w:val="20"/>
          <w:szCs w:val="20"/>
          <w:u w:val="single"/>
        </w:rPr>
      </w:r>
      <w:r w:rsidR="00A761EA">
        <w:rPr>
          <w:rFonts w:ascii="Cambria" w:hAnsi="Cambria"/>
          <w:sz w:val="20"/>
          <w:szCs w:val="20"/>
          <w:u w:val="single"/>
        </w:rPr>
        <w:fldChar w:fldCharType="separate"/>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A761EA">
        <w:rPr>
          <w:rFonts w:ascii="Cambria" w:hAnsi="Cambria"/>
          <w:sz w:val="20"/>
          <w:szCs w:val="20"/>
          <w:u w:val="single"/>
        </w:rPr>
        <w:fldChar w:fldCharType="end"/>
      </w:r>
      <w:bookmarkEnd w:id="89"/>
    </w:p>
    <w:p w14:paraId="5DD7B00E" w14:textId="77777777" w:rsidR="00316A1A" w:rsidRPr="00316A1A" w:rsidRDefault="00316A1A" w:rsidP="00DC2EEF">
      <w:pPr>
        <w:pStyle w:val="ListParagraph"/>
        <w:tabs>
          <w:tab w:val="left" w:pos="5655"/>
        </w:tabs>
        <w:ind w:left="270"/>
        <w:rPr>
          <w:rFonts w:ascii="Cambria" w:hAnsi="Cambria"/>
          <w:sz w:val="10"/>
          <w:szCs w:val="10"/>
        </w:rPr>
      </w:pPr>
    </w:p>
    <w:p w14:paraId="3689EA6B" w14:textId="77777777" w:rsidR="00275371" w:rsidRDefault="00DC2EEF" w:rsidP="00D20640">
      <w:pPr>
        <w:pStyle w:val="ListParagraph"/>
        <w:numPr>
          <w:ilvl w:val="0"/>
          <w:numId w:val="33"/>
        </w:numPr>
        <w:tabs>
          <w:tab w:val="left" w:pos="270"/>
        </w:tabs>
        <w:ind w:left="270"/>
        <w:rPr>
          <w:rFonts w:ascii="Cambria" w:hAnsi="Cambria"/>
          <w:sz w:val="20"/>
          <w:szCs w:val="20"/>
        </w:rPr>
      </w:pPr>
      <w:r w:rsidRPr="00275371">
        <w:rPr>
          <w:rFonts w:ascii="Cambria" w:hAnsi="Cambria"/>
          <w:sz w:val="20"/>
          <w:szCs w:val="20"/>
        </w:rPr>
        <w:t xml:space="preserve">Are you related to any employee of the superior </w:t>
      </w:r>
      <w:r w:rsidR="007502E9">
        <w:rPr>
          <w:rFonts w:ascii="Cambria" w:hAnsi="Cambria"/>
          <w:sz w:val="20"/>
          <w:szCs w:val="20"/>
        </w:rPr>
        <w:t>c</w:t>
      </w:r>
      <w:r w:rsidRPr="00275371">
        <w:rPr>
          <w:rFonts w:ascii="Cambria" w:hAnsi="Cambria"/>
          <w:sz w:val="20"/>
          <w:szCs w:val="20"/>
        </w:rPr>
        <w:t>ourt</w:t>
      </w:r>
      <w:r w:rsidR="00275371" w:rsidRPr="00275371">
        <w:rPr>
          <w:rFonts w:ascii="Cambria" w:hAnsi="Cambria"/>
          <w:sz w:val="20"/>
          <w:szCs w:val="20"/>
        </w:rPr>
        <w:t xml:space="preserve"> </w:t>
      </w:r>
      <w:r w:rsidR="003F66E7">
        <w:rPr>
          <w:rFonts w:ascii="Cambria" w:hAnsi="Cambria"/>
          <w:sz w:val="20"/>
          <w:szCs w:val="20"/>
        </w:rPr>
        <w:t xml:space="preserve">this </w:t>
      </w:r>
      <w:r w:rsidR="00275371" w:rsidRPr="00275371">
        <w:rPr>
          <w:rFonts w:ascii="Cambria" w:hAnsi="Cambria"/>
          <w:sz w:val="20"/>
          <w:szCs w:val="20"/>
        </w:rPr>
        <w:t>includ</w:t>
      </w:r>
      <w:r w:rsidR="003F66E7">
        <w:rPr>
          <w:rFonts w:ascii="Cambria" w:hAnsi="Cambria"/>
          <w:sz w:val="20"/>
          <w:szCs w:val="20"/>
        </w:rPr>
        <w:t>es</w:t>
      </w:r>
      <w:r w:rsidR="00275371" w:rsidRPr="00275371">
        <w:rPr>
          <w:rFonts w:ascii="Cambria" w:hAnsi="Cambria"/>
          <w:sz w:val="20"/>
          <w:szCs w:val="20"/>
        </w:rPr>
        <w:t xml:space="preserve"> marriage and adoption</w:t>
      </w:r>
      <w:r w:rsidRPr="00275371">
        <w:rPr>
          <w:rFonts w:ascii="Cambria" w:hAnsi="Cambria"/>
          <w:sz w:val="20"/>
          <w:szCs w:val="20"/>
        </w:rPr>
        <w:t>?</w:t>
      </w:r>
      <w:r w:rsidRPr="00275371">
        <w:rPr>
          <w:rFonts w:ascii="Cambria" w:hAnsi="Cambria"/>
          <w:sz w:val="20"/>
          <w:szCs w:val="20"/>
        </w:rPr>
        <w:tab/>
      </w:r>
      <w:r w:rsidR="00A761EA">
        <w:rPr>
          <w:rFonts w:ascii="Cambria" w:hAnsi="Cambria"/>
          <w:sz w:val="20"/>
          <w:szCs w:val="20"/>
        </w:rPr>
        <w:fldChar w:fldCharType="begin">
          <w:ffData>
            <w:name w:val="Check33"/>
            <w:enabled/>
            <w:calcOnExit w:val="0"/>
            <w:checkBox>
              <w:sizeAuto/>
              <w:default w:val="0"/>
            </w:checkBox>
          </w:ffData>
        </w:fldChar>
      </w:r>
      <w:r w:rsidR="00275371">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Pr>
          <w:rFonts w:ascii="Cambria" w:hAnsi="Cambria"/>
          <w:sz w:val="20"/>
          <w:szCs w:val="20"/>
        </w:rPr>
        <w:fldChar w:fldCharType="end"/>
      </w:r>
      <w:r w:rsidR="00275371">
        <w:rPr>
          <w:rFonts w:ascii="Cambria" w:hAnsi="Cambria"/>
          <w:sz w:val="20"/>
          <w:szCs w:val="20"/>
        </w:rPr>
        <w:t xml:space="preserve"> Yes</w:t>
      </w:r>
      <w:r w:rsidR="00275371">
        <w:rPr>
          <w:rFonts w:ascii="Cambria" w:hAnsi="Cambria"/>
          <w:sz w:val="20"/>
          <w:szCs w:val="20"/>
        </w:rPr>
        <w:tab/>
      </w:r>
      <w:r w:rsidR="00A761EA">
        <w:rPr>
          <w:rFonts w:ascii="Cambria" w:hAnsi="Cambria"/>
          <w:sz w:val="20"/>
          <w:szCs w:val="20"/>
        </w:rPr>
        <w:fldChar w:fldCharType="begin">
          <w:ffData>
            <w:name w:val="Check34"/>
            <w:enabled/>
            <w:calcOnExit w:val="0"/>
            <w:checkBox>
              <w:sizeAuto/>
              <w:default w:val="0"/>
            </w:checkBox>
          </w:ffData>
        </w:fldChar>
      </w:r>
      <w:r w:rsidR="00275371">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00A761EA">
        <w:rPr>
          <w:rFonts w:ascii="Cambria" w:hAnsi="Cambria"/>
          <w:sz w:val="20"/>
          <w:szCs w:val="20"/>
        </w:rPr>
        <w:fldChar w:fldCharType="end"/>
      </w:r>
      <w:r w:rsidR="00275371">
        <w:rPr>
          <w:rFonts w:ascii="Cambria" w:hAnsi="Cambria"/>
          <w:sz w:val="20"/>
          <w:szCs w:val="20"/>
        </w:rPr>
        <w:t xml:space="preserve"> No</w:t>
      </w:r>
    </w:p>
    <w:p w14:paraId="63F2E2D6" w14:textId="77777777" w:rsidR="00DC2EEF" w:rsidRDefault="00275371" w:rsidP="00275371">
      <w:pPr>
        <w:pStyle w:val="ListParagraph"/>
        <w:tabs>
          <w:tab w:val="left" w:pos="5655"/>
        </w:tabs>
        <w:ind w:left="270"/>
        <w:rPr>
          <w:rFonts w:ascii="Cambria" w:hAnsi="Cambria"/>
          <w:sz w:val="20"/>
          <w:szCs w:val="20"/>
          <w:u w:val="single"/>
        </w:rPr>
      </w:pPr>
      <w:r>
        <w:rPr>
          <w:rFonts w:ascii="Cambria" w:hAnsi="Cambria"/>
          <w:sz w:val="20"/>
          <w:szCs w:val="20"/>
        </w:rPr>
        <w:t>If Y</w:t>
      </w:r>
      <w:r w:rsidR="00DC2EEF" w:rsidRPr="00275371">
        <w:rPr>
          <w:rFonts w:ascii="Cambria" w:hAnsi="Cambria"/>
          <w:sz w:val="20"/>
          <w:szCs w:val="20"/>
        </w:rPr>
        <w:t xml:space="preserve">es, </w:t>
      </w:r>
      <w:r w:rsidR="004E4413" w:rsidRPr="00275371">
        <w:rPr>
          <w:rFonts w:ascii="Cambria" w:hAnsi="Cambria"/>
          <w:sz w:val="20"/>
          <w:szCs w:val="20"/>
        </w:rPr>
        <w:t>list</w:t>
      </w:r>
      <w:r w:rsidR="004E4413">
        <w:rPr>
          <w:rFonts w:ascii="Cambria" w:hAnsi="Cambria"/>
          <w:sz w:val="20"/>
          <w:szCs w:val="20"/>
        </w:rPr>
        <w:t xml:space="preserve"> </w:t>
      </w:r>
      <w:r w:rsidR="004E4413" w:rsidRPr="00275371">
        <w:rPr>
          <w:rFonts w:ascii="Cambria" w:hAnsi="Cambria"/>
          <w:sz w:val="20"/>
          <w:szCs w:val="20"/>
        </w:rPr>
        <w:t>name</w:t>
      </w:r>
      <w:r w:rsidR="00DC2EEF" w:rsidRPr="00275371">
        <w:rPr>
          <w:rFonts w:ascii="Cambria" w:hAnsi="Cambria"/>
          <w:sz w:val="20"/>
          <w:szCs w:val="20"/>
        </w:rPr>
        <w:t xml:space="preserve"> and relationship: </w:t>
      </w:r>
      <w:bookmarkStart w:id="90" w:name="Text11"/>
      <w:r w:rsidR="00A761EA">
        <w:rPr>
          <w:rFonts w:ascii="Cambria" w:hAnsi="Cambria"/>
          <w:sz w:val="20"/>
          <w:szCs w:val="20"/>
          <w:u w:val="single"/>
        </w:rPr>
        <w:fldChar w:fldCharType="begin">
          <w:ffData>
            <w:name w:val="Text11"/>
            <w:enabled/>
            <w:calcOnExit w:val="0"/>
            <w:textInput>
              <w:maxLength w:val="40"/>
            </w:textInput>
          </w:ffData>
        </w:fldChar>
      </w:r>
      <w:r w:rsidR="00222FF1">
        <w:rPr>
          <w:rFonts w:ascii="Cambria" w:hAnsi="Cambria"/>
          <w:sz w:val="20"/>
          <w:szCs w:val="20"/>
          <w:u w:val="single"/>
        </w:rPr>
        <w:instrText xml:space="preserve"> FORMTEXT </w:instrText>
      </w:r>
      <w:r w:rsidR="00A761EA">
        <w:rPr>
          <w:rFonts w:ascii="Cambria" w:hAnsi="Cambria"/>
          <w:sz w:val="20"/>
          <w:szCs w:val="20"/>
          <w:u w:val="single"/>
        </w:rPr>
      </w:r>
      <w:r w:rsidR="00A761EA">
        <w:rPr>
          <w:rFonts w:ascii="Cambria" w:hAnsi="Cambria"/>
          <w:sz w:val="20"/>
          <w:szCs w:val="20"/>
          <w:u w:val="single"/>
        </w:rPr>
        <w:fldChar w:fldCharType="separate"/>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222FF1">
        <w:rPr>
          <w:rFonts w:ascii="Cambria" w:hAnsi="Cambria"/>
          <w:noProof/>
          <w:sz w:val="20"/>
          <w:szCs w:val="20"/>
          <w:u w:val="single"/>
        </w:rPr>
        <w:t> </w:t>
      </w:r>
      <w:r w:rsidR="00A761EA">
        <w:rPr>
          <w:rFonts w:ascii="Cambria" w:hAnsi="Cambria"/>
          <w:sz w:val="20"/>
          <w:szCs w:val="20"/>
          <w:u w:val="single"/>
        </w:rPr>
        <w:fldChar w:fldCharType="end"/>
      </w:r>
      <w:bookmarkEnd w:id="90"/>
    </w:p>
    <w:p w14:paraId="77F50F05" w14:textId="77777777" w:rsidR="00316A1A" w:rsidRPr="00316A1A" w:rsidRDefault="00316A1A" w:rsidP="00275371">
      <w:pPr>
        <w:pStyle w:val="ListParagraph"/>
        <w:tabs>
          <w:tab w:val="left" w:pos="5655"/>
        </w:tabs>
        <w:ind w:left="270"/>
        <w:rPr>
          <w:rFonts w:ascii="Cambria" w:hAnsi="Cambria"/>
          <w:sz w:val="10"/>
          <w:szCs w:val="10"/>
        </w:rPr>
      </w:pPr>
    </w:p>
    <w:p w14:paraId="0F4E2682" w14:textId="77777777" w:rsidR="00EB19E6" w:rsidRDefault="00EB19E6" w:rsidP="00D20640">
      <w:pPr>
        <w:pStyle w:val="ListParagraph"/>
        <w:numPr>
          <w:ilvl w:val="0"/>
          <w:numId w:val="33"/>
        </w:numPr>
        <w:tabs>
          <w:tab w:val="left" w:pos="270"/>
        </w:tabs>
        <w:spacing w:after="0"/>
        <w:ind w:left="270"/>
        <w:rPr>
          <w:rFonts w:ascii="Cambria" w:hAnsi="Cambria"/>
          <w:sz w:val="20"/>
          <w:szCs w:val="20"/>
        </w:rPr>
      </w:pPr>
      <w:r w:rsidRPr="00EB19E6">
        <w:rPr>
          <w:rFonts w:ascii="Cambria" w:hAnsi="Cambria"/>
          <w:b/>
          <w:sz w:val="20"/>
          <w:szCs w:val="20"/>
        </w:rPr>
        <w:t>REFERENCES:</w:t>
      </w:r>
      <w:r>
        <w:rPr>
          <w:rFonts w:ascii="Cambria" w:hAnsi="Cambria"/>
          <w:sz w:val="20"/>
          <w:szCs w:val="20"/>
        </w:rPr>
        <w:t xml:space="preserve"> List three (3) </w:t>
      </w:r>
      <w:r w:rsidR="004C2619">
        <w:rPr>
          <w:rFonts w:ascii="Cambria" w:hAnsi="Cambria"/>
          <w:sz w:val="20"/>
          <w:szCs w:val="20"/>
        </w:rPr>
        <w:t xml:space="preserve">professional </w:t>
      </w:r>
      <w:r>
        <w:rPr>
          <w:rFonts w:ascii="Cambria" w:hAnsi="Cambria"/>
          <w:sz w:val="20"/>
          <w:szCs w:val="20"/>
        </w:rPr>
        <w:t>references</w:t>
      </w:r>
      <w:r w:rsidR="004C2619">
        <w:rPr>
          <w:rFonts w:ascii="Cambria" w:hAnsi="Cambria"/>
          <w:sz w:val="20"/>
          <w:szCs w:val="20"/>
        </w:rPr>
        <w:t xml:space="preserve"> (excluding relatives)</w:t>
      </w:r>
      <w:r>
        <w:rPr>
          <w:rFonts w:ascii="Cambria" w:hAnsi="Cambria"/>
          <w:sz w:val="20"/>
          <w:szCs w:val="20"/>
        </w:rPr>
        <w:t xml:space="preserve"> we may contact who would have knowledge of your job skills</w:t>
      </w:r>
      <w:r w:rsidR="004C2619">
        <w:rPr>
          <w:rFonts w:ascii="Cambria" w:hAnsi="Cambria"/>
          <w:sz w:val="20"/>
          <w:szCs w:val="20"/>
        </w:rPr>
        <w:t xml:space="preserve"> and experience</w:t>
      </w:r>
      <w:r>
        <w:rPr>
          <w:rFonts w:ascii="Cambria" w:hAnsi="Cambria"/>
          <w:sz w:val="20"/>
          <w:szCs w:val="20"/>
        </w:rPr>
        <w:t xml:space="preserve">. </w:t>
      </w:r>
    </w:p>
    <w:tbl>
      <w:tblPr>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8"/>
        <w:gridCol w:w="2495"/>
        <w:gridCol w:w="2478"/>
        <w:gridCol w:w="2367"/>
      </w:tblGrid>
      <w:tr w:rsidR="00B5047B" w:rsidRPr="00AD5125" w14:paraId="2DE93742" w14:textId="77777777" w:rsidTr="00AD5125">
        <w:tc>
          <w:tcPr>
            <w:tcW w:w="2505" w:type="dxa"/>
          </w:tcPr>
          <w:p w14:paraId="44280E16" w14:textId="77777777" w:rsidR="00EB19E6" w:rsidRPr="00AD5125" w:rsidRDefault="00EB19E6" w:rsidP="00AD5125">
            <w:pPr>
              <w:pStyle w:val="ListParagraph"/>
              <w:tabs>
                <w:tab w:val="left" w:pos="5655"/>
              </w:tabs>
              <w:spacing w:after="0" w:line="240" w:lineRule="auto"/>
              <w:ind w:left="0"/>
              <w:jc w:val="center"/>
              <w:rPr>
                <w:rFonts w:ascii="Cambria" w:hAnsi="Cambria"/>
                <w:b/>
                <w:sz w:val="20"/>
                <w:szCs w:val="20"/>
              </w:rPr>
            </w:pPr>
            <w:r w:rsidRPr="00AD5125">
              <w:rPr>
                <w:rFonts w:ascii="Cambria" w:hAnsi="Cambria"/>
                <w:b/>
                <w:sz w:val="20"/>
                <w:szCs w:val="20"/>
              </w:rPr>
              <w:t>NAME</w:t>
            </w:r>
          </w:p>
        </w:tc>
        <w:tc>
          <w:tcPr>
            <w:tcW w:w="2518" w:type="dxa"/>
          </w:tcPr>
          <w:p w14:paraId="4FB1390F" w14:textId="77777777" w:rsidR="00EB19E6" w:rsidRPr="00AD5125" w:rsidRDefault="00EB19E6" w:rsidP="00AD5125">
            <w:pPr>
              <w:pStyle w:val="ListParagraph"/>
              <w:tabs>
                <w:tab w:val="left" w:pos="5655"/>
              </w:tabs>
              <w:spacing w:after="0" w:line="240" w:lineRule="auto"/>
              <w:ind w:left="0"/>
              <w:jc w:val="center"/>
              <w:rPr>
                <w:rFonts w:ascii="Cambria" w:hAnsi="Cambria"/>
                <w:b/>
                <w:sz w:val="20"/>
                <w:szCs w:val="20"/>
              </w:rPr>
            </w:pPr>
            <w:r w:rsidRPr="00AD5125">
              <w:rPr>
                <w:rFonts w:ascii="Cambria" w:hAnsi="Cambria"/>
                <w:b/>
                <w:sz w:val="20"/>
                <w:szCs w:val="20"/>
              </w:rPr>
              <w:t>ADDRESS</w:t>
            </w:r>
          </w:p>
        </w:tc>
        <w:tc>
          <w:tcPr>
            <w:tcW w:w="2506" w:type="dxa"/>
          </w:tcPr>
          <w:p w14:paraId="5CE6D0D6" w14:textId="77777777" w:rsidR="00EB19E6" w:rsidRPr="00AD5125" w:rsidRDefault="00EB19E6" w:rsidP="00AD5125">
            <w:pPr>
              <w:pStyle w:val="ListParagraph"/>
              <w:tabs>
                <w:tab w:val="left" w:pos="5655"/>
              </w:tabs>
              <w:spacing w:after="0" w:line="240" w:lineRule="auto"/>
              <w:ind w:left="0"/>
              <w:jc w:val="center"/>
              <w:rPr>
                <w:rFonts w:ascii="Cambria" w:hAnsi="Cambria"/>
                <w:b/>
                <w:sz w:val="20"/>
                <w:szCs w:val="20"/>
              </w:rPr>
            </w:pPr>
            <w:r w:rsidRPr="00AD5125">
              <w:rPr>
                <w:rFonts w:ascii="Cambria" w:hAnsi="Cambria"/>
                <w:b/>
                <w:sz w:val="20"/>
                <w:szCs w:val="20"/>
              </w:rPr>
              <w:t>TITLE</w:t>
            </w:r>
          </w:p>
        </w:tc>
        <w:tc>
          <w:tcPr>
            <w:tcW w:w="2389" w:type="dxa"/>
          </w:tcPr>
          <w:p w14:paraId="1DE67A29" w14:textId="77777777" w:rsidR="00EB19E6" w:rsidRPr="00AD5125" w:rsidRDefault="00EB19E6" w:rsidP="00AD5125">
            <w:pPr>
              <w:pStyle w:val="ListParagraph"/>
              <w:tabs>
                <w:tab w:val="left" w:pos="5655"/>
              </w:tabs>
              <w:spacing w:after="0" w:line="240" w:lineRule="auto"/>
              <w:ind w:left="0"/>
              <w:jc w:val="center"/>
              <w:rPr>
                <w:rFonts w:ascii="Cambria" w:hAnsi="Cambria"/>
                <w:b/>
                <w:sz w:val="20"/>
                <w:szCs w:val="20"/>
              </w:rPr>
            </w:pPr>
            <w:r w:rsidRPr="00AD5125">
              <w:rPr>
                <w:rFonts w:ascii="Cambria" w:hAnsi="Cambria"/>
                <w:b/>
                <w:sz w:val="20"/>
                <w:szCs w:val="20"/>
              </w:rPr>
              <w:t>PHONE#</w:t>
            </w:r>
          </w:p>
        </w:tc>
      </w:tr>
      <w:bookmarkStart w:id="91" w:name="Text83"/>
      <w:tr w:rsidR="00B5047B" w:rsidRPr="00AD5125" w14:paraId="299CE6F0" w14:textId="77777777" w:rsidTr="00AD5125">
        <w:tc>
          <w:tcPr>
            <w:tcW w:w="2505" w:type="dxa"/>
          </w:tcPr>
          <w:p w14:paraId="66F9B9F0"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83"/>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91"/>
          </w:p>
        </w:tc>
        <w:bookmarkStart w:id="92" w:name="Text84"/>
        <w:tc>
          <w:tcPr>
            <w:tcW w:w="2518" w:type="dxa"/>
          </w:tcPr>
          <w:p w14:paraId="155F19A9"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84"/>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92"/>
          </w:p>
        </w:tc>
        <w:bookmarkStart w:id="93" w:name="Text85"/>
        <w:tc>
          <w:tcPr>
            <w:tcW w:w="2506" w:type="dxa"/>
          </w:tcPr>
          <w:p w14:paraId="7C682A54"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85"/>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93"/>
          </w:p>
        </w:tc>
        <w:bookmarkStart w:id="94" w:name="Text86"/>
        <w:tc>
          <w:tcPr>
            <w:tcW w:w="2389" w:type="dxa"/>
          </w:tcPr>
          <w:p w14:paraId="432CD2B9"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86"/>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94"/>
          </w:p>
        </w:tc>
      </w:tr>
      <w:bookmarkStart w:id="95" w:name="Text87"/>
      <w:tr w:rsidR="00B5047B" w:rsidRPr="00AD5125" w14:paraId="383E6110" w14:textId="77777777" w:rsidTr="00AD5125">
        <w:tc>
          <w:tcPr>
            <w:tcW w:w="2505" w:type="dxa"/>
          </w:tcPr>
          <w:p w14:paraId="035455F7"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87"/>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95"/>
          </w:p>
        </w:tc>
        <w:bookmarkStart w:id="96" w:name="Text88"/>
        <w:tc>
          <w:tcPr>
            <w:tcW w:w="2518" w:type="dxa"/>
          </w:tcPr>
          <w:p w14:paraId="557290DD"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88"/>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96"/>
          </w:p>
        </w:tc>
        <w:bookmarkStart w:id="97" w:name="Text89"/>
        <w:tc>
          <w:tcPr>
            <w:tcW w:w="2506" w:type="dxa"/>
          </w:tcPr>
          <w:p w14:paraId="272C479B"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89"/>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97"/>
          </w:p>
        </w:tc>
        <w:bookmarkStart w:id="98" w:name="Text90"/>
        <w:tc>
          <w:tcPr>
            <w:tcW w:w="2389" w:type="dxa"/>
          </w:tcPr>
          <w:p w14:paraId="68C3BD34"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90"/>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98"/>
          </w:p>
        </w:tc>
      </w:tr>
      <w:bookmarkStart w:id="99" w:name="Text91"/>
      <w:tr w:rsidR="00B5047B" w:rsidRPr="00AD5125" w14:paraId="7748ACFC" w14:textId="77777777" w:rsidTr="00AD5125">
        <w:tc>
          <w:tcPr>
            <w:tcW w:w="2505" w:type="dxa"/>
          </w:tcPr>
          <w:p w14:paraId="4C1E6F3D"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91"/>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99"/>
          </w:p>
        </w:tc>
        <w:bookmarkStart w:id="100" w:name="Text92"/>
        <w:tc>
          <w:tcPr>
            <w:tcW w:w="2518" w:type="dxa"/>
          </w:tcPr>
          <w:p w14:paraId="469E5B7D"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92"/>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100"/>
          </w:p>
        </w:tc>
        <w:bookmarkStart w:id="101" w:name="Text93"/>
        <w:tc>
          <w:tcPr>
            <w:tcW w:w="2506" w:type="dxa"/>
          </w:tcPr>
          <w:p w14:paraId="4428AC91"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93"/>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101"/>
          </w:p>
        </w:tc>
        <w:bookmarkStart w:id="102" w:name="Text94"/>
        <w:tc>
          <w:tcPr>
            <w:tcW w:w="2389" w:type="dxa"/>
          </w:tcPr>
          <w:p w14:paraId="67710E91" w14:textId="77777777" w:rsidR="00EB19E6" w:rsidRPr="00AD5125" w:rsidRDefault="00A761EA" w:rsidP="00AD5125">
            <w:pPr>
              <w:pStyle w:val="ListParagraph"/>
              <w:tabs>
                <w:tab w:val="left" w:pos="5655"/>
              </w:tabs>
              <w:spacing w:after="0" w:line="240" w:lineRule="auto"/>
              <w:ind w:left="0"/>
              <w:jc w:val="center"/>
              <w:rPr>
                <w:rFonts w:ascii="Cambria" w:hAnsi="Cambria"/>
                <w:sz w:val="20"/>
                <w:szCs w:val="20"/>
              </w:rPr>
            </w:pPr>
            <w:r w:rsidRPr="00AD5125">
              <w:rPr>
                <w:rFonts w:ascii="Cambria" w:hAnsi="Cambria"/>
                <w:sz w:val="20"/>
                <w:szCs w:val="20"/>
              </w:rPr>
              <w:fldChar w:fldCharType="begin">
                <w:ffData>
                  <w:name w:val="Text94"/>
                  <w:enabled/>
                  <w:calcOnExit w:val="0"/>
                  <w:textInput>
                    <w:maxLength w:val="15"/>
                  </w:textInput>
                </w:ffData>
              </w:fldChar>
            </w:r>
            <w:r w:rsidR="00CF5875" w:rsidRPr="00AD5125">
              <w:rPr>
                <w:rFonts w:ascii="Cambria" w:hAnsi="Cambria"/>
                <w:sz w:val="20"/>
                <w:szCs w:val="20"/>
              </w:rPr>
              <w:instrText xml:space="preserve"> FORMTEXT </w:instrText>
            </w:r>
            <w:r w:rsidRPr="00AD5125">
              <w:rPr>
                <w:rFonts w:ascii="Cambria" w:hAnsi="Cambria"/>
                <w:sz w:val="20"/>
                <w:szCs w:val="20"/>
              </w:rPr>
            </w:r>
            <w:r w:rsidRPr="00AD5125">
              <w:rPr>
                <w:rFonts w:ascii="Cambria" w:hAnsi="Cambria"/>
                <w:sz w:val="20"/>
                <w:szCs w:val="20"/>
              </w:rPr>
              <w:fldChar w:fldCharType="separate"/>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00CF5875" w:rsidRPr="00AD5125">
              <w:rPr>
                <w:rFonts w:ascii="Cambria" w:hAnsi="Cambria"/>
                <w:noProof/>
                <w:sz w:val="20"/>
                <w:szCs w:val="20"/>
              </w:rPr>
              <w:t> </w:t>
            </w:r>
            <w:r w:rsidRPr="00AD5125">
              <w:rPr>
                <w:rFonts w:ascii="Cambria" w:hAnsi="Cambria"/>
                <w:sz w:val="20"/>
                <w:szCs w:val="20"/>
              </w:rPr>
              <w:fldChar w:fldCharType="end"/>
            </w:r>
            <w:bookmarkEnd w:id="102"/>
          </w:p>
        </w:tc>
      </w:tr>
    </w:tbl>
    <w:p w14:paraId="3A21375C" w14:textId="44CA6A64" w:rsidR="007502E9" w:rsidRDefault="00EF46F6" w:rsidP="00AF771F">
      <w:pPr>
        <w:pStyle w:val="ListParagraph"/>
        <w:tabs>
          <w:tab w:val="left" w:pos="5655"/>
        </w:tabs>
        <w:ind w:left="270"/>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9264" behindDoc="0" locked="0" layoutInCell="1" allowOverlap="1" wp14:anchorId="556CC129" wp14:editId="68DEC221">
                <wp:simplePos x="0" y="0"/>
                <wp:positionH relativeFrom="column">
                  <wp:posOffset>64770</wp:posOffset>
                </wp:positionH>
                <wp:positionV relativeFrom="paragraph">
                  <wp:posOffset>107315</wp:posOffset>
                </wp:positionV>
                <wp:extent cx="6419850" cy="302260"/>
                <wp:effectExtent l="0" t="0" r="11430" b="2349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02260"/>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2394BD90" w14:textId="77777777" w:rsidR="00063F09" w:rsidRPr="00AD5125" w:rsidRDefault="00063F09" w:rsidP="00AF771F">
                            <w:pPr>
                              <w:jc w:val="center"/>
                              <w:rPr>
                                <w:rFonts w:ascii="Cambria" w:hAnsi="Cambria"/>
                                <w:sz w:val="24"/>
                                <w:szCs w:val="24"/>
                              </w:rPr>
                            </w:pPr>
                            <w:r w:rsidRPr="00AD5125">
                              <w:rPr>
                                <w:rFonts w:ascii="Cambria" w:hAnsi="Cambria"/>
                                <w:sz w:val="24"/>
                                <w:szCs w:val="24"/>
                              </w:rPr>
                              <w:t>NOTICE TO APPLICANT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6CC129" id="Text Box 19" o:spid="_x0000_s1034" type="#_x0000_t202" style="position:absolute;left:0;text-align:left;margin-left:5.1pt;margin-top:8.45pt;width:505.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" fillcolor="#c19859" stroked="f" strokeweight="0">
                <v:fill color2="#977138" focusposition=".5,.5" focussize="" focus="100%" type="gradientRadial"/>
                <v:shadow on="t" color="#664c26" offset="1pt"/>
                <v:textbox>
                  <w:txbxContent>
                    <w:p w14:paraId="2394BD90" w14:textId="77777777" w:rsidR="00063F09" w:rsidRPr="00AD5125" w:rsidRDefault="00063F09" w:rsidP="00AF771F">
                      <w:pPr>
                        <w:jc w:val="center"/>
                        <w:rPr>
                          <w:rFonts w:ascii="Cambria" w:hAnsi="Cambria"/>
                          <w:sz w:val="24"/>
                          <w:szCs w:val="24"/>
                        </w:rPr>
                      </w:pPr>
                      <w:r w:rsidRPr="00AD5125">
                        <w:rPr>
                          <w:rFonts w:ascii="Cambria" w:hAnsi="Cambria"/>
                          <w:sz w:val="24"/>
                          <w:szCs w:val="24"/>
                        </w:rPr>
                        <w:t>NOTICE TO APPLICANT</w:t>
                      </w:r>
                    </w:p>
                  </w:txbxContent>
                </v:textbox>
              </v:shape>
            </w:pict>
          </mc:Fallback>
        </mc:AlternateContent>
      </w:r>
    </w:p>
    <w:p w14:paraId="275588FC" w14:textId="77777777" w:rsidR="007502E9" w:rsidRDefault="007502E9" w:rsidP="00AF771F">
      <w:pPr>
        <w:pStyle w:val="ListParagraph"/>
        <w:tabs>
          <w:tab w:val="left" w:pos="5655"/>
        </w:tabs>
        <w:ind w:left="270"/>
        <w:rPr>
          <w:rFonts w:ascii="Cambria" w:hAnsi="Cambria"/>
          <w:sz w:val="20"/>
          <w:szCs w:val="20"/>
        </w:rPr>
      </w:pPr>
    </w:p>
    <w:p w14:paraId="1774E6BE" w14:textId="77777777" w:rsidR="007502E9" w:rsidRDefault="007502E9" w:rsidP="00AF771F">
      <w:pPr>
        <w:pStyle w:val="ListParagraph"/>
        <w:tabs>
          <w:tab w:val="left" w:pos="5655"/>
        </w:tabs>
        <w:ind w:left="270"/>
        <w:rPr>
          <w:rFonts w:ascii="Cambria" w:hAnsi="Cambria"/>
          <w:sz w:val="20"/>
          <w:szCs w:val="20"/>
        </w:rPr>
      </w:pPr>
    </w:p>
    <w:p w14:paraId="7AC4CD87" w14:textId="77777777" w:rsidR="00671289" w:rsidRDefault="00AF771F" w:rsidP="00F40012">
      <w:pPr>
        <w:pStyle w:val="ListParagraph"/>
        <w:tabs>
          <w:tab w:val="left" w:pos="5655"/>
        </w:tabs>
        <w:ind w:left="270"/>
        <w:jc w:val="both"/>
        <w:rPr>
          <w:rFonts w:ascii="Cambria" w:hAnsi="Cambria"/>
          <w:sz w:val="18"/>
          <w:szCs w:val="18"/>
        </w:rPr>
      </w:pPr>
      <w:r w:rsidRPr="00417CC5">
        <w:rPr>
          <w:rFonts w:ascii="Cambria" w:hAnsi="Cambria"/>
          <w:sz w:val="18"/>
          <w:szCs w:val="18"/>
        </w:rPr>
        <w:t xml:space="preserve">The Madera Superior Court </w:t>
      </w:r>
      <w:r w:rsidR="00671289" w:rsidRPr="00417CC5">
        <w:rPr>
          <w:rFonts w:ascii="Cambria" w:hAnsi="Cambria"/>
          <w:sz w:val="18"/>
          <w:szCs w:val="18"/>
        </w:rPr>
        <w:t xml:space="preserve">is an </w:t>
      </w:r>
      <w:r w:rsidR="00671289" w:rsidRPr="00417CC5">
        <w:rPr>
          <w:rFonts w:ascii="Cambria" w:hAnsi="Cambria"/>
          <w:b/>
          <w:sz w:val="18"/>
          <w:szCs w:val="18"/>
        </w:rPr>
        <w:t>Equal Employment Opportunity Employer</w:t>
      </w:r>
      <w:r w:rsidR="00671289" w:rsidRPr="00417CC5">
        <w:rPr>
          <w:rFonts w:ascii="Cambria" w:hAnsi="Cambria"/>
          <w:sz w:val="18"/>
          <w:szCs w:val="18"/>
        </w:rPr>
        <w:t xml:space="preserve"> and </w:t>
      </w:r>
      <w:r w:rsidRPr="00417CC5">
        <w:rPr>
          <w:rFonts w:ascii="Cambria" w:hAnsi="Cambria"/>
          <w:sz w:val="18"/>
          <w:szCs w:val="18"/>
        </w:rPr>
        <w:t xml:space="preserve">does not discriminate on the basis of </w:t>
      </w:r>
      <w:r w:rsidR="00685A98">
        <w:rPr>
          <w:rFonts w:ascii="Cambria" w:hAnsi="Cambria"/>
          <w:sz w:val="18"/>
          <w:szCs w:val="18"/>
        </w:rPr>
        <w:t>race, color, religion, national origin</w:t>
      </w:r>
      <w:r w:rsidR="00F84493">
        <w:rPr>
          <w:rFonts w:ascii="Cambria" w:hAnsi="Cambria"/>
          <w:sz w:val="18"/>
          <w:szCs w:val="18"/>
        </w:rPr>
        <w:t xml:space="preserve">, sex, pregnancy, </w:t>
      </w:r>
      <w:r w:rsidR="00051299">
        <w:rPr>
          <w:rFonts w:ascii="Cambria" w:hAnsi="Cambria"/>
          <w:sz w:val="18"/>
          <w:szCs w:val="18"/>
        </w:rPr>
        <w:t xml:space="preserve">pay, </w:t>
      </w:r>
      <w:r w:rsidR="00F84493">
        <w:rPr>
          <w:rFonts w:ascii="Cambria" w:hAnsi="Cambria"/>
          <w:sz w:val="18"/>
          <w:szCs w:val="18"/>
        </w:rPr>
        <w:t xml:space="preserve">age, disability, genetics </w:t>
      </w:r>
      <w:r w:rsidRPr="00417CC5">
        <w:rPr>
          <w:rFonts w:ascii="Cambria" w:hAnsi="Cambria"/>
          <w:sz w:val="18"/>
          <w:szCs w:val="18"/>
        </w:rPr>
        <w:t xml:space="preserve">or any other reason prohibited by federal and state law.  </w:t>
      </w:r>
    </w:p>
    <w:p w14:paraId="6B0DB152" w14:textId="77777777" w:rsidR="007502E9" w:rsidRDefault="007502E9" w:rsidP="00F40012">
      <w:pPr>
        <w:pStyle w:val="ListParagraph"/>
        <w:tabs>
          <w:tab w:val="left" w:pos="5655"/>
        </w:tabs>
        <w:ind w:left="270"/>
        <w:jc w:val="both"/>
        <w:rPr>
          <w:rFonts w:ascii="Cambria" w:hAnsi="Cambria"/>
          <w:sz w:val="20"/>
          <w:szCs w:val="20"/>
        </w:rPr>
      </w:pPr>
    </w:p>
    <w:p w14:paraId="07588B9B" w14:textId="3724C247" w:rsidR="00F40012" w:rsidRDefault="00EF46F6" w:rsidP="00F40012">
      <w:pPr>
        <w:pStyle w:val="ListParagraph"/>
        <w:tabs>
          <w:tab w:val="left" w:pos="5655"/>
        </w:tabs>
        <w:ind w:left="270"/>
        <w:jc w:val="both"/>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0288" behindDoc="0" locked="0" layoutInCell="1" allowOverlap="1" wp14:anchorId="483B1AC2" wp14:editId="2C46E750">
                <wp:simplePos x="0" y="0"/>
                <wp:positionH relativeFrom="column">
                  <wp:posOffset>83820</wp:posOffset>
                </wp:positionH>
                <wp:positionV relativeFrom="paragraph">
                  <wp:posOffset>-156845</wp:posOffset>
                </wp:positionV>
                <wp:extent cx="6421755" cy="302260"/>
                <wp:effectExtent l="0" t="0" r="9525" b="260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302260"/>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0185FF1" w14:textId="77777777" w:rsidR="00063F09" w:rsidRPr="00AD5125" w:rsidRDefault="00063F09" w:rsidP="00671289">
                            <w:pPr>
                              <w:jc w:val="center"/>
                              <w:rPr>
                                <w:rFonts w:ascii="Cambria" w:hAnsi="Cambria"/>
                                <w:sz w:val="24"/>
                                <w:szCs w:val="24"/>
                              </w:rPr>
                            </w:pPr>
                            <w:r w:rsidRPr="00AD5125">
                              <w:rPr>
                                <w:rFonts w:ascii="Cambria" w:hAnsi="Cambria"/>
                                <w:sz w:val="24"/>
                                <w:szCs w:val="24"/>
                              </w:rPr>
                              <w:t>APPLICANT ACKNOWLEDGMENT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3B1AC2" id="Text Box 20" o:spid="_x0000_s1035" type="#_x0000_t202" style="position:absolute;left:0;text-align:left;margin-left:6.6pt;margin-top:-12.35pt;width:505.6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" fillcolor="#c19859" stroked="f" strokeweight="0">
                <v:fill color2="#977138" focusposition=".5,.5" focussize="" focus="100%" type="gradientRadial"/>
                <v:shadow on="t" color="#664c26" offset="1pt"/>
                <v:textbox>
                  <w:txbxContent>
                    <w:p w14:paraId="50185FF1" w14:textId="77777777" w:rsidR="00063F09" w:rsidRPr="00AD5125" w:rsidRDefault="00063F09" w:rsidP="00671289">
                      <w:pPr>
                        <w:jc w:val="center"/>
                        <w:rPr>
                          <w:rFonts w:ascii="Cambria" w:hAnsi="Cambria"/>
                          <w:sz w:val="24"/>
                          <w:szCs w:val="24"/>
                        </w:rPr>
                      </w:pPr>
                      <w:r w:rsidRPr="00AD5125">
                        <w:rPr>
                          <w:rFonts w:ascii="Cambria" w:hAnsi="Cambria"/>
                          <w:sz w:val="24"/>
                          <w:szCs w:val="24"/>
                        </w:rPr>
                        <w:t>APPLICANT ACKNOWLEDGMENT</w:t>
                      </w:r>
                    </w:p>
                  </w:txbxContent>
                </v:textbox>
              </v:shape>
            </w:pict>
          </mc:Fallback>
        </mc:AlternateContent>
      </w:r>
    </w:p>
    <w:p w14:paraId="6AF073AD" w14:textId="77777777" w:rsidR="000F2117" w:rsidRDefault="000F2117" w:rsidP="00F40012">
      <w:pPr>
        <w:pStyle w:val="ListParagraph"/>
        <w:tabs>
          <w:tab w:val="left" w:pos="5655"/>
        </w:tabs>
        <w:ind w:left="270"/>
        <w:jc w:val="both"/>
        <w:rPr>
          <w:rFonts w:ascii="Cambria" w:hAnsi="Cambria"/>
          <w:sz w:val="18"/>
          <w:szCs w:val="18"/>
        </w:rPr>
      </w:pPr>
    </w:p>
    <w:p w14:paraId="2592A0CC" w14:textId="2A53D8EB" w:rsidR="00671289" w:rsidRPr="00417CC5" w:rsidRDefault="00671289" w:rsidP="00F40012">
      <w:pPr>
        <w:pStyle w:val="ListParagraph"/>
        <w:tabs>
          <w:tab w:val="left" w:pos="5655"/>
        </w:tabs>
        <w:ind w:left="270"/>
        <w:jc w:val="both"/>
        <w:rPr>
          <w:rFonts w:ascii="Cambria" w:hAnsi="Cambria"/>
          <w:sz w:val="18"/>
          <w:szCs w:val="18"/>
        </w:rPr>
      </w:pPr>
      <w:r w:rsidRPr="00417CC5">
        <w:rPr>
          <w:rFonts w:ascii="Cambria" w:hAnsi="Cambria"/>
          <w:sz w:val="18"/>
          <w:szCs w:val="18"/>
        </w:rPr>
        <w:t xml:space="preserve">I certify </w:t>
      </w:r>
      <w:r w:rsidR="003841DA">
        <w:rPr>
          <w:rFonts w:ascii="Cambria" w:hAnsi="Cambria"/>
          <w:sz w:val="18"/>
          <w:szCs w:val="18"/>
        </w:rPr>
        <w:t xml:space="preserve">the information provided on this application is </w:t>
      </w:r>
      <w:r w:rsidRPr="00417CC5">
        <w:rPr>
          <w:rFonts w:ascii="Cambria" w:hAnsi="Cambria"/>
          <w:sz w:val="18"/>
          <w:szCs w:val="18"/>
        </w:rPr>
        <w:t>true</w:t>
      </w:r>
      <w:r w:rsidR="003841DA">
        <w:rPr>
          <w:rFonts w:ascii="Cambria" w:hAnsi="Cambria"/>
          <w:sz w:val="18"/>
          <w:szCs w:val="18"/>
        </w:rPr>
        <w:t xml:space="preserve"> and correct to the best of my knowledge.  I understand the </w:t>
      </w:r>
      <w:r w:rsidRPr="00417CC5">
        <w:rPr>
          <w:rFonts w:ascii="Cambria" w:hAnsi="Cambria"/>
          <w:sz w:val="18"/>
          <w:szCs w:val="18"/>
        </w:rPr>
        <w:t xml:space="preserve">answers and statements </w:t>
      </w:r>
      <w:r w:rsidR="003841DA">
        <w:rPr>
          <w:rFonts w:ascii="Cambria" w:hAnsi="Cambria"/>
          <w:sz w:val="18"/>
          <w:szCs w:val="18"/>
        </w:rPr>
        <w:t>provided</w:t>
      </w:r>
      <w:r w:rsidRPr="00417CC5">
        <w:rPr>
          <w:rFonts w:ascii="Cambria" w:hAnsi="Cambria"/>
          <w:sz w:val="18"/>
          <w:szCs w:val="18"/>
        </w:rPr>
        <w:t xml:space="preserve"> </w:t>
      </w:r>
      <w:r w:rsidR="003841DA">
        <w:rPr>
          <w:rFonts w:ascii="Cambria" w:hAnsi="Cambria"/>
          <w:sz w:val="18"/>
          <w:szCs w:val="18"/>
        </w:rPr>
        <w:t>will determine if I meet the minimum qualifications</w:t>
      </w:r>
      <w:r w:rsidRPr="00417CC5">
        <w:rPr>
          <w:rFonts w:ascii="Cambria" w:hAnsi="Cambria"/>
          <w:sz w:val="18"/>
          <w:szCs w:val="18"/>
        </w:rPr>
        <w:t xml:space="preserve">.  I understand that any omission or falsely answered statement made by me on this application or any supplement to it, will be sufficient grounds </w:t>
      </w:r>
      <w:r w:rsidR="004C2619">
        <w:rPr>
          <w:rFonts w:ascii="Cambria" w:hAnsi="Cambria"/>
          <w:sz w:val="18"/>
          <w:szCs w:val="18"/>
        </w:rPr>
        <w:t xml:space="preserve">to deny me employment </w:t>
      </w:r>
      <w:r w:rsidRPr="00417CC5">
        <w:rPr>
          <w:rFonts w:ascii="Cambria" w:hAnsi="Cambria"/>
          <w:sz w:val="18"/>
          <w:szCs w:val="18"/>
        </w:rPr>
        <w:t xml:space="preserve">or for my discharge should I become employed with the Madera Superior Court.  It is understood that if employed, I will </w:t>
      </w:r>
      <w:r w:rsidR="0089018E">
        <w:rPr>
          <w:rFonts w:ascii="Cambria" w:hAnsi="Cambria"/>
          <w:sz w:val="18"/>
          <w:szCs w:val="18"/>
        </w:rPr>
        <w:t>undergo</w:t>
      </w:r>
      <w:r w:rsidR="00F97B72">
        <w:rPr>
          <w:rFonts w:ascii="Cambria" w:hAnsi="Cambria"/>
          <w:sz w:val="18"/>
          <w:szCs w:val="18"/>
        </w:rPr>
        <w:t xml:space="preserve"> a background check as a condition of my employment</w:t>
      </w:r>
      <w:r w:rsidRPr="00417CC5">
        <w:rPr>
          <w:rFonts w:ascii="Cambria" w:hAnsi="Cambria"/>
          <w:sz w:val="18"/>
          <w:szCs w:val="18"/>
        </w:rPr>
        <w:t>.  Further</w:t>
      </w:r>
      <w:r w:rsidR="00417CC5">
        <w:rPr>
          <w:rFonts w:ascii="Cambria" w:hAnsi="Cambria"/>
          <w:sz w:val="18"/>
          <w:szCs w:val="18"/>
        </w:rPr>
        <w:t>more</w:t>
      </w:r>
      <w:r w:rsidRPr="00417CC5">
        <w:rPr>
          <w:rFonts w:ascii="Cambria" w:hAnsi="Cambria"/>
          <w:sz w:val="18"/>
          <w:szCs w:val="18"/>
        </w:rPr>
        <w:t xml:space="preserve">, I hold harmless any individual or firm for any information that they may provide </w:t>
      </w:r>
      <w:r w:rsidR="00316A1A" w:rsidRPr="00417CC5">
        <w:rPr>
          <w:rFonts w:ascii="Cambria" w:hAnsi="Cambria"/>
          <w:sz w:val="18"/>
          <w:szCs w:val="18"/>
        </w:rPr>
        <w:t>during</w:t>
      </w:r>
      <w:r w:rsidRPr="00417CC5">
        <w:rPr>
          <w:rFonts w:ascii="Cambria" w:hAnsi="Cambria"/>
          <w:sz w:val="18"/>
          <w:szCs w:val="18"/>
        </w:rPr>
        <w:t xml:space="preserve"> my background check.  I waive my right </w:t>
      </w:r>
      <w:r w:rsidR="00417CC5">
        <w:rPr>
          <w:rFonts w:ascii="Cambria" w:hAnsi="Cambria"/>
          <w:sz w:val="18"/>
          <w:szCs w:val="18"/>
        </w:rPr>
        <w:t>to</w:t>
      </w:r>
      <w:r w:rsidRPr="00417CC5">
        <w:rPr>
          <w:rFonts w:ascii="Cambria" w:hAnsi="Cambria"/>
          <w:sz w:val="18"/>
          <w:szCs w:val="18"/>
        </w:rPr>
        <w:t xml:space="preserve"> access any such information and hereby release the Madera Superior Court and reference source</w:t>
      </w:r>
      <w:r w:rsidR="00E479D9" w:rsidRPr="00417CC5">
        <w:rPr>
          <w:rFonts w:ascii="Cambria" w:hAnsi="Cambria"/>
          <w:sz w:val="18"/>
          <w:szCs w:val="18"/>
        </w:rPr>
        <w:t>s</w:t>
      </w:r>
      <w:r w:rsidRPr="00417CC5">
        <w:rPr>
          <w:rFonts w:ascii="Cambria" w:hAnsi="Cambria"/>
          <w:sz w:val="18"/>
          <w:szCs w:val="18"/>
        </w:rPr>
        <w:t xml:space="preserve"> from any and all liability in connection with its release or use. </w:t>
      </w:r>
    </w:p>
    <w:p w14:paraId="052F69C9" w14:textId="77777777" w:rsidR="00E479D9" w:rsidRDefault="00E479D9" w:rsidP="00F40012">
      <w:pPr>
        <w:pStyle w:val="ListParagraph"/>
        <w:tabs>
          <w:tab w:val="left" w:pos="5655"/>
        </w:tabs>
        <w:ind w:left="270"/>
        <w:jc w:val="both"/>
        <w:rPr>
          <w:rFonts w:ascii="Cambria" w:hAnsi="Cambria"/>
          <w:sz w:val="20"/>
          <w:szCs w:val="20"/>
        </w:rPr>
      </w:pPr>
    </w:p>
    <w:p w14:paraId="06F9F5ED" w14:textId="77777777" w:rsidR="00231B8C" w:rsidRDefault="00231B8C" w:rsidP="000F2117">
      <w:pPr>
        <w:pStyle w:val="ListParagraph"/>
        <w:tabs>
          <w:tab w:val="left" w:pos="5655"/>
        </w:tabs>
        <w:ind w:left="270"/>
        <w:jc w:val="both"/>
        <w:rPr>
          <w:rFonts w:ascii="Cambria" w:hAnsi="Cambria"/>
          <w:sz w:val="20"/>
          <w:szCs w:val="20"/>
        </w:rPr>
      </w:pPr>
    </w:p>
    <w:p w14:paraId="3E5C3786" w14:textId="77777777" w:rsidR="00231B8C" w:rsidRDefault="00231B8C" w:rsidP="000F2117">
      <w:pPr>
        <w:pStyle w:val="ListParagraph"/>
        <w:tabs>
          <w:tab w:val="left" w:pos="5655"/>
        </w:tabs>
        <w:ind w:left="270"/>
        <w:jc w:val="both"/>
        <w:rPr>
          <w:rFonts w:ascii="Cambria" w:hAnsi="Cambria"/>
          <w:sz w:val="20"/>
          <w:szCs w:val="20"/>
        </w:rPr>
      </w:pPr>
    </w:p>
    <w:p w14:paraId="72CAF2E2" w14:textId="79F01E2D" w:rsidR="00CF5875" w:rsidRDefault="00E479D9" w:rsidP="000F2117">
      <w:pPr>
        <w:pStyle w:val="ListParagraph"/>
        <w:tabs>
          <w:tab w:val="left" w:pos="5655"/>
        </w:tabs>
        <w:ind w:left="270"/>
        <w:jc w:val="both"/>
        <w:rPr>
          <w:rFonts w:ascii="Cambria" w:hAnsi="Cambria"/>
          <w:sz w:val="18"/>
          <w:szCs w:val="18"/>
        </w:rPr>
      </w:pPr>
      <w:r>
        <w:rPr>
          <w:rFonts w:ascii="Cambria" w:hAnsi="Cambria"/>
          <w:sz w:val="20"/>
          <w:szCs w:val="20"/>
        </w:rPr>
        <w:t>Signature of Applicant: __________________________________________________</w:t>
      </w:r>
      <w:r>
        <w:rPr>
          <w:rFonts w:ascii="Cambria" w:hAnsi="Cambria"/>
          <w:sz w:val="20"/>
          <w:szCs w:val="20"/>
        </w:rPr>
        <w:tab/>
      </w:r>
      <w:r>
        <w:rPr>
          <w:rFonts w:ascii="Cambria" w:hAnsi="Cambria"/>
          <w:sz w:val="20"/>
          <w:szCs w:val="20"/>
        </w:rPr>
        <w:tab/>
        <w:t>Date: ________________________________</w:t>
      </w:r>
      <w:r w:rsidR="00CF5875">
        <w:rPr>
          <w:rFonts w:ascii="Cambria" w:hAnsi="Cambria"/>
          <w:sz w:val="20"/>
          <w:szCs w:val="20"/>
        </w:rPr>
        <w:br w:type="page"/>
      </w:r>
      <w:r w:rsidR="00EF46F6">
        <w:rPr>
          <w:rFonts w:ascii="Cambria" w:hAnsi="Cambria"/>
          <w:noProof/>
          <w:sz w:val="18"/>
          <w:szCs w:val="18"/>
        </w:rPr>
        <w:lastRenderedPageBreak/>
        <mc:AlternateContent>
          <mc:Choice Requires="wps">
            <w:drawing>
              <wp:anchor distT="0" distB="0" distL="114300" distR="114300" simplePos="0" relativeHeight="251661312" behindDoc="0" locked="0" layoutInCell="1" allowOverlap="1" wp14:anchorId="1E7E6EA7" wp14:editId="305CFA03">
                <wp:simplePos x="0" y="0"/>
                <wp:positionH relativeFrom="column">
                  <wp:posOffset>-57150</wp:posOffset>
                </wp:positionH>
                <wp:positionV relativeFrom="paragraph">
                  <wp:posOffset>137795</wp:posOffset>
                </wp:positionV>
                <wp:extent cx="6421755" cy="302260"/>
                <wp:effectExtent l="0" t="2540" r="17145" b="285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302260"/>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034AFAB4" w14:textId="77777777" w:rsidR="00063F09" w:rsidRPr="00AD5125" w:rsidRDefault="00063F09" w:rsidP="000E3006">
                            <w:pPr>
                              <w:jc w:val="center"/>
                              <w:rPr>
                                <w:rFonts w:ascii="Cambria" w:hAnsi="Cambria"/>
                                <w:sz w:val="24"/>
                                <w:szCs w:val="24"/>
                              </w:rPr>
                            </w:pPr>
                            <w:r w:rsidRPr="00AD5125">
                              <w:rPr>
                                <w:rFonts w:ascii="Cambria" w:hAnsi="Cambria"/>
                                <w:sz w:val="24"/>
                                <w:szCs w:val="24"/>
                              </w:rPr>
                              <w:t>HUMAN RESOURCE DIVISION APPLICATION GUIDELINES</w:t>
                            </w:r>
                          </w:p>
                          <w:p w14:paraId="6E806EE7" w14:textId="77777777" w:rsidR="00063F09" w:rsidRPr="00AD5125" w:rsidRDefault="00063F09" w:rsidP="000E3006">
                            <w:pPr>
                              <w:jc w:val="center"/>
                              <w:rPr>
                                <w:rFonts w:ascii="Cambria" w:hAnsi="Cambria"/>
                                <w:sz w:val="24"/>
                                <w:szCs w:val="24"/>
                              </w:rPr>
                            </w:pPr>
                          </w:p>
                          <w:p w14:paraId="502B97DE" w14:textId="77777777" w:rsidR="00063F09" w:rsidRPr="00AD5125" w:rsidRDefault="00063F09" w:rsidP="000E3006">
                            <w:pPr>
                              <w:jc w:val="center"/>
                              <w:rPr>
                                <w:rFonts w:ascii="Cambria" w:hAnsi="Cambria"/>
                                <w:sz w:val="24"/>
                                <w:szCs w:val="24"/>
                              </w:rPr>
                            </w:pPr>
                          </w:p>
                          <w:p w14:paraId="336E0B79" w14:textId="77777777" w:rsidR="00063F09" w:rsidRPr="00AD5125" w:rsidRDefault="00063F09" w:rsidP="000E3006">
                            <w:pPr>
                              <w:jc w:val="center"/>
                              <w:rPr>
                                <w:rFonts w:ascii="Cambria" w:hAnsi="Cambri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7E6EA7" id="Text Box 22" o:spid="_x0000_s1036" type="#_x0000_t202" style="position:absolute;left:0;text-align:left;margin-left:-4.5pt;margin-top:10.85pt;width:505.6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" fillcolor="#c19859" stroked="f" strokeweight="0">
                <v:fill color2="#977138" focusposition=".5,.5" focussize="" focus="100%" type="gradientRadial"/>
                <v:shadow on="t" color="#664c26" offset="1pt"/>
                <v:textbox>
                  <w:txbxContent>
                    <w:p w14:paraId="034AFAB4" w14:textId="77777777" w:rsidR="00063F09" w:rsidRPr="00AD5125" w:rsidRDefault="00063F09" w:rsidP="000E3006">
                      <w:pPr>
                        <w:jc w:val="center"/>
                        <w:rPr>
                          <w:rFonts w:ascii="Cambria" w:hAnsi="Cambria"/>
                          <w:sz w:val="24"/>
                          <w:szCs w:val="24"/>
                        </w:rPr>
                      </w:pPr>
                      <w:r w:rsidRPr="00AD5125">
                        <w:rPr>
                          <w:rFonts w:ascii="Cambria" w:hAnsi="Cambria"/>
                          <w:sz w:val="24"/>
                          <w:szCs w:val="24"/>
                        </w:rPr>
                        <w:t>HUMAN RESOURCE DIVISION APPLICATION GUIDELINES</w:t>
                      </w:r>
                    </w:p>
                    <w:p w14:paraId="6E806EE7" w14:textId="77777777" w:rsidR="00063F09" w:rsidRPr="00AD5125" w:rsidRDefault="00063F09" w:rsidP="000E3006">
                      <w:pPr>
                        <w:jc w:val="center"/>
                        <w:rPr>
                          <w:rFonts w:ascii="Cambria" w:hAnsi="Cambria"/>
                          <w:sz w:val="24"/>
                          <w:szCs w:val="24"/>
                        </w:rPr>
                      </w:pPr>
                    </w:p>
                    <w:p w14:paraId="502B97DE" w14:textId="77777777" w:rsidR="00063F09" w:rsidRPr="00AD5125" w:rsidRDefault="00063F09" w:rsidP="000E3006">
                      <w:pPr>
                        <w:jc w:val="center"/>
                        <w:rPr>
                          <w:rFonts w:ascii="Cambria" w:hAnsi="Cambria"/>
                          <w:sz w:val="24"/>
                          <w:szCs w:val="24"/>
                        </w:rPr>
                      </w:pPr>
                    </w:p>
                    <w:p w14:paraId="336E0B79" w14:textId="77777777" w:rsidR="00063F09" w:rsidRPr="00AD5125" w:rsidRDefault="00063F09" w:rsidP="000E3006">
                      <w:pPr>
                        <w:jc w:val="center"/>
                        <w:rPr>
                          <w:rFonts w:ascii="Cambria" w:hAnsi="Cambria"/>
                          <w:sz w:val="24"/>
                          <w:szCs w:val="24"/>
                        </w:rPr>
                      </w:pPr>
                    </w:p>
                  </w:txbxContent>
                </v:textbox>
              </v:shape>
            </w:pict>
          </mc:Fallback>
        </mc:AlternateContent>
      </w:r>
      <w:r w:rsidR="000E3006">
        <w:rPr>
          <w:rFonts w:ascii="Cambria" w:hAnsi="Cambria"/>
          <w:sz w:val="18"/>
          <w:szCs w:val="18"/>
        </w:rPr>
        <w:tab/>
      </w:r>
    </w:p>
    <w:p w14:paraId="6ED4B4D2" w14:textId="77777777" w:rsidR="00B5453C" w:rsidRDefault="000E3006" w:rsidP="00E479D9">
      <w:pPr>
        <w:tabs>
          <w:tab w:val="left" w:pos="5280"/>
        </w:tabs>
        <w:jc w:val="center"/>
        <w:rPr>
          <w:rFonts w:ascii="Cambria" w:hAnsi="Cambria"/>
          <w:sz w:val="18"/>
          <w:szCs w:val="18"/>
        </w:rPr>
      </w:pP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r>
        <w:rPr>
          <w:rFonts w:ascii="Cambria" w:hAnsi="Cambria"/>
          <w:sz w:val="18"/>
          <w:szCs w:val="18"/>
        </w:rPr>
        <w:tab/>
      </w:r>
    </w:p>
    <w:p w14:paraId="7129CBB4" w14:textId="77777777" w:rsidR="000109E7" w:rsidRDefault="000109E7" w:rsidP="000E3006">
      <w:pPr>
        <w:tabs>
          <w:tab w:val="left" w:pos="5280"/>
        </w:tabs>
        <w:rPr>
          <w:rFonts w:ascii="Cambria" w:hAnsi="Cambria"/>
          <w:sz w:val="20"/>
          <w:szCs w:val="20"/>
        </w:rPr>
      </w:pPr>
      <w:r>
        <w:rPr>
          <w:rFonts w:ascii="Cambria" w:hAnsi="Cambria"/>
          <w:sz w:val="20"/>
          <w:szCs w:val="20"/>
        </w:rPr>
        <w:t>Dear Applicant,</w:t>
      </w:r>
    </w:p>
    <w:p w14:paraId="6B78BC7D" w14:textId="77777777" w:rsidR="00242AD6" w:rsidRDefault="000E3006" w:rsidP="003D4502">
      <w:pPr>
        <w:tabs>
          <w:tab w:val="left" w:pos="5280"/>
        </w:tabs>
        <w:jc w:val="both"/>
        <w:rPr>
          <w:rFonts w:ascii="Cambria" w:hAnsi="Cambria"/>
          <w:sz w:val="20"/>
          <w:szCs w:val="20"/>
        </w:rPr>
      </w:pPr>
      <w:r w:rsidRPr="000E3006">
        <w:rPr>
          <w:rFonts w:ascii="Cambria" w:hAnsi="Cambria"/>
          <w:sz w:val="20"/>
          <w:szCs w:val="20"/>
        </w:rPr>
        <w:t xml:space="preserve">Thank you for your interest in employment with the Madera Superior Court.  </w:t>
      </w:r>
      <w:r>
        <w:rPr>
          <w:rFonts w:ascii="Cambria" w:hAnsi="Cambria"/>
          <w:sz w:val="20"/>
          <w:szCs w:val="20"/>
        </w:rPr>
        <w:t xml:space="preserve">The following guidelines are a critical component to the application process.  </w:t>
      </w:r>
      <w:r w:rsidR="00242AD6">
        <w:rPr>
          <w:rFonts w:ascii="Cambria" w:hAnsi="Cambria"/>
          <w:sz w:val="20"/>
          <w:szCs w:val="20"/>
        </w:rPr>
        <w:t>These guidelines are intended to assist you while you prepare your application and be</w:t>
      </w:r>
      <w:r w:rsidR="00B07250">
        <w:rPr>
          <w:rFonts w:ascii="Cambria" w:hAnsi="Cambria"/>
          <w:sz w:val="20"/>
          <w:szCs w:val="20"/>
        </w:rPr>
        <w:t>come</w:t>
      </w:r>
      <w:r w:rsidR="00242AD6">
        <w:rPr>
          <w:rFonts w:ascii="Cambria" w:hAnsi="Cambria"/>
          <w:sz w:val="20"/>
          <w:szCs w:val="20"/>
        </w:rPr>
        <w:t xml:space="preserve"> familiar with the requirements.  </w:t>
      </w:r>
    </w:p>
    <w:p w14:paraId="11E3EA3E" w14:textId="578BE54A" w:rsidR="004C2D6B" w:rsidRPr="00702EAD" w:rsidRDefault="000E3006" w:rsidP="003D4502">
      <w:pPr>
        <w:pStyle w:val="ListParagraph"/>
        <w:numPr>
          <w:ilvl w:val="0"/>
          <w:numId w:val="22"/>
        </w:numPr>
        <w:tabs>
          <w:tab w:val="left" w:pos="720"/>
        </w:tabs>
        <w:jc w:val="both"/>
        <w:rPr>
          <w:rFonts w:ascii="Cambria" w:hAnsi="Cambria"/>
          <w:b/>
          <w:sz w:val="20"/>
          <w:szCs w:val="20"/>
        </w:rPr>
      </w:pPr>
      <w:r w:rsidRPr="00242AD6">
        <w:rPr>
          <w:rFonts w:ascii="Cambria" w:hAnsi="Cambria"/>
          <w:sz w:val="20"/>
          <w:szCs w:val="20"/>
        </w:rPr>
        <w:t>The employment application represent</w:t>
      </w:r>
      <w:r w:rsidR="004C2D6B" w:rsidRPr="00242AD6">
        <w:rPr>
          <w:rFonts w:ascii="Cambria" w:hAnsi="Cambria"/>
          <w:sz w:val="20"/>
          <w:szCs w:val="20"/>
        </w:rPr>
        <w:t>s</w:t>
      </w:r>
      <w:r w:rsidRPr="00242AD6">
        <w:rPr>
          <w:rFonts w:ascii="Cambria" w:hAnsi="Cambria"/>
          <w:sz w:val="20"/>
          <w:szCs w:val="20"/>
        </w:rPr>
        <w:t xml:space="preserve"> you</w:t>
      </w:r>
      <w:r w:rsidR="004C2D6B" w:rsidRPr="00242AD6">
        <w:rPr>
          <w:rFonts w:ascii="Cambria" w:hAnsi="Cambria"/>
          <w:sz w:val="20"/>
          <w:szCs w:val="20"/>
        </w:rPr>
        <w:t xml:space="preserve"> and your knowledge, skills and abilities</w:t>
      </w:r>
      <w:r w:rsidRPr="00242AD6">
        <w:rPr>
          <w:rFonts w:ascii="Cambria" w:hAnsi="Cambria"/>
          <w:sz w:val="20"/>
          <w:szCs w:val="20"/>
        </w:rPr>
        <w:t>.  It is important to fill out the application form carefully, neatly and completely</w:t>
      </w:r>
      <w:r w:rsidR="00702EAD">
        <w:rPr>
          <w:rFonts w:ascii="Cambria" w:hAnsi="Cambria"/>
          <w:sz w:val="20"/>
          <w:szCs w:val="20"/>
        </w:rPr>
        <w:t>.  Th</w:t>
      </w:r>
      <w:r w:rsidR="004D0049">
        <w:rPr>
          <w:rFonts w:ascii="Cambria" w:hAnsi="Cambria"/>
          <w:sz w:val="20"/>
          <w:szCs w:val="20"/>
        </w:rPr>
        <w:t>e official application</w:t>
      </w:r>
      <w:r w:rsidR="004D0049" w:rsidRPr="00242AD6">
        <w:rPr>
          <w:rFonts w:ascii="Cambria" w:hAnsi="Cambria"/>
          <w:sz w:val="20"/>
          <w:szCs w:val="20"/>
        </w:rPr>
        <w:t xml:space="preserve"> </w:t>
      </w:r>
      <w:r w:rsidR="000974DE">
        <w:rPr>
          <w:rFonts w:ascii="Cambria" w:hAnsi="Cambria"/>
          <w:sz w:val="20"/>
          <w:szCs w:val="20"/>
        </w:rPr>
        <w:t xml:space="preserve">will be used to determine if the applicant meets the minimum qualifications.  </w:t>
      </w:r>
      <w:r w:rsidR="00702EAD">
        <w:rPr>
          <w:rFonts w:ascii="Cambria" w:hAnsi="Cambria"/>
          <w:sz w:val="20"/>
          <w:szCs w:val="20"/>
        </w:rPr>
        <w:t xml:space="preserve">It is important to complete the “Employment History &amp; Experience” section of the application as the application must stand on its own.   </w:t>
      </w:r>
      <w:r w:rsidR="00702EAD" w:rsidRPr="00702EAD">
        <w:rPr>
          <w:rFonts w:ascii="Cambria" w:hAnsi="Cambria"/>
          <w:b/>
          <w:sz w:val="20"/>
          <w:szCs w:val="20"/>
        </w:rPr>
        <w:t>A r</w:t>
      </w:r>
      <w:r w:rsidR="004C2D6B" w:rsidRPr="00702EAD">
        <w:rPr>
          <w:rFonts w:ascii="Cambria" w:hAnsi="Cambria"/>
          <w:b/>
          <w:sz w:val="20"/>
          <w:szCs w:val="20"/>
        </w:rPr>
        <w:t xml:space="preserve">esume </w:t>
      </w:r>
      <w:r w:rsidR="0089018E" w:rsidRPr="00702EAD">
        <w:rPr>
          <w:rFonts w:ascii="Cambria" w:hAnsi="Cambria"/>
          <w:b/>
          <w:sz w:val="20"/>
          <w:szCs w:val="20"/>
          <w:u w:val="single"/>
        </w:rPr>
        <w:t>cannot</w:t>
      </w:r>
      <w:r w:rsidR="00705022" w:rsidRPr="00702EAD">
        <w:rPr>
          <w:rFonts w:ascii="Cambria" w:hAnsi="Cambria"/>
          <w:b/>
          <w:sz w:val="20"/>
          <w:szCs w:val="20"/>
        </w:rPr>
        <w:t xml:space="preserve"> replace </w:t>
      </w:r>
      <w:r w:rsidR="004D0049" w:rsidRPr="00702EAD">
        <w:rPr>
          <w:rFonts w:ascii="Cambria" w:hAnsi="Cambria"/>
          <w:b/>
          <w:sz w:val="20"/>
          <w:szCs w:val="20"/>
        </w:rPr>
        <w:t xml:space="preserve">information on </w:t>
      </w:r>
      <w:r w:rsidR="00705022" w:rsidRPr="00702EAD">
        <w:rPr>
          <w:rFonts w:ascii="Cambria" w:hAnsi="Cambria"/>
          <w:b/>
          <w:sz w:val="20"/>
          <w:szCs w:val="20"/>
        </w:rPr>
        <w:t xml:space="preserve">the application.  </w:t>
      </w:r>
      <w:r w:rsidR="002B5F63">
        <w:rPr>
          <w:rFonts w:ascii="Cambria" w:hAnsi="Cambria"/>
          <w:b/>
          <w:sz w:val="20"/>
          <w:szCs w:val="20"/>
        </w:rPr>
        <w:t xml:space="preserve"> An incomplete application will be rejected. </w:t>
      </w:r>
    </w:p>
    <w:p w14:paraId="6F9E167A" w14:textId="77777777" w:rsidR="00705022" w:rsidRPr="006C3CCD" w:rsidRDefault="00705022" w:rsidP="00705022">
      <w:pPr>
        <w:pStyle w:val="ListParagraph"/>
        <w:tabs>
          <w:tab w:val="left" w:pos="5280"/>
        </w:tabs>
        <w:rPr>
          <w:rFonts w:ascii="Cambria" w:hAnsi="Cambria"/>
          <w:sz w:val="16"/>
          <w:szCs w:val="16"/>
        </w:rPr>
      </w:pPr>
    </w:p>
    <w:p w14:paraId="1ED12AE0" w14:textId="64987761" w:rsidR="002B5F63" w:rsidRDefault="00B07250" w:rsidP="002B5F63">
      <w:pPr>
        <w:pStyle w:val="ListParagraph"/>
        <w:numPr>
          <w:ilvl w:val="0"/>
          <w:numId w:val="22"/>
        </w:numPr>
        <w:tabs>
          <w:tab w:val="left" w:pos="720"/>
        </w:tabs>
        <w:rPr>
          <w:rFonts w:ascii="Cambria" w:hAnsi="Cambria"/>
          <w:sz w:val="20"/>
          <w:szCs w:val="20"/>
        </w:rPr>
      </w:pPr>
      <w:r w:rsidRPr="00B07250">
        <w:rPr>
          <w:rFonts w:ascii="Cambria" w:hAnsi="Cambria"/>
          <w:sz w:val="20"/>
          <w:szCs w:val="20"/>
        </w:rPr>
        <w:t>Once the application has been submitted to the Human Resources Division</w:t>
      </w:r>
      <w:r w:rsidR="00D9775D">
        <w:rPr>
          <w:rFonts w:ascii="Cambria" w:hAnsi="Cambria"/>
          <w:sz w:val="20"/>
          <w:szCs w:val="20"/>
        </w:rPr>
        <w:t xml:space="preserve">, no modifications, additions, </w:t>
      </w:r>
      <w:r w:rsidRPr="00B07250">
        <w:rPr>
          <w:rFonts w:ascii="Cambria" w:hAnsi="Cambria"/>
          <w:sz w:val="20"/>
          <w:szCs w:val="20"/>
        </w:rPr>
        <w:t>corrections or supplements</w:t>
      </w:r>
      <w:r w:rsidR="00D9775D">
        <w:rPr>
          <w:rFonts w:ascii="Cambria" w:hAnsi="Cambria"/>
          <w:sz w:val="20"/>
          <w:szCs w:val="20"/>
        </w:rPr>
        <w:t xml:space="preserve"> will be accepted</w:t>
      </w:r>
      <w:r w:rsidRPr="00B07250">
        <w:rPr>
          <w:rFonts w:ascii="Cambria" w:hAnsi="Cambria"/>
          <w:sz w:val="20"/>
          <w:szCs w:val="20"/>
        </w:rPr>
        <w:t xml:space="preserve"> </w:t>
      </w:r>
      <w:r w:rsidR="00D9775D">
        <w:rPr>
          <w:rFonts w:ascii="Cambria" w:hAnsi="Cambria"/>
          <w:sz w:val="20"/>
          <w:szCs w:val="20"/>
        </w:rPr>
        <w:t>beyond</w:t>
      </w:r>
      <w:r w:rsidR="00D9775D" w:rsidRPr="00B07250">
        <w:rPr>
          <w:rFonts w:ascii="Cambria" w:hAnsi="Cambria"/>
          <w:sz w:val="20"/>
          <w:szCs w:val="20"/>
        </w:rPr>
        <w:t xml:space="preserve"> the </w:t>
      </w:r>
      <w:r w:rsidR="00D9775D">
        <w:rPr>
          <w:rFonts w:ascii="Cambria" w:hAnsi="Cambria"/>
          <w:sz w:val="20"/>
          <w:szCs w:val="20"/>
        </w:rPr>
        <w:t xml:space="preserve">final filing </w:t>
      </w:r>
      <w:r w:rsidR="00D9775D" w:rsidRPr="00B07250">
        <w:rPr>
          <w:rFonts w:ascii="Cambria" w:hAnsi="Cambria"/>
          <w:sz w:val="20"/>
          <w:szCs w:val="20"/>
        </w:rPr>
        <w:t>date and time</w:t>
      </w:r>
      <w:r w:rsidRPr="00B07250">
        <w:rPr>
          <w:rFonts w:ascii="Cambria" w:hAnsi="Cambria"/>
          <w:sz w:val="20"/>
          <w:szCs w:val="20"/>
        </w:rPr>
        <w:t xml:space="preserve">.  </w:t>
      </w:r>
      <w:r w:rsidR="0089018E">
        <w:rPr>
          <w:rFonts w:ascii="Cambria" w:hAnsi="Cambria"/>
          <w:sz w:val="20"/>
          <w:szCs w:val="20"/>
        </w:rPr>
        <w:t>Postdated</w:t>
      </w:r>
      <w:r w:rsidR="002B5F63">
        <w:rPr>
          <w:rFonts w:ascii="Cambria" w:hAnsi="Cambria"/>
          <w:sz w:val="20"/>
          <w:szCs w:val="20"/>
        </w:rPr>
        <w:t xml:space="preserve"> applications and faxes will not be accepted. </w:t>
      </w:r>
    </w:p>
    <w:p w14:paraId="5966A439" w14:textId="77777777" w:rsidR="00B07250" w:rsidRPr="006C3CCD" w:rsidRDefault="00B07250" w:rsidP="003D4502">
      <w:pPr>
        <w:pStyle w:val="ListParagraph"/>
        <w:jc w:val="both"/>
        <w:rPr>
          <w:rFonts w:ascii="Cambria" w:hAnsi="Cambria"/>
          <w:sz w:val="16"/>
          <w:szCs w:val="16"/>
        </w:rPr>
      </w:pPr>
    </w:p>
    <w:p w14:paraId="51B6F82C" w14:textId="5D52E840" w:rsidR="00705022" w:rsidRPr="00B07250" w:rsidRDefault="00B07250" w:rsidP="003D4502">
      <w:pPr>
        <w:pStyle w:val="ListParagraph"/>
        <w:numPr>
          <w:ilvl w:val="0"/>
          <w:numId w:val="22"/>
        </w:numPr>
        <w:tabs>
          <w:tab w:val="left" w:pos="720"/>
        </w:tabs>
        <w:jc w:val="both"/>
        <w:rPr>
          <w:rFonts w:ascii="Cambria" w:hAnsi="Cambria"/>
          <w:sz w:val="20"/>
          <w:szCs w:val="20"/>
        </w:rPr>
      </w:pPr>
      <w:r w:rsidRPr="00B07250">
        <w:rPr>
          <w:rFonts w:ascii="Cambria" w:hAnsi="Cambria"/>
          <w:sz w:val="20"/>
          <w:szCs w:val="20"/>
        </w:rPr>
        <w:t xml:space="preserve"> All a</w:t>
      </w:r>
      <w:r w:rsidR="00644E9D" w:rsidRPr="00B07250">
        <w:rPr>
          <w:rFonts w:ascii="Cambria" w:hAnsi="Cambria"/>
          <w:sz w:val="20"/>
          <w:szCs w:val="20"/>
        </w:rPr>
        <w:t xml:space="preserve">pplications must be </w:t>
      </w:r>
      <w:r w:rsidR="0089018E" w:rsidRPr="00B07250">
        <w:rPr>
          <w:rFonts w:ascii="Cambria" w:hAnsi="Cambria"/>
          <w:sz w:val="20"/>
          <w:szCs w:val="20"/>
        </w:rPr>
        <w:t>legible;</w:t>
      </w:r>
      <w:r w:rsidRPr="00B07250">
        <w:rPr>
          <w:rFonts w:ascii="Cambria" w:hAnsi="Cambria"/>
          <w:sz w:val="20"/>
          <w:szCs w:val="20"/>
        </w:rPr>
        <w:t xml:space="preserve"> </w:t>
      </w:r>
      <w:proofErr w:type="gramStart"/>
      <w:r w:rsidRPr="00B07250">
        <w:rPr>
          <w:rFonts w:ascii="Cambria" w:hAnsi="Cambria"/>
          <w:sz w:val="20"/>
          <w:szCs w:val="20"/>
        </w:rPr>
        <w:t>therefore</w:t>
      </w:r>
      <w:proofErr w:type="gramEnd"/>
      <w:r w:rsidRPr="00B07250">
        <w:rPr>
          <w:rFonts w:ascii="Cambria" w:hAnsi="Cambria"/>
          <w:sz w:val="20"/>
          <w:szCs w:val="20"/>
        </w:rPr>
        <w:t xml:space="preserve"> it is preferred that your application be </w:t>
      </w:r>
      <w:r w:rsidR="00644E9D" w:rsidRPr="00B07250">
        <w:rPr>
          <w:rFonts w:ascii="Cambria" w:hAnsi="Cambria"/>
          <w:sz w:val="20"/>
          <w:szCs w:val="20"/>
        </w:rPr>
        <w:t xml:space="preserve">typed or printed in ink.  </w:t>
      </w:r>
    </w:p>
    <w:p w14:paraId="735B852D" w14:textId="77777777" w:rsidR="00644E9D" w:rsidRPr="006C3CCD" w:rsidRDefault="00644E9D" w:rsidP="00644E9D">
      <w:pPr>
        <w:pStyle w:val="ListParagraph"/>
        <w:rPr>
          <w:rFonts w:ascii="Cambria" w:hAnsi="Cambria"/>
          <w:sz w:val="16"/>
          <w:szCs w:val="16"/>
        </w:rPr>
      </w:pPr>
    </w:p>
    <w:p w14:paraId="1910FD58" w14:textId="77777777" w:rsidR="004C2D6B" w:rsidRDefault="00644E9D" w:rsidP="003D4502">
      <w:pPr>
        <w:pStyle w:val="ListParagraph"/>
        <w:numPr>
          <w:ilvl w:val="0"/>
          <w:numId w:val="22"/>
        </w:numPr>
        <w:tabs>
          <w:tab w:val="left" w:pos="720"/>
        </w:tabs>
        <w:jc w:val="both"/>
        <w:rPr>
          <w:rFonts w:ascii="Cambria" w:hAnsi="Cambria"/>
          <w:sz w:val="20"/>
          <w:szCs w:val="20"/>
        </w:rPr>
      </w:pPr>
      <w:r w:rsidRPr="00644E9D">
        <w:rPr>
          <w:rFonts w:ascii="Cambria" w:hAnsi="Cambria"/>
          <w:sz w:val="20"/>
          <w:szCs w:val="20"/>
        </w:rPr>
        <w:t xml:space="preserve">A separate application is required for each position you </w:t>
      </w:r>
      <w:r>
        <w:rPr>
          <w:rFonts w:ascii="Cambria" w:hAnsi="Cambria"/>
          <w:sz w:val="20"/>
          <w:szCs w:val="20"/>
        </w:rPr>
        <w:t xml:space="preserve">wish to </w:t>
      </w:r>
      <w:r w:rsidRPr="00644E9D">
        <w:rPr>
          <w:rFonts w:ascii="Cambria" w:hAnsi="Cambria"/>
          <w:sz w:val="20"/>
          <w:szCs w:val="20"/>
        </w:rPr>
        <w:t xml:space="preserve">apply.  </w:t>
      </w:r>
    </w:p>
    <w:p w14:paraId="3BD3E552" w14:textId="77777777" w:rsidR="002B5F63" w:rsidRDefault="002B5F63" w:rsidP="002B5F63">
      <w:pPr>
        <w:pStyle w:val="ListParagraph"/>
        <w:rPr>
          <w:rFonts w:ascii="Cambria" w:hAnsi="Cambria"/>
          <w:sz w:val="20"/>
          <w:szCs w:val="20"/>
        </w:rPr>
      </w:pPr>
    </w:p>
    <w:p w14:paraId="4B115826" w14:textId="77777777" w:rsidR="002B5F63" w:rsidRDefault="002B5F63" w:rsidP="003D4502">
      <w:pPr>
        <w:pStyle w:val="ListParagraph"/>
        <w:numPr>
          <w:ilvl w:val="0"/>
          <w:numId w:val="22"/>
        </w:numPr>
        <w:tabs>
          <w:tab w:val="left" w:pos="720"/>
        </w:tabs>
        <w:jc w:val="both"/>
        <w:rPr>
          <w:rFonts w:ascii="Cambria" w:hAnsi="Cambria"/>
          <w:sz w:val="20"/>
          <w:szCs w:val="20"/>
        </w:rPr>
      </w:pPr>
      <w:r>
        <w:rPr>
          <w:rFonts w:ascii="Cambria" w:hAnsi="Cambria"/>
          <w:sz w:val="20"/>
          <w:szCs w:val="20"/>
        </w:rPr>
        <w:t>To receive veteran’s points, form DD-214 must be submitted along with an application.  Points will be applied towards a passing score of an examination.</w:t>
      </w:r>
    </w:p>
    <w:p w14:paraId="736F9014" w14:textId="77777777" w:rsidR="00644E9D" w:rsidRPr="009158A3" w:rsidRDefault="00644E9D" w:rsidP="00644E9D">
      <w:pPr>
        <w:pStyle w:val="ListParagraph"/>
        <w:rPr>
          <w:rFonts w:ascii="Cambria" w:hAnsi="Cambria"/>
          <w:sz w:val="16"/>
          <w:szCs w:val="16"/>
        </w:rPr>
      </w:pPr>
    </w:p>
    <w:p w14:paraId="19F74D26" w14:textId="77777777" w:rsidR="00644E9D" w:rsidRDefault="00A77AF5" w:rsidP="003D4502">
      <w:pPr>
        <w:pStyle w:val="ListParagraph"/>
        <w:numPr>
          <w:ilvl w:val="0"/>
          <w:numId w:val="22"/>
        </w:numPr>
        <w:tabs>
          <w:tab w:val="left" w:pos="720"/>
        </w:tabs>
        <w:jc w:val="both"/>
        <w:rPr>
          <w:rFonts w:ascii="Cambria" w:hAnsi="Cambria"/>
          <w:sz w:val="20"/>
          <w:szCs w:val="20"/>
        </w:rPr>
      </w:pPr>
      <w:r>
        <w:rPr>
          <w:rFonts w:ascii="Cambria" w:hAnsi="Cambria"/>
          <w:sz w:val="20"/>
          <w:szCs w:val="20"/>
        </w:rPr>
        <w:t xml:space="preserve">Applications and attachments submitted to the Human Resources Division </w:t>
      </w:r>
      <w:r w:rsidR="000F2117">
        <w:rPr>
          <w:rFonts w:ascii="Cambria" w:hAnsi="Cambria"/>
          <w:sz w:val="20"/>
          <w:szCs w:val="20"/>
        </w:rPr>
        <w:t xml:space="preserve">do </w:t>
      </w:r>
      <w:r>
        <w:rPr>
          <w:rFonts w:ascii="Cambria" w:hAnsi="Cambria"/>
          <w:sz w:val="20"/>
          <w:szCs w:val="20"/>
        </w:rPr>
        <w:t xml:space="preserve">become the property of the </w:t>
      </w:r>
      <w:r w:rsidR="00F97B72">
        <w:rPr>
          <w:rFonts w:ascii="Cambria" w:hAnsi="Cambria"/>
          <w:sz w:val="20"/>
          <w:szCs w:val="20"/>
        </w:rPr>
        <w:t>C</w:t>
      </w:r>
      <w:r>
        <w:rPr>
          <w:rFonts w:ascii="Cambria" w:hAnsi="Cambria"/>
          <w:sz w:val="20"/>
          <w:szCs w:val="20"/>
        </w:rPr>
        <w:t>ourt.  These documents will not be returned</w:t>
      </w:r>
      <w:r w:rsidR="00417CC5">
        <w:rPr>
          <w:rFonts w:ascii="Cambria" w:hAnsi="Cambria"/>
          <w:sz w:val="20"/>
          <w:szCs w:val="20"/>
        </w:rPr>
        <w:t xml:space="preserve"> </w:t>
      </w:r>
      <w:r>
        <w:rPr>
          <w:rFonts w:ascii="Cambria" w:hAnsi="Cambria"/>
          <w:sz w:val="20"/>
          <w:szCs w:val="20"/>
        </w:rPr>
        <w:t xml:space="preserve">to the applicant and photocopies will not be provided.  </w:t>
      </w:r>
    </w:p>
    <w:p w14:paraId="3F576446" w14:textId="77777777" w:rsidR="00A77AF5" w:rsidRPr="009158A3" w:rsidRDefault="00A77AF5" w:rsidP="00A77AF5">
      <w:pPr>
        <w:pStyle w:val="ListParagraph"/>
        <w:rPr>
          <w:rFonts w:ascii="Cambria" w:hAnsi="Cambria"/>
          <w:sz w:val="16"/>
          <w:szCs w:val="16"/>
        </w:rPr>
      </w:pPr>
    </w:p>
    <w:p w14:paraId="16AEB77C" w14:textId="77777777" w:rsidR="009158A3" w:rsidRDefault="00A77AF5" w:rsidP="003D4502">
      <w:pPr>
        <w:pStyle w:val="ListParagraph"/>
        <w:numPr>
          <w:ilvl w:val="0"/>
          <w:numId w:val="22"/>
        </w:numPr>
        <w:tabs>
          <w:tab w:val="left" w:pos="720"/>
        </w:tabs>
        <w:jc w:val="both"/>
        <w:rPr>
          <w:rFonts w:ascii="Cambria" w:hAnsi="Cambria"/>
          <w:sz w:val="20"/>
          <w:szCs w:val="20"/>
        </w:rPr>
      </w:pPr>
      <w:r>
        <w:rPr>
          <w:rFonts w:ascii="Cambria" w:hAnsi="Cambria"/>
          <w:sz w:val="20"/>
          <w:szCs w:val="20"/>
        </w:rPr>
        <w:t xml:space="preserve">Human Resources </w:t>
      </w:r>
      <w:r w:rsidR="00C13702">
        <w:rPr>
          <w:rFonts w:ascii="Cambria" w:hAnsi="Cambria"/>
          <w:sz w:val="20"/>
          <w:szCs w:val="20"/>
        </w:rPr>
        <w:t>will</w:t>
      </w:r>
      <w:r>
        <w:rPr>
          <w:rFonts w:ascii="Cambria" w:hAnsi="Cambria"/>
          <w:sz w:val="20"/>
          <w:szCs w:val="20"/>
        </w:rPr>
        <w:t xml:space="preserve"> not review </w:t>
      </w:r>
      <w:r w:rsidR="00F97B72">
        <w:rPr>
          <w:rFonts w:ascii="Cambria" w:hAnsi="Cambria"/>
          <w:sz w:val="20"/>
          <w:szCs w:val="20"/>
        </w:rPr>
        <w:t>an</w:t>
      </w:r>
      <w:r>
        <w:rPr>
          <w:rFonts w:ascii="Cambria" w:hAnsi="Cambria"/>
          <w:sz w:val="20"/>
          <w:szCs w:val="20"/>
        </w:rPr>
        <w:t xml:space="preserve"> application for completeness at the time of submission.  The application review process is conducted after the </w:t>
      </w:r>
      <w:r w:rsidR="00F97B72">
        <w:rPr>
          <w:rFonts w:ascii="Cambria" w:hAnsi="Cambria"/>
          <w:sz w:val="20"/>
          <w:szCs w:val="20"/>
        </w:rPr>
        <w:t xml:space="preserve">final filing </w:t>
      </w:r>
      <w:r>
        <w:rPr>
          <w:rFonts w:ascii="Cambria" w:hAnsi="Cambria"/>
          <w:sz w:val="20"/>
          <w:szCs w:val="20"/>
        </w:rPr>
        <w:t xml:space="preserve">date and time.  Therefore, it is the responsibility of the applicant to ensure a complete application is submitted. </w:t>
      </w:r>
      <w:r w:rsidR="009158A3">
        <w:rPr>
          <w:rFonts w:ascii="Cambria" w:hAnsi="Cambria"/>
          <w:sz w:val="20"/>
          <w:szCs w:val="20"/>
        </w:rPr>
        <w:t xml:space="preserve">  If you had a change of address or phone number since your application was submitted, please notify Human Resources at (559) </w:t>
      </w:r>
      <w:r w:rsidR="00B73689">
        <w:rPr>
          <w:rFonts w:ascii="Cambria" w:hAnsi="Cambria"/>
          <w:sz w:val="20"/>
          <w:szCs w:val="20"/>
        </w:rPr>
        <w:t>416-5517</w:t>
      </w:r>
      <w:r w:rsidR="009158A3">
        <w:rPr>
          <w:rFonts w:ascii="Cambria" w:hAnsi="Cambria"/>
          <w:sz w:val="20"/>
          <w:szCs w:val="20"/>
        </w:rPr>
        <w:t>.</w:t>
      </w:r>
    </w:p>
    <w:p w14:paraId="47C1D2A8" w14:textId="77777777" w:rsidR="00A77AF5" w:rsidRPr="009158A3" w:rsidRDefault="00A77AF5" w:rsidP="00A77AF5">
      <w:pPr>
        <w:pStyle w:val="ListParagraph"/>
        <w:rPr>
          <w:rFonts w:ascii="Cambria" w:hAnsi="Cambria"/>
          <w:sz w:val="16"/>
          <w:szCs w:val="16"/>
        </w:rPr>
      </w:pPr>
    </w:p>
    <w:p w14:paraId="71BB633A" w14:textId="77777777" w:rsidR="00420DF8" w:rsidRDefault="00420DF8" w:rsidP="00420DF8">
      <w:pPr>
        <w:pStyle w:val="ListParagraph"/>
        <w:numPr>
          <w:ilvl w:val="0"/>
          <w:numId w:val="22"/>
        </w:numPr>
        <w:tabs>
          <w:tab w:val="left" w:pos="720"/>
        </w:tabs>
        <w:rPr>
          <w:rFonts w:ascii="Cambria" w:hAnsi="Cambria"/>
          <w:sz w:val="20"/>
          <w:szCs w:val="20"/>
        </w:rPr>
      </w:pPr>
      <w:r w:rsidRPr="009158A3">
        <w:rPr>
          <w:rFonts w:ascii="Cambria" w:hAnsi="Cambria"/>
          <w:sz w:val="20"/>
          <w:szCs w:val="20"/>
        </w:rPr>
        <w:t xml:space="preserve">Submission of an application </w:t>
      </w:r>
      <w:r w:rsidR="00C13702" w:rsidRPr="009158A3">
        <w:rPr>
          <w:rFonts w:ascii="Cambria" w:hAnsi="Cambria"/>
          <w:sz w:val="20"/>
          <w:szCs w:val="20"/>
        </w:rPr>
        <w:t>will</w:t>
      </w:r>
      <w:r w:rsidRPr="009158A3">
        <w:rPr>
          <w:rFonts w:ascii="Cambria" w:hAnsi="Cambria"/>
          <w:sz w:val="20"/>
          <w:szCs w:val="20"/>
        </w:rPr>
        <w:t xml:space="preserve"> not </w:t>
      </w:r>
      <w:r w:rsidR="00417CC5" w:rsidRPr="009158A3">
        <w:rPr>
          <w:rFonts w:ascii="Cambria" w:hAnsi="Cambria"/>
          <w:sz w:val="20"/>
          <w:szCs w:val="20"/>
        </w:rPr>
        <w:t>guarantee</w:t>
      </w:r>
      <w:r w:rsidRPr="009158A3">
        <w:rPr>
          <w:rFonts w:ascii="Cambria" w:hAnsi="Cambria"/>
          <w:sz w:val="20"/>
          <w:szCs w:val="20"/>
        </w:rPr>
        <w:t xml:space="preserve"> the applicant an interview</w:t>
      </w:r>
      <w:r w:rsidR="009158A3">
        <w:rPr>
          <w:rFonts w:ascii="Cambria" w:hAnsi="Cambria"/>
          <w:sz w:val="20"/>
          <w:szCs w:val="20"/>
        </w:rPr>
        <w:t>.</w:t>
      </w:r>
    </w:p>
    <w:p w14:paraId="3CDA8D00" w14:textId="77777777" w:rsidR="009158A3" w:rsidRPr="009158A3" w:rsidRDefault="009158A3" w:rsidP="009158A3">
      <w:pPr>
        <w:pStyle w:val="ListParagraph"/>
        <w:tabs>
          <w:tab w:val="left" w:pos="720"/>
        </w:tabs>
        <w:rPr>
          <w:rFonts w:ascii="Cambria" w:hAnsi="Cambria"/>
          <w:sz w:val="16"/>
          <w:szCs w:val="16"/>
        </w:rPr>
      </w:pPr>
    </w:p>
    <w:p w14:paraId="27600641" w14:textId="77777777" w:rsidR="00420DF8" w:rsidRDefault="00420DF8" w:rsidP="003D4502">
      <w:pPr>
        <w:pStyle w:val="ListParagraph"/>
        <w:numPr>
          <w:ilvl w:val="0"/>
          <w:numId w:val="22"/>
        </w:numPr>
        <w:tabs>
          <w:tab w:val="left" w:pos="720"/>
        </w:tabs>
        <w:jc w:val="both"/>
        <w:rPr>
          <w:rFonts w:ascii="Cambria" w:hAnsi="Cambria"/>
          <w:sz w:val="20"/>
          <w:szCs w:val="20"/>
        </w:rPr>
      </w:pPr>
      <w:r>
        <w:rPr>
          <w:rFonts w:ascii="Cambria" w:hAnsi="Cambria"/>
          <w:sz w:val="20"/>
          <w:szCs w:val="20"/>
        </w:rPr>
        <w:t>Applicants selected for an interview will be contacted by phone</w:t>
      </w:r>
      <w:r w:rsidR="006C3CCD">
        <w:rPr>
          <w:rFonts w:ascii="Cambria" w:hAnsi="Cambria"/>
          <w:sz w:val="20"/>
          <w:szCs w:val="20"/>
        </w:rPr>
        <w:t xml:space="preserve">.  </w:t>
      </w:r>
      <w:r>
        <w:rPr>
          <w:rFonts w:ascii="Cambria" w:hAnsi="Cambria"/>
          <w:sz w:val="20"/>
          <w:szCs w:val="20"/>
        </w:rPr>
        <w:t xml:space="preserve"> </w:t>
      </w:r>
      <w:r w:rsidR="006C3CCD">
        <w:rPr>
          <w:rFonts w:ascii="Cambria" w:hAnsi="Cambria"/>
          <w:sz w:val="20"/>
          <w:szCs w:val="20"/>
        </w:rPr>
        <w:t xml:space="preserve">If an applicant declines </w:t>
      </w:r>
      <w:r w:rsidR="008F3A07">
        <w:rPr>
          <w:rFonts w:ascii="Cambria" w:hAnsi="Cambria"/>
          <w:sz w:val="20"/>
          <w:szCs w:val="20"/>
        </w:rPr>
        <w:t>an</w:t>
      </w:r>
      <w:r w:rsidR="006C3CCD">
        <w:rPr>
          <w:rFonts w:ascii="Cambria" w:hAnsi="Cambria"/>
          <w:sz w:val="20"/>
          <w:szCs w:val="20"/>
        </w:rPr>
        <w:t xml:space="preserve"> interview, the invitation is withdrawn</w:t>
      </w:r>
      <w:r w:rsidR="000F2117">
        <w:rPr>
          <w:rFonts w:ascii="Cambria" w:hAnsi="Cambria"/>
          <w:sz w:val="20"/>
          <w:szCs w:val="20"/>
        </w:rPr>
        <w:t xml:space="preserve"> </w:t>
      </w:r>
      <w:r w:rsidR="006C3CCD">
        <w:rPr>
          <w:rFonts w:ascii="Cambria" w:hAnsi="Cambria"/>
          <w:sz w:val="20"/>
          <w:szCs w:val="20"/>
        </w:rPr>
        <w:t>at that time</w:t>
      </w:r>
      <w:r w:rsidR="008F3A07">
        <w:rPr>
          <w:rFonts w:ascii="Cambria" w:hAnsi="Cambria"/>
          <w:sz w:val="20"/>
          <w:szCs w:val="20"/>
        </w:rPr>
        <w:t>.  T</w:t>
      </w:r>
      <w:r w:rsidR="000F2117">
        <w:rPr>
          <w:rFonts w:ascii="Cambria" w:hAnsi="Cambria"/>
          <w:sz w:val="20"/>
          <w:szCs w:val="20"/>
        </w:rPr>
        <w:t xml:space="preserve">he applicant may not participate should </w:t>
      </w:r>
      <w:r w:rsidR="008F3A07">
        <w:rPr>
          <w:rFonts w:ascii="Cambria" w:hAnsi="Cambria"/>
          <w:sz w:val="20"/>
          <w:szCs w:val="20"/>
        </w:rPr>
        <w:t xml:space="preserve">he/she decide otherwise at a later time.  </w:t>
      </w:r>
      <w:r>
        <w:rPr>
          <w:rFonts w:ascii="Cambria" w:hAnsi="Cambria"/>
          <w:sz w:val="20"/>
          <w:szCs w:val="20"/>
        </w:rPr>
        <w:t>Applicant</w:t>
      </w:r>
      <w:r w:rsidR="006C3CCD">
        <w:rPr>
          <w:rFonts w:ascii="Cambria" w:hAnsi="Cambria"/>
          <w:sz w:val="20"/>
          <w:szCs w:val="20"/>
        </w:rPr>
        <w:t>’</w:t>
      </w:r>
      <w:r>
        <w:rPr>
          <w:rFonts w:ascii="Cambria" w:hAnsi="Cambria"/>
          <w:sz w:val="20"/>
          <w:szCs w:val="20"/>
        </w:rPr>
        <w:t xml:space="preserve">s not chosen for an interview will receive notification by mail.  </w:t>
      </w:r>
      <w:r w:rsidR="006C3CCD">
        <w:rPr>
          <w:rFonts w:ascii="Cambria" w:hAnsi="Cambria"/>
          <w:sz w:val="20"/>
          <w:szCs w:val="20"/>
        </w:rPr>
        <w:t xml:space="preserve"> </w:t>
      </w:r>
    </w:p>
    <w:p w14:paraId="29DCA981" w14:textId="77777777" w:rsidR="000109E7" w:rsidRPr="009158A3" w:rsidRDefault="000109E7" w:rsidP="009158A3">
      <w:pPr>
        <w:pStyle w:val="ListParagraph"/>
        <w:spacing w:after="0"/>
        <w:ind w:left="0"/>
        <w:rPr>
          <w:rFonts w:ascii="Cambria" w:hAnsi="Cambria"/>
          <w:sz w:val="16"/>
          <w:szCs w:val="16"/>
        </w:rPr>
      </w:pPr>
    </w:p>
    <w:p w14:paraId="115F950E" w14:textId="77777777" w:rsidR="00A77AF5" w:rsidRDefault="00A77AF5" w:rsidP="003D4502">
      <w:pPr>
        <w:pStyle w:val="ListParagraph"/>
        <w:numPr>
          <w:ilvl w:val="0"/>
          <w:numId w:val="22"/>
        </w:numPr>
        <w:tabs>
          <w:tab w:val="left" w:pos="720"/>
        </w:tabs>
        <w:spacing w:after="0"/>
        <w:jc w:val="both"/>
        <w:rPr>
          <w:rFonts w:ascii="Cambria" w:hAnsi="Cambria"/>
          <w:sz w:val="20"/>
          <w:szCs w:val="20"/>
        </w:rPr>
      </w:pPr>
      <w:r>
        <w:rPr>
          <w:rFonts w:ascii="Cambria" w:hAnsi="Cambria"/>
          <w:sz w:val="20"/>
          <w:szCs w:val="20"/>
        </w:rPr>
        <w:t xml:space="preserve">Should you require </w:t>
      </w:r>
      <w:r w:rsidR="00F97B72">
        <w:rPr>
          <w:rFonts w:ascii="Cambria" w:hAnsi="Cambria"/>
          <w:sz w:val="20"/>
          <w:szCs w:val="20"/>
        </w:rPr>
        <w:t xml:space="preserve">a </w:t>
      </w:r>
      <w:r>
        <w:rPr>
          <w:rFonts w:ascii="Cambria" w:hAnsi="Cambria"/>
          <w:sz w:val="20"/>
          <w:szCs w:val="20"/>
        </w:rPr>
        <w:t>d</w:t>
      </w:r>
      <w:r w:rsidR="00F97B72">
        <w:rPr>
          <w:rFonts w:ascii="Cambria" w:hAnsi="Cambria"/>
          <w:sz w:val="20"/>
          <w:szCs w:val="20"/>
        </w:rPr>
        <w:t>isability-related accommodation</w:t>
      </w:r>
      <w:r>
        <w:rPr>
          <w:rFonts w:ascii="Cambria" w:hAnsi="Cambria"/>
          <w:sz w:val="20"/>
          <w:szCs w:val="20"/>
        </w:rPr>
        <w:t xml:space="preserve"> for</w:t>
      </w:r>
      <w:r w:rsidR="00417CC5">
        <w:rPr>
          <w:rFonts w:ascii="Cambria" w:hAnsi="Cambria"/>
          <w:sz w:val="20"/>
          <w:szCs w:val="20"/>
        </w:rPr>
        <w:t xml:space="preserve"> an</w:t>
      </w:r>
      <w:r>
        <w:rPr>
          <w:rFonts w:ascii="Cambria" w:hAnsi="Cambria"/>
          <w:sz w:val="20"/>
          <w:szCs w:val="20"/>
        </w:rPr>
        <w:t xml:space="preserve"> interview, please </w:t>
      </w:r>
      <w:r w:rsidR="00F97B72">
        <w:rPr>
          <w:rFonts w:ascii="Cambria" w:hAnsi="Cambria"/>
          <w:sz w:val="20"/>
          <w:szCs w:val="20"/>
        </w:rPr>
        <w:t>submit your request</w:t>
      </w:r>
      <w:r>
        <w:rPr>
          <w:rFonts w:ascii="Cambria" w:hAnsi="Cambria"/>
          <w:sz w:val="20"/>
          <w:szCs w:val="20"/>
        </w:rPr>
        <w:t xml:space="preserve"> </w:t>
      </w:r>
      <w:r w:rsidR="00F97B72">
        <w:rPr>
          <w:rFonts w:ascii="Cambria" w:hAnsi="Cambria"/>
          <w:sz w:val="20"/>
          <w:szCs w:val="20"/>
        </w:rPr>
        <w:t xml:space="preserve">in writing or verbally </w:t>
      </w:r>
      <w:r w:rsidR="00417CC5">
        <w:rPr>
          <w:rFonts w:ascii="Cambria" w:hAnsi="Cambria"/>
          <w:sz w:val="20"/>
          <w:szCs w:val="20"/>
        </w:rPr>
        <w:t>no less than five (5) days prior to your interview</w:t>
      </w:r>
      <w:r w:rsidR="00EB7B69">
        <w:rPr>
          <w:rFonts w:ascii="Cambria" w:hAnsi="Cambria"/>
          <w:sz w:val="20"/>
          <w:szCs w:val="20"/>
        </w:rPr>
        <w:t xml:space="preserve"> or as soon as possible by calling Human Resources at (559) </w:t>
      </w:r>
      <w:r w:rsidR="00B73689">
        <w:rPr>
          <w:rFonts w:ascii="Cambria" w:hAnsi="Cambria"/>
          <w:sz w:val="20"/>
          <w:szCs w:val="20"/>
        </w:rPr>
        <w:t>416-5517</w:t>
      </w:r>
      <w:r>
        <w:rPr>
          <w:rFonts w:ascii="Cambria" w:hAnsi="Cambria"/>
          <w:sz w:val="20"/>
          <w:szCs w:val="20"/>
        </w:rPr>
        <w:t xml:space="preserve">. </w:t>
      </w:r>
    </w:p>
    <w:p w14:paraId="1AE5EFBD" w14:textId="77777777" w:rsidR="009158A3" w:rsidRPr="00644E9D" w:rsidRDefault="009158A3" w:rsidP="009158A3">
      <w:pPr>
        <w:pStyle w:val="ListParagraph"/>
        <w:tabs>
          <w:tab w:val="left" w:pos="720"/>
        </w:tabs>
        <w:spacing w:after="0"/>
        <w:ind w:left="0"/>
        <w:rPr>
          <w:rFonts w:ascii="Cambria" w:hAnsi="Cambria"/>
          <w:sz w:val="20"/>
          <w:szCs w:val="20"/>
        </w:rPr>
      </w:pPr>
    </w:p>
    <w:p w14:paraId="022ADB3D" w14:textId="77777777" w:rsidR="009158A3" w:rsidRDefault="000109E7" w:rsidP="003D4502">
      <w:pPr>
        <w:tabs>
          <w:tab w:val="left" w:pos="5280"/>
        </w:tabs>
        <w:spacing w:after="0"/>
        <w:jc w:val="both"/>
        <w:rPr>
          <w:rFonts w:ascii="Cambria" w:hAnsi="Cambria"/>
          <w:sz w:val="20"/>
          <w:szCs w:val="20"/>
        </w:rPr>
      </w:pPr>
      <w:r>
        <w:rPr>
          <w:rFonts w:ascii="Cambria" w:hAnsi="Cambria"/>
          <w:sz w:val="20"/>
          <w:szCs w:val="20"/>
        </w:rPr>
        <w:t xml:space="preserve">We appreciate your interest with </w:t>
      </w:r>
      <w:r w:rsidR="004F3718">
        <w:rPr>
          <w:rFonts w:ascii="Cambria" w:hAnsi="Cambria"/>
          <w:sz w:val="20"/>
          <w:szCs w:val="20"/>
        </w:rPr>
        <w:t xml:space="preserve">the Madera Superior Court.  </w:t>
      </w:r>
      <w:r>
        <w:rPr>
          <w:rFonts w:ascii="Cambria" w:hAnsi="Cambria"/>
          <w:sz w:val="20"/>
          <w:szCs w:val="20"/>
        </w:rPr>
        <w:t xml:space="preserve"> Should you have any question</w:t>
      </w:r>
      <w:r w:rsidR="00C71EAC">
        <w:rPr>
          <w:rFonts w:ascii="Cambria" w:hAnsi="Cambria"/>
          <w:sz w:val="20"/>
          <w:szCs w:val="20"/>
        </w:rPr>
        <w:t>s</w:t>
      </w:r>
      <w:r>
        <w:rPr>
          <w:rFonts w:ascii="Cambria" w:hAnsi="Cambria"/>
          <w:sz w:val="20"/>
          <w:szCs w:val="20"/>
        </w:rPr>
        <w:t xml:space="preserve">, feel free to contact our Human Resources Division at (559) </w:t>
      </w:r>
      <w:r w:rsidR="00B73689">
        <w:rPr>
          <w:rFonts w:ascii="Cambria" w:hAnsi="Cambria"/>
          <w:sz w:val="20"/>
          <w:szCs w:val="20"/>
        </w:rPr>
        <w:t>416-5517</w:t>
      </w:r>
      <w:r>
        <w:rPr>
          <w:rFonts w:ascii="Cambria" w:hAnsi="Cambria"/>
          <w:sz w:val="20"/>
          <w:szCs w:val="20"/>
        </w:rPr>
        <w:t xml:space="preserve">.  We welcome </w:t>
      </w:r>
      <w:proofErr w:type="gramStart"/>
      <w:r>
        <w:rPr>
          <w:rFonts w:ascii="Cambria" w:hAnsi="Cambria"/>
          <w:sz w:val="20"/>
          <w:szCs w:val="20"/>
        </w:rPr>
        <w:t>your</w:t>
      </w:r>
      <w:proofErr w:type="gramEnd"/>
      <w:r>
        <w:rPr>
          <w:rFonts w:ascii="Cambria" w:hAnsi="Cambria"/>
          <w:sz w:val="20"/>
          <w:szCs w:val="20"/>
        </w:rPr>
        <w:t xml:space="preserve"> inquires. </w:t>
      </w:r>
    </w:p>
    <w:p w14:paraId="412961C4" w14:textId="77777777" w:rsidR="000109E7" w:rsidRDefault="000109E7" w:rsidP="009158A3">
      <w:pPr>
        <w:tabs>
          <w:tab w:val="left" w:pos="5280"/>
        </w:tabs>
        <w:spacing w:after="0"/>
        <w:rPr>
          <w:rFonts w:ascii="Cambria" w:hAnsi="Cambria"/>
          <w:sz w:val="20"/>
          <w:szCs w:val="20"/>
        </w:rPr>
      </w:pPr>
      <w:r>
        <w:rPr>
          <w:rFonts w:ascii="Cambria" w:hAnsi="Cambria"/>
          <w:sz w:val="20"/>
          <w:szCs w:val="20"/>
        </w:rPr>
        <w:t xml:space="preserve"> </w:t>
      </w:r>
    </w:p>
    <w:p w14:paraId="6B98754B" w14:textId="77777777" w:rsidR="000109E7" w:rsidRDefault="000109E7" w:rsidP="009158A3">
      <w:pPr>
        <w:tabs>
          <w:tab w:val="left" w:pos="5280"/>
        </w:tabs>
        <w:spacing w:after="0"/>
        <w:rPr>
          <w:rFonts w:ascii="Cambria" w:hAnsi="Cambria"/>
          <w:sz w:val="20"/>
          <w:szCs w:val="20"/>
        </w:rPr>
      </w:pPr>
      <w:r>
        <w:rPr>
          <w:rFonts w:ascii="Cambria" w:hAnsi="Cambria"/>
          <w:sz w:val="20"/>
          <w:szCs w:val="20"/>
        </w:rPr>
        <w:t>Sincerely,</w:t>
      </w:r>
    </w:p>
    <w:p w14:paraId="52D8ADF7" w14:textId="77777777" w:rsidR="000109E7" w:rsidRDefault="000109E7" w:rsidP="009158A3">
      <w:pPr>
        <w:tabs>
          <w:tab w:val="left" w:pos="5280"/>
        </w:tabs>
        <w:spacing w:after="0"/>
        <w:rPr>
          <w:rFonts w:ascii="Cambria" w:hAnsi="Cambria"/>
          <w:sz w:val="20"/>
          <w:szCs w:val="20"/>
        </w:rPr>
      </w:pPr>
    </w:p>
    <w:p w14:paraId="5D96AFF9" w14:textId="77777777" w:rsidR="000109E7" w:rsidRDefault="000109E7" w:rsidP="009158A3">
      <w:pPr>
        <w:tabs>
          <w:tab w:val="left" w:pos="5280"/>
        </w:tabs>
        <w:spacing w:after="0"/>
        <w:rPr>
          <w:rFonts w:ascii="Cambria" w:hAnsi="Cambria"/>
          <w:sz w:val="20"/>
          <w:szCs w:val="20"/>
        </w:rPr>
      </w:pPr>
      <w:r>
        <w:rPr>
          <w:rFonts w:ascii="Cambria" w:hAnsi="Cambria"/>
          <w:sz w:val="20"/>
          <w:szCs w:val="20"/>
        </w:rPr>
        <w:t xml:space="preserve"> Human Resources</w:t>
      </w:r>
      <w:r w:rsidR="00073A2D">
        <w:rPr>
          <w:rFonts w:ascii="Cambria" w:hAnsi="Cambria"/>
          <w:sz w:val="20"/>
          <w:szCs w:val="20"/>
        </w:rPr>
        <w:t xml:space="preserve"> Division</w:t>
      </w:r>
    </w:p>
    <w:p w14:paraId="78E9DC17" w14:textId="77777777" w:rsidR="000F2117" w:rsidRDefault="000109E7" w:rsidP="00E97F89">
      <w:pPr>
        <w:tabs>
          <w:tab w:val="left" w:pos="5280"/>
        </w:tabs>
        <w:spacing w:after="0"/>
        <w:rPr>
          <w:rFonts w:ascii="Cambria" w:hAnsi="Cambria"/>
          <w:sz w:val="20"/>
          <w:szCs w:val="20"/>
        </w:rPr>
      </w:pPr>
      <w:r>
        <w:rPr>
          <w:rFonts w:ascii="Cambria" w:hAnsi="Cambria"/>
          <w:sz w:val="20"/>
          <w:szCs w:val="20"/>
        </w:rPr>
        <w:t>Madera Superior Court</w:t>
      </w:r>
    </w:p>
    <w:p w14:paraId="3EAD4921" w14:textId="77777777" w:rsidR="00073A2D" w:rsidRDefault="00073A2D" w:rsidP="00E97F89">
      <w:pPr>
        <w:tabs>
          <w:tab w:val="left" w:pos="5280"/>
        </w:tabs>
        <w:spacing w:after="0"/>
        <w:rPr>
          <w:rFonts w:ascii="Cambria" w:hAnsi="Cambria"/>
          <w:sz w:val="20"/>
          <w:szCs w:val="20"/>
        </w:rPr>
      </w:pPr>
    </w:p>
    <w:p w14:paraId="18DB4AB0" w14:textId="77777777" w:rsidR="000F2117" w:rsidRDefault="000F2117" w:rsidP="000109E7">
      <w:pPr>
        <w:pStyle w:val="ListParagraph"/>
        <w:tabs>
          <w:tab w:val="left" w:pos="5280"/>
        </w:tabs>
        <w:rPr>
          <w:rFonts w:ascii="Cambria" w:hAnsi="Cambria"/>
          <w:sz w:val="20"/>
          <w:szCs w:val="20"/>
        </w:rPr>
      </w:pPr>
    </w:p>
    <w:p w14:paraId="2FCCF14B" w14:textId="4DA5BC90" w:rsidR="000109E7" w:rsidRDefault="00EF46F6" w:rsidP="000109E7">
      <w:pPr>
        <w:pStyle w:val="ListParagraph"/>
        <w:tabs>
          <w:tab w:val="left" w:pos="5280"/>
        </w:tabs>
        <w:rPr>
          <w:rFonts w:ascii="Cambria" w:hAnsi="Cambria"/>
          <w:sz w:val="20"/>
          <w:szCs w:val="20"/>
        </w:rPr>
      </w:pPr>
      <w:r>
        <w:rPr>
          <w:rFonts w:ascii="Cambria" w:hAnsi="Cambria"/>
          <w:noProof/>
          <w:sz w:val="20"/>
          <w:szCs w:val="20"/>
        </w:rPr>
        <w:lastRenderedPageBreak/>
        <mc:AlternateContent>
          <mc:Choice Requires="wps">
            <w:drawing>
              <wp:anchor distT="0" distB="0" distL="114300" distR="114300" simplePos="0" relativeHeight="251662336" behindDoc="0" locked="0" layoutInCell="1" allowOverlap="1" wp14:anchorId="7367BEE7" wp14:editId="1972369C">
                <wp:simplePos x="0" y="0"/>
                <wp:positionH relativeFrom="column">
                  <wp:posOffset>95250</wp:posOffset>
                </wp:positionH>
                <wp:positionV relativeFrom="paragraph">
                  <wp:posOffset>118745</wp:posOffset>
                </wp:positionV>
                <wp:extent cx="6421755" cy="673735"/>
                <wp:effectExtent l="0" t="2540" r="17145" b="2857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1755" cy="673735"/>
                        </a:xfrm>
                        <a:prstGeom prst="rect">
                          <a:avLst/>
                        </a:prstGeom>
                        <a:gradFill rotWithShape="0">
                          <a:gsLst>
                            <a:gs pos="0">
                              <a:srgbClr val="C19859"/>
                            </a:gs>
                            <a:gs pos="100000">
                              <a:srgbClr val="977138"/>
                            </a:gs>
                          </a:gsLst>
                          <a:path path="shape">
                            <a:fillToRect l="50000" t="50000" r="50000" b="50000"/>
                          </a:path>
                        </a:gradFill>
                        <a:ln>
                          <a:noFill/>
                        </a:ln>
                        <a:effectLst>
                          <a:outerShdw dist="28398" dir="3806097" algn="ctr" rotWithShape="0">
                            <a:srgbClr val="664C26"/>
                          </a:outerShdw>
                        </a:effectLst>
                        <a:extLst>
                          <a:ext uri="{91240B29-F687-4F45-9708-019B960494DF}">
                            <a14:hiddenLine xmlns:a14="http://schemas.microsoft.com/office/drawing/2010/main" w="0">
                              <a:solidFill>
                                <a:srgbClr val="000000"/>
                              </a:solidFill>
                              <a:miter lim="800000"/>
                              <a:headEnd/>
                              <a:tailEnd/>
                            </a14:hiddenLine>
                          </a:ext>
                        </a:extLst>
                      </wps:spPr>
                      <wps:txbx>
                        <w:txbxContent>
                          <w:p w14:paraId="5FA4FEC7" w14:textId="54F405F9" w:rsidR="00063F09" w:rsidRPr="00AD5125" w:rsidRDefault="00063F09" w:rsidP="00361734">
                            <w:pPr>
                              <w:jc w:val="center"/>
                              <w:rPr>
                                <w:rFonts w:ascii="Cambria" w:hAnsi="Cambria"/>
                                <w:sz w:val="24"/>
                                <w:szCs w:val="24"/>
                              </w:rPr>
                            </w:pPr>
                            <w:r w:rsidRPr="00AD5125">
                              <w:rPr>
                                <w:rFonts w:ascii="Cambria" w:hAnsi="Cambria"/>
                                <w:sz w:val="24"/>
                                <w:szCs w:val="24"/>
                              </w:rPr>
                              <w:t>AN EQUAL EMPLOYMENT OPPORTUNITY</w:t>
                            </w:r>
                            <w:r w:rsidR="002510B3">
                              <w:rPr>
                                <w:rFonts w:ascii="Cambria" w:hAnsi="Cambria"/>
                                <w:sz w:val="24"/>
                                <w:szCs w:val="24"/>
                              </w:rPr>
                              <w:t xml:space="preserve"> </w:t>
                            </w:r>
                            <w:r w:rsidRPr="00AD5125">
                              <w:rPr>
                                <w:rFonts w:ascii="Cambria" w:hAnsi="Cambria"/>
                                <w:sz w:val="24"/>
                                <w:szCs w:val="24"/>
                              </w:rPr>
                              <w:t>EMPLOYER</w:t>
                            </w:r>
                          </w:p>
                          <w:p w14:paraId="57CEF3B4" w14:textId="77777777" w:rsidR="00063F09" w:rsidRPr="00AD5125" w:rsidRDefault="00063F09" w:rsidP="00361734">
                            <w:pPr>
                              <w:jc w:val="center"/>
                              <w:rPr>
                                <w:rFonts w:ascii="Cambria" w:hAnsi="Cambria"/>
                                <w:sz w:val="24"/>
                                <w:szCs w:val="24"/>
                              </w:rPr>
                            </w:pPr>
                            <w:r w:rsidRPr="00AD5125">
                              <w:rPr>
                                <w:rFonts w:ascii="Cambria" w:hAnsi="Cambria"/>
                                <w:sz w:val="24"/>
                                <w:szCs w:val="24"/>
                              </w:rPr>
                              <w:t xml:space="preserve"> APPLICANT FLOW INFORMATION</w:t>
                            </w:r>
                          </w:p>
                          <w:p w14:paraId="3968314F" w14:textId="77777777" w:rsidR="00063F09" w:rsidRPr="00AD5125" w:rsidRDefault="00063F09" w:rsidP="00361734">
                            <w:pPr>
                              <w:jc w:val="center"/>
                              <w:rPr>
                                <w:rFonts w:ascii="Cambria" w:hAnsi="Cambria"/>
                                <w:sz w:val="24"/>
                                <w:szCs w:val="24"/>
                              </w:rPr>
                            </w:pPr>
                          </w:p>
                          <w:p w14:paraId="6D387345" w14:textId="77777777" w:rsidR="00063F09" w:rsidRPr="00AD5125" w:rsidRDefault="00063F09" w:rsidP="00361734">
                            <w:pPr>
                              <w:jc w:val="center"/>
                              <w:rPr>
                                <w:rFonts w:ascii="Cambria" w:hAnsi="Cambria"/>
                                <w:sz w:val="24"/>
                                <w:szCs w:val="24"/>
                              </w:rPr>
                            </w:pPr>
                          </w:p>
                          <w:p w14:paraId="29AB1A86" w14:textId="77777777" w:rsidR="00063F09" w:rsidRPr="00AD5125" w:rsidRDefault="00063F09" w:rsidP="00361734">
                            <w:pPr>
                              <w:jc w:val="center"/>
                              <w:rPr>
                                <w:rFonts w:ascii="Cambria" w:hAnsi="Cambria"/>
                                <w:sz w:val="24"/>
                                <w:szCs w:val="24"/>
                              </w:rPr>
                            </w:pPr>
                          </w:p>
                          <w:p w14:paraId="24255548" w14:textId="77777777" w:rsidR="00063F09" w:rsidRPr="00AD5125" w:rsidRDefault="00063F09" w:rsidP="00361734">
                            <w:pPr>
                              <w:jc w:val="center"/>
                              <w:rPr>
                                <w:rFonts w:ascii="Cambria" w:hAnsi="Cambri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67BEE7" id="Text Box 23" o:spid="_x0000_s1037" type="#_x0000_t202" style="position:absolute;left:0;text-align:left;margin-left:7.5pt;margin-top:9.35pt;width:505.65pt;height:5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" fillcolor="#c19859" stroked="f" strokeweight="0">
                <v:fill color2="#977138" focusposition=".5,.5" focussize="" focus="100%" type="gradientRadial"/>
                <v:shadow on="t" color="#664c26" offset="1pt"/>
                <v:textbox>
                  <w:txbxContent>
                    <w:p w14:paraId="5FA4FEC7" w14:textId="54F405F9" w:rsidR="00063F09" w:rsidRPr="00AD5125" w:rsidRDefault="00063F09" w:rsidP="00361734">
                      <w:pPr>
                        <w:jc w:val="center"/>
                        <w:rPr>
                          <w:rFonts w:ascii="Cambria" w:hAnsi="Cambria"/>
                          <w:sz w:val="24"/>
                          <w:szCs w:val="24"/>
                        </w:rPr>
                      </w:pPr>
                      <w:r w:rsidRPr="00AD5125">
                        <w:rPr>
                          <w:rFonts w:ascii="Cambria" w:hAnsi="Cambria"/>
                          <w:sz w:val="24"/>
                          <w:szCs w:val="24"/>
                        </w:rPr>
                        <w:t>AN EQUAL EMPLOYMENT OPPORTUNITY</w:t>
                      </w:r>
                      <w:r w:rsidR="002510B3">
                        <w:rPr>
                          <w:rFonts w:ascii="Cambria" w:hAnsi="Cambria"/>
                          <w:sz w:val="24"/>
                          <w:szCs w:val="24"/>
                        </w:rPr>
                        <w:t xml:space="preserve"> </w:t>
                      </w:r>
                      <w:r w:rsidRPr="00AD5125">
                        <w:rPr>
                          <w:rFonts w:ascii="Cambria" w:hAnsi="Cambria"/>
                          <w:sz w:val="24"/>
                          <w:szCs w:val="24"/>
                        </w:rPr>
                        <w:t>EMPLOYER</w:t>
                      </w:r>
                    </w:p>
                    <w:p w14:paraId="57CEF3B4" w14:textId="77777777" w:rsidR="00063F09" w:rsidRPr="00AD5125" w:rsidRDefault="00063F09" w:rsidP="00361734">
                      <w:pPr>
                        <w:jc w:val="center"/>
                        <w:rPr>
                          <w:rFonts w:ascii="Cambria" w:hAnsi="Cambria"/>
                          <w:sz w:val="24"/>
                          <w:szCs w:val="24"/>
                        </w:rPr>
                      </w:pPr>
                      <w:r w:rsidRPr="00AD5125">
                        <w:rPr>
                          <w:rFonts w:ascii="Cambria" w:hAnsi="Cambria"/>
                          <w:sz w:val="24"/>
                          <w:szCs w:val="24"/>
                        </w:rPr>
                        <w:t xml:space="preserve"> APPLICANT FLOW INFORMATION</w:t>
                      </w:r>
                    </w:p>
                    <w:p w14:paraId="3968314F" w14:textId="77777777" w:rsidR="00063F09" w:rsidRPr="00AD5125" w:rsidRDefault="00063F09" w:rsidP="00361734">
                      <w:pPr>
                        <w:jc w:val="center"/>
                        <w:rPr>
                          <w:rFonts w:ascii="Cambria" w:hAnsi="Cambria"/>
                          <w:sz w:val="24"/>
                          <w:szCs w:val="24"/>
                        </w:rPr>
                      </w:pPr>
                    </w:p>
                    <w:p w14:paraId="6D387345" w14:textId="77777777" w:rsidR="00063F09" w:rsidRPr="00AD5125" w:rsidRDefault="00063F09" w:rsidP="00361734">
                      <w:pPr>
                        <w:jc w:val="center"/>
                        <w:rPr>
                          <w:rFonts w:ascii="Cambria" w:hAnsi="Cambria"/>
                          <w:sz w:val="24"/>
                          <w:szCs w:val="24"/>
                        </w:rPr>
                      </w:pPr>
                    </w:p>
                    <w:p w14:paraId="29AB1A86" w14:textId="77777777" w:rsidR="00063F09" w:rsidRPr="00AD5125" w:rsidRDefault="00063F09" w:rsidP="00361734">
                      <w:pPr>
                        <w:jc w:val="center"/>
                        <w:rPr>
                          <w:rFonts w:ascii="Cambria" w:hAnsi="Cambria"/>
                          <w:sz w:val="24"/>
                          <w:szCs w:val="24"/>
                        </w:rPr>
                      </w:pPr>
                    </w:p>
                    <w:p w14:paraId="24255548" w14:textId="77777777" w:rsidR="00063F09" w:rsidRPr="00AD5125" w:rsidRDefault="00063F09" w:rsidP="00361734">
                      <w:pPr>
                        <w:jc w:val="center"/>
                        <w:rPr>
                          <w:rFonts w:ascii="Cambria" w:hAnsi="Cambria"/>
                          <w:sz w:val="24"/>
                          <w:szCs w:val="24"/>
                        </w:rPr>
                      </w:pPr>
                    </w:p>
                  </w:txbxContent>
                </v:textbox>
              </v:shape>
            </w:pict>
          </mc:Fallback>
        </mc:AlternateContent>
      </w:r>
    </w:p>
    <w:p w14:paraId="64519C4A" w14:textId="47F099E0" w:rsidR="00214E3F" w:rsidRDefault="00EF46F6" w:rsidP="000109E7">
      <w:pPr>
        <w:pStyle w:val="ListParagraph"/>
        <w:tabs>
          <w:tab w:val="left" w:pos="5280"/>
        </w:tabs>
        <w:rPr>
          <w:rFonts w:ascii="Cambria" w:hAnsi="Cambria"/>
          <w:sz w:val="20"/>
          <w:szCs w:val="20"/>
        </w:rPr>
      </w:pPr>
      <w:r>
        <w:rPr>
          <w:rFonts w:ascii="Cambria" w:hAnsi="Cambria"/>
          <w:noProof/>
          <w:sz w:val="20"/>
          <w:szCs w:val="20"/>
        </w:rPr>
        <w:drawing>
          <wp:anchor distT="0" distB="0" distL="114300" distR="114300" simplePos="0" relativeHeight="251663360" behindDoc="0" locked="0" layoutInCell="1" allowOverlap="1" wp14:anchorId="6E1393A2" wp14:editId="147AD957">
            <wp:simplePos x="0" y="0"/>
            <wp:positionH relativeFrom="column">
              <wp:posOffset>180975</wp:posOffset>
            </wp:positionH>
            <wp:positionV relativeFrom="paragraph">
              <wp:posOffset>20955</wp:posOffset>
            </wp:positionV>
            <wp:extent cx="542925" cy="542925"/>
            <wp:effectExtent l="0" t="0" r="0" b="0"/>
            <wp:wrapNone/>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5BF1E" w14:textId="77777777" w:rsidR="00214E3F" w:rsidRDefault="00214E3F" w:rsidP="000109E7">
      <w:pPr>
        <w:pStyle w:val="ListParagraph"/>
        <w:tabs>
          <w:tab w:val="left" w:pos="5280"/>
        </w:tabs>
        <w:rPr>
          <w:rFonts w:ascii="Cambria" w:hAnsi="Cambria"/>
          <w:sz w:val="20"/>
          <w:szCs w:val="20"/>
        </w:rPr>
      </w:pPr>
    </w:p>
    <w:p w14:paraId="6DE19B84" w14:textId="77777777" w:rsidR="000109E7" w:rsidRDefault="000109E7" w:rsidP="000109E7">
      <w:pPr>
        <w:pStyle w:val="ListParagraph"/>
        <w:tabs>
          <w:tab w:val="left" w:pos="5280"/>
        </w:tabs>
        <w:rPr>
          <w:rFonts w:ascii="Cambria" w:hAnsi="Cambria"/>
          <w:sz w:val="20"/>
          <w:szCs w:val="20"/>
        </w:rPr>
      </w:pPr>
    </w:p>
    <w:p w14:paraId="03180AF2" w14:textId="77777777" w:rsidR="000E3644" w:rsidRDefault="000E3644" w:rsidP="00017913">
      <w:pPr>
        <w:pStyle w:val="ListParagraph"/>
        <w:tabs>
          <w:tab w:val="left" w:pos="5655"/>
        </w:tabs>
        <w:ind w:left="270"/>
        <w:jc w:val="both"/>
        <w:rPr>
          <w:rFonts w:ascii="Cambria" w:hAnsi="Cambria"/>
          <w:sz w:val="20"/>
          <w:szCs w:val="20"/>
        </w:rPr>
      </w:pPr>
    </w:p>
    <w:p w14:paraId="4C68A048" w14:textId="77777777" w:rsidR="000E3644" w:rsidRDefault="000E3644" w:rsidP="00017913">
      <w:pPr>
        <w:pStyle w:val="ListParagraph"/>
        <w:tabs>
          <w:tab w:val="left" w:pos="5655"/>
        </w:tabs>
        <w:ind w:left="270"/>
        <w:jc w:val="both"/>
        <w:rPr>
          <w:rFonts w:ascii="Cambria" w:hAnsi="Cambria"/>
          <w:sz w:val="20"/>
          <w:szCs w:val="20"/>
        </w:rPr>
      </w:pPr>
    </w:p>
    <w:p w14:paraId="64D9D71A" w14:textId="77777777" w:rsidR="000E3644" w:rsidRDefault="00361734" w:rsidP="00017913">
      <w:pPr>
        <w:pStyle w:val="ListParagraph"/>
        <w:tabs>
          <w:tab w:val="left" w:pos="5655"/>
        </w:tabs>
        <w:ind w:left="270"/>
        <w:jc w:val="both"/>
        <w:rPr>
          <w:rFonts w:ascii="Cambria" w:hAnsi="Cambria"/>
          <w:sz w:val="20"/>
          <w:szCs w:val="20"/>
        </w:rPr>
      </w:pPr>
      <w:r>
        <w:rPr>
          <w:rFonts w:ascii="Cambria" w:hAnsi="Cambria"/>
          <w:sz w:val="20"/>
          <w:szCs w:val="20"/>
        </w:rPr>
        <w:t xml:space="preserve">The Madera </w:t>
      </w:r>
      <w:r w:rsidR="00702898">
        <w:rPr>
          <w:rFonts w:ascii="Cambria" w:hAnsi="Cambria"/>
          <w:sz w:val="20"/>
          <w:szCs w:val="20"/>
        </w:rPr>
        <w:t xml:space="preserve">Superior Court is committed </w:t>
      </w:r>
      <w:r w:rsidR="00017913">
        <w:rPr>
          <w:rFonts w:ascii="Cambria" w:hAnsi="Cambria"/>
          <w:sz w:val="20"/>
          <w:szCs w:val="20"/>
        </w:rPr>
        <w:t xml:space="preserve">to supporting equal employment opportunity for all applicants.  In order to comply with Federal </w:t>
      </w:r>
      <w:r w:rsidR="000E3644">
        <w:rPr>
          <w:rFonts w:ascii="Cambria" w:hAnsi="Cambria"/>
          <w:sz w:val="20"/>
          <w:szCs w:val="20"/>
        </w:rPr>
        <w:t xml:space="preserve">regulations in the area </w:t>
      </w:r>
      <w:r w:rsidR="00DC1BB7">
        <w:rPr>
          <w:rFonts w:ascii="Cambria" w:hAnsi="Cambria"/>
          <w:sz w:val="20"/>
          <w:szCs w:val="20"/>
        </w:rPr>
        <w:t xml:space="preserve">of Equal Employment Opportunity, </w:t>
      </w:r>
      <w:r w:rsidR="000E3644">
        <w:rPr>
          <w:rFonts w:ascii="Cambria" w:hAnsi="Cambria"/>
          <w:sz w:val="20"/>
          <w:szCs w:val="20"/>
        </w:rPr>
        <w:t xml:space="preserve">we are required to collect data available on applicants.  For this reason, </w:t>
      </w:r>
      <w:r w:rsidR="00017913">
        <w:rPr>
          <w:rFonts w:ascii="Cambria" w:hAnsi="Cambria"/>
          <w:sz w:val="20"/>
          <w:szCs w:val="20"/>
        </w:rPr>
        <w:t xml:space="preserve">we request your cooperation in </w:t>
      </w:r>
      <w:r w:rsidR="000E3644">
        <w:rPr>
          <w:rFonts w:ascii="Cambria" w:hAnsi="Cambria"/>
          <w:sz w:val="20"/>
          <w:szCs w:val="20"/>
        </w:rPr>
        <w:t xml:space="preserve">providing the following information.  </w:t>
      </w:r>
    </w:p>
    <w:p w14:paraId="141DF556" w14:textId="77777777" w:rsidR="00E24EA4" w:rsidRDefault="00E24EA4" w:rsidP="00017913">
      <w:pPr>
        <w:pStyle w:val="ListParagraph"/>
        <w:tabs>
          <w:tab w:val="left" w:pos="5655"/>
        </w:tabs>
        <w:ind w:left="270"/>
        <w:jc w:val="both"/>
        <w:rPr>
          <w:rFonts w:ascii="Cambria" w:hAnsi="Cambria"/>
          <w:sz w:val="20"/>
          <w:szCs w:val="20"/>
        </w:rPr>
      </w:pPr>
    </w:p>
    <w:p w14:paraId="5C59A581" w14:textId="77777777" w:rsidR="00017913" w:rsidRDefault="00017913" w:rsidP="00017913">
      <w:pPr>
        <w:pStyle w:val="ListParagraph"/>
        <w:tabs>
          <w:tab w:val="left" w:pos="5655"/>
        </w:tabs>
        <w:ind w:left="270"/>
        <w:jc w:val="both"/>
        <w:rPr>
          <w:rFonts w:ascii="Cambria" w:hAnsi="Cambria"/>
          <w:sz w:val="20"/>
          <w:szCs w:val="20"/>
        </w:rPr>
      </w:pPr>
      <w:r>
        <w:rPr>
          <w:rFonts w:ascii="Cambria" w:hAnsi="Cambria"/>
          <w:sz w:val="20"/>
          <w:szCs w:val="20"/>
        </w:rPr>
        <w:t xml:space="preserve">Data collected will be used for statistical purposes and to measure the effectiveness of our recruitment efforts.  Your response will be kept separate and confidential. </w:t>
      </w:r>
    </w:p>
    <w:p w14:paraId="762F27B7" w14:textId="77777777" w:rsidR="00C92562" w:rsidRPr="008F3A07" w:rsidRDefault="008F3A07" w:rsidP="008F3A07">
      <w:pPr>
        <w:tabs>
          <w:tab w:val="left" w:pos="270"/>
        </w:tabs>
        <w:spacing w:after="0"/>
        <w:jc w:val="both"/>
        <w:rPr>
          <w:rFonts w:ascii="Cambria" w:hAnsi="Cambria"/>
          <w:sz w:val="20"/>
          <w:szCs w:val="20"/>
        </w:rPr>
      </w:pPr>
      <w:r>
        <w:rPr>
          <w:rFonts w:ascii="Cambria" w:hAnsi="Cambria"/>
          <w:b/>
          <w:sz w:val="20"/>
          <w:szCs w:val="20"/>
        </w:rPr>
        <w:tab/>
      </w:r>
    </w:p>
    <w:tbl>
      <w:tblPr>
        <w:tblW w:w="0" w:type="auto"/>
        <w:tblInd w:w="378" w:type="dxa"/>
        <w:tblLook w:val="04A0" w:firstRow="1" w:lastRow="0" w:firstColumn="1" w:lastColumn="0" w:noHBand="0" w:noVBand="1"/>
      </w:tblPr>
      <w:tblGrid>
        <w:gridCol w:w="3032"/>
        <w:gridCol w:w="4812"/>
        <w:gridCol w:w="1876"/>
      </w:tblGrid>
      <w:tr w:rsidR="00C92562" w:rsidRPr="00731860" w14:paraId="768F0B05" w14:textId="77777777" w:rsidTr="00731860">
        <w:tc>
          <w:tcPr>
            <w:tcW w:w="3060" w:type="dxa"/>
          </w:tcPr>
          <w:p w14:paraId="0A13A03A" w14:textId="77777777" w:rsidR="00C92562" w:rsidRPr="00731860" w:rsidRDefault="00C92562" w:rsidP="00731860">
            <w:pPr>
              <w:tabs>
                <w:tab w:val="left" w:pos="270"/>
              </w:tabs>
              <w:spacing w:after="0"/>
              <w:jc w:val="both"/>
              <w:rPr>
                <w:rFonts w:ascii="Cambria" w:hAnsi="Cambria"/>
                <w:sz w:val="20"/>
                <w:szCs w:val="20"/>
              </w:rPr>
            </w:pPr>
            <w:r w:rsidRPr="00731860">
              <w:rPr>
                <w:rFonts w:ascii="Cambria" w:hAnsi="Cambria"/>
                <w:sz w:val="20"/>
                <w:szCs w:val="20"/>
              </w:rPr>
              <w:t xml:space="preserve">NAME: </w:t>
            </w:r>
            <w:r w:rsidRPr="00731860">
              <w:rPr>
                <w:rFonts w:ascii="Cambria" w:hAnsi="Cambria"/>
                <w:sz w:val="20"/>
                <w:szCs w:val="20"/>
                <w:u w:val="single"/>
              </w:rPr>
              <w:fldChar w:fldCharType="begin">
                <w:ffData>
                  <w:name w:val="Text110"/>
                  <w:enabled/>
                  <w:calcOnExit w:val="0"/>
                  <w:textInput/>
                </w:ffData>
              </w:fldChar>
            </w:r>
            <w:bookmarkStart w:id="103" w:name="Text110"/>
            <w:r w:rsidRPr="00731860">
              <w:rPr>
                <w:rFonts w:ascii="Cambria" w:hAnsi="Cambria"/>
                <w:sz w:val="20"/>
                <w:szCs w:val="20"/>
                <w:u w:val="single"/>
              </w:rPr>
              <w:instrText xml:space="preserve"> FORMTEXT </w:instrText>
            </w:r>
            <w:r w:rsidRPr="00731860">
              <w:rPr>
                <w:rFonts w:ascii="Cambria" w:hAnsi="Cambria"/>
                <w:sz w:val="20"/>
                <w:szCs w:val="20"/>
                <w:u w:val="single"/>
              </w:rPr>
            </w:r>
            <w:r w:rsidRPr="00731860">
              <w:rPr>
                <w:rFonts w:ascii="Cambria" w:hAnsi="Cambria"/>
                <w:sz w:val="20"/>
                <w:szCs w:val="20"/>
                <w:u w:val="single"/>
              </w:rPr>
              <w:fldChar w:fldCharType="separate"/>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fldChar w:fldCharType="end"/>
            </w:r>
            <w:bookmarkEnd w:id="103"/>
          </w:p>
        </w:tc>
        <w:tc>
          <w:tcPr>
            <w:tcW w:w="4860" w:type="dxa"/>
          </w:tcPr>
          <w:p w14:paraId="2DF69794" w14:textId="77777777" w:rsidR="00C92562" w:rsidRPr="00731860" w:rsidRDefault="00C92562" w:rsidP="00731860">
            <w:pPr>
              <w:tabs>
                <w:tab w:val="left" w:pos="270"/>
              </w:tabs>
              <w:spacing w:after="0"/>
              <w:jc w:val="both"/>
              <w:rPr>
                <w:rFonts w:ascii="Cambria" w:hAnsi="Cambria"/>
                <w:sz w:val="20"/>
                <w:szCs w:val="20"/>
                <w:u w:val="single"/>
              </w:rPr>
            </w:pPr>
            <w:r w:rsidRPr="00731860">
              <w:rPr>
                <w:rFonts w:ascii="Cambria" w:hAnsi="Cambria"/>
                <w:sz w:val="20"/>
                <w:szCs w:val="20"/>
              </w:rPr>
              <w:t xml:space="preserve">POSITION APPLIED FOR: </w:t>
            </w:r>
            <w:r w:rsidRPr="00731860">
              <w:rPr>
                <w:rFonts w:ascii="Cambria" w:hAnsi="Cambria"/>
                <w:sz w:val="20"/>
                <w:szCs w:val="20"/>
                <w:u w:val="single"/>
              </w:rPr>
              <w:fldChar w:fldCharType="begin">
                <w:ffData>
                  <w:name w:val="Text111"/>
                  <w:enabled/>
                  <w:calcOnExit w:val="0"/>
                  <w:textInput/>
                </w:ffData>
              </w:fldChar>
            </w:r>
            <w:bookmarkStart w:id="104" w:name="Text111"/>
            <w:r w:rsidRPr="00731860">
              <w:rPr>
                <w:rFonts w:ascii="Cambria" w:hAnsi="Cambria"/>
                <w:sz w:val="20"/>
                <w:szCs w:val="20"/>
                <w:u w:val="single"/>
              </w:rPr>
              <w:instrText xml:space="preserve"> FORMTEXT </w:instrText>
            </w:r>
            <w:r w:rsidRPr="00731860">
              <w:rPr>
                <w:rFonts w:ascii="Cambria" w:hAnsi="Cambria"/>
                <w:sz w:val="20"/>
                <w:szCs w:val="20"/>
                <w:u w:val="single"/>
              </w:rPr>
            </w:r>
            <w:r w:rsidRPr="00731860">
              <w:rPr>
                <w:rFonts w:ascii="Cambria" w:hAnsi="Cambria"/>
                <w:sz w:val="20"/>
                <w:szCs w:val="20"/>
                <w:u w:val="single"/>
              </w:rPr>
              <w:fldChar w:fldCharType="separate"/>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fldChar w:fldCharType="end"/>
            </w:r>
            <w:bookmarkEnd w:id="104"/>
          </w:p>
        </w:tc>
        <w:tc>
          <w:tcPr>
            <w:tcW w:w="1890" w:type="dxa"/>
          </w:tcPr>
          <w:p w14:paraId="6821DFAE" w14:textId="77777777" w:rsidR="00C92562" w:rsidRPr="00731860" w:rsidRDefault="00C92562" w:rsidP="00731860">
            <w:pPr>
              <w:tabs>
                <w:tab w:val="left" w:pos="270"/>
              </w:tabs>
              <w:spacing w:after="0"/>
              <w:jc w:val="both"/>
              <w:rPr>
                <w:rFonts w:ascii="Cambria" w:hAnsi="Cambria"/>
                <w:sz w:val="20"/>
                <w:szCs w:val="20"/>
              </w:rPr>
            </w:pPr>
            <w:r w:rsidRPr="00731860">
              <w:rPr>
                <w:rFonts w:ascii="Cambria" w:hAnsi="Cambria"/>
                <w:sz w:val="20"/>
                <w:szCs w:val="20"/>
              </w:rPr>
              <w:t xml:space="preserve">DATE: </w:t>
            </w:r>
            <w:r w:rsidRPr="00731860">
              <w:rPr>
                <w:rFonts w:ascii="Cambria" w:hAnsi="Cambria"/>
                <w:sz w:val="20"/>
                <w:szCs w:val="20"/>
                <w:u w:val="single"/>
              </w:rPr>
              <w:fldChar w:fldCharType="begin">
                <w:ffData>
                  <w:name w:val="Text112"/>
                  <w:enabled/>
                  <w:calcOnExit w:val="0"/>
                  <w:textInput/>
                </w:ffData>
              </w:fldChar>
            </w:r>
            <w:bookmarkStart w:id="105" w:name="Text112"/>
            <w:r w:rsidRPr="00731860">
              <w:rPr>
                <w:rFonts w:ascii="Cambria" w:hAnsi="Cambria"/>
                <w:sz w:val="20"/>
                <w:szCs w:val="20"/>
                <w:u w:val="single"/>
              </w:rPr>
              <w:instrText xml:space="preserve"> FORMTEXT </w:instrText>
            </w:r>
            <w:r w:rsidRPr="00731860">
              <w:rPr>
                <w:rFonts w:ascii="Cambria" w:hAnsi="Cambria"/>
                <w:sz w:val="20"/>
                <w:szCs w:val="20"/>
                <w:u w:val="single"/>
              </w:rPr>
            </w:r>
            <w:r w:rsidRPr="00731860">
              <w:rPr>
                <w:rFonts w:ascii="Cambria" w:hAnsi="Cambria"/>
                <w:sz w:val="20"/>
                <w:szCs w:val="20"/>
                <w:u w:val="single"/>
              </w:rPr>
              <w:fldChar w:fldCharType="separate"/>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t> </w:t>
            </w:r>
            <w:r w:rsidRPr="00731860">
              <w:rPr>
                <w:rFonts w:ascii="Cambria" w:hAnsi="Cambria"/>
                <w:sz w:val="20"/>
                <w:szCs w:val="20"/>
                <w:u w:val="single"/>
              </w:rPr>
              <w:fldChar w:fldCharType="end"/>
            </w:r>
            <w:bookmarkEnd w:id="105"/>
          </w:p>
        </w:tc>
      </w:tr>
    </w:tbl>
    <w:p w14:paraId="68A6C5D6" w14:textId="77777777" w:rsidR="008F3A07" w:rsidRPr="00C92562" w:rsidRDefault="008F3A07" w:rsidP="008F3A07">
      <w:pPr>
        <w:tabs>
          <w:tab w:val="left" w:pos="270"/>
        </w:tabs>
        <w:spacing w:after="0"/>
        <w:jc w:val="both"/>
        <w:rPr>
          <w:rFonts w:ascii="Cambria" w:hAnsi="Cambria"/>
          <w:sz w:val="16"/>
          <w:szCs w:val="16"/>
          <w:u w:val="single"/>
        </w:rPr>
      </w:pPr>
      <w:r w:rsidRPr="008F3A07">
        <w:rPr>
          <w:rFonts w:ascii="Cambria" w:hAnsi="Cambria"/>
          <w:sz w:val="20"/>
          <w:szCs w:val="20"/>
        </w:rPr>
        <w:tab/>
      </w:r>
      <w:r w:rsidRPr="00C92562">
        <w:rPr>
          <w:rFonts w:ascii="Cambria" w:hAnsi="Cambria"/>
          <w:sz w:val="16"/>
          <w:szCs w:val="16"/>
        </w:rPr>
        <w:t xml:space="preserve">          </w:t>
      </w:r>
      <w:r w:rsidR="00C92562">
        <w:rPr>
          <w:rFonts w:ascii="Cambria" w:hAnsi="Cambria"/>
          <w:sz w:val="16"/>
          <w:szCs w:val="16"/>
        </w:rPr>
        <w:t xml:space="preserve">    </w:t>
      </w:r>
      <w:r w:rsidRPr="00C92562">
        <w:rPr>
          <w:rFonts w:ascii="Cambria" w:hAnsi="Cambria"/>
          <w:sz w:val="16"/>
          <w:szCs w:val="16"/>
        </w:rPr>
        <w:t xml:space="preserve">   (</w:t>
      </w:r>
      <w:r w:rsidRPr="00C92562">
        <w:rPr>
          <w:rFonts w:ascii="Cambria" w:hAnsi="Cambria"/>
          <w:sz w:val="16"/>
          <w:szCs w:val="16"/>
          <w:u w:val="single"/>
        </w:rPr>
        <w:t>optional)</w:t>
      </w:r>
    </w:p>
    <w:p w14:paraId="610088DE" w14:textId="77777777" w:rsidR="008F3A07" w:rsidRDefault="008F3A07" w:rsidP="008F3A07">
      <w:pPr>
        <w:tabs>
          <w:tab w:val="left" w:pos="270"/>
        </w:tabs>
        <w:spacing w:after="0"/>
        <w:jc w:val="both"/>
        <w:rPr>
          <w:rFonts w:ascii="Cambria" w:hAnsi="Cambria"/>
          <w:sz w:val="20"/>
          <w:szCs w:val="20"/>
        </w:rPr>
      </w:pPr>
    </w:p>
    <w:p w14:paraId="6C8F9C97" w14:textId="77777777" w:rsidR="003237ED" w:rsidRDefault="00FD6B3E" w:rsidP="00FD6B3E">
      <w:pPr>
        <w:pStyle w:val="ListParagraph"/>
        <w:numPr>
          <w:ilvl w:val="0"/>
          <w:numId w:val="29"/>
        </w:numPr>
        <w:tabs>
          <w:tab w:val="left" w:pos="1080"/>
        </w:tabs>
        <w:spacing w:after="0"/>
        <w:jc w:val="both"/>
        <w:rPr>
          <w:rFonts w:ascii="Cambria" w:hAnsi="Cambria"/>
          <w:sz w:val="20"/>
          <w:szCs w:val="20"/>
        </w:rPr>
      </w:pPr>
      <w:r>
        <w:rPr>
          <w:rFonts w:ascii="Cambria" w:hAnsi="Cambria"/>
          <w:b/>
          <w:sz w:val="20"/>
          <w:szCs w:val="20"/>
        </w:rPr>
        <w:t>Please check one.</w:t>
      </w: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7742"/>
      </w:tblGrid>
      <w:tr w:rsidR="00507B47" w:rsidRPr="00AD5125" w14:paraId="1806CFBB" w14:textId="77777777" w:rsidTr="008F3A07">
        <w:tc>
          <w:tcPr>
            <w:tcW w:w="1980" w:type="dxa"/>
          </w:tcPr>
          <w:p w14:paraId="5C7734EE" w14:textId="77777777" w:rsidR="00507B47" w:rsidRPr="00AD5125" w:rsidRDefault="00A761EA" w:rsidP="00AD5125">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fldChar w:fldCharType="begin">
                <w:ffData>
                  <w:name w:val="Check62"/>
                  <w:enabled/>
                  <w:calcOnExit w:val="0"/>
                  <w:checkBox>
                    <w:sizeAuto/>
                    <w:default w:val="0"/>
                  </w:checkBox>
                </w:ffData>
              </w:fldChar>
            </w:r>
            <w:bookmarkStart w:id="106" w:name="Check62"/>
            <w:r w:rsidR="00507B47" w:rsidRPr="00AD5125">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AD5125">
              <w:rPr>
                <w:rFonts w:ascii="Cambria" w:hAnsi="Cambria"/>
                <w:sz w:val="20"/>
                <w:szCs w:val="20"/>
              </w:rPr>
              <w:fldChar w:fldCharType="end"/>
            </w:r>
            <w:bookmarkEnd w:id="106"/>
            <w:r w:rsidR="00507B47" w:rsidRPr="00AD5125">
              <w:rPr>
                <w:rFonts w:ascii="Cambria" w:hAnsi="Cambria"/>
                <w:sz w:val="20"/>
                <w:szCs w:val="20"/>
              </w:rPr>
              <w:t xml:space="preserve"> WHITE</w:t>
            </w:r>
          </w:p>
        </w:tc>
        <w:tc>
          <w:tcPr>
            <w:tcW w:w="7830" w:type="dxa"/>
          </w:tcPr>
          <w:p w14:paraId="643673D6" w14:textId="77777777" w:rsidR="00507B47" w:rsidRPr="00AD5125" w:rsidRDefault="00507B47" w:rsidP="00AD5125">
            <w:pPr>
              <w:pStyle w:val="ListParagraph"/>
              <w:tabs>
                <w:tab w:val="left" w:pos="5655"/>
              </w:tabs>
              <w:spacing w:after="0" w:line="240" w:lineRule="auto"/>
              <w:ind w:left="0"/>
              <w:jc w:val="both"/>
              <w:rPr>
                <w:rFonts w:ascii="Cambria" w:hAnsi="Cambria"/>
                <w:sz w:val="18"/>
                <w:szCs w:val="18"/>
              </w:rPr>
            </w:pPr>
            <w:r w:rsidRPr="00AD5125">
              <w:rPr>
                <w:rFonts w:ascii="Cambria" w:hAnsi="Cambria"/>
                <w:sz w:val="18"/>
                <w:szCs w:val="18"/>
              </w:rPr>
              <w:t xml:space="preserve">Not Hispanic </w:t>
            </w:r>
            <w:r w:rsidR="005D5966" w:rsidRPr="00AD5125">
              <w:rPr>
                <w:rFonts w:ascii="Cambria" w:hAnsi="Cambria"/>
                <w:sz w:val="18"/>
                <w:szCs w:val="18"/>
              </w:rPr>
              <w:t>or Latino</w:t>
            </w:r>
            <w:r w:rsidRPr="00AD5125">
              <w:rPr>
                <w:rFonts w:ascii="Cambria" w:hAnsi="Cambria"/>
                <w:sz w:val="18"/>
                <w:szCs w:val="18"/>
              </w:rPr>
              <w:t>.  A</w:t>
            </w:r>
            <w:r w:rsidR="005D5966" w:rsidRPr="00AD5125">
              <w:rPr>
                <w:rFonts w:ascii="Cambria" w:hAnsi="Cambria"/>
                <w:sz w:val="18"/>
                <w:szCs w:val="18"/>
              </w:rPr>
              <w:t xml:space="preserve"> </w:t>
            </w:r>
            <w:r w:rsidRPr="00AD5125">
              <w:rPr>
                <w:rFonts w:ascii="Cambria" w:hAnsi="Cambria"/>
                <w:sz w:val="18"/>
                <w:szCs w:val="18"/>
              </w:rPr>
              <w:t>person</w:t>
            </w:r>
            <w:r w:rsidR="005D5966" w:rsidRPr="00AD5125">
              <w:rPr>
                <w:rFonts w:ascii="Cambria" w:hAnsi="Cambria"/>
                <w:sz w:val="18"/>
                <w:szCs w:val="18"/>
              </w:rPr>
              <w:t xml:space="preserve"> having origins in any of the original peoples of Europe, the Middle East, or North Africa.  </w:t>
            </w:r>
            <w:r w:rsidRPr="00AD5125">
              <w:rPr>
                <w:rFonts w:ascii="Cambria" w:hAnsi="Cambria"/>
                <w:sz w:val="18"/>
                <w:szCs w:val="18"/>
              </w:rPr>
              <w:t xml:space="preserve"> </w:t>
            </w:r>
          </w:p>
        </w:tc>
      </w:tr>
      <w:tr w:rsidR="00507B47" w:rsidRPr="00AD5125" w14:paraId="172D4FE2" w14:textId="77777777" w:rsidTr="008F3A07">
        <w:tc>
          <w:tcPr>
            <w:tcW w:w="1980" w:type="dxa"/>
          </w:tcPr>
          <w:p w14:paraId="585BFD7E" w14:textId="77777777" w:rsidR="005D5966" w:rsidRPr="00AD5125" w:rsidRDefault="00A761EA" w:rsidP="00AD5125">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fldChar w:fldCharType="begin">
                <w:ffData>
                  <w:name w:val="Check63"/>
                  <w:enabled/>
                  <w:calcOnExit w:val="0"/>
                  <w:checkBox>
                    <w:sizeAuto/>
                    <w:default w:val="0"/>
                  </w:checkBox>
                </w:ffData>
              </w:fldChar>
            </w:r>
            <w:bookmarkStart w:id="107" w:name="Check63"/>
            <w:r w:rsidR="00507B47" w:rsidRPr="00AD5125">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AD5125">
              <w:rPr>
                <w:rFonts w:ascii="Cambria" w:hAnsi="Cambria"/>
                <w:sz w:val="20"/>
                <w:szCs w:val="20"/>
              </w:rPr>
              <w:fldChar w:fldCharType="end"/>
            </w:r>
            <w:bookmarkEnd w:id="107"/>
            <w:r w:rsidR="00507B47" w:rsidRPr="00AD5125">
              <w:rPr>
                <w:rFonts w:ascii="Cambria" w:hAnsi="Cambria"/>
                <w:sz w:val="20"/>
                <w:szCs w:val="20"/>
              </w:rPr>
              <w:t xml:space="preserve"> BLACK</w:t>
            </w:r>
            <w:r w:rsidR="005D5966" w:rsidRPr="00AD5125">
              <w:rPr>
                <w:rFonts w:ascii="Cambria" w:hAnsi="Cambria"/>
                <w:sz w:val="20"/>
                <w:szCs w:val="20"/>
              </w:rPr>
              <w:t xml:space="preserve"> OR </w:t>
            </w:r>
          </w:p>
          <w:p w14:paraId="5C18AC54" w14:textId="77777777" w:rsidR="00507B47" w:rsidRPr="00AD5125" w:rsidRDefault="005D5966" w:rsidP="00AD5125">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t xml:space="preserve">      AFRICAN AMER.</w:t>
            </w:r>
          </w:p>
        </w:tc>
        <w:tc>
          <w:tcPr>
            <w:tcW w:w="7830" w:type="dxa"/>
          </w:tcPr>
          <w:p w14:paraId="3997FF63" w14:textId="77777777" w:rsidR="00507B47" w:rsidRPr="00AD5125" w:rsidRDefault="00507B47" w:rsidP="00AD5125">
            <w:pPr>
              <w:pStyle w:val="ListParagraph"/>
              <w:tabs>
                <w:tab w:val="left" w:pos="5655"/>
              </w:tabs>
              <w:spacing w:after="0" w:line="240" w:lineRule="auto"/>
              <w:ind w:left="0"/>
              <w:jc w:val="both"/>
              <w:rPr>
                <w:rFonts w:ascii="Cambria" w:hAnsi="Cambria"/>
                <w:sz w:val="18"/>
                <w:szCs w:val="18"/>
              </w:rPr>
            </w:pPr>
            <w:r w:rsidRPr="00AD5125">
              <w:rPr>
                <w:rFonts w:ascii="Cambria" w:hAnsi="Cambria"/>
                <w:sz w:val="18"/>
                <w:szCs w:val="18"/>
              </w:rPr>
              <w:t xml:space="preserve">Not Hispanic </w:t>
            </w:r>
            <w:r w:rsidR="005D5966" w:rsidRPr="00AD5125">
              <w:rPr>
                <w:rFonts w:ascii="Cambria" w:hAnsi="Cambria"/>
                <w:sz w:val="18"/>
                <w:szCs w:val="18"/>
              </w:rPr>
              <w:t xml:space="preserve">or Latino.  </w:t>
            </w:r>
            <w:r w:rsidRPr="00AD5125">
              <w:rPr>
                <w:rFonts w:ascii="Cambria" w:hAnsi="Cambria"/>
                <w:sz w:val="18"/>
                <w:szCs w:val="18"/>
              </w:rPr>
              <w:t>A</w:t>
            </w:r>
            <w:r w:rsidR="005D5966" w:rsidRPr="00AD5125">
              <w:rPr>
                <w:rFonts w:ascii="Cambria" w:hAnsi="Cambria"/>
                <w:sz w:val="18"/>
                <w:szCs w:val="18"/>
              </w:rPr>
              <w:t xml:space="preserve"> </w:t>
            </w:r>
            <w:r w:rsidRPr="00AD5125">
              <w:rPr>
                <w:rFonts w:ascii="Cambria" w:hAnsi="Cambria"/>
                <w:sz w:val="18"/>
                <w:szCs w:val="18"/>
              </w:rPr>
              <w:t>person having origin</w:t>
            </w:r>
            <w:r w:rsidR="005D5966" w:rsidRPr="00AD5125">
              <w:rPr>
                <w:rFonts w:ascii="Cambria" w:hAnsi="Cambria"/>
                <w:sz w:val="18"/>
                <w:szCs w:val="18"/>
              </w:rPr>
              <w:t>s</w:t>
            </w:r>
            <w:r w:rsidRPr="00AD5125">
              <w:rPr>
                <w:rFonts w:ascii="Cambria" w:hAnsi="Cambria"/>
                <w:sz w:val="18"/>
                <w:szCs w:val="18"/>
              </w:rPr>
              <w:t xml:space="preserve"> in any of the black racial groups</w:t>
            </w:r>
            <w:r w:rsidR="005D5966" w:rsidRPr="00AD5125">
              <w:rPr>
                <w:rFonts w:ascii="Cambria" w:hAnsi="Cambria"/>
                <w:sz w:val="18"/>
                <w:szCs w:val="18"/>
              </w:rPr>
              <w:t xml:space="preserve"> of Africa</w:t>
            </w:r>
            <w:r w:rsidRPr="00AD5125">
              <w:rPr>
                <w:rFonts w:ascii="Cambria" w:hAnsi="Cambria"/>
                <w:sz w:val="18"/>
                <w:szCs w:val="18"/>
              </w:rPr>
              <w:t>.</w:t>
            </w:r>
          </w:p>
        </w:tc>
      </w:tr>
      <w:tr w:rsidR="00507B47" w:rsidRPr="00AD5125" w14:paraId="56E4FB8F" w14:textId="77777777" w:rsidTr="008F3A07">
        <w:tc>
          <w:tcPr>
            <w:tcW w:w="1980" w:type="dxa"/>
          </w:tcPr>
          <w:p w14:paraId="405E5F8D" w14:textId="77777777" w:rsidR="005D5966" w:rsidRPr="00AD5125" w:rsidRDefault="00A761EA" w:rsidP="00AD5125">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fldChar w:fldCharType="begin">
                <w:ffData>
                  <w:name w:val="Check64"/>
                  <w:enabled/>
                  <w:calcOnExit w:val="0"/>
                  <w:checkBox>
                    <w:sizeAuto/>
                    <w:default w:val="0"/>
                  </w:checkBox>
                </w:ffData>
              </w:fldChar>
            </w:r>
            <w:bookmarkStart w:id="108" w:name="Check64"/>
            <w:r w:rsidR="00507B47" w:rsidRPr="00AD5125">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AD5125">
              <w:rPr>
                <w:rFonts w:ascii="Cambria" w:hAnsi="Cambria"/>
                <w:sz w:val="20"/>
                <w:szCs w:val="20"/>
              </w:rPr>
              <w:fldChar w:fldCharType="end"/>
            </w:r>
            <w:bookmarkEnd w:id="108"/>
            <w:r w:rsidR="00AC7801" w:rsidRPr="00AD5125">
              <w:rPr>
                <w:rFonts w:ascii="Cambria" w:hAnsi="Cambria"/>
                <w:sz w:val="20"/>
                <w:szCs w:val="20"/>
              </w:rPr>
              <w:t xml:space="preserve"> </w:t>
            </w:r>
            <w:r w:rsidR="00507B47" w:rsidRPr="00AD5125">
              <w:rPr>
                <w:rFonts w:ascii="Cambria" w:hAnsi="Cambria"/>
                <w:sz w:val="20"/>
                <w:szCs w:val="20"/>
              </w:rPr>
              <w:t>HISPANIC</w:t>
            </w:r>
            <w:r w:rsidR="00AF780A" w:rsidRPr="00AD5125">
              <w:rPr>
                <w:rFonts w:ascii="Cambria" w:hAnsi="Cambria"/>
                <w:sz w:val="20"/>
                <w:szCs w:val="20"/>
              </w:rPr>
              <w:t xml:space="preserve"> OR </w:t>
            </w:r>
          </w:p>
          <w:p w14:paraId="7F8484E0" w14:textId="77777777" w:rsidR="00507B47" w:rsidRPr="00AD5125" w:rsidRDefault="005D5966" w:rsidP="00AD5125">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t xml:space="preserve">      </w:t>
            </w:r>
            <w:r w:rsidR="00AF780A" w:rsidRPr="00AD5125">
              <w:rPr>
                <w:rFonts w:ascii="Cambria" w:hAnsi="Cambria"/>
                <w:sz w:val="20"/>
                <w:szCs w:val="20"/>
              </w:rPr>
              <w:t>LATINO</w:t>
            </w:r>
          </w:p>
        </w:tc>
        <w:tc>
          <w:tcPr>
            <w:tcW w:w="7830" w:type="dxa"/>
          </w:tcPr>
          <w:p w14:paraId="19EA91B8" w14:textId="77777777" w:rsidR="00507B47" w:rsidRPr="00AD5125" w:rsidRDefault="00AF780A" w:rsidP="00AD5125">
            <w:pPr>
              <w:pStyle w:val="ListParagraph"/>
              <w:tabs>
                <w:tab w:val="left" w:pos="5655"/>
              </w:tabs>
              <w:spacing w:after="0" w:line="240" w:lineRule="auto"/>
              <w:ind w:left="0"/>
              <w:jc w:val="both"/>
              <w:rPr>
                <w:rFonts w:ascii="Cambria" w:hAnsi="Cambria"/>
                <w:sz w:val="18"/>
                <w:szCs w:val="18"/>
              </w:rPr>
            </w:pPr>
            <w:r w:rsidRPr="00AD5125">
              <w:rPr>
                <w:rFonts w:ascii="Cambria" w:hAnsi="Cambria"/>
                <w:sz w:val="18"/>
                <w:szCs w:val="18"/>
              </w:rPr>
              <w:t xml:space="preserve">A person of Cuban, Mexican, Puerto Rican, South or Central American, or other Spanish Culture or origin regardless of race. </w:t>
            </w:r>
          </w:p>
        </w:tc>
      </w:tr>
      <w:tr w:rsidR="00507B47" w:rsidRPr="00AD5125" w14:paraId="4B817D3B" w14:textId="77777777" w:rsidTr="008F3A07">
        <w:tc>
          <w:tcPr>
            <w:tcW w:w="1980" w:type="dxa"/>
          </w:tcPr>
          <w:p w14:paraId="2993943D" w14:textId="77777777" w:rsidR="00AC7801" w:rsidRPr="00AD5125" w:rsidRDefault="00A761EA" w:rsidP="00AD5125">
            <w:pPr>
              <w:pStyle w:val="ListParagraph"/>
              <w:tabs>
                <w:tab w:val="left" w:pos="5655"/>
              </w:tabs>
              <w:spacing w:after="0" w:line="240" w:lineRule="auto"/>
              <w:ind w:left="0"/>
              <w:rPr>
                <w:rFonts w:ascii="Cambria" w:hAnsi="Cambria"/>
                <w:sz w:val="18"/>
                <w:szCs w:val="18"/>
              </w:rPr>
            </w:pPr>
            <w:r w:rsidRPr="00AD5125">
              <w:rPr>
                <w:rFonts w:ascii="Cambria" w:hAnsi="Cambria"/>
                <w:sz w:val="20"/>
                <w:szCs w:val="20"/>
              </w:rPr>
              <w:fldChar w:fldCharType="begin">
                <w:ffData>
                  <w:name w:val="Check65"/>
                  <w:enabled/>
                  <w:calcOnExit w:val="0"/>
                  <w:checkBox>
                    <w:sizeAuto/>
                    <w:default w:val="0"/>
                  </w:checkBox>
                </w:ffData>
              </w:fldChar>
            </w:r>
            <w:bookmarkStart w:id="109" w:name="Check65"/>
            <w:r w:rsidR="00507B47" w:rsidRPr="00AD5125">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AD5125">
              <w:rPr>
                <w:rFonts w:ascii="Cambria" w:hAnsi="Cambria"/>
                <w:sz w:val="20"/>
                <w:szCs w:val="20"/>
              </w:rPr>
              <w:fldChar w:fldCharType="end"/>
            </w:r>
            <w:bookmarkEnd w:id="109"/>
            <w:r w:rsidR="00507B47" w:rsidRPr="00AD5125">
              <w:rPr>
                <w:rFonts w:ascii="Cambria" w:hAnsi="Cambria"/>
                <w:sz w:val="20"/>
                <w:szCs w:val="20"/>
              </w:rPr>
              <w:t xml:space="preserve"> </w:t>
            </w:r>
            <w:r w:rsidR="005D5966" w:rsidRPr="00AD5125">
              <w:rPr>
                <w:rFonts w:ascii="Cambria" w:hAnsi="Cambria"/>
                <w:sz w:val="18"/>
                <w:szCs w:val="18"/>
              </w:rPr>
              <w:t>NATIVE HAWAI</w:t>
            </w:r>
            <w:r w:rsidR="00AC7801" w:rsidRPr="00AD5125">
              <w:rPr>
                <w:rFonts w:ascii="Cambria" w:hAnsi="Cambria"/>
                <w:sz w:val="18"/>
                <w:szCs w:val="18"/>
              </w:rPr>
              <w:t xml:space="preserve">I </w:t>
            </w:r>
            <w:r w:rsidR="005D5966" w:rsidRPr="00AD5125">
              <w:rPr>
                <w:rFonts w:ascii="Cambria" w:hAnsi="Cambria"/>
                <w:sz w:val="18"/>
                <w:szCs w:val="18"/>
              </w:rPr>
              <w:t xml:space="preserve"> </w:t>
            </w:r>
          </w:p>
          <w:p w14:paraId="1DAAA23B" w14:textId="77777777" w:rsidR="00507B47" w:rsidRPr="00AD5125" w:rsidRDefault="00AC7801" w:rsidP="00AD5125">
            <w:pPr>
              <w:pStyle w:val="ListParagraph"/>
              <w:tabs>
                <w:tab w:val="left" w:pos="5655"/>
              </w:tabs>
              <w:spacing w:after="0" w:line="240" w:lineRule="auto"/>
              <w:ind w:left="0"/>
              <w:rPr>
                <w:rFonts w:ascii="Cambria" w:hAnsi="Cambria"/>
                <w:sz w:val="20"/>
                <w:szCs w:val="20"/>
              </w:rPr>
            </w:pPr>
            <w:r w:rsidRPr="00AD5125">
              <w:rPr>
                <w:rFonts w:ascii="Cambria" w:hAnsi="Cambria"/>
                <w:sz w:val="18"/>
                <w:szCs w:val="18"/>
              </w:rPr>
              <w:t xml:space="preserve">     </w:t>
            </w:r>
            <w:r w:rsidR="005D5966" w:rsidRPr="00AD5125">
              <w:rPr>
                <w:rFonts w:ascii="Cambria" w:hAnsi="Cambria"/>
                <w:sz w:val="18"/>
                <w:szCs w:val="18"/>
              </w:rPr>
              <w:t xml:space="preserve">OR </w:t>
            </w:r>
            <w:proofErr w:type="gramStart"/>
            <w:r w:rsidR="005D5966" w:rsidRPr="00AD5125">
              <w:rPr>
                <w:rFonts w:ascii="Cambria" w:hAnsi="Cambria"/>
                <w:sz w:val="18"/>
                <w:szCs w:val="18"/>
              </w:rPr>
              <w:t>OTHER</w:t>
            </w:r>
            <w:proofErr w:type="gramEnd"/>
            <w:r w:rsidR="005D5966" w:rsidRPr="00AD5125">
              <w:rPr>
                <w:rFonts w:ascii="Cambria" w:hAnsi="Cambria"/>
                <w:sz w:val="18"/>
                <w:szCs w:val="18"/>
              </w:rPr>
              <w:t xml:space="preserve"> PAC ISL</w:t>
            </w:r>
          </w:p>
        </w:tc>
        <w:tc>
          <w:tcPr>
            <w:tcW w:w="7830" w:type="dxa"/>
          </w:tcPr>
          <w:p w14:paraId="361E8282" w14:textId="77777777" w:rsidR="00507B47" w:rsidRPr="00AD5125" w:rsidRDefault="005D5966" w:rsidP="00AD5125">
            <w:pPr>
              <w:pStyle w:val="ListParagraph"/>
              <w:tabs>
                <w:tab w:val="left" w:pos="5655"/>
              </w:tabs>
              <w:spacing w:after="0" w:line="240" w:lineRule="auto"/>
              <w:ind w:left="0"/>
              <w:jc w:val="both"/>
              <w:rPr>
                <w:rFonts w:ascii="Cambria" w:hAnsi="Cambria"/>
                <w:sz w:val="18"/>
                <w:szCs w:val="18"/>
              </w:rPr>
            </w:pPr>
            <w:r w:rsidRPr="00AD5125">
              <w:rPr>
                <w:rFonts w:ascii="Cambria" w:hAnsi="Cambria"/>
                <w:sz w:val="18"/>
                <w:szCs w:val="18"/>
              </w:rPr>
              <w:t xml:space="preserve">Not Hispanic or Latino.  A person </w:t>
            </w:r>
            <w:r w:rsidR="00507B47" w:rsidRPr="00AD5125">
              <w:rPr>
                <w:rFonts w:ascii="Cambria" w:hAnsi="Cambria"/>
                <w:sz w:val="18"/>
                <w:szCs w:val="18"/>
              </w:rPr>
              <w:t xml:space="preserve">having origins in any of the original peoples of </w:t>
            </w:r>
            <w:r w:rsidRPr="00AD5125">
              <w:rPr>
                <w:rFonts w:ascii="Cambria" w:hAnsi="Cambria"/>
                <w:sz w:val="18"/>
                <w:szCs w:val="18"/>
              </w:rPr>
              <w:t xml:space="preserve">Hawaii, Guam, Samoa, or other Pacific Islands. </w:t>
            </w:r>
            <w:r w:rsidR="00507B47" w:rsidRPr="00AD5125">
              <w:rPr>
                <w:rFonts w:ascii="Cambria" w:hAnsi="Cambria"/>
                <w:sz w:val="18"/>
                <w:szCs w:val="18"/>
              </w:rPr>
              <w:t xml:space="preserve">  </w:t>
            </w:r>
          </w:p>
        </w:tc>
      </w:tr>
      <w:tr w:rsidR="00507B47" w:rsidRPr="00AD5125" w14:paraId="2D8ABEAD" w14:textId="77777777" w:rsidTr="008F3A07">
        <w:tc>
          <w:tcPr>
            <w:tcW w:w="1980" w:type="dxa"/>
          </w:tcPr>
          <w:p w14:paraId="41AE2FA1" w14:textId="77777777" w:rsidR="00507B47" w:rsidRPr="00AD5125" w:rsidRDefault="00A761EA" w:rsidP="00AD5125">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fldChar w:fldCharType="begin">
                <w:ffData>
                  <w:name w:val="Check66"/>
                  <w:enabled/>
                  <w:calcOnExit w:val="0"/>
                  <w:checkBox>
                    <w:sizeAuto/>
                    <w:default w:val="0"/>
                  </w:checkBox>
                </w:ffData>
              </w:fldChar>
            </w:r>
            <w:bookmarkStart w:id="110" w:name="Check66"/>
            <w:r w:rsidR="00507B47" w:rsidRPr="00AD5125">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AD5125">
              <w:rPr>
                <w:rFonts w:ascii="Cambria" w:hAnsi="Cambria"/>
                <w:sz w:val="20"/>
                <w:szCs w:val="20"/>
              </w:rPr>
              <w:fldChar w:fldCharType="end"/>
            </w:r>
            <w:bookmarkEnd w:id="110"/>
            <w:r w:rsidR="00AC7801" w:rsidRPr="00AD5125">
              <w:rPr>
                <w:rFonts w:ascii="Cambria" w:hAnsi="Cambria"/>
                <w:sz w:val="20"/>
                <w:szCs w:val="20"/>
              </w:rPr>
              <w:t xml:space="preserve"> </w:t>
            </w:r>
            <w:r w:rsidR="005D5966" w:rsidRPr="00AD5125">
              <w:rPr>
                <w:rFonts w:ascii="Cambria" w:hAnsi="Cambria"/>
                <w:sz w:val="20"/>
                <w:szCs w:val="20"/>
              </w:rPr>
              <w:t>ASIAN</w:t>
            </w:r>
          </w:p>
        </w:tc>
        <w:tc>
          <w:tcPr>
            <w:tcW w:w="7830" w:type="dxa"/>
          </w:tcPr>
          <w:p w14:paraId="5265FC3E" w14:textId="77777777" w:rsidR="00507B47" w:rsidRPr="00AD5125" w:rsidRDefault="005D5966" w:rsidP="00AD5125">
            <w:pPr>
              <w:pStyle w:val="ListParagraph"/>
              <w:tabs>
                <w:tab w:val="left" w:pos="5655"/>
              </w:tabs>
              <w:spacing w:after="0" w:line="240" w:lineRule="auto"/>
              <w:ind w:left="0"/>
              <w:rPr>
                <w:rFonts w:ascii="Cambria" w:hAnsi="Cambria"/>
                <w:sz w:val="18"/>
                <w:szCs w:val="18"/>
              </w:rPr>
            </w:pPr>
            <w:r w:rsidRPr="00AD5125">
              <w:rPr>
                <w:rFonts w:ascii="Cambria" w:hAnsi="Cambria"/>
                <w:sz w:val="18"/>
                <w:szCs w:val="18"/>
              </w:rPr>
              <w:t xml:space="preserve">Not Hispanic or Latino.  A person having origins in any of the original peoples of the Far East, Southeast Asia or the Indian Subcontinent, including, for example, Cambodia, China, India, Japan, Korea, Malaysia, Pakistan, the Philippine Islands, Thailand, and Vietnam.   </w:t>
            </w:r>
          </w:p>
        </w:tc>
      </w:tr>
      <w:tr w:rsidR="005D5966" w:rsidRPr="00AD5125" w14:paraId="7FA46519" w14:textId="77777777" w:rsidTr="008F3A07">
        <w:tc>
          <w:tcPr>
            <w:tcW w:w="1980" w:type="dxa"/>
          </w:tcPr>
          <w:p w14:paraId="3EC1B8C2" w14:textId="77777777" w:rsidR="00AC7801" w:rsidRPr="00AD5125" w:rsidRDefault="00A761EA" w:rsidP="00AD5125">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fldChar w:fldCharType="begin">
                <w:ffData>
                  <w:name w:val="Check73"/>
                  <w:enabled/>
                  <w:calcOnExit w:val="0"/>
                  <w:checkBox>
                    <w:sizeAuto/>
                    <w:default w:val="0"/>
                  </w:checkBox>
                </w:ffData>
              </w:fldChar>
            </w:r>
            <w:bookmarkStart w:id="111" w:name="Check73"/>
            <w:r w:rsidR="005D5966" w:rsidRPr="00AD5125">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AD5125">
              <w:rPr>
                <w:rFonts w:ascii="Cambria" w:hAnsi="Cambria"/>
                <w:sz w:val="20"/>
                <w:szCs w:val="20"/>
              </w:rPr>
              <w:fldChar w:fldCharType="end"/>
            </w:r>
            <w:bookmarkEnd w:id="111"/>
            <w:r w:rsidR="005D5966" w:rsidRPr="00AD5125">
              <w:rPr>
                <w:rFonts w:ascii="Cambria" w:hAnsi="Cambria"/>
                <w:sz w:val="20"/>
                <w:szCs w:val="20"/>
              </w:rPr>
              <w:t xml:space="preserve"> AMER IND OR</w:t>
            </w:r>
          </w:p>
          <w:p w14:paraId="28D9B003" w14:textId="77777777" w:rsidR="005D5966" w:rsidRPr="00AD5125" w:rsidRDefault="00AC7801" w:rsidP="00AD5125">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t xml:space="preserve">      ALASKA NAT.</w:t>
            </w:r>
          </w:p>
        </w:tc>
        <w:tc>
          <w:tcPr>
            <w:tcW w:w="7830" w:type="dxa"/>
          </w:tcPr>
          <w:p w14:paraId="42422C25" w14:textId="77777777" w:rsidR="005D5966" w:rsidRPr="00AD5125" w:rsidRDefault="00D65275" w:rsidP="00AD5125">
            <w:pPr>
              <w:pStyle w:val="ListParagraph"/>
              <w:tabs>
                <w:tab w:val="left" w:pos="5655"/>
              </w:tabs>
              <w:spacing w:after="0" w:line="240" w:lineRule="auto"/>
              <w:ind w:left="0"/>
              <w:rPr>
                <w:rFonts w:ascii="Cambria" w:hAnsi="Cambria"/>
                <w:sz w:val="18"/>
                <w:szCs w:val="18"/>
              </w:rPr>
            </w:pPr>
            <w:r w:rsidRPr="00AD5125">
              <w:rPr>
                <w:rFonts w:ascii="Cambria" w:hAnsi="Cambria"/>
                <w:sz w:val="18"/>
                <w:szCs w:val="18"/>
              </w:rPr>
              <w:t xml:space="preserve">Not Hispanic or Latino.  A person having origins in any of the original peoples of North and South America (including Central America), and who maintain tribal affiliation or community attachment.  </w:t>
            </w:r>
          </w:p>
        </w:tc>
      </w:tr>
      <w:tr w:rsidR="00D65275" w:rsidRPr="00AD5125" w14:paraId="45FD0430" w14:textId="77777777" w:rsidTr="008F3A07">
        <w:tc>
          <w:tcPr>
            <w:tcW w:w="1980" w:type="dxa"/>
          </w:tcPr>
          <w:p w14:paraId="60C7723B" w14:textId="77777777" w:rsidR="00AC7801" w:rsidRPr="00AD5125" w:rsidRDefault="00A761EA" w:rsidP="00AD5125">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fldChar w:fldCharType="begin">
                <w:ffData>
                  <w:name w:val="Check74"/>
                  <w:enabled/>
                  <w:calcOnExit w:val="0"/>
                  <w:checkBox>
                    <w:sizeAuto/>
                    <w:default w:val="0"/>
                  </w:checkBox>
                </w:ffData>
              </w:fldChar>
            </w:r>
            <w:bookmarkStart w:id="112" w:name="Check74"/>
            <w:r w:rsidR="00D65275" w:rsidRPr="00AD5125">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AD5125">
              <w:rPr>
                <w:rFonts w:ascii="Cambria" w:hAnsi="Cambria"/>
                <w:sz w:val="20"/>
                <w:szCs w:val="20"/>
              </w:rPr>
              <w:fldChar w:fldCharType="end"/>
            </w:r>
            <w:bookmarkEnd w:id="112"/>
            <w:r w:rsidR="00D65275" w:rsidRPr="00AD5125">
              <w:rPr>
                <w:rFonts w:ascii="Cambria" w:hAnsi="Cambria"/>
                <w:sz w:val="20"/>
                <w:szCs w:val="20"/>
              </w:rPr>
              <w:t xml:space="preserve"> TWO OR MORE </w:t>
            </w:r>
          </w:p>
          <w:p w14:paraId="5E762EE7" w14:textId="77777777" w:rsidR="00D65275" w:rsidRPr="00AD5125" w:rsidRDefault="00AC7801" w:rsidP="00AD5125">
            <w:pPr>
              <w:pStyle w:val="ListParagraph"/>
              <w:tabs>
                <w:tab w:val="left" w:pos="5655"/>
              </w:tabs>
              <w:spacing w:after="0" w:line="240" w:lineRule="auto"/>
              <w:ind w:left="0"/>
              <w:rPr>
                <w:rFonts w:ascii="Cambria" w:hAnsi="Cambria"/>
                <w:sz w:val="20"/>
                <w:szCs w:val="20"/>
              </w:rPr>
            </w:pPr>
            <w:r w:rsidRPr="00AD5125">
              <w:rPr>
                <w:rFonts w:ascii="Cambria" w:hAnsi="Cambria"/>
                <w:sz w:val="20"/>
                <w:szCs w:val="20"/>
              </w:rPr>
              <w:t xml:space="preserve">      </w:t>
            </w:r>
            <w:r w:rsidR="00D65275" w:rsidRPr="00AD5125">
              <w:rPr>
                <w:rFonts w:ascii="Cambria" w:hAnsi="Cambria"/>
                <w:sz w:val="20"/>
                <w:szCs w:val="20"/>
              </w:rPr>
              <w:t>RACES</w:t>
            </w:r>
          </w:p>
        </w:tc>
        <w:tc>
          <w:tcPr>
            <w:tcW w:w="7830" w:type="dxa"/>
          </w:tcPr>
          <w:p w14:paraId="76F23C37" w14:textId="77777777" w:rsidR="00D65275" w:rsidRPr="00AD5125" w:rsidRDefault="00D65275" w:rsidP="00AD5125">
            <w:pPr>
              <w:pStyle w:val="ListParagraph"/>
              <w:tabs>
                <w:tab w:val="left" w:pos="5655"/>
              </w:tabs>
              <w:spacing w:after="0" w:line="240" w:lineRule="auto"/>
              <w:ind w:left="0"/>
              <w:rPr>
                <w:rFonts w:ascii="Cambria" w:hAnsi="Cambria"/>
                <w:sz w:val="18"/>
                <w:szCs w:val="18"/>
              </w:rPr>
            </w:pPr>
            <w:r w:rsidRPr="00AD5125">
              <w:rPr>
                <w:rFonts w:ascii="Cambria" w:hAnsi="Cambria"/>
                <w:sz w:val="18"/>
                <w:szCs w:val="18"/>
              </w:rPr>
              <w:t xml:space="preserve">Not Hispanic or Latino.  All persons who identify with more than one of the above five races. </w:t>
            </w:r>
          </w:p>
        </w:tc>
      </w:tr>
    </w:tbl>
    <w:p w14:paraId="1696892B" w14:textId="77777777" w:rsidR="00507B47" w:rsidRDefault="00507B47" w:rsidP="00507B47">
      <w:pPr>
        <w:pStyle w:val="ListParagraph"/>
        <w:tabs>
          <w:tab w:val="left" w:pos="5655"/>
        </w:tabs>
        <w:ind w:left="990"/>
        <w:jc w:val="both"/>
        <w:rPr>
          <w:rFonts w:ascii="Cambria" w:hAnsi="Cambria"/>
          <w:sz w:val="20"/>
          <w:szCs w:val="20"/>
        </w:rPr>
      </w:pPr>
    </w:p>
    <w:p w14:paraId="28190765" w14:textId="77777777" w:rsidR="008F3A07" w:rsidRDefault="00D1087A" w:rsidP="00FD6B3E">
      <w:pPr>
        <w:pStyle w:val="ListParagraph"/>
        <w:numPr>
          <w:ilvl w:val="0"/>
          <w:numId w:val="29"/>
        </w:numPr>
        <w:tabs>
          <w:tab w:val="left" w:pos="990"/>
        </w:tabs>
        <w:spacing w:after="0"/>
        <w:jc w:val="both"/>
        <w:rPr>
          <w:rFonts w:ascii="Cambria" w:hAnsi="Cambria"/>
          <w:b/>
          <w:sz w:val="20"/>
          <w:szCs w:val="20"/>
        </w:rPr>
      </w:pPr>
      <w:r>
        <w:rPr>
          <w:rFonts w:ascii="Cambria" w:hAnsi="Cambria"/>
          <w:b/>
          <w:sz w:val="20"/>
          <w:szCs w:val="20"/>
        </w:rPr>
        <w:t>Please check one.</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7750"/>
      </w:tblGrid>
      <w:tr w:rsidR="00245474" w:rsidRPr="00731860" w14:paraId="2A246D63" w14:textId="77777777" w:rsidTr="00731860">
        <w:tc>
          <w:tcPr>
            <w:tcW w:w="1998" w:type="dxa"/>
          </w:tcPr>
          <w:p w14:paraId="633D8030" w14:textId="77777777" w:rsidR="00245474" w:rsidRPr="00731860" w:rsidRDefault="00245474" w:rsidP="00731860">
            <w:pPr>
              <w:pStyle w:val="ListParagraph"/>
              <w:tabs>
                <w:tab w:val="left" w:pos="990"/>
              </w:tabs>
              <w:spacing w:after="0"/>
              <w:ind w:left="0"/>
              <w:rPr>
                <w:rFonts w:ascii="Cambria" w:hAnsi="Cambria"/>
                <w:b/>
                <w:sz w:val="20"/>
                <w:szCs w:val="20"/>
              </w:rPr>
            </w:pPr>
          </w:p>
          <w:p w14:paraId="496B8AC0" w14:textId="77777777" w:rsidR="00245474" w:rsidRPr="00731860" w:rsidRDefault="00245474" w:rsidP="00731860">
            <w:pPr>
              <w:pStyle w:val="ListParagraph"/>
              <w:tabs>
                <w:tab w:val="left" w:pos="0"/>
                <w:tab w:val="left" w:pos="240"/>
              </w:tabs>
              <w:spacing w:after="0"/>
              <w:ind w:left="0"/>
              <w:rPr>
                <w:rFonts w:ascii="Cambria" w:hAnsi="Cambria"/>
                <w:b/>
                <w:sz w:val="20"/>
                <w:szCs w:val="20"/>
              </w:rPr>
            </w:pPr>
            <w:r w:rsidRPr="00731860">
              <w:rPr>
                <w:rFonts w:ascii="Cambria" w:hAnsi="Cambria"/>
                <w:b/>
                <w:sz w:val="20"/>
                <w:szCs w:val="20"/>
              </w:rPr>
              <w:fldChar w:fldCharType="begin">
                <w:ffData>
                  <w:name w:val="Check92"/>
                  <w:enabled/>
                  <w:calcOnExit w:val="0"/>
                  <w:checkBox>
                    <w:sizeAuto/>
                    <w:default w:val="0"/>
                  </w:checkBox>
                </w:ffData>
              </w:fldChar>
            </w:r>
            <w:bookmarkStart w:id="113" w:name="Check92"/>
            <w:r w:rsidRPr="00731860">
              <w:rPr>
                <w:rFonts w:ascii="Cambria" w:hAnsi="Cambria"/>
                <w:b/>
                <w:sz w:val="20"/>
                <w:szCs w:val="20"/>
              </w:rPr>
              <w:instrText xml:space="preserve"> FORMCHECKBOX </w:instrText>
            </w:r>
            <w:r w:rsidR="0089018E">
              <w:rPr>
                <w:rFonts w:ascii="Cambria" w:hAnsi="Cambria"/>
                <w:b/>
                <w:sz w:val="20"/>
                <w:szCs w:val="20"/>
              </w:rPr>
            </w:r>
            <w:r w:rsidR="0089018E">
              <w:rPr>
                <w:rFonts w:ascii="Cambria" w:hAnsi="Cambria"/>
                <w:b/>
                <w:sz w:val="20"/>
                <w:szCs w:val="20"/>
              </w:rPr>
              <w:fldChar w:fldCharType="separate"/>
            </w:r>
            <w:r w:rsidRPr="00731860">
              <w:rPr>
                <w:rFonts w:ascii="Cambria" w:hAnsi="Cambria"/>
                <w:b/>
                <w:sz w:val="20"/>
                <w:szCs w:val="20"/>
              </w:rPr>
              <w:fldChar w:fldCharType="end"/>
            </w:r>
            <w:bookmarkEnd w:id="113"/>
            <w:r w:rsidRPr="00731860">
              <w:rPr>
                <w:rFonts w:ascii="Cambria" w:hAnsi="Cambria"/>
                <w:b/>
                <w:sz w:val="20"/>
                <w:szCs w:val="20"/>
              </w:rPr>
              <w:t xml:space="preserve"> VETERAN</w:t>
            </w:r>
          </w:p>
        </w:tc>
        <w:tc>
          <w:tcPr>
            <w:tcW w:w="7956" w:type="dxa"/>
          </w:tcPr>
          <w:p w14:paraId="3DB6D55F" w14:textId="77777777" w:rsidR="00245474" w:rsidRPr="00731860" w:rsidRDefault="00245474" w:rsidP="00731860">
            <w:pPr>
              <w:pStyle w:val="ListParagraph"/>
              <w:tabs>
                <w:tab w:val="left" w:pos="990"/>
              </w:tabs>
              <w:spacing w:after="0"/>
              <w:ind w:left="0"/>
              <w:jc w:val="both"/>
              <w:rPr>
                <w:rFonts w:ascii="Cambria" w:hAnsi="Cambria"/>
                <w:sz w:val="16"/>
                <w:szCs w:val="16"/>
              </w:rPr>
            </w:pPr>
            <w:r w:rsidRPr="00731860">
              <w:rPr>
                <w:rFonts w:ascii="Cambria" w:hAnsi="Cambria"/>
                <w:sz w:val="16"/>
                <w:szCs w:val="16"/>
              </w:rPr>
              <w:t xml:space="preserve">A person who served on active duty for a period of more than 180 days and discharged or released with other than a dishonorable </w:t>
            </w:r>
            <w:proofErr w:type="gramStart"/>
            <w:r w:rsidRPr="00731860">
              <w:rPr>
                <w:rFonts w:ascii="Cambria" w:hAnsi="Cambria"/>
                <w:sz w:val="16"/>
                <w:szCs w:val="16"/>
              </w:rPr>
              <w:t xml:space="preserve">discharge, </w:t>
            </w:r>
            <w:r w:rsidR="002E2490" w:rsidRPr="00731860">
              <w:rPr>
                <w:rFonts w:ascii="Cambria" w:hAnsi="Cambria"/>
                <w:sz w:val="16"/>
                <w:szCs w:val="16"/>
              </w:rPr>
              <w:t>OR</w:t>
            </w:r>
            <w:proofErr w:type="gramEnd"/>
            <w:r w:rsidR="002E2490" w:rsidRPr="00731860">
              <w:rPr>
                <w:rFonts w:ascii="Cambria" w:hAnsi="Cambria"/>
                <w:sz w:val="16"/>
                <w:szCs w:val="16"/>
              </w:rPr>
              <w:t xml:space="preserve"> </w:t>
            </w:r>
            <w:r w:rsidRPr="00731860">
              <w:rPr>
                <w:rFonts w:ascii="Cambria" w:hAnsi="Cambria"/>
                <w:sz w:val="16"/>
                <w:szCs w:val="16"/>
              </w:rPr>
              <w:t xml:space="preserve"> was discharged or released from active duty for </w:t>
            </w:r>
            <w:r w:rsidR="002E2490" w:rsidRPr="00731860">
              <w:rPr>
                <w:rFonts w:ascii="Cambria" w:hAnsi="Cambria"/>
                <w:sz w:val="16"/>
                <w:szCs w:val="16"/>
              </w:rPr>
              <w:t xml:space="preserve">a </w:t>
            </w:r>
            <w:r w:rsidRPr="00731860">
              <w:rPr>
                <w:rFonts w:ascii="Cambria" w:hAnsi="Cambria"/>
                <w:sz w:val="16"/>
                <w:szCs w:val="16"/>
              </w:rPr>
              <w:t xml:space="preserve">service-connected disability. </w:t>
            </w:r>
          </w:p>
        </w:tc>
      </w:tr>
      <w:tr w:rsidR="00245474" w:rsidRPr="00731860" w14:paraId="4ACF1119" w14:textId="77777777" w:rsidTr="00731860">
        <w:tc>
          <w:tcPr>
            <w:tcW w:w="1998" w:type="dxa"/>
          </w:tcPr>
          <w:p w14:paraId="52853A91" w14:textId="77777777" w:rsidR="00D1087A" w:rsidRPr="00731860" w:rsidRDefault="00245474" w:rsidP="00731860">
            <w:pPr>
              <w:pStyle w:val="ListParagraph"/>
              <w:tabs>
                <w:tab w:val="left" w:pos="990"/>
              </w:tabs>
              <w:spacing w:after="0"/>
              <w:ind w:left="0"/>
              <w:rPr>
                <w:rFonts w:ascii="Cambria" w:hAnsi="Cambria"/>
                <w:b/>
                <w:sz w:val="20"/>
                <w:szCs w:val="20"/>
              </w:rPr>
            </w:pPr>
            <w:r w:rsidRPr="00731860">
              <w:rPr>
                <w:rFonts w:ascii="Cambria" w:hAnsi="Cambria"/>
                <w:b/>
                <w:sz w:val="20"/>
                <w:szCs w:val="20"/>
              </w:rPr>
              <w:fldChar w:fldCharType="begin">
                <w:ffData>
                  <w:name w:val="Check93"/>
                  <w:enabled/>
                  <w:calcOnExit w:val="0"/>
                  <w:checkBox>
                    <w:sizeAuto/>
                    <w:default w:val="0"/>
                  </w:checkBox>
                </w:ffData>
              </w:fldChar>
            </w:r>
            <w:bookmarkStart w:id="114" w:name="Check93"/>
            <w:r w:rsidRPr="00731860">
              <w:rPr>
                <w:rFonts w:ascii="Cambria" w:hAnsi="Cambria"/>
                <w:b/>
                <w:sz w:val="20"/>
                <w:szCs w:val="20"/>
              </w:rPr>
              <w:instrText xml:space="preserve"> FORMCHECKBOX </w:instrText>
            </w:r>
            <w:r w:rsidR="0089018E">
              <w:rPr>
                <w:rFonts w:ascii="Cambria" w:hAnsi="Cambria"/>
                <w:b/>
                <w:sz w:val="20"/>
                <w:szCs w:val="20"/>
              </w:rPr>
            </w:r>
            <w:r w:rsidR="0089018E">
              <w:rPr>
                <w:rFonts w:ascii="Cambria" w:hAnsi="Cambria"/>
                <w:b/>
                <w:sz w:val="20"/>
                <w:szCs w:val="20"/>
              </w:rPr>
              <w:fldChar w:fldCharType="separate"/>
            </w:r>
            <w:r w:rsidRPr="00731860">
              <w:rPr>
                <w:rFonts w:ascii="Cambria" w:hAnsi="Cambria"/>
                <w:b/>
                <w:sz w:val="20"/>
                <w:szCs w:val="20"/>
              </w:rPr>
              <w:fldChar w:fldCharType="end"/>
            </w:r>
            <w:bookmarkEnd w:id="114"/>
            <w:r w:rsidRPr="00731860">
              <w:rPr>
                <w:rFonts w:ascii="Cambria" w:hAnsi="Cambria"/>
                <w:b/>
                <w:sz w:val="20"/>
                <w:szCs w:val="20"/>
              </w:rPr>
              <w:t xml:space="preserve"> DISABLED</w:t>
            </w:r>
          </w:p>
          <w:p w14:paraId="5C24B114" w14:textId="77777777" w:rsidR="00245474" w:rsidRPr="00731860" w:rsidRDefault="00D1087A" w:rsidP="00731860">
            <w:pPr>
              <w:pStyle w:val="ListParagraph"/>
              <w:tabs>
                <w:tab w:val="left" w:pos="990"/>
              </w:tabs>
              <w:spacing w:after="0"/>
              <w:ind w:left="0"/>
              <w:rPr>
                <w:rFonts w:ascii="Cambria" w:hAnsi="Cambria"/>
                <w:b/>
                <w:sz w:val="20"/>
                <w:szCs w:val="20"/>
              </w:rPr>
            </w:pPr>
            <w:r w:rsidRPr="00731860">
              <w:rPr>
                <w:rFonts w:ascii="Cambria" w:hAnsi="Cambria"/>
                <w:b/>
                <w:sz w:val="20"/>
                <w:szCs w:val="20"/>
              </w:rPr>
              <w:t xml:space="preserve">      </w:t>
            </w:r>
            <w:r w:rsidR="00245474" w:rsidRPr="00731860">
              <w:rPr>
                <w:rFonts w:ascii="Cambria" w:hAnsi="Cambria"/>
                <w:b/>
                <w:sz w:val="20"/>
                <w:szCs w:val="20"/>
              </w:rPr>
              <w:t>VETERAN</w:t>
            </w:r>
          </w:p>
        </w:tc>
        <w:tc>
          <w:tcPr>
            <w:tcW w:w="7956" w:type="dxa"/>
          </w:tcPr>
          <w:p w14:paraId="06AA3565" w14:textId="77777777" w:rsidR="00245474" w:rsidRPr="00731860" w:rsidRDefault="00D1087A" w:rsidP="00731860">
            <w:pPr>
              <w:pStyle w:val="ListParagraph"/>
              <w:tabs>
                <w:tab w:val="left" w:pos="990"/>
              </w:tabs>
              <w:spacing w:after="0"/>
              <w:ind w:left="0"/>
              <w:jc w:val="both"/>
              <w:rPr>
                <w:rFonts w:ascii="Cambria" w:hAnsi="Cambria"/>
                <w:sz w:val="16"/>
                <w:szCs w:val="16"/>
              </w:rPr>
            </w:pPr>
            <w:r w:rsidRPr="00731860">
              <w:rPr>
                <w:rFonts w:ascii="Cambria" w:hAnsi="Cambria"/>
                <w:sz w:val="16"/>
                <w:szCs w:val="16"/>
              </w:rPr>
              <w:t xml:space="preserve">A person who is entitled to disability compensation under laws administered by the Veterans Administration for disability </w:t>
            </w:r>
            <w:r w:rsidR="002E2490" w:rsidRPr="00731860">
              <w:rPr>
                <w:rFonts w:ascii="Cambria" w:hAnsi="Cambria"/>
                <w:sz w:val="16"/>
                <w:szCs w:val="16"/>
              </w:rPr>
              <w:t>OR</w:t>
            </w:r>
            <w:r w:rsidRPr="00731860">
              <w:rPr>
                <w:rFonts w:ascii="Cambria" w:hAnsi="Cambria"/>
                <w:sz w:val="16"/>
                <w:szCs w:val="16"/>
              </w:rPr>
              <w:t xml:space="preserve"> a person whose discharge or release from active duty was for a disability incurred or aggravated in the line of duty. </w:t>
            </w:r>
          </w:p>
        </w:tc>
      </w:tr>
      <w:tr w:rsidR="00D1087A" w:rsidRPr="00731860" w14:paraId="6FB460E9" w14:textId="77777777" w:rsidTr="00731860">
        <w:tc>
          <w:tcPr>
            <w:tcW w:w="1998" w:type="dxa"/>
          </w:tcPr>
          <w:p w14:paraId="04CFC8C6" w14:textId="77777777" w:rsidR="00FD6B3E" w:rsidRPr="00731860" w:rsidRDefault="00D1087A" w:rsidP="00731860">
            <w:pPr>
              <w:pStyle w:val="ListParagraph"/>
              <w:tabs>
                <w:tab w:val="left" w:pos="990"/>
              </w:tabs>
              <w:spacing w:after="0"/>
              <w:ind w:left="0"/>
              <w:rPr>
                <w:rFonts w:ascii="Cambria" w:hAnsi="Cambria"/>
                <w:b/>
                <w:sz w:val="20"/>
                <w:szCs w:val="20"/>
              </w:rPr>
            </w:pPr>
            <w:r w:rsidRPr="00731860">
              <w:rPr>
                <w:rFonts w:ascii="Cambria" w:hAnsi="Cambria"/>
                <w:b/>
                <w:sz w:val="20"/>
                <w:szCs w:val="20"/>
              </w:rPr>
              <w:fldChar w:fldCharType="begin">
                <w:ffData>
                  <w:name w:val="Check94"/>
                  <w:enabled/>
                  <w:calcOnExit w:val="0"/>
                  <w:checkBox>
                    <w:sizeAuto/>
                    <w:default w:val="0"/>
                  </w:checkBox>
                </w:ffData>
              </w:fldChar>
            </w:r>
            <w:bookmarkStart w:id="115" w:name="Check94"/>
            <w:r w:rsidRPr="00731860">
              <w:rPr>
                <w:rFonts w:ascii="Cambria" w:hAnsi="Cambria"/>
                <w:b/>
                <w:sz w:val="20"/>
                <w:szCs w:val="20"/>
              </w:rPr>
              <w:instrText xml:space="preserve"> FORMCHECKBOX </w:instrText>
            </w:r>
            <w:r w:rsidR="0089018E">
              <w:rPr>
                <w:rFonts w:ascii="Cambria" w:hAnsi="Cambria"/>
                <w:b/>
                <w:sz w:val="20"/>
                <w:szCs w:val="20"/>
              </w:rPr>
            </w:r>
            <w:r w:rsidR="0089018E">
              <w:rPr>
                <w:rFonts w:ascii="Cambria" w:hAnsi="Cambria"/>
                <w:b/>
                <w:sz w:val="20"/>
                <w:szCs w:val="20"/>
              </w:rPr>
              <w:fldChar w:fldCharType="separate"/>
            </w:r>
            <w:r w:rsidRPr="00731860">
              <w:rPr>
                <w:rFonts w:ascii="Cambria" w:hAnsi="Cambria"/>
                <w:b/>
                <w:sz w:val="20"/>
                <w:szCs w:val="20"/>
              </w:rPr>
              <w:fldChar w:fldCharType="end"/>
            </w:r>
            <w:bookmarkEnd w:id="115"/>
            <w:r w:rsidRPr="00731860">
              <w:rPr>
                <w:rFonts w:ascii="Cambria" w:hAnsi="Cambria"/>
                <w:b/>
                <w:sz w:val="20"/>
                <w:szCs w:val="20"/>
              </w:rPr>
              <w:t xml:space="preserve"> DISABLED</w:t>
            </w:r>
          </w:p>
          <w:p w14:paraId="3255FB7E" w14:textId="77777777" w:rsidR="00D1087A" w:rsidRPr="00731860" w:rsidRDefault="00FD6B3E" w:rsidP="00731860">
            <w:pPr>
              <w:pStyle w:val="ListParagraph"/>
              <w:tabs>
                <w:tab w:val="left" w:pos="990"/>
              </w:tabs>
              <w:spacing w:after="0"/>
              <w:ind w:left="0"/>
              <w:rPr>
                <w:rFonts w:ascii="Cambria" w:hAnsi="Cambria"/>
                <w:b/>
                <w:sz w:val="20"/>
                <w:szCs w:val="20"/>
              </w:rPr>
            </w:pPr>
            <w:r w:rsidRPr="00731860">
              <w:rPr>
                <w:rFonts w:ascii="Cambria" w:hAnsi="Cambria"/>
                <w:b/>
                <w:sz w:val="20"/>
                <w:szCs w:val="20"/>
              </w:rPr>
              <w:t xml:space="preserve">    </w:t>
            </w:r>
            <w:r w:rsidR="00D1087A" w:rsidRPr="00731860">
              <w:rPr>
                <w:rFonts w:ascii="Cambria" w:hAnsi="Cambria"/>
                <w:b/>
                <w:sz w:val="20"/>
                <w:szCs w:val="20"/>
              </w:rPr>
              <w:t xml:space="preserve">  INDIVIDUAL</w:t>
            </w:r>
          </w:p>
        </w:tc>
        <w:tc>
          <w:tcPr>
            <w:tcW w:w="7956" w:type="dxa"/>
          </w:tcPr>
          <w:p w14:paraId="279DE705" w14:textId="77777777" w:rsidR="00D1087A" w:rsidRPr="00731860" w:rsidRDefault="002E2490" w:rsidP="00731860">
            <w:pPr>
              <w:pStyle w:val="ListParagraph"/>
              <w:tabs>
                <w:tab w:val="left" w:pos="990"/>
              </w:tabs>
              <w:spacing w:after="0"/>
              <w:ind w:left="0"/>
              <w:jc w:val="both"/>
              <w:rPr>
                <w:rFonts w:ascii="Cambria" w:hAnsi="Cambria"/>
                <w:sz w:val="16"/>
                <w:szCs w:val="16"/>
              </w:rPr>
            </w:pPr>
            <w:r w:rsidRPr="00731860">
              <w:rPr>
                <w:rFonts w:ascii="Cambria" w:hAnsi="Cambria"/>
                <w:sz w:val="16"/>
                <w:szCs w:val="16"/>
              </w:rPr>
              <w:t xml:space="preserve">A person who </w:t>
            </w:r>
            <w:r w:rsidR="00FD6B3E" w:rsidRPr="00731860">
              <w:rPr>
                <w:rFonts w:ascii="Cambria" w:hAnsi="Cambria"/>
                <w:sz w:val="16"/>
                <w:szCs w:val="16"/>
              </w:rPr>
              <w:t xml:space="preserve">has a physical or mental impairment which substantially limits one or more of such </w:t>
            </w:r>
            <w:proofErr w:type="gramStart"/>
            <w:r w:rsidRPr="00731860">
              <w:rPr>
                <w:rFonts w:ascii="Cambria" w:hAnsi="Cambria"/>
                <w:sz w:val="16"/>
                <w:szCs w:val="16"/>
              </w:rPr>
              <w:t>persons</w:t>
            </w:r>
            <w:proofErr w:type="gramEnd"/>
            <w:r w:rsidRPr="00731860">
              <w:rPr>
                <w:rFonts w:ascii="Cambria" w:hAnsi="Cambria"/>
                <w:sz w:val="16"/>
                <w:szCs w:val="16"/>
              </w:rPr>
              <w:t xml:space="preserve"> major life activities, has a record of such impairment, or is regarded as having such an impairment.  </w:t>
            </w:r>
          </w:p>
        </w:tc>
      </w:tr>
    </w:tbl>
    <w:p w14:paraId="75F6D063" w14:textId="77777777" w:rsidR="00245474" w:rsidRDefault="00245474" w:rsidP="00245474">
      <w:pPr>
        <w:pStyle w:val="ListParagraph"/>
        <w:tabs>
          <w:tab w:val="left" w:pos="990"/>
        </w:tabs>
        <w:spacing w:after="0"/>
        <w:ind w:left="360"/>
        <w:jc w:val="both"/>
        <w:rPr>
          <w:rFonts w:ascii="Cambria" w:hAnsi="Cambria"/>
          <w:b/>
          <w:sz w:val="20"/>
          <w:szCs w:val="20"/>
        </w:rPr>
      </w:pPr>
    </w:p>
    <w:p w14:paraId="18A56F03" w14:textId="77777777" w:rsidR="002A2436" w:rsidRPr="00974C04" w:rsidRDefault="00974C04" w:rsidP="008F3A07">
      <w:pPr>
        <w:pStyle w:val="ListParagraph"/>
        <w:numPr>
          <w:ilvl w:val="0"/>
          <w:numId w:val="29"/>
        </w:numPr>
        <w:tabs>
          <w:tab w:val="left" w:pos="990"/>
        </w:tabs>
        <w:jc w:val="both"/>
        <w:rPr>
          <w:rFonts w:ascii="Cambria" w:hAnsi="Cambria"/>
          <w:b/>
          <w:sz w:val="20"/>
          <w:szCs w:val="20"/>
        </w:rPr>
      </w:pPr>
      <w:r w:rsidRPr="00974C04">
        <w:rPr>
          <w:rFonts w:ascii="Cambria" w:hAnsi="Cambria"/>
          <w:b/>
          <w:sz w:val="20"/>
          <w:szCs w:val="20"/>
        </w:rPr>
        <w:t xml:space="preserve">GENDER: </w:t>
      </w:r>
      <w:r>
        <w:rPr>
          <w:rFonts w:ascii="Cambria" w:hAnsi="Cambria"/>
          <w:b/>
          <w:sz w:val="20"/>
          <w:szCs w:val="20"/>
        </w:rPr>
        <w:t xml:space="preserve">             </w:t>
      </w:r>
      <w:r w:rsidR="00A761EA" w:rsidRPr="00974C04">
        <w:rPr>
          <w:rFonts w:ascii="Cambria" w:hAnsi="Cambria"/>
          <w:b/>
          <w:sz w:val="20"/>
          <w:szCs w:val="20"/>
        </w:rPr>
        <w:fldChar w:fldCharType="begin">
          <w:ffData>
            <w:name w:val="Check67"/>
            <w:enabled/>
            <w:calcOnExit w:val="0"/>
            <w:checkBox>
              <w:sizeAuto/>
              <w:default w:val="0"/>
            </w:checkBox>
          </w:ffData>
        </w:fldChar>
      </w:r>
      <w:bookmarkStart w:id="116" w:name="Check67"/>
      <w:r w:rsidR="002A2436" w:rsidRPr="00974C04">
        <w:rPr>
          <w:rFonts w:ascii="Cambria" w:hAnsi="Cambria"/>
          <w:b/>
          <w:sz w:val="20"/>
          <w:szCs w:val="20"/>
        </w:rPr>
        <w:instrText xml:space="preserve"> FORMCHECKBOX </w:instrText>
      </w:r>
      <w:r w:rsidR="0089018E">
        <w:rPr>
          <w:rFonts w:ascii="Cambria" w:hAnsi="Cambria"/>
          <w:b/>
          <w:sz w:val="20"/>
          <w:szCs w:val="20"/>
        </w:rPr>
      </w:r>
      <w:r w:rsidR="0089018E">
        <w:rPr>
          <w:rFonts w:ascii="Cambria" w:hAnsi="Cambria"/>
          <w:b/>
          <w:sz w:val="20"/>
          <w:szCs w:val="20"/>
        </w:rPr>
        <w:fldChar w:fldCharType="separate"/>
      </w:r>
      <w:r w:rsidR="00A761EA" w:rsidRPr="00974C04">
        <w:rPr>
          <w:rFonts w:ascii="Cambria" w:hAnsi="Cambria"/>
          <w:b/>
          <w:sz w:val="20"/>
          <w:szCs w:val="20"/>
        </w:rPr>
        <w:fldChar w:fldCharType="end"/>
      </w:r>
      <w:bookmarkEnd w:id="116"/>
      <w:r w:rsidR="002A2436" w:rsidRPr="00974C04">
        <w:rPr>
          <w:rFonts w:ascii="Cambria" w:hAnsi="Cambria"/>
          <w:b/>
          <w:sz w:val="20"/>
          <w:szCs w:val="20"/>
        </w:rPr>
        <w:t xml:space="preserve"> Male     </w:t>
      </w:r>
      <w:r>
        <w:rPr>
          <w:rFonts w:ascii="Cambria" w:hAnsi="Cambria"/>
          <w:b/>
          <w:sz w:val="20"/>
          <w:szCs w:val="20"/>
        </w:rPr>
        <w:t xml:space="preserve">    </w:t>
      </w:r>
      <w:r w:rsidR="002A2436" w:rsidRPr="00974C04">
        <w:rPr>
          <w:rFonts w:ascii="Cambria" w:hAnsi="Cambria"/>
          <w:b/>
          <w:sz w:val="20"/>
          <w:szCs w:val="20"/>
        </w:rPr>
        <w:t xml:space="preserve"> </w:t>
      </w:r>
      <w:r w:rsidR="00A761EA" w:rsidRPr="00974C04">
        <w:rPr>
          <w:rFonts w:ascii="Cambria" w:hAnsi="Cambria"/>
          <w:b/>
          <w:sz w:val="20"/>
          <w:szCs w:val="20"/>
        </w:rPr>
        <w:fldChar w:fldCharType="begin">
          <w:ffData>
            <w:name w:val="Check68"/>
            <w:enabled/>
            <w:calcOnExit w:val="0"/>
            <w:checkBox>
              <w:sizeAuto/>
              <w:default w:val="0"/>
            </w:checkBox>
          </w:ffData>
        </w:fldChar>
      </w:r>
      <w:bookmarkStart w:id="117" w:name="Check68"/>
      <w:r w:rsidR="002A2436" w:rsidRPr="00974C04">
        <w:rPr>
          <w:rFonts w:ascii="Cambria" w:hAnsi="Cambria"/>
          <w:b/>
          <w:sz w:val="20"/>
          <w:szCs w:val="20"/>
        </w:rPr>
        <w:instrText xml:space="preserve"> FORMCHECKBOX </w:instrText>
      </w:r>
      <w:r w:rsidR="0089018E">
        <w:rPr>
          <w:rFonts w:ascii="Cambria" w:hAnsi="Cambria"/>
          <w:b/>
          <w:sz w:val="20"/>
          <w:szCs w:val="20"/>
        </w:rPr>
      </w:r>
      <w:r w:rsidR="0089018E">
        <w:rPr>
          <w:rFonts w:ascii="Cambria" w:hAnsi="Cambria"/>
          <w:b/>
          <w:sz w:val="20"/>
          <w:szCs w:val="20"/>
        </w:rPr>
        <w:fldChar w:fldCharType="separate"/>
      </w:r>
      <w:r w:rsidR="00A761EA" w:rsidRPr="00974C04">
        <w:rPr>
          <w:rFonts w:ascii="Cambria" w:hAnsi="Cambria"/>
          <w:b/>
          <w:sz w:val="20"/>
          <w:szCs w:val="20"/>
        </w:rPr>
        <w:fldChar w:fldCharType="end"/>
      </w:r>
      <w:bookmarkEnd w:id="117"/>
      <w:r w:rsidR="002A2436" w:rsidRPr="00974C04">
        <w:rPr>
          <w:rFonts w:ascii="Cambria" w:hAnsi="Cambria"/>
          <w:b/>
          <w:sz w:val="20"/>
          <w:szCs w:val="20"/>
        </w:rPr>
        <w:t xml:space="preserve"> Female</w:t>
      </w:r>
    </w:p>
    <w:p w14:paraId="1DA0821C" w14:textId="77777777" w:rsidR="002A2436" w:rsidRDefault="002A2436" w:rsidP="002A2436">
      <w:pPr>
        <w:pStyle w:val="ListParagraph"/>
        <w:tabs>
          <w:tab w:val="left" w:pos="5655"/>
        </w:tabs>
        <w:ind w:left="990"/>
        <w:rPr>
          <w:rFonts w:ascii="Cambria" w:hAnsi="Cambria"/>
          <w:b/>
          <w:sz w:val="20"/>
          <w:szCs w:val="20"/>
        </w:rPr>
      </w:pPr>
    </w:p>
    <w:p w14:paraId="31AC329B" w14:textId="77777777" w:rsidR="002A2436" w:rsidRDefault="00974C04" w:rsidP="008F3A07">
      <w:pPr>
        <w:pStyle w:val="ListParagraph"/>
        <w:numPr>
          <w:ilvl w:val="0"/>
          <w:numId w:val="29"/>
        </w:numPr>
        <w:tabs>
          <w:tab w:val="left" w:pos="990"/>
        </w:tabs>
        <w:rPr>
          <w:rFonts w:ascii="Cambria" w:hAnsi="Cambria"/>
          <w:b/>
          <w:sz w:val="20"/>
          <w:szCs w:val="20"/>
        </w:rPr>
      </w:pPr>
      <w:r>
        <w:rPr>
          <w:rFonts w:ascii="Cambria" w:hAnsi="Cambria"/>
          <w:b/>
          <w:sz w:val="20"/>
          <w:szCs w:val="20"/>
        </w:rPr>
        <w:t xml:space="preserve">AGE:                       </w:t>
      </w:r>
      <w:r w:rsidR="00A761EA">
        <w:rPr>
          <w:rFonts w:ascii="Cambria" w:hAnsi="Cambria"/>
          <w:b/>
          <w:sz w:val="20"/>
          <w:szCs w:val="20"/>
        </w:rPr>
        <w:fldChar w:fldCharType="begin">
          <w:ffData>
            <w:name w:val="Check69"/>
            <w:enabled/>
            <w:calcOnExit w:val="0"/>
            <w:checkBox>
              <w:sizeAuto/>
              <w:default w:val="0"/>
            </w:checkBox>
          </w:ffData>
        </w:fldChar>
      </w:r>
      <w:bookmarkStart w:id="118" w:name="Check69"/>
      <w:r>
        <w:rPr>
          <w:rFonts w:ascii="Cambria" w:hAnsi="Cambria"/>
          <w:b/>
          <w:sz w:val="20"/>
          <w:szCs w:val="20"/>
        </w:rPr>
        <w:instrText xml:space="preserve"> FORMCHECKBOX </w:instrText>
      </w:r>
      <w:r w:rsidR="0089018E">
        <w:rPr>
          <w:rFonts w:ascii="Cambria" w:hAnsi="Cambria"/>
          <w:b/>
          <w:sz w:val="20"/>
          <w:szCs w:val="20"/>
        </w:rPr>
      </w:r>
      <w:r w:rsidR="0089018E">
        <w:rPr>
          <w:rFonts w:ascii="Cambria" w:hAnsi="Cambria"/>
          <w:b/>
          <w:sz w:val="20"/>
          <w:szCs w:val="20"/>
        </w:rPr>
        <w:fldChar w:fldCharType="separate"/>
      </w:r>
      <w:r w:rsidR="00A761EA">
        <w:rPr>
          <w:rFonts w:ascii="Cambria" w:hAnsi="Cambria"/>
          <w:b/>
          <w:sz w:val="20"/>
          <w:szCs w:val="20"/>
        </w:rPr>
        <w:fldChar w:fldCharType="end"/>
      </w:r>
      <w:bookmarkEnd w:id="118"/>
      <w:r>
        <w:rPr>
          <w:rFonts w:ascii="Cambria" w:hAnsi="Cambria"/>
          <w:b/>
          <w:sz w:val="20"/>
          <w:szCs w:val="20"/>
        </w:rPr>
        <w:t xml:space="preserve"> </w:t>
      </w:r>
      <w:r w:rsidR="00D65275">
        <w:rPr>
          <w:rFonts w:ascii="Cambria" w:hAnsi="Cambria"/>
          <w:b/>
          <w:sz w:val="20"/>
          <w:szCs w:val="20"/>
        </w:rPr>
        <w:t>Under 40</w:t>
      </w:r>
      <w:r>
        <w:rPr>
          <w:rFonts w:ascii="Cambria" w:hAnsi="Cambria"/>
          <w:b/>
          <w:sz w:val="20"/>
          <w:szCs w:val="20"/>
        </w:rPr>
        <w:t xml:space="preserve">      </w:t>
      </w:r>
      <w:r w:rsidR="00A761EA">
        <w:rPr>
          <w:rFonts w:ascii="Cambria" w:hAnsi="Cambria"/>
          <w:b/>
          <w:sz w:val="20"/>
          <w:szCs w:val="20"/>
        </w:rPr>
        <w:fldChar w:fldCharType="begin">
          <w:ffData>
            <w:name w:val="Check70"/>
            <w:enabled/>
            <w:calcOnExit w:val="0"/>
            <w:checkBox>
              <w:sizeAuto/>
              <w:default w:val="0"/>
            </w:checkBox>
          </w:ffData>
        </w:fldChar>
      </w:r>
      <w:bookmarkStart w:id="119" w:name="Check70"/>
      <w:r>
        <w:rPr>
          <w:rFonts w:ascii="Cambria" w:hAnsi="Cambria"/>
          <w:b/>
          <w:sz w:val="20"/>
          <w:szCs w:val="20"/>
        </w:rPr>
        <w:instrText xml:space="preserve"> FORMCHECKBOX </w:instrText>
      </w:r>
      <w:r w:rsidR="0089018E">
        <w:rPr>
          <w:rFonts w:ascii="Cambria" w:hAnsi="Cambria"/>
          <w:b/>
          <w:sz w:val="20"/>
          <w:szCs w:val="20"/>
        </w:rPr>
      </w:r>
      <w:r w:rsidR="0089018E">
        <w:rPr>
          <w:rFonts w:ascii="Cambria" w:hAnsi="Cambria"/>
          <w:b/>
          <w:sz w:val="20"/>
          <w:szCs w:val="20"/>
        </w:rPr>
        <w:fldChar w:fldCharType="separate"/>
      </w:r>
      <w:r w:rsidR="00A761EA">
        <w:rPr>
          <w:rFonts w:ascii="Cambria" w:hAnsi="Cambria"/>
          <w:b/>
          <w:sz w:val="20"/>
          <w:szCs w:val="20"/>
        </w:rPr>
        <w:fldChar w:fldCharType="end"/>
      </w:r>
      <w:bookmarkEnd w:id="119"/>
      <w:r>
        <w:rPr>
          <w:rFonts w:ascii="Cambria" w:hAnsi="Cambria"/>
          <w:b/>
          <w:sz w:val="20"/>
          <w:szCs w:val="20"/>
        </w:rPr>
        <w:t xml:space="preserve"> 40 and over</w:t>
      </w:r>
    </w:p>
    <w:p w14:paraId="361E3442" w14:textId="77777777" w:rsidR="00974C04" w:rsidRPr="00974C04" w:rsidRDefault="00974C04" w:rsidP="00974C04">
      <w:pPr>
        <w:pStyle w:val="ListParagraph"/>
        <w:rPr>
          <w:rFonts w:ascii="Cambria" w:hAnsi="Cambria"/>
          <w:b/>
          <w:sz w:val="20"/>
          <w:szCs w:val="20"/>
        </w:rPr>
      </w:pPr>
    </w:p>
    <w:p w14:paraId="3FC79A8C" w14:textId="77777777" w:rsidR="002D1ADC" w:rsidRPr="00C92562" w:rsidRDefault="002D1ADC" w:rsidP="00C92562">
      <w:pPr>
        <w:pStyle w:val="ListParagraph"/>
        <w:numPr>
          <w:ilvl w:val="0"/>
          <w:numId w:val="29"/>
        </w:numPr>
        <w:tabs>
          <w:tab w:val="left" w:pos="990"/>
        </w:tabs>
        <w:rPr>
          <w:rFonts w:ascii="Cambria" w:hAnsi="Cambria"/>
          <w:sz w:val="20"/>
          <w:szCs w:val="20"/>
        </w:rPr>
      </w:pPr>
      <w:r w:rsidRPr="00C92562">
        <w:rPr>
          <w:rFonts w:ascii="Cambria" w:hAnsi="Cambria"/>
          <w:b/>
          <w:sz w:val="20"/>
          <w:szCs w:val="20"/>
        </w:rPr>
        <w:t>RECRUITMENT:</w:t>
      </w:r>
      <w:r w:rsidR="00C92562" w:rsidRPr="00C92562">
        <w:rPr>
          <w:rFonts w:ascii="Cambria" w:hAnsi="Cambria"/>
          <w:b/>
          <w:sz w:val="20"/>
          <w:szCs w:val="20"/>
        </w:rPr>
        <w:t xml:space="preserve"> </w:t>
      </w:r>
      <w:r w:rsidR="00C92562">
        <w:rPr>
          <w:rFonts w:ascii="Cambria" w:hAnsi="Cambria"/>
          <w:b/>
          <w:sz w:val="20"/>
          <w:szCs w:val="20"/>
        </w:rPr>
        <w:t xml:space="preserve"> </w:t>
      </w:r>
      <w:r w:rsidRPr="00C92562">
        <w:rPr>
          <w:rFonts w:ascii="Cambria" w:hAnsi="Cambria"/>
          <w:sz w:val="20"/>
          <w:szCs w:val="20"/>
        </w:rPr>
        <w:t>Please indicate how you became aware of this job opportunity.</w:t>
      </w:r>
    </w:p>
    <w:p w14:paraId="6780CD24" w14:textId="77777777" w:rsidR="002D1ADC" w:rsidRDefault="002D1ADC" w:rsidP="00974C04">
      <w:pPr>
        <w:pStyle w:val="ListParagraph"/>
        <w:ind w:left="990"/>
        <w:rPr>
          <w:rFonts w:ascii="Cambria" w:hAnsi="Cambria"/>
          <w:b/>
          <w:sz w:val="20"/>
          <w:szCs w:val="20"/>
        </w:rPr>
      </w:pPr>
    </w:p>
    <w:p w14:paraId="534AC794" w14:textId="77777777" w:rsidR="00974C04" w:rsidRPr="002D1ADC" w:rsidRDefault="00A761EA" w:rsidP="00974C04">
      <w:pPr>
        <w:pStyle w:val="ListParagraph"/>
        <w:ind w:left="990"/>
        <w:rPr>
          <w:rFonts w:ascii="Cambria" w:hAnsi="Cambria"/>
          <w:sz w:val="20"/>
          <w:szCs w:val="20"/>
        </w:rPr>
      </w:pPr>
      <w:r>
        <w:rPr>
          <w:rFonts w:ascii="Cambria" w:hAnsi="Cambria"/>
          <w:b/>
          <w:sz w:val="20"/>
          <w:szCs w:val="20"/>
        </w:rPr>
        <w:fldChar w:fldCharType="begin">
          <w:ffData>
            <w:name w:val="Check77"/>
            <w:enabled/>
            <w:calcOnExit w:val="0"/>
            <w:checkBox>
              <w:sizeAuto/>
              <w:default w:val="0"/>
            </w:checkBox>
          </w:ffData>
        </w:fldChar>
      </w:r>
      <w:bookmarkStart w:id="120" w:name="Check77"/>
      <w:r w:rsidR="002D1ADC">
        <w:rPr>
          <w:rFonts w:ascii="Cambria" w:hAnsi="Cambria"/>
          <w:b/>
          <w:sz w:val="20"/>
          <w:szCs w:val="20"/>
        </w:rPr>
        <w:instrText xml:space="preserve"> FORMCHECKBOX </w:instrText>
      </w:r>
      <w:r w:rsidR="0089018E">
        <w:rPr>
          <w:rFonts w:ascii="Cambria" w:hAnsi="Cambria"/>
          <w:b/>
          <w:sz w:val="20"/>
          <w:szCs w:val="20"/>
        </w:rPr>
      </w:r>
      <w:r w:rsidR="0089018E">
        <w:rPr>
          <w:rFonts w:ascii="Cambria" w:hAnsi="Cambria"/>
          <w:b/>
          <w:sz w:val="20"/>
          <w:szCs w:val="20"/>
        </w:rPr>
        <w:fldChar w:fldCharType="separate"/>
      </w:r>
      <w:r>
        <w:rPr>
          <w:rFonts w:ascii="Cambria" w:hAnsi="Cambria"/>
          <w:b/>
          <w:sz w:val="20"/>
          <w:szCs w:val="20"/>
        </w:rPr>
        <w:fldChar w:fldCharType="end"/>
      </w:r>
      <w:bookmarkEnd w:id="120"/>
      <w:r w:rsidR="002D1ADC">
        <w:rPr>
          <w:rFonts w:ascii="Cambria" w:hAnsi="Cambria"/>
          <w:b/>
          <w:sz w:val="20"/>
          <w:szCs w:val="20"/>
        </w:rPr>
        <w:t xml:space="preserve"> </w:t>
      </w:r>
      <w:r w:rsidR="00E83B39" w:rsidRPr="00E83B39">
        <w:rPr>
          <w:rFonts w:ascii="Cambria" w:hAnsi="Cambria"/>
          <w:sz w:val="20"/>
          <w:szCs w:val="20"/>
        </w:rPr>
        <w:t>Visit</w:t>
      </w:r>
      <w:r w:rsidR="00E83B39">
        <w:rPr>
          <w:rFonts w:ascii="Cambria" w:hAnsi="Cambria"/>
          <w:sz w:val="20"/>
          <w:szCs w:val="20"/>
        </w:rPr>
        <w:t>ing</w:t>
      </w:r>
      <w:r w:rsidR="00E83B39" w:rsidRPr="00E83B39">
        <w:rPr>
          <w:rFonts w:ascii="Cambria" w:hAnsi="Cambria"/>
          <w:sz w:val="20"/>
          <w:szCs w:val="20"/>
        </w:rPr>
        <w:t xml:space="preserve"> the</w:t>
      </w:r>
      <w:r w:rsidR="00E83B39">
        <w:rPr>
          <w:rFonts w:ascii="Cambria" w:hAnsi="Cambria"/>
          <w:sz w:val="20"/>
          <w:szCs w:val="20"/>
        </w:rPr>
        <w:t xml:space="preserve"> </w:t>
      </w:r>
      <w:r w:rsidR="002D1ADC">
        <w:rPr>
          <w:rFonts w:ascii="Cambria" w:hAnsi="Cambria"/>
          <w:sz w:val="20"/>
          <w:szCs w:val="20"/>
        </w:rPr>
        <w:t xml:space="preserve">Courts </w:t>
      </w:r>
      <w:r w:rsidR="002D1ADC" w:rsidRPr="002D1ADC">
        <w:rPr>
          <w:rFonts w:ascii="Cambria" w:hAnsi="Cambria"/>
          <w:sz w:val="20"/>
          <w:szCs w:val="20"/>
        </w:rPr>
        <w:t>Human Resource</w:t>
      </w:r>
      <w:r w:rsidR="00E83B39">
        <w:rPr>
          <w:rFonts w:ascii="Cambria" w:hAnsi="Cambria"/>
          <w:sz w:val="20"/>
          <w:szCs w:val="20"/>
        </w:rPr>
        <w:t xml:space="preserve"> Office</w:t>
      </w:r>
      <w:r w:rsidR="00E83B39">
        <w:rPr>
          <w:rFonts w:ascii="Cambria" w:hAnsi="Cambria"/>
          <w:sz w:val="20"/>
          <w:szCs w:val="20"/>
        </w:rPr>
        <w:tab/>
      </w:r>
      <w:r w:rsidR="002D1ADC">
        <w:rPr>
          <w:rFonts w:ascii="Cambria" w:hAnsi="Cambria"/>
          <w:sz w:val="20"/>
          <w:szCs w:val="20"/>
        </w:rPr>
        <w:tab/>
      </w:r>
      <w:r>
        <w:rPr>
          <w:rFonts w:ascii="Cambria" w:hAnsi="Cambria"/>
          <w:sz w:val="20"/>
          <w:szCs w:val="20"/>
        </w:rPr>
        <w:fldChar w:fldCharType="begin">
          <w:ffData>
            <w:name w:val="Check81"/>
            <w:enabled/>
            <w:calcOnExit w:val="0"/>
            <w:checkBox>
              <w:sizeAuto/>
              <w:default w:val="0"/>
            </w:checkBox>
          </w:ffData>
        </w:fldChar>
      </w:r>
      <w:bookmarkStart w:id="121" w:name="Check81"/>
      <w:r w:rsidR="002D1ADC">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Pr>
          <w:rFonts w:ascii="Cambria" w:hAnsi="Cambria"/>
          <w:sz w:val="20"/>
          <w:szCs w:val="20"/>
        </w:rPr>
        <w:fldChar w:fldCharType="end"/>
      </w:r>
      <w:bookmarkEnd w:id="121"/>
      <w:r w:rsidR="002D1ADC">
        <w:rPr>
          <w:rFonts w:ascii="Cambria" w:hAnsi="Cambria"/>
          <w:sz w:val="20"/>
          <w:szCs w:val="20"/>
        </w:rPr>
        <w:t xml:space="preserve"> </w:t>
      </w:r>
      <w:r w:rsidR="00E83B39">
        <w:rPr>
          <w:rFonts w:ascii="Cambria" w:hAnsi="Cambria"/>
          <w:sz w:val="20"/>
          <w:szCs w:val="20"/>
        </w:rPr>
        <w:t xml:space="preserve">Madera Superior </w:t>
      </w:r>
      <w:r w:rsidR="002D1ADC">
        <w:rPr>
          <w:rFonts w:ascii="Cambria" w:hAnsi="Cambria"/>
          <w:sz w:val="20"/>
          <w:szCs w:val="20"/>
        </w:rPr>
        <w:t>Court Web Site</w:t>
      </w:r>
    </w:p>
    <w:p w14:paraId="76D74903" w14:textId="77777777" w:rsidR="002D1ADC" w:rsidRPr="002D1ADC" w:rsidRDefault="00A761EA" w:rsidP="00974C04">
      <w:pPr>
        <w:pStyle w:val="ListParagraph"/>
        <w:ind w:left="990"/>
        <w:rPr>
          <w:rFonts w:ascii="Cambria" w:hAnsi="Cambria"/>
          <w:sz w:val="20"/>
          <w:szCs w:val="20"/>
        </w:rPr>
      </w:pPr>
      <w:r>
        <w:rPr>
          <w:rFonts w:ascii="Cambria" w:hAnsi="Cambria"/>
          <w:b/>
          <w:sz w:val="20"/>
          <w:szCs w:val="20"/>
        </w:rPr>
        <w:fldChar w:fldCharType="begin">
          <w:ffData>
            <w:name w:val="Check78"/>
            <w:enabled/>
            <w:calcOnExit w:val="0"/>
            <w:checkBox>
              <w:sizeAuto/>
              <w:default w:val="0"/>
            </w:checkBox>
          </w:ffData>
        </w:fldChar>
      </w:r>
      <w:bookmarkStart w:id="122" w:name="Check78"/>
      <w:r w:rsidR="002D1ADC">
        <w:rPr>
          <w:rFonts w:ascii="Cambria" w:hAnsi="Cambria"/>
          <w:b/>
          <w:sz w:val="20"/>
          <w:szCs w:val="20"/>
        </w:rPr>
        <w:instrText xml:space="preserve"> FORMCHECKBOX </w:instrText>
      </w:r>
      <w:r w:rsidR="0089018E">
        <w:rPr>
          <w:rFonts w:ascii="Cambria" w:hAnsi="Cambria"/>
          <w:b/>
          <w:sz w:val="20"/>
          <w:szCs w:val="20"/>
        </w:rPr>
      </w:r>
      <w:r w:rsidR="0089018E">
        <w:rPr>
          <w:rFonts w:ascii="Cambria" w:hAnsi="Cambria"/>
          <w:b/>
          <w:sz w:val="20"/>
          <w:szCs w:val="20"/>
        </w:rPr>
        <w:fldChar w:fldCharType="separate"/>
      </w:r>
      <w:r>
        <w:rPr>
          <w:rFonts w:ascii="Cambria" w:hAnsi="Cambria"/>
          <w:b/>
          <w:sz w:val="20"/>
          <w:szCs w:val="20"/>
        </w:rPr>
        <w:fldChar w:fldCharType="end"/>
      </w:r>
      <w:bookmarkEnd w:id="122"/>
      <w:r w:rsidR="002D1ADC">
        <w:rPr>
          <w:rFonts w:ascii="Cambria" w:hAnsi="Cambria"/>
          <w:b/>
          <w:sz w:val="20"/>
          <w:szCs w:val="20"/>
        </w:rPr>
        <w:t xml:space="preserve"> </w:t>
      </w:r>
      <w:r w:rsidR="002D1ADC" w:rsidRPr="002D1ADC">
        <w:rPr>
          <w:rFonts w:ascii="Cambria" w:hAnsi="Cambria"/>
          <w:sz w:val="20"/>
          <w:szCs w:val="20"/>
        </w:rPr>
        <w:t>Newspaper Classifieds</w:t>
      </w:r>
      <w:r w:rsidR="00E83B39">
        <w:rPr>
          <w:rFonts w:ascii="Cambria" w:hAnsi="Cambria"/>
          <w:sz w:val="20"/>
          <w:szCs w:val="20"/>
        </w:rPr>
        <w:t xml:space="preserve"> (s</w:t>
      </w:r>
      <w:r w:rsidR="002D1ADC">
        <w:rPr>
          <w:rFonts w:ascii="Cambria" w:hAnsi="Cambria"/>
          <w:sz w:val="20"/>
          <w:szCs w:val="20"/>
        </w:rPr>
        <w:t>pecify</w:t>
      </w:r>
      <w:r w:rsidR="00E83B39">
        <w:rPr>
          <w:rFonts w:ascii="Cambria" w:hAnsi="Cambria"/>
          <w:sz w:val="20"/>
          <w:szCs w:val="20"/>
        </w:rPr>
        <w:t>)</w:t>
      </w:r>
      <w:r w:rsidR="002D1ADC" w:rsidRPr="002D1ADC">
        <w:rPr>
          <w:rFonts w:ascii="Cambria" w:hAnsi="Cambria"/>
          <w:sz w:val="20"/>
          <w:szCs w:val="20"/>
        </w:rPr>
        <w:t xml:space="preserve">: </w:t>
      </w:r>
      <w:bookmarkStart w:id="123" w:name="Text100"/>
      <w:r>
        <w:rPr>
          <w:rFonts w:ascii="Cambria" w:hAnsi="Cambria"/>
          <w:sz w:val="20"/>
          <w:szCs w:val="20"/>
          <w:u w:val="single"/>
        </w:rPr>
        <w:fldChar w:fldCharType="begin">
          <w:ffData>
            <w:name w:val="Text100"/>
            <w:enabled/>
            <w:calcOnExit w:val="0"/>
            <w:textInput>
              <w:maxLength w:val="10"/>
            </w:textInput>
          </w:ffData>
        </w:fldChar>
      </w:r>
      <w:r w:rsidR="00C17BCF">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sidR="00C17BCF">
        <w:rPr>
          <w:rFonts w:ascii="Cambria" w:hAnsi="Cambria"/>
          <w:noProof/>
          <w:sz w:val="20"/>
          <w:szCs w:val="20"/>
          <w:u w:val="single"/>
        </w:rPr>
        <w:t> </w:t>
      </w:r>
      <w:r w:rsidR="00C17BCF">
        <w:rPr>
          <w:rFonts w:ascii="Cambria" w:hAnsi="Cambria"/>
          <w:noProof/>
          <w:sz w:val="20"/>
          <w:szCs w:val="20"/>
          <w:u w:val="single"/>
        </w:rPr>
        <w:t> </w:t>
      </w:r>
      <w:r w:rsidR="00C17BCF">
        <w:rPr>
          <w:rFonts w:ascii="Cambria" w:hAnsi="Cambria"/>
          <w:noProof/>
          <w:sz w:val="20"/>
          <w:szCs w:val="20"/>
          <w:u w:val="single"/>
        </w:rPr>
        <w:t> </w:t>
      </w:r>
      <w:r w:rsidR="00C17BCF">
        <w:rPr>
          <w:rFonts w:ascii="Cambria" w:hAnsi="Cambria"/>
          <w:noProof/>
          <w:sz w:val="20"/>
          <w:szCs w:val="20"/>
          <w:u w:val="single"/>
        </w:rPr>
        <w:t> </w:t>
      </w:r>
      <w:r w:rsidR="00C17BCF">
        <w:rPr>
          <w:rFonts w:ascii="Cambria" w:hAnsi="Cambria"/>
          <w:noProof/>
          <w:sz w:val="20"/>
          <w:szCs w:val="20"/>
          <w:u w:val="single"/>
        </w:rPr>
        <w:t> </w:t>
      </w:r>
      <w:r>
        <w:rPr>
          <w:rFonts w:ascii="Cambria" w:hAnsi="Cambria"/>
          <w:sz w:val="20"/>
          <w:szCs w:val="20"/>
          <w:u w:val="single"/>
        </w:rPr>
        <w:fldChar w:fldCharType="end"/>
      </w:r>
      <w:bookmarkEnd w:id="123"/>
      <w:r w:rsidR="002D1ADC">
        <w:rPr>
          <w:rFonts w:ascii="Cambria" w:hAnsi="Cambria"/>
          <w:sz w:val="20"/>
          <w:szCs w:val="20"/>
        </w:rPr>
        <w:tab/>
      </w:r>
      <w:r w:rsidR="002D1ADC">
        <w:rPr>
          <w:rFonts w:ascii="Cambria" w:hAnsi="Cambria"/>
          <w:sz w:val="20"/>
          <w:szCs w:val="20"/>
        </w:rPr>
        <w:tab/>
      </w:r>
      <w:r>
        <w:rPr>
          <w:rFonts w:ascii="Cambria" w:hAnsi="Cambria"/>
          <w:sz w:val="20"/>
          <w:szCs w:val="20"/>
        </w:rPr>
        <w:fldChar w:fldCharType="begin">
          <w:ffData>
            <w:name w:val="Check82"/>
            <w:enabled/>
            <w:calcOnExit w:val="0"/>
            <w:checkBox>
              <w:sizeAuto/>
              <w:default w:val="0"/>
            </w:checkBox>
          </w:ffData>
        </w:fldChar>
      </w:r>
      <w:bookmarkStart w:id="124" w:name="Check82"/>
      <w:r w:rsidR="002D1ADC">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Pr>
          <w:rFonts w:ascii="Cambria" w:hAnsi="Cambria"/>
          <w:sz w:val="20"/>
          <w:szCs w:val="20"/>
        </w:rPr>
        <w:fldChar w:fldCharType="end"/>
      </w:r>
      <w:bookmarkEnd w:id="124"/>
      <w:r w:rsidR="00E83B39">
        <w:rPr>
          <w:rFonts w:ascii="Cambria" w:hAnsi="Cambria"/>
          <w:sz w:val="20"/>
          <w:szCs w:val="20"/>
        </w:rPr>
        <w:t xml:space="preserve"> </w:t>
      </w:r>
      <w:proofErr w:type="gramStart"/>
      <w:r w:rsidR="00E83B39">
        <w:rPr>
          <w:rFonts w:ascii="Cambria" w:hAnsi="Cambria"/>
          <w:sz w:val="20"/>
          <w:szCs w:val="20"/>
        </w:rPr>
        <w:t>Other</w:t>
      </w:r>
      <w:proofErr w:type="gramEnd"/>
      <w:r w:rsidR="00E83B39">
        <w:rPr>
          <w:rFonts w:ascii="Cambria" w:hAnsi="Cambria"/>
          <w:sz w:val="20"/>
          <w:szCs w:val="20"/>
        </w:rPr>
        <w:t xml:space="preserve"> Web Site (specify): </w:t>
      </w:r>
      <w:bookmarkStart w:id="125" w:name="Text101"/>
      <w:r>
        <w:rPr>
          <w:rFonts w:ascii="Cambria" w:hAnsi="Cambria"/>
          <w:sz w:val="20"/>
          <w:szCs w:val="20"/>
          <w:u w:val="single"/>
        </w:rPr>
        <w:fldChar w:fldCharType="begin">
          <w:ffData>
            <w:name w:val="Text101"/>
            <w:enabled/>
            <w:calcOnExit w:val="0"/>
            <w:textInput>
              <w:maxLength w:val="10"/>
            </w:textInput>
          </w:ffData>
        </w:fldChar>
      </w:r>
      <w:r w:rsidR="00C17BCF">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sidR="00C17BCF">
        <w:rPr>
          <w:rFonts w:ascii="Cambria" w:hAnsi="Cambria"/>
          <w:noProof/>
          <w:sz w:val="20"/>
          <w:szCs w:val="20"/>
          <w:u w:val="single"/>
        </w:rPr>
        <w:t> </w:t>
      </w:r>
      <w:r w:rsidR="00C17BCF">
        <w:rPr>
          <w:rFonts w:ascii="Cambria" w:hAnsi="Cambria"/>
          <w:noProof/>
          <w:sz w:val="20"/>
          <w:szCs w:val="20"/>
          <w:u w:val="single"/>
        </w:rPr>
        <w:t> </w:t>
      </w:r>
      <w:r w:rsidR="00C17BCF">
        <w:rPr>
          <w:rFonts w:ascii="Cambria" w:hAnsi="Cambria"/>
          <w:noProof/>
          <w:sz w:val="20"/>
          <w:szCs w:val="20"/>
          <w:u w:val="single"/>
        </w:rPr>
        <w:t> </w:t>
      </w:r>
      <w:r w:rsidR="00C17BCF">
        <w:rPr>
          <w:rFonts w:ascii="Cambria" w:hAnsi="Cambria"/>
          <w:noProof/>
          <w:sz w:val="20"/>
          <w:szCs w:val="20"/>
          <w:u w:val="single"/>
        </w:rPr>
        <w:t> </w:t>
      </w:r>
      <w:r w:rsidR="00C17BCF">
        <w:rPr>
          <w:rFonts w:ascii="Cambria" w:hAnsi="Cambria"/>
          <w:noProof/>
          <w:sz w:val="20"/>
          <w:szCs w:val="20"/>
          <w:u w:val="single"/>
        </w:rPr>
        <w:t> </w:t>
      </w:r>
      <w:r>
        <w:rPr>
          <w:rFonts w:ascii="Cambria" w:hAnsi="Cambria"/>
          <w:sz w:val="20"/>
          <w:szCs w:val="20"/>
          <w:u w:val="single"/>
        </w:rPr>
        <w:fldChar w:fldCharType="end"/>
      </w:r>
      <w:bookmarkEnd w:id="125"/>
    </w:p>
    <w:p w14:paraId="3C18E689" w14:textId="77777777" w:rsidR="000109E7" w:rsidRDefault="00A761EA" w:rsidP="00E83B39">
      <w:pPr>
        <w:pStyle w:val="ListParagraph"/>
        <w:ind w:left="990"/>
        <w:rPr>
          <w:rFonts w:ascii="Cambria" w:hAnsi="Cambria"/>
          <w:sz w:val="20"/>
          <w:szCs w:val="20"/>
        </w:rPr>
      </w:pPr>
      <w:r w:rsidRPr="002D1ADC">
        <w:rPr>
          <w:rFonts w:ascii="Cambria" w:hAnsi="Cambria"/>
          <w:sz w:val="20"/>
          <w:szCs w:val="20"/>
        </w:rPr>
        <w:fldChar w:fldCharType="begin">
          <w:ffData>
            <w:name w:val="Check79"/>
            <w:enabled/>
            <w:calcOnExit w:val="0"/>
            <w:checkBox>
              <w:sizeAuto/>
              <w:default w:val="0"/>
            </w:checkBox>
          </w:ffData>
        </w:fldChar>
      </w:r>
      <w:bookmarkStart w:id="126" w:name="Check79"/>
      <w:r w:rsidR="002D1ADC" w:rsidRPr="002D1ADC">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2D1ADC">
        <w:rPr>
          <w:rFonts w:ascii="Cambria" w:hAnsi="Cambria"/>
          <w:sz w:val="20"/>
          <w:szCs w:val="20"/>
        </w:rPr>
        <w:fldChar w:fldCharType="end"/>
      </w:r>
      <w:bookmarkEnd w:id="126"/>
      <w:r w:rsidR="002D1ADC" w:rsidRPr="002D1ADC">
        <w:rPr>
          <w:rFonts w:ascii="Cambria" w:hAnsi="Cambria"/>
          <w:sz w:val="20"/>
          <w:szCs w:val="20"/>
        </w:rPr>
        <w:t xml:space="preserve"> Friend/Relative</w:t>
      </w:r>
      <w:r w:rsidR="00E83B39">
        <w:rPr>
          <w:rFonts w:ascii="Cambria" w:hAnsi="Cambria"/>
          <w:sz w:val="20"/>
          <w:szCs w:val="20"/>
        </w:rPr>
        <w:t>/Court employee</w:t>
      </w:r>
      <w:r w:rsidR="00E83B39">
        <w:rPr>
          <w:rFonts w:ascii="Cambria" w:hAnsi="Cambria"/>
          <w:sz w:val="20"/>
          <w:szCs w:val="20"/>
        </w:rPr>
        <w:tab/>
      </w:r>
      <w:r w:rsidR="00E83B39">
        <w:rPr>
          <w:rFonts w:ascii="Cambria" w:hAnsi="Cambria"/>
          <w:sz w:val="20"/>
          <w:szCs w:val="20"/>
        </w:rPr>
        <w:tab/>
      </w:r>
      <w:r w:rsidR="00E83B39">
        <w:rPr>
          <w:rFonts w:ascii="Cambria" w:hAnsi="Cambria"/>
          <w:sz w:val="20"/>
          <w:szCs w:val="20"/>
        </w:rPr>
        <w:tab/>
      </w:r>
      <w:r w:rsidRPr="002D1ADC">
        <w:rPr>
          <w:rFonts w:ascii="Cambria" w:hAnsi="Cambria"/>
          <w:sz w:val="20"/>
          <w:szCs w:val="20"/>
        </w:rPr>
        <w:fldChar w:fldCharType="begin">
          <w:ffData>
            <w:name w:val="Check80"/>
            <w:enabled/>
            <w:calcOnExit w:val="0"/>
            <w:checkBox>
              <w:sizeAuto/>
              <w:default w:val="0"/>
            </w:checkBox>
          </w:ffData>
        </w:fldChar>
      </w:r>
      <w:bookmarkStart w:id="127" w:name="Check80"/>
      <w:r w:rsidR="002D1ADC" w:rsidRPr="002D1ADC">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sidRPr="002D1ADC">
        <w:rPr>
          <w:rFonts w:ascii="Cambria" w:hAnsi="Cambria"/>
          <w:sz w:val="20"/>
          <w:szCs w:val="20"/>
        </w:rPr>
        <w:fldChar w:fldCharType="end"/>
      </w:r>
      <w:bookmarkEnd w:id="127"/>
      <w:r w:rsidR="002D1ADC" w:rsidRPr="002D1ADC">
        <w:rPr>
          <w:rFonts w:ascii="Cambria" w:hAnsi="Cambria"/>
          <w:sz w:val="20"/>
          <w:szCs w:val="20"/>
        </w:rPr>
        <w:t xml:space="preserve"> </w:t>
      </w:r>
      <w:r w:rsidR="00E83B39">
        <w:rPr>
          <w:rFonts w:ascii="Cambria" w:hAnsi="Cambria"/>
          <w:sz w:val="20"/>
          <w:szCs w:val="20"/>
        </w:rPr>
        <w:t>State Employment Office (EDD)</w:t>
      </w:r>
    </w:p>
    <w:p w14:paraId="2250E5B8" w14:textId="77777777" w:rsidR="00E83B39" w:rsidRDefault="00A761EA" w:rsidP="00E83B39">
      <w:pPr>
        <w:pStyle w:val="ListParagraph"/>
        <w:ind w:left="990"/>
        <w:rPr>
          <w:rFonts w:ascii="Cambria" w:hAnsi="Cambria"/>
          <w:sz w:val="20"/>
          <w:szCs w:val="20"/>
          <w:u w:val="single"/>
        </w:rPr>
      </w:pPr>
      <w:r>
        <w:rPr>
          <w:rFonts w:ascii="Cambria" w:hAnsi="Cambria"/>
          <w:sz w:val="20"/>
          <w:szCs w:val="20"/>
        </w:rPr>
        <w:fldChar w:fldCharType="begin">
          <w:ffData>
            <w:name w:val="Check83"/>
            <w:enabled/>
            <w:calcOnExit w:val="0"/>
            <w:checkBox>
              <w:sizeAuto/>
              <w:default w:val="0"/>
            </w:checkBox>
          </w:ffData>
        </w:fldChar>
      </w:r>
      <w:bookmarkStart w:id="128" w:name="Check83"/>
      <w:r w:rsidR="00E83B39">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Pr>
          <w:rFonts w:ascii="Cambria" w:hAnsi="Cambria"/>
          <w:sz w:val="20"/>
          <w:szCs w:val="20"/>
        </w:rPr>
        <w:fldChar w:fldCharType="end"/>
      </w:r>
      <w:bookmarkEnd w:id="128"/>
      <w:r w:rsidR="00E83B39">
        <w:rPr>
          <w:rFonts w:ascii="Cambria" w:hAnsi="Cambria"/>
          <w:sz w:val="20"/>
          <w:szCs w:val="20"/>
        </w:rPr>
        <w:t xml:space="preserve"> Job Announcement</w:t>
      </w:r>
      <w:r w:rsidR="00E83B39">
        <w:rPr>
          <w:rFonts w:ascii="Cambria" w:hAnsi="Cambria"/>
          <w:sz w:val="20"/>
          <w:szCs w:val="20"/>
        </w:rPr>
        <w:tab/>
      </w:r>
      <w:r w:rsidR="00E83B39">
        <w:rPr>
          <w:rFonts w:ascii="Cambria" w:hAnsi="Cambria"/>
          <w:sz w:val="20"/>
          <w:szCs w:val="20"/>
        </w:rPr>
        <w:tab/>
      </w:r>
      <w:r w:rsidR="00E83B39">
        <w:rPr>
          <w:rFonts w:ascii="Cambria" w:hAnsi="Cambria"/>
          <w:sz w:val="20"/>
          <w:szCs w:val="20"/>
        </w:rPr>
        <w:tab/>
      </w:r>
      <w:r w:rsidR="00E83B39">
        <w:rPr>
          <w:rFonts w:ascii="Cambria" w:hAnsi="Cambria"/>
          <w:sz w:val="20"/>
          <w:szCs w:val="20"/>
        </w:rPr>
        <w:tab/>
      </w:r>
      <w:r>
        <w:rPr>
          <w:rFonts w:ascii="Cambria" w:hAnsi="Cambria"/>
          <w:sz w:val="20"/>
          <w:szCs w:val="20"/>
        </w:rPr>
        <w:fldChar w:fldCharType="begin">
          <w:ffData>
            <w:name w:val="Check84"/>
            <w:enabled/>
            <w:calcOnExit w:val="0"/>
            <w:checkBox>
              <w:sizeAuto/>
              <w:default w:val="0"/>
            </w:checkBox>
          </w:ffData>
        </w:fldChar>
      </w:r>
      <w:bookmarkStart w:id="129" w:name="Check84"/>
      <w:r w:rsidR="00E83B39">
        <w:rPr>
          <w:rFonts w:ascii="Cambria" w:hAnsi="Cambria"/>
          <w:sz w:val="20"/>
          <w:szCs w:val="20"/>
        </w:rPr>
        <w:instrText xml:space="preserve"> FORMCHECKBOX </w:instrText>
      </w:r>
      <w:r w:rsidR="0089018E">
        <w:rPr>
          <w:rFonts w:ascii="Cambria" w:hAnsi="Cambria"/>
          <w:sz w:val="20"/>
          <w:szCs w:val="20"/>
        </w:rPr>
      </w:r>
      <w:r w:rsidR="0089018E">
        <w:rPr>
          <w:rFonts w:ascii="Cambria" w:hAnsi="Cambria"/>
          <w:sz w:val="20"/>
          <w:szCs w:val="20"/>
        </w:rPr>
        <w:fldChar w:fldCharType="separate"/>
      </w:r>
      <w:r>
        <w:rPr>
          <w:rFonts w:ascii="Cambria" w:hAnsi="Cambria"/>
          <w:sz w:val="20"/>
          <w:szCs w:val="20"/>
        </w:rPr>
        <w:fldChar w:fldCharType="end"/>
      </w:r>
      <w:bookmarkEnd w:id="129"/>
      <w:r w:rsidR="00E83B39">
        <w:rPr>
          <w:rFonts w:ascii="Cambria" w:hAnsi="Cambria"/>
          <w:sz w:val="20"/>
          <w:szCs w:val="20"/>
        </w:rPr>
        <w:t xml:space="preserve"> Other: </w:t>
      </w:r>
      <w:bookmarkStart w:id="130" w:name="Text102"/>
      <w:r>
        <w:rPr>
          <w:rFonts w:ascii="Cambria" w:hAnsi="Cambria"/>
          <w:sz w:val="20"/>
          <w:szCs w:val="20"/>
          <w:u w:val="single"/>
        </w:rPr>
        <w:fldChar w:fldCharType="begin">
          <w:ffData>
            <w:name w:val="Text102"/>
            <w:enabled/>
            <w:calcOnExit w:val="0"/>
            <w:textInput>
              <w:maxLength w:val="25"/>
            </w:textInput>
          </w:ffData>
        </w:fldChar>
      </w:r>
      <w:r w:rsidR="00C17BCF">
        <w:rPr>
          <w:rFonts w:ascii="Cambria" w:hAnsi="Cambria"/>
          <w:sz w:val="20"/>
          <w:szCs w:val="20"/>
          <w:u w:val="single"/>
        </w:rPr>
        <w:instrText xml:space="preserve"> FORMTEXT </w:instrText>
      </w:r>
      <w:r>
        <w:rPr>
          <w:rFonts w:ascii="Cambria" w:hAnsi="Cambria"/>
          <w:sz w:val="20"/>
          <w:szCs w:val="20"/>
          <w:u w:val="single"/>
        </w:rPr>
      </w:r>
      <w:r>
        <w:rPr>
          <w:rFonts w:ascii="Cambria" w:hAnsi="Cambria"/>
          <w:sz w:val="20"/>
          <w:szCs w:val="20"/>
          <w:u w:val="single"/>
        </w:rPr>
        <w:fldChar w:fldCharType="separate"/>
      </w:r>
      <w:r w:rsidR="00C17BCF">
        <w:rPr>
          <w:rFonts w:ascii="Cambria" w:hAnsi="Cambria"/>
          <w:noProof/>
          <w:sz w:val="20"/>
          <w:szCs w:val="20"/>
          <w:u w:val="single"/>
        </w:rPr>
        <w:t> </w:t>
      </w:r>
      <w:r w:rsidR="00C17BCF">
        <w:rPr>
          <w:rFonts w:ascii="Cambria" w:hAnsi="Cambria"/>
          <w:noProof/>
          <w:sz w:val="20"/>
          <w:szCs w:val="20"/>
          <w:u w:val="single"/>
        </w:rPr>
        <w:t> </w:t>
      </w:r>
      <w:r w:rsidR="00C17BCF">
        <w:rPr>
          <w:rFonts w:ascii="Cambria" w:hAnsi="Cambria"/>
          <w:noProof/>
          <w:sz w:val="20"/>
          <w:szCs w:val="20"/>
          <w:u w:val="single"/>
        </w:rPr>
        <w:t> </w:t>
      </w:r>
      <w:r w:rsidR="00C17BCF">
        <w:rPr>
          <w:rFonts w:ascii="Cambria" w:hAnsi="Cambria"/>
          <w:noProof/>
          <w:sz w:val="20"/>
          <w:szCs w:val="20"/>
          <w:u w:val="single"/>
        </w:rPr>
        <w:t> </w:t>
      </w:r>
      <w:r w:rsidR="00C17BCF">
        <w:rPr>
          <w:rFonts w:ascii="Cambria" w:hAnsi="Cambria"/>
          <w:noProof/>
          <w:sz w:val="20"/>
          <w:szCs w:val="20"/>
          <w:u w:val="single"/>
        </w:rPr>
        <w:t> </w:t>
      </w:r>
      <w:r>
        <w:rPr>
          <w:rFonts w:ascii="Cambria" w:hAnsi="Cambria"/>
          <w:sz w:val="20"/>
          <w:szCs w:val="20"/>
          <w:u w:val="single"/>
        </w:rPr>
        <w:fldChar w:fldCharType="end"/>
      </w:r>
      <w:bookmarkEnd w:id="130"/>
    </w:p>
    <w:sectPr w:rsidR="00E83B39" w:rsidSect="00AC1EED">
      <w:footerReference w:type="default" r:id="rId9"/>
      <w:pgSz w:w="12240" w:h="15840"/>
      <w:pgMar w:top="432" w:right="1152" w:bottom="432" w:left="990" w:header="720" w:footer="285" w:gutter="0"/>
      <w:pgBorders w:offsetFrom="page">
        <w:top w:val="single" w:sz="4" w:space="24" w:color="000000"/>
        <w:left w:val="single" w:sz="4" w:space="24" w:color="000000"/>
        <w:bottom w:val="single" w:sz="4" w:space="24" w:color="000000"/>
        <w:right w:val="single" w:sz="4" w:space="24" w:color="0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B3244" w14:textId="77777777" w:rsidR="000B1A7A" w:rsidRDefault="000B1A7A" w:rsidP="001A743C">
      <w:pPr>
        <w:pStyle w:val="ListParagraph"/>
        <w:spacing w:after="0" w:line="240" w:lineRule="auto"/>
      </w:pPr>
      <w:r>
        <w:separator/>
      </w:r>
    </w:p>
  </w:endnote>
  <w:endnote w:type="continuationSeparator" w:id="0">
    <w:p w14:paraId="17371B69" w14:textId="77777777" w:rsidR="000B1A7A" w:rsidRDefault="000B1A7A" w:rsidP="001A743C">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AA5CD" w14:textId="77777777" w:rsidR="00063F09" w:rsidRDefault="00063F09">
    <w:pPr>
      <w:pStyle w:val="Footer"/>
      <w:jc w:val="right"/>
    </w:pPr>
    <w:r>
      <w:fldChar w:fldCharType="begin"/>
    </w:r>
    <w:r>
      <w:instrText xml:space="preserve"> PAGE   \* MERGEFORMAT </w:instrText>
    </w:r>
    <w:r>
      <w:fldChar w:fldCharType="separate"/>
    </w:r>
    <w:r w:rsidR="00404088">
      <w:rPr>
        <w:noProof/>
      </w:rPr>
      <w:t>5</w:t>
    </w:r>
    <w:r>
      <w:fldChar w:fldCharType="end"/>
    </w:r>
  </w:p>
  <w:p w14:paraId="1C6778E6" w14:textId="1DAC57A5" w:rsidR="00063F09" w:rsidRPr="00E479D9" w:rsidRDefault="00063F09" w:rsidP="00292A1B">
    <w:pPr>
      <w:tabs>
        <w:tab w:val="left" w:pos="5280"/>
      </w:tabs>
      <w:rPr>
        <w:rFonts w:ascii="Cambria" w:hAnsi="Cambria"/>
        <w:i/>
        <w:sz w:val="18"/>
        <w:szCs w:val="18"/>
      </w:rPr>
    </w:pPr>
    <w:r>
      <w:rPr>
        <w:rFonts w:ascii="Cambria" w:hAnsi="Cambria"/>
        <w:i/>
        <w:sz w:val="18"/>
        <w:szCs w:val="18"/>
      </w:rPr>
      <w:t xml:space="preserve">Revised </w:t>
    </w:r>
    <w:r w:rsidR="00B423E8">
      <w:rPr>
        <w:rFonts w:ascii="Cambria" w:hAnsi="Cambria"/>
        <w:i/>
        <w:sz w:val="18"/>
        <w:szCs w:val="18"/>
      </w:rPr>
      <w:t>8</w:t>
    </w:r>
    <w:r>
      <w:rPr>
        <w:rFonts w:ascii="Cambria" w:hAnsi="Cambria"/>
        <w:i/>
        <w:sz w:val="18"/>
        <w:szCs w:val="18"/>
      </w:rPr>
      <w:t>/</w:t>
    </w:r>
    <w:r w:rsidR="00B423E8">
      <w:rPr>
        <w:rFonts w:ascii="Cambria" w:hAnsi="Cambria"/>
        <w:i/>
        <w:sz w:val="18"/>
        <w:szCs w:val="18"/>
      </w:rPr>
      <w:t>7</w:t>
    </w:r>
    <w:r>
      <w:rPr>
        <w:rFonts w:ascii="Cambria" w:hAnsi="Cambria"/>
        <w:i/>
        <w:sz w:val="18"/>
        <w:szCs w:val="18"/>
      </w:rPr>
      <w:t>/1</w:t>
    </w:r>
    <w:r w:rsidR="00B423E8">
      <w:rPr>
        <w:rFonts w:ascii="Cambria" w:hAnsi="Cambria"/>
        <w:i/>
        <w:sz w:val="18"/>
        <w:szCs w:val="18"/>
      </w:rPr>
      <w:t>9</w:t>
    </w:r>
    <w:r>
      <w:rPr>
        <w:rFonts w:ascii="Cambria" w:hAnsi="Cambria"/>
        <w:i/>
        <w:sz w:val="18"/>
        <w:szCs w:val="18"/>
      </w:rPr>
      <w:t xml:space="preserve">                                    </w:t>
    </w:r>
    <w:r w:rsidR="002510B3">
      <w:rPr>
        <w:rFonts w:ascii="Cambria" w:hAnsi="Cambria"/>
        <w:i/>
        <w:sz w:val="18"/>
        <w:szCs w:val="18"/>
      </w:rPr>
      <w:t xml:space="preserve">                  </w:t>
    </w:r>
    <w:r>
      <w:rPr>
        <w:rFonts w:ascii="Cambria" w:hAnsi="Cambria"/>
        <w:i/>
        <w:sz w:val="18"/>
        <w:szCs w:val="18"/>
      </w:rPr>
      <w:t xml:space="preserve"> An Equal Employment Opportunity</w:t>
    </w:r>
    <w:r w:rsidR="00FD48E8">
      <w:rPr>
        <w:rFonts w:ascii="Cambria" w:hAnsi="Cambria"/>
        <w:i/>
        <w:sz w:val="18"/>
        <w:szCs w:val="18"/>
      </w:rPr>
      <w:t xml:space="preserve"> </w:t>
    </w:r>
    <w:r>
      <w:rPr>
        <w:rFonts w:ascii="Cambria" w:hAnsi="Cambria"/>
        <w:i/>
        <w:sz w:val="18"/>
        <w:szCs w:val="18"/>
      </w:rPr>
      <w:t>Employer</w:t>
    </w:r>
  </w:p>
  <w:p w14:paraId="4895D7B6" w14:textId="77777777" w:rsidR="00063F09" w:rsidRDefault="0006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3A777" w14:textId="77777777" w:rsidR="000B1A7A" w:rsidRDefault="000B1A7A" w:rsidP="001A743C">
      <w:pPr>
        <w:pStyle w:val="ListParagraph"/>
        <w:spacing w:after="0" w:line="240" w:lineRule="auto"/>
      </w:pPr>
      <w:r>
        <w:separator/>
      </w:r>
    </w:p>
  </w:footnote>
  <w:footnote w:type="continuationSeparator" w:id="0">
    <w:p w14:paraId="2709055D" w14:textId="77777777" w:rsidR="000B1A7A" w:rsidRDefault="000B1A7A" w:rsidP="001A743C">
      <w:pPr>
        <w:pStyle w:val="ListParagraph"/>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4FFA"/>
    <w:multiLevelType w:val="hybridMultilevel"/>
    <w:tmpl w:val="D5526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331F1"/>
    <w:multiLevelType w:val="hybridMultilevel"/>
    <w:tmpl w:val="3AA8C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B0EE3"/>
    <w:multiLevelType w:val="hybridMultilevel"/>
    <w:tmpl w:val="83ACDE9C"/>
    <w:lvl w:ilvl="0" w:tplc="A970DAAC">
      <w:start w:val="1"/>
      <w:numFmt w:val="decimal"/>
      <w:lvlText w:val="%1."/>
      <w:lvlJc w:val="left"/>
      <w:pPr>
        <w:ind w:left="720" w:hanging="360"/>
      </w:pPr>
      <w:rPr>
        <w:rFonts w:hint="default"/>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D0A0F"/>
    <w:multiLevelType w:val="hybridMultilevel"/>
    <w:tmpl w:val="7C704C4A"/>
    <w:lvl w:ilvl="0" w:tplc="E5D0E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72E92"/>
    <w:multiLevelType w:val="hybridMultilevel"/>
    <w:tmpl w:val="CBDEB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00BC4"/>
    <w:multiLevelType w:val="hybridMultilevel"/>
    <w:tmpl w:val="468A97BC"/>
    <w:lvl w:ilvl="0" w:tplc="6D0CC87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932DD"/>
    <w:multiLevelType w:val="hybridMultilevel"/>
    <w:tmpl w:val="13502A10"/>
    <w:lvl w:ilvl="0" w:tplc="EE561E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546E8"/>
    <w:multiLevelType w:val="hybridMultilevel"/>
    <w:tmpl w:val="C614957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72861"/>
    <w:multiLevelType w:val="hybridMultilevel"/>
    <w:tmpl w:val="87DC6FC0"/>
    <w:lvl w:ilvl="0" w:tplc="EE561E0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72F9E"/>
    <w:multiLevelType w:val="hybridMultilevel"/>
    <w:tmpl w:val="DFC4F562"/>
    <w:lvl w:ilvl="0" w:tplc="EE561E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382C35"/>
    <w:multiLevelType w:val="hybridMultilevel"/>
    <w:tmpl w:val="345CF9DE"/>
    <w:lvl w:ilvl="0" w:tplc="EE561E0A">
      <w:start w:val="1"/>
      <w:numFmt w:val="decimal"/>
      <w:lvlText w:val="%1."/>
      <w:lvlJc w:val="left"/>
      <w:pPr>
        <w:ind w:left="6120" w:hanging="360"/>
      </w:pPr>
      <w:rPr>
        <w:rFonts w:hint="default"/>
        <w:sz w:val="22"/>
        <w:szCs w:val="22"/>
      </w:r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1" w15:restartNumberingAfterBreak="0">
    <w:nsid w:val="3965220E"/>
    <w:multiLevelType w:val="hybridMultilevel"/>
    <w:tmpl w:val="5556398C"/>
    <w:lvl w:ilvl="0" w:tplc="EE561E0A">
      <w:start w:val="1"/>
      <w:numFmt w:val="decimal"/>
      <w:lvlText w:val="%1."/>
      <w:lvlJc w:val="left"/>
      <w:pPr>
        <w:ind w:left="630" w:hanging="360"/>
      </w:pPr>
      <w:rPr>
        <w:rFonts w:hint="default"/>
        <w:sz w:val="22"/>
        <w:szCs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3CD45131"/>
    <w:multiLevelType w:val="hybridMultilevel"/>
    <w:tmpl w:val="28FA5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3E35BB"/>
    <w:multiLevelType w:val="hybridMultilevel"/>
    <w:tmpl w:val="26D054B0"/>
    <w:lvl w:ilvl="0" w:tplc="E5D0EE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A558D"/>
    <w:multiLevelType w:val="hybridMultilevel"/>
    <w:tmpl w:val="7F40620C"/>
    <w:lvl w:ilvl="0" w:tplc="EE561E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13132"/>
    <w:multiLevelType w:val="hybridMultilevel"/>
    <w:tmpl w:val="C452009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7007A"/>
    <w:multiLevelType w:val="hybridMultilevel"/>
    <w:tmpl w:val="CB8AF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B2C95"/>
    <w:multiLevelType w:val="hybridMultilevel"/>
    <w:tmpl w:val="F3165162"/>
    <w:lvl w:ilvl="0" w:tplc="D01E93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57E09"/>
    <w:multiLevelType w:val="hybridMultilevel"/>
    <w:tmpl w:val="78888918"/>
    <w:lvl w:ilvl="0" w:tplc="0409000F">
      <w:start w:val="1"/>
      <w:numFmt w:val="decimal"/>
      <w:lvlText w:val="%1."/>
      <w:lvlJc w:val="left"/>
      <w:pPr>
        <w:ind w:left="990" w:hanging="360"/>
      </w:pPr>
      <w:rPr>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53E1249B"/>
    <w:multiLevelType w:val="hybridMultilevel"/>
    <w:tmpl w:val="5F9AF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A36A71"/>
    <w:multiLevelType w:val="hybridMultilevel"/>
    <w:tmpl w:val="6F6AB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5A5214"/>
    <w:multiLevelType w:val="hybridMultilevel"/>
    <w:tmpl w:val="20049134"/>
    <w:lvl w:ilvl="0" w:tplc="A970DAAC">
      <w:start w:val="1"/>
      <w:numFmt w:val="decimal"/>
      <w:lvlText w:val="%1."/>
      <w:lvlJc w:val="left"/>
      <w:pPr>
        <w:ind w:left="720" w:hanging="360"/>
      </w:pPr>
      <w:rPr>
        <w:rFonts w:hint="default"/>
        <w:sz w:val="16"/>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9D5E25"/>
    <w:multiLevelType w:val="hybridMultilevel"/>
    <w:tmpl w:val="ECE22DB6"/>
    <w:lvl w:ilvl="0" w:tplc="EE561E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8E3D64"/>
    <w:multiLevelType w:val="hybridMultilevel"/>
    <w:tmpl w:val="446415E6"/>
    <w:lvl w:ilvl="0" w:tplc="8F52DD2E">
      <w:start w:val="1"/>
      <w:numFmt w:val="decimal"/>
      <w:lvlText w:val="%1."/>
      <w:lvlJc w:val="left"/>
      <w:pPr>
        <w:ind w:left="360" w:hanging="360"/>
      </w:pPr>
      <w:rPr>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EB4F9E"/>
    <w:multiLevelType w:val="hybridMultilevel"/>
    <w:tmpl w:val="9A06408A"/>
    <w:lvl w:ilvl="0" w:tplc="547EC6B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61FF47A4"/>
    <w:multiLevelType w:val="hybridMultilevel"/>
    <w:tmpl w:val="68AAD7F4"/>
    <w:lvl w:ilvl="0" w:tplc="EE561E0A">
      <w:start w:val="1"/>
      <w:numFmt w:val="decimal"/>
      <w:lvlText w:val="%1."/>
      <w:lvlJc w:val="left"/>
      <w:pPr>
        <w:ind w:left="36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185F65"/>
    <w:multiLevelType w:val="hybridMultilevel"/>
    <w:tmpl w:val="F20C710E"/>
    <w:lvl w:ilvl="0" w:tplc="BE3CBB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43684F"/>
    <w:multiLevelType w:val="hybridMultilevel"/>
    <w:tmpl w:val="4BB6F2AA"/>
    <w:lvl w:ilvl="0" w:tplc="AD6A2956">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740E16"/>
    <w:multiLevelType w:val="hybridMultilevel"/>
    <w:tmpl w:val="0A141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EE4A65"/>
    <w:multiLevelType w:val="hybridMultilevel"/>
    <w:tmpl w:val="4468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4D6787"/>
    <w:multiLevelType w:val="hybridMultilevel"/>
    <w:tmpl w:val="959287CA"/>
    <w:lvl w:ilvl="0" w:tplc="F792359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447513"/>
    <w:multiLevelType w:val="hybridMultilevel"/>
    <w:tmpl w:val="68E22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3B407F"/>
    <w:multiLevelType w:val="hybridMultilevel"/>
    <w:tmpl w:val="0200139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0"/>
  </w:num>
  <w:num w:numId="3">
    <w:abstractNumId w:val="19"/>
  </w:num>
  <w:num w:numId="4">
    <w:abstractNumId w:val="12"/>
  </w:num>
  <w:num w:numId="5">
    <w:abstractNumId w:val="16"/>
  </w:num>
  <w:num w:numId="6">
    <w:abstractNumId w:val="1"/>
  </w:num>
  <w:num w:numId="7">
    <w:abstractNumId w:val="23"/>
  </w:num>
  <w:num w:numId="8">
    <w:abstractNumId w:val="20"/>
  </w:num>
  <w:num w:numId="9">
    <w:abstractNumId w:val="13"/>
  </w:num>
  <w:num w:numId="10">
    <w:abstractNumId w:val="17"/>
  </w:num>
  <w:num w:numId="11">
    <w:abstractNumId w:val="3"/>
  </w:num>
  <w:num w:numId="12">
    <w:abstractNumId w:val="22"/>
  </w:num>
  <w:num w:numId="13">
    <w:abstractNumId w:val="25"/>
  </w:num>
  <w:num w:numId="14">
    <w:abstractNumId w:val="8"/>
  </w:num>
  <w:num w:numId="15">
    <w:abstractNumId w:val="32"/>
  </w:num>
  <w:num w:numId="16">
    <w:abstractNumId w:val="11"/>
  </w:num>
  <w:num w:numId="17">
    <w:abstractNumId w:val="6"/>
  </w:num>
  <w:num w:numId="18">
    <w:abstractNumId w:val="9"/>
  </w:num>
  <w:num w:numId="19">
    <w:abstractNumId w:val="14"/>
  </w:num>
  <w:num w:numId="20">
    <w:abstractNumId w:val="10"/>
  </w:num>
  <w:num w:numId="21">
    <w:abstractNumId w:val="31"/>
  </w:num>
  <w:num w:numId="22">
    <w:abstractNumId w:val="30"/>
  </w:num>
  <w:num w:numId="23">
    <w:abstractNumId w:val="24"/>
  </w:num>
  <w:num w:numId="24">
    <w:abstractNumId w:val="18"/>
  </w:num>
  <w:num w:numId="25">
    <w:abstractNumId w:val="15"/>
  </w:num>
  <w:num w:numId="26">
    <w:abstractNumId w:val="2"/>
  </w:num>
  <w:num w:numId="27">
    <w:abstractNumId w:val="21"/>
  </w:num>
  <w:num w:numId="28">
    <w:abstractNumId w:val="27"/>
  </w:num>
  <w:num w:numId="29">
    <w:abstractNumId w:val="26"/>
  </w:num>
  <w:num w:numId="30">
    <w:abstractNumId w:val="28"/>
  </w:num>
  <w:num w:numId="31">
    <w:abstractNumId w:val="29"/>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45"/>
    <w:rsid w:val="00005F01"/>
    <w:rsid w:val="000109E7"/>
    <w:rsid w:val="00016B67"/>
    <w:rsid w:val="00017913"/>
    <w:rsid w:val="00030B1D"/>
    <w:rsid w:val="00050B90"/>
    <w:rsid w:val="00051299"/>
    <w:rsid w:val="000601F3"/>
    <w:rsid w:val="00063F09"/>
    <w:rsid w:val="00073A2D"/>
    <w:rsid w:val="000853E4"/>
    <w:rsid w:val="000920BE"/>
    <w:rsid w:val="0009440B"/>
    <w:rsid w:val="000974DE"/>
    <w:rsid w:val="000B1A7A"/>
    <w:rsid w:val="000C3C1C"/>
    <w:rsid w:val="000E3006"/>
    <w:rsid w:val="000E3644"/>
    <w:rsid w:val="000F2117"/>
    <w:rsid w:val="000F3966"/>
    <w:rsid w:val="000F634E"/>
    <w:rsid w:val="00100DE5"/>
    <w:rsid w:val="001038BA"/>
    <w:rsid w:val="0013190C"/>
    <w:rsid w:val="00132DF0"/>
    <w:rsid w:val="001604A1"/>
    <w:rsid w:val="001659B8"/>
    <w:rsid w:val="00173C09"/>
    <w:rsid w:val="00173C68"/>
    <w:rsid w:val="00182661"/>
    <w:rsid w:val="00195BEF"/>
    <w:rsid w:val="00197C53"/>
    <w:rsid w:val="001A278B"/>
    <w:rsid w:val="001A743C"/>
    <w:rsid w:val="001B7E57"/>
    <w:rsid w:val="001C2A8C"/>
    <w:rsid w:val="001C6CDF"/>
    <w:rsid w:val="001E1624"/>
    <w:rsid w:val="00200D09"/>
    <w:rsid w:val="0020493F"/>
    <w:rsid w:val="00214E3F"/>
    <w:rsid w:val="00222FF1"/>
    <w:rsid w:val="00231B8C"/>
    <w:rsid w:val="00242AD6"/>
    <w:rsid w:val="00245474"/>
    <w:rsid w:val="00246391"/>
    <w:rsid w:val="002510B3"/>
    <w:rsid w:val="00251A7B"/>
    <w:rsid w:val="00261B62"/>
    <w:rsid w:val="00274EB0"/>
    <w:rsid w:val="00275371"/>
    <w:rsid w:val="00275D8C"/>
    <w:rsid w:val="00282633"/>
    <w:rsid w:val="00286218"/>
    <w:rsid w:val="00292A1B"/>
    <w:rsid w:val="002A2436"/>
    <w:rsid w:val="002B5F63"/>
    <w:rsid w:val="002C0995"/>
    <w:rsid w:val="002C16E4"/>
    <w:rsid w:val="002D1ADC"/>
    <w:rsid w:val="002D290C"/>
    <w:rsid w:val="002D4FA1"/>
    <w:rsid w:val="002E2490"/>
    <w:rsid w:val="002E4157"/>
    <w:rsid w:val="002E50E8"/>
    <w:rsid w:val="00316A1A"/>
    <w:rsid w:val="003237ED"/>
    <w:rsid w:val="00325126"/>
    <w:rsid w:val="00350D3F"/>
    <w:rsid w:val="00361734"/>
    <w:rsid w:val="00366530"/>
    <w:rsid w:val="003841DA"/>
    <w:rsid w:val="00384F8C"/>
    <w:rsid w:val="003958E2"/>
    <w:rsid w:val="003C3B07"/>
    <w:rsid w:val="003D4502"/>
    <w:rsid w:val="003D6827"/>
    <w:rsid w:val="003E4B6D"/>
    <w:rsid w:val="003F62AC"/>
    <w:rsid w:val="003F66E7"/>
    <w:rsid w:val="00400C64"/>
    <w:rsid w:val="00404088"/>
    <w:rsid w:val="00417CC5"/>
    <w:rsid w:val="004206DE"/>
    <w:rsid w:val="00420DF8"/>
    <w:rsid w:val="00431303"/>
    <w:rsid w:val="00436F4C"/>
    <w:rsid w:val="004602C3"/>
    <w:rsid w:val="004868FC"/>
    <w:rsid w:val="004923E5"/>
    <w:rsid w:val="004B5E00"/>
    <w:rsid w:val="004C2619"/>
    <w:rsid w:val="004C2D6B"/>
    <w:rsid w:val="004C4878"/>
    <w:rsid w:val="004D0049"/>
    <w:rsid w:val="004E4413"/>
    <w:rsid w:val="004F0D97"/>
    <w:rsid w:val="004F3718"/>
    <w:rsid w:val="004F37BE"/>
    <w:rsid w:val="00501D36"/>
    <w:rsid w:val="00507B47"/>
    <w:rsid w:val="0051450D"/>
    <w:rsid w:val="005356C9"/>
    <w:rsid w:val="00545B2C"/>
    <w:rsid w:val="005761D9"/>
    <w:rsid w:val="00591EF7"/>
    <w:rsid w:val="005C1242"/>
    <w:rsid w:val="005D5966"/>
    <w:rsid w:val="005E2CEA"/>
    <w:rsid w:val="005F30A2"/>
    <w:rsid w:val="005F43D0"/>
    <w:rsid w:val="005F46F9"/>
    <w:rsid w:val="005F7574"/>
    <w:rsid w:val="006056D6"/>
    <w:rsid w:val="00611657"/>
    <w:rsid w:val="00616D25"/>
    <w:rsid w:val="0064040A"/>
    <w:rsid w:val="00644E9D"/>
    <w:rsid w:val="0064584F"/>
    <w:rsid w:val="006552D7"/>
    <w:rsid w:val="0065707E"/>
    <w:rsid w:val="006574F0"/>
    <w:rsid w:val="00671289"/>
    <w:rsid w:val="00685A98"/>
    <w:rsid w:val="006905A9"/>
    <w:rsid w:val="00693534"/>
    <w:rsid w:val="006A2149"/>
    <w:rsid w:val="006B4C3F"/>
    <w:rsid w:val="006B50A3"/>
    <w:rsid w:val="006B6288"/>
    <w:rsid w:val="006C3CCD"/>
    <w:rsid w:val="006D18E3"/>
    <w:rsid w:val="006E325A"/>
    <w:rsid w:val="00702898"/>
    <w:rsid w:val="00702EAD"/>
    <w:rsid w:val="007032D9"/>
    <w:rsid w:val="00703E9E"/>
    <w:rsid w:val="00705022"/>
    <w:rsid w:val="00712DAD"/>
    <w:rsid w:val="00731860"/>
    <w:rsid w:val="007357FD"/>
    <w:rsid w:val="00736D97"/>
    <w:rsid w:val="007502E9"/>
    <w:rsid w:val="007607D3"/>
    <w:rsid w:val="007870DD"/>
    <w:rsid w:val="00787E02"/>
    <w:rsid w:val="00792120"/>
    <w:rsid w:val="007947C7"/>
    <w:rsid w:val="0079492F"/>
    <w:rsid w:val="007A4B45"/>
    <w:rsid w:val="007C03AB"/>
    <w:rsid w:val="007C2D03"/>
    <w:rsid w:val="007D56DC"/>
    <w:rsid w:val="007D6BDA"/>
    <w:rsid w:val="007E2C60"/>
    <w:rsid w:val="007F1F28"/>
    <w:rsid w:val="008060FB"/>
    <w:rsid w:val="00816AD3"/>
    <w:rsid w:val="00825076"/>
    <w:rsid w:val="00840B98"/>
    <w:rsid w:val="00844B14"/>
    <w:rsid w:val="00866244"/>
    <w:rsid w:val="00875B50"/>
    <w:rsid w:val="0087633B"/>
    <w:rsid w:val="00877849"/>
    <w:rsid w:val="00886CFA"/>
    <w:rsid w:val="0089018E"/>
    <w:rsid w:val="00893B9E"/>
    <w:rsid w:val="008C4C9B"/>
    <w:rsid w:val="008C6A58"/>
    <w:rsid w:val="008D0E35"/>
    <w:rsid w:val="008E7631"/>
    <w:rsid w:val="008F1916"/>
    <w:rsid w:val="008F3A07"/>
    <w:rsid w:val="00902C79"/>
    <w:rsid w:val="009158A3"/>
    <w:rsid w:val="00915A8E"/>
    <w:rsid w:val="00924532"/>
    <w:rsid w:val="00947915"/>
    <w:rsid w:val="00955ECF"/>
    <w:rsid w:val="009579CE"/>
    <w:rsid w:val="009713B1"/>
    <w:rsid w:val="00974045"/>
    <w:rsid w:val="00974C04"/>
    <w:rsid w:val="00992F7B"/>
    <w:rsid w:val="00995234"/>
    <w:rsid w:val="009A333F"/>
    <w:rsid w:val="009E567D"/>
    <w:rsid w:val="00A20FB0"/>
    <w:rsid w:val="00A328D2"/>
    <w:rsid w:val="00A528A6"/>
    <w:rsid w:val="00A603FF"/>
    <w:rsid w:val="00A61312"/>
    <w:rsid w:val="00A761EA"/>
    <w:rsid w:val="00A77AF5"/>
    <w:rsid w:val="00A9725B"/>
    <w:rsid w:val="00A97412"/>
    <w:rsid w:val="00AA56A6"/>
    <w:rsid w:val="00AB2FFD"/>
    <w:rsid w:val="00AC1EED"/>
    <w:rsid w:val="00AC2E91"/>
    <w:rsid w:val="00AC7801"/>
    <w:rsid w:val="00AD5125"/>
    <w:rsid w:val="00AE0DEA"/>
    <w:rsid w:val="00AE1FDE"/>
    <w:rsid w:val="00AE46DD"/>
    <w:rsid w:val="00AF4B75"/>
    <w:rsid w:val="00AF771F"/>
    <w:rsid w:val="00AF780A"/>
    <w:rsid w:val="00B0296C"/>
    <w:rsid w:val="00B05A99"/>
    <w:rsid w:val="00B07250"/>
    <w:rsid w:val="00B115EE"/>
    <w:rsid w:val="00B25D2B"/>
    <w:rsid w:val="00B423E8"/>
    <w:rsid w:val="00B425CA"/>
    <w:rsid w:val="00B45DEF"/>
    <w:rsid w:val="00B5047B"/>
    <w:rsid w:val="00B5379B"/>
    <w:rsid w:val="00B5453C"/>
    <w:rsid w:val="00B73689"/>
    <w:rsid w:val="00B93461"/>
    <w:rsid w:val="00B94CEE"/>
    <w:rsid w:val="00BA14C6"/>
    <w:rsid w:val="00BC6254"/>
    <w:rsid w:val="00BD0D34"/>
    <w:rsid w:val="00BD2947"/>
    <w:rsid w:val="00BE3877"/>
    <w:rsid w:val="00BE738A"/>
    <w:rsid w:val="00BF14AE"/>
    <w:rsid w:val="00C008E6"/>
    <w:rsid w:val="00C033B4"/>
    <w:rsid w:val="00C03FCF"/>
    <w:rsid w:val="00C11E32"/>
    <w:rsid w:val="00C13702"/>
    <w:rsid w:val="00C15DF1"/>
    <w:rsid w:val="00C17BCF"/>
    <w:rsid w:val="00C253CB"/>
    <w:rsid w:val="00C616FB"/>
    <w:rsid w:val="00C61DC0"/>
    <w:rsid w:val="00C70FA1"/>
    <w:rsid w:val="00C71D74"/>
    <w:rsid w:val="00C71EAC"/>
    <w:rsid w:val="00C86262"/>
    <w:rsid w:val="00C92562"/>
    <w:rsid w:val="00C95A93"/>
    <w:rsid w:val="00CB66DB"/>
    <w:rsid w:val="00CC059D"/>
    <w:rsid w:val="00CC2BC8"/>
    <w:rsid w:val="00CD459A"/>
    <w:rsid w:val="00CF5875"/>
    <w:rsid w:val="00D1087A"/>
    <w:rsid w:val="00D13CFE"/>
    <w:rsid w:val="00D20640"/>
    <w:rsid w:val="00D65275"/>
    <w:rsid w:val="00D6558D"/>
    <w:rsid w:val="00D658CE"/>
    <w:rsid w:val="00D84D76"/>
    <w:rsid w:val="00D93A6E"/>
    <w:rsid w:val="00D96E90"/>
    <w:rsid w:val="00D9775D"/>
    <w:rsid w:val="00DA5A82"/>
    <w:rsid w:val="00DB4C26"/>
    <w:rsid w:val="00DB6E4F"/>
    <w:rsid w:val="00DC1BB7"/>
    <w:rsid w:val="00DC2EEF"/>
    <w:rsid w:val="00DD043F"/>
    <w:rsid w:val="00DD16BE"/>
    <w:rsid w:val="00DD4A63"/>
    <w:rsid w:val="00DE232E"/>
    <w:rsid w:val="00E14DBB"/>
    <w:rsid w:val="00E161F4"/>
    <w:rsid w:val="00E17D0B"/>
    <w:rsid w:val="00E24EA4"/>
    <w:rsid w:val="00E411B9"/>
    <w:rsid w:val="00E43FC9"/>
    <w:rsid w:val="00E477BD"/>
    <w:rsid w:val="00E479D9"/>
    <w:rsid w:val="00E52C4C"/>
    <w:rsid w:val="00E55616"/>
    <w:rsid w:val="00E63639"/>
    <w:rsid w:val="00E666C1"/>
    <w:rsid w:val="00E75B60"/>
    <w:rsid w:val="00E83B39"/>
    <w:rsid w:val="00E86432"/>
    <w:rsid w:val="00E97F89"/>
    <w:rsid w:val="00EB0BF2"/>
    <w:rsid w:val="00EB19E6"/>
    <w:rsid w:val="00EB7B69"/>
    <w:rsid w:val="00EC597C"/>
    <w:rsid w:val="00ED02BC"/>
    <w:rsid w:val="00ED2FBA"/>
    <w:rsid w:val="00ED304A"/>
    <w:rsid w:val="00ED4527"/>
    <w:rsid w:val="00EF46F6"/>
    <w:rsid w:val="00EF5F26"/>
    <w:rsid w:val="00EF60A4"/>
    <w:rsid w:val="00F04E1D"/>
    <w:rsid w:val="00F32891"/>
    <w:rsid w:val="00F40012"/>
    <w:rsid w:val="00F477FB"/>
    <w:rsid w:val="00F72DB8"/>
    <w:rsid w:val="00F84493"/>
    <w:rsid w:val="00F86F81"/>
    <w:rsid w:val="00F923FD"/>
    <w:rsid w:val="00F962AD"/>
    <w:rsid w:val="00F97B72"/>
    <w:rsid w:val="00FA5168"/>
    <w:rsid w:val="00FB2A5E"/>
    <w:rsid w:val="00FB35D2"/>
    <w:rsid w:val="00FC0836"/>
    <w:rsid w:val="00FD48E8"/>
    <w:rsid w:val="00FD6B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158F6CEF"/>
  <w15:chartTrackingRefBased/>
  <w15:docId w15:val="{932BA2A4-A67E-4BFC-B8A4-D99DCAD57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CD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C4878"/>
    <w:pPr>
      <w:framePr w:w="7920" w:h="1980" w:hRule="exact" w:hSpace="180" w:wrap="auto" w:hAnchor="page" w:xAlign="center" w:yAlign="bottom"/>
      <w:spacing w:after="0" w:line="240" w:lineRule="auto"/>
      <w:ind w:left="2880"/>
    </w:pPr>
    <w:rPr>
      <w:rFonts w:ascii="Arial" w:eastAsia="Times New Roman" w:hAnsi="Arial"/>
      <w:sz w:val="24"/>
      <w:szCs w:val="24"/>
    </w:rPr>
  </w:style>
  <w:style w:type="paragraph" w:styleId="EnvelopeReturn">
    <w:name w:val="envelope return"/>
    <w:basedOn w:val="Normal"/>
    <w:uiPriority w:val="99"/>
    <w:semiHidden/>
    <w:unhideWhenUsed/>
    <w:rsid w:val="004C4878"/>
    <w:pPr>
      <w:spacing w:after="0" w:line="240" w:lineRule="auto"/>
    </w:pPr>
    <w:rPr>
      <w:rFonts w:ascii="Arial" w:eastAsia="Times New Roman" w:hAnsi="Arial"/>
      <w:sz w:val="20"/>
      <w:szCs w:val="20"/>
    </w:rPr>
  </w:style>
  <w:style w:type="paragraph" w:styleId="BalloonText">
    <w:name w:val="Balloon Text"/>
    <w:basedOn w:val="Normal"/>
    <w:link w:val="BalloonTextChar"/>
    <w:uiPriority w:val="99"/>
    <w:semiHidden/>
    <w:unhideWhenUsed/>
    <w:rsid w:val="009740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45"/>
    <w:rPr>
      <w:rFonts w:ascii="Tahoma" w:hAnsi="Tahoma" w:cs="Tahoma"/>
      <w:sz w:val="16"/>
      <w:szCs w:val="16"/>
    </w:rPr>
  </w:style>
  <w:style w:type="table" w:styleId="TableGrid">
    <w:name w:val="Table Grid"/>
    <w:basedOn w:val="TableNormal"/>
    <w:uiPriority w:val="59"/>
    <w:rsid w:val="007F1F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574F0"/>
    <w:pPr>
      <w:ind w:left="720"/>
      <w:contextualSpacing/>
    </w:pPr>
  </w:style>
  <w:style w:type="character" w:styleId="Hyperlink">
    <w:name w:val="Hyperlink"/>
    <w:basedOn w:val="DefaultParagraphFont"/>
    <w:uiPriority w:val="99"/>
    <w:unhideWhenUsed/>
    <w:rsid w:val="00644E9D"/>
    <w:rPr>
      <w:color w:val="6B9F25"/>
      <w:u w:val="single"/>
    </w:rPr>
  </w:style>
  <w:style w:type="paragraph" w:styleId="Header">
    <w:name w:val="header"/>
    <w:basedOn w:val="Normal"/>
    <w:link w:val="HeaderChar"/>
    <w:uiPriority w:val="99"/>
    <w:unhideWhenUsed/>
    <w:rsid w:val="001A7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43C"/>
  </w:style>
  <w:style w:type="paragraph" w:styleId="Footer">
    <w:name w:val="footer"/>
    <w:basedOn w:val="Normal"/>
    <w:link w:val="FooterChar"/>
    <w:uiPriority w:val="99"/>
    <w:unhideWhenUsed/>
    <w:rsid w:val="001A7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47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742BA-53E5-45AD-9942-CE7C5A6C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2045</Words>
  <Characters>11659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amaldonado2</dc:creator>
  <cp:keywords/>
  <cp:lastModifiedBy>Sanchez, Renee</cp:lastModifiedBy>
  <cp:revision>8</cp:revision>
  <cp:lastPrinted>2012-10-22T18:18:00Z</cp:lastPrinted>
  <dcterms:created xsi:type="dcterms:W3CDTF">2019-05-14T20:16:00Z</dcterms:created>
  <dcterms:modified xsi:type="dcterms:W3CDTF">2019-08-07T20:57:00Z</dcterms:modified>
</cp:coreProperties>
</file>