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2430"/>
        <w:gridCol w:w="990"/>
        <w:gridCol w:w="2250"/>
        <w:gridCol w:w="1980"/>
        <w:gridCol w:w="1278"/>
      </w:tblGrid>
      <w:tr w:rsidR="003F1CA8" w:rsidRPr="00756EDD" w14:paraId="06D04672" w14:textId="77777777" w:rsidTr="00376356">
        <w:trPr>
          <w:trHeight w:val="1520"/>
        </w:trPr>
        <w:tc>
          <w:tcPr>
            <w:tcW w:w="7758" w:type="dxa"/>
            <w:gridSpan w:val="4"/>
          </w:tcPr>
          <w:p w14:paraId="5ED5B0F2" w14:textId="240B0E88" w:rsidR="003F1CA8" w:rsidRPr="00756EDD" w:rsidRDefault="003F1CA8" w:rsidP="00376356">
            <w:pPr>
              <w:rPr>
                <w:rFonts w:ascii="Arial" w:hAnsi="Arial" w:cs="Arial"/>
                <w:sz w:val="14"/>
                <w:szCs w:val="14"/>
              </w:rPr>
            </w:pPr>
            <w:r w:rsidRPr="00756EDD">
              <w:rPr>
                <w:rFonts w:ascii="Arial" w:hAnsi="Arial" w:cs="Arial"/>
                <w:sz w:val="14"/>
                <w:szCs w:val="14"/>
              </w:rPr>
              <w:t xml:space="preserve">ATTORNEY OR PARTY WITHOUT ATTORNEY </w:t>
            </w:r>
            <w:r w:rsidR="00756EDD" w:rsidRPr="00756EDD">
              <w:rPr>
                <w:rFonts w:ascii="Arial" w:hAnsi="Arial" w:cs="Arial"/>
                <w:sz w:val="14"/>
                <w:szCs w:val="14"/>
              </w:rPr>
              <w:t>(</w:t>
            </w:r>
            <w:r w:rsidR="00756EDD" w:rsidRPr="00756EDD">
              <w:rPr>
                <w:rFonts w:ascii="Arial" w:hAnsi="Arial" w:cs="Arial"/>
                <w:i/>
                <w:iCs/>
                <w:sz w:val="14"/>
                <w:szCs w:val="14"/>
              </w:rPr>
              <w:t>Name, state bar number, and address</w:t>
            </w:r>
            <w:r w:rsidR="00756EDD" w:rsidRPr="00756EDD">
              <w:rPr>
                <w:rFonts w:ascii="Arial" w:hAnsi="Arial" w:cs="Arial"/>
                <w:sz w:val="14"/>
                <w:szCs w:val="14"/>
              </w:rPr>
              <w:t>):</w:t>
            </w:r>
          </w:p>
          <w:p w14:paraId="46F2147F" w14:textId="77777777" w:rsidR="003F1CA8" w:rsidRPr="00756EDD" w:rsidRDefault="003F1CA8" w:rsidP="00376356">
            <w:pPr>
              <w:rPr>
                <w:rFonts w:ascii="Arial" w:hAnsi="Arial" w:cs="Arial"/>
                <w:sz w:val="14"/>
                <w:szCs w:val="14"/>
              </w:rPr>
            </w:pPr>
          </w:p>
          <w:p w14:paraId="50092B25" w14:textId="77777777" w:rsidR="003F1CA8" w:rsidRPr="00756EDD" w:rsidRDefault="000F3775" w:rsidP="00376356">
            <w:pPr>
              <w:rPr>
                <w:rFonts w:ascii="Arial" w:hAnsi="Arial" w:cs="Arial"/>
                <w:sz w:val="14"/>
                <w:szCs w:val="14"/>
              </w:rPr>
            </w:pPr>
            <w:r w:rsidRPr="00756ED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51951" w:rsidRPr="00756EDD">
              <w:rPr>
                <w:rFonts w:ascii="Arial" w:hAnsi="Arial" w:cs="Arial"/>
              </w:rPr>
              <w:instrText xml:space="preserve"> FORMTEXT </w:instrText>
            </w:r>
            <w:r w:rsidRPr="00756EDD">
              <w:rPr>
                <w:rFonts w:ascii="Arial" w:hAnsi="Arial" w:cs="Arial"/>
              </w:rPr>
            </w:r>
            <w:r w:rsidRPr="00756EDD">
              <w:rPr>
                <w:rFonts w:ascii="Arial" w:hAnsi="Arial" w:cs="Arial"/>
              </w:rPr>
              <w:fldChar w:fldCharType="separate"/>
            </w:r>
            <w:r w:rsidR="00151951" w:rsidRPr="00756EDD">
              <w:rPr>
                <w:rFonts w:ascii="Arial" w:hAnsi="Arial" w:cs="Arial"/>
                <w:noProof/>
              </w:rPr>
              <w:t> </w:t>
            </w:r>
            <w:r w:rsidR="00151951" w:rsidRPr="00756EDD">
              <w:rPr>
                <w:rFonts w:ascii="Arial" w:hAnsi="Arial" w:cs="Arial"/>
                <w:noProof/>
              </w:rPr>
              <w:t> </w:t>
            </w:r>
            <w:r w:rsidR="00151951" w:rsidRPr="00756EDD">
              <w:rPr>
                <w:rFonts w:ascii="Arial" w:hAnsi="Arial" w:cs="Arial"/>
                <w:noProof/>
              </w:rPr>
              <w:t> </w:t>
            </w:r>
            <w:r w:rsidR="00151951" w:rsidRPr="00756EDD">
              <w:rPr>
                <w:rFonts w:ascii="Arial" w:hAnsi="Arial" w:cs="Arial"/>
                <w:noProof/>
              </w:rPr>
              <w:t> </w:t>
            </w:r>
            <w:r w:rsidR="00151951" w:rsidRPr="00756EDD">
              <w:rPr>
                <w:rFonts w:ascii="Arial" w:hAnsi="Arial" w:cs="Arial"/>
                <w:noProof/>
              </w:rPr>
              <w:t> </w:t>
            </w:r>
            <w:r w:rsidRPr="00756EDD">
              <w:rPr>
                <w:rFonts w:ascii="Arial" w:hAnsi="Arial" w:cs="Arial"/>
              </w:rPr>
              <w:fldChar w:fldCharType="end"/>
            </w:r>
          </w:p>
          <w:p w14:paraId="0AC91092" w14:textId="714E3DBA" w:rsidR="003F1CA8" w:rsidRPr="00756EDD" w:rsidRDefault="00756EDD" w:rsidP="00376356">
            <w:pPr>
              <w:rPr>
                <w:rFonts w:ascii="Arial" w:hAnsi="Arial" w:cs="Arial"/>
                <w:sz w:val="14"/>
                <w:szCs w:val="14"/>
              </w:rPr>
            </w:pPr>
            <w:r w:rsidRPr="00756ED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6EDD">
              <w:rPr>
                <w:rFonts w:ascii="Arial" w:hAnsi="Arial" w:cs="Arial"/>
              </w:rPr>
              <w:instrText xml:space="preserve"> FORMTEXT </w:instrText>
            </w:r>
            <w:r w:rsidRPr="00756EDD">
              <w:rPr>
                <w:rFonts w:ascii="Arial" w:hAnsi="Arial" w:cs="Arial"/>
              </w:rPr>
            </w:r>
            <w:r w:rsidRPr="00756EDD">
              <w:rPr>
                <w:rFonts w:ascii="Arial" w:hAnsi="Arial" w:cs="Arial"/>
              </w:rPr>
              <w:fldChar w:fldCharType="separate"/>
            </w:r>
            <w:r w:rsidRPr="00756EDD">
              <w:rPr>
                <w:rFonts w:ascii="Arial" w:hAnsi="Arial" w:cs="Arial"/>
                <w:noProof/>
              </w:rPr>
              <w:t> </w:t>
            </w:r>
            <w:r w:rsidRPr="00756EDD">
              <w:rPr>
                <w:rFonts w:ascii="Arial" w:hAnsi="Arial" w:cs="Arial"/>
                <w:noProof/>
              </w:rPr>
              <w:t> </w:t>
            </w:r>
            <w:r w:rsidRPr="00756EDD">
              <w:rPr>
                <w:rFonts w:ascii="Arial" w:hAnsi="Arial" w:cs="Arial"/>
                <w:noProof/>
              </w:rPr>
              <w:t> </w:t>
            </w:r>
            <w:r w:rsidRPr="00756EDD">
              <w:rPr>
                <w:rFonts w:ascii="Arial" w:hAnsi="Arial" w:cs="Arial"/>
                <w:noProof/>
              </w:rPr>
              <w:t> </w:t>
            </w:r>
            <w:r w:rsidRPr="00756EDD">
              <w:rPr>
                <w:rFonts w:ascii="Arial" w:hAnsi="Arial" w:cs="Arial"/>
                <w:noProof/>
              </w:rPr>
              <w:t> </w:t>
            </w:r>
            <w:r w:rsidRPr="00756EDD">
              <w:rPr>
                <w:rFonts w:ascii="Arial" w:hAnsi="Arial" w:cs="Arial"/>
              </w:rPr>
              <w:fldChar w:fldCharType="end"/>
            </w:r>
          </w:p>
          <w:p w14:paraId="61730840" w14:textId="61A2F1C5" w:rsidR="00756EDD" w:rsidRPr="00756EDD" w:rsidRDefault="00756EDD" w:rsidP="00376356">
            <w:pPr>
              <w:rPr>
                <w:rFonts w:ascii="Arial" w:hAnsi="Arial" w:cs="Arial"/>
                <w:sz w:val="14"/>
                <w:szCs w:val="14"/>
              </w:rPr>
            </w:pPr>
            <w:r w:rsidRPr="00756ED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6EDD">
              <w:rPr>
                <w:rFonts w:ascii="Arial" w:hAnsi="Arial" w:cs="Arial"/>
              </w:rPr>
              <w:instrText xml:space="preserve"> FORMTEXT </w:instrText>
            </w:r>
            <w:r w:rsidRPr="00756EDD">
              <w:rPr>
                <w:rFonts w:ascii="Arial" w:hAnsi="Arial" w:cs="Arial"/>
              </w:rPr>
            </w:r>
            <w:r w:rsidRPr="00756EDD">
              <w:rPr>
                <w:rFonts w:ascii="Arial" w:hAnsi="Arial" w:cs="Arial"/>
              </w:rPr>
              <w:fldChar w:fldCharType="separate"/>
            </w:r>
            <w:r w:rsidRPr="00756EDD">
              <w:rPr>
                <w:rFonts w:ascii="Arial" w:hAnsi="Arial" w:cs="Arial"/>
                <w:noProof/>
              </w:rPr>
              <w:t> </w:t>
            </w:r>
            <w:r w:rsidRPr="00756EDD">
              <w:rPr>
                <w:rFonts w:ascii="Arial" w:hAnsi="Arial" w:cs="Arial"/>
                <w:noProof/>
              </w:rPr>
              <w:t> </w:t>
            </w:r>
            <w:r w:rsidRPr="00756EDD">
              <w:rPr>
                <w:rFonts w:ascii="Arial" w:hAnsi="Arial" w:cs="Arial"/>
                <w:noProof/>
              </w:rPr>
              <w:t> </w:t>
            </w:r>
            <w:r w:rsidRPr="00756EDD">
              <w:rPr>
                <w:rFonts w:ascii="Arial" w:hAnsi="Arial" w:cs="Arial"/>
                <w:noProof/>
              </w:rPr>
              <w:t> </w:t>
            </w:r>
            <w:r w:rsidRPr="00756EDD">
              <w:rPr>
                <w:rFonts w:ascii="Arial" w:hAnsi="Arial" w:cs="Arial"/>
                <w:noProof/>
              </w:rPr>
              <w:t> </w:t>
            </w:r>
            <w:r w:rsidRPr="00756EDD">
              <w:rPr>
                <w:rFonts w:ascii="Arial" w:hAnsi="Arial" w:cs="Arial"/>
              </w:rPr>
              <w:fldChar w:fldCharType="end"/>
            </w:r>
          </w:p>
          <w:p w14:paraId="74A5E779" w14:textId="77777777" w:rsidR="003F1CA8" w:rsidRPr="00756EDD" w:rsidRDefault="003F1CA8" w:rsidP="00376356">
            <w:pPr>
              <w:rPr>
                <w:rFonts w:ascii="Arial" w:hAnsi="Arial" w:cs="Arial"/>
                <w:sz w:val="14"/>
                <w:szCs w:val="14"/>
              </w:rPr>
            </w:pPr>
          </w:p>
          <w:p w14:paraId="3AD9CC71" w14:textId="77777777" w:rsidR="00756EDD" w:rsidRPr="00756EDD" w:rsidRDefault="00756EDD" w:rsidP="00756EDD">
            <w:pPr>
              <w:rPr>
                <w:rFonts w:ascii="Arial" w:hAnsi="Arial" w:cs="Arial"/>
              </w:rPr>
            </w:pPr>
            <w:r w:rsidRPr="00756EDD">
              <w:rPr>
                <w:rFonts w:ascii="Arial" w:hAnsi="Arial" w:cs="Arial"/>
                <w:iCs/>
                <w:sz w:val="14"/>
                <w:szCs w:val="14"/>
              </w:rPr>
              <w:t xml:space="preserve">TELEPHONE NO: </w:t>
            </w:r>
            <w:r w:rsidRPr="00756EDD">
              <w:rPr>
                <w:rFonts w:ascii="Arial" w:hAnsi="Arial" w:cs="Arial"/>
                <w:i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6EDD">
              <w:rPr>
                <w:rFonts w:ascii="Arial" w:hAnsi="Arial" w:cs="Arial"/>
                <w:i/>
                <w:sz w:val="14"/>
                <w:szCs w:val="14"/>
              </w:rPr>
              <w:instrText xml:space="preserve"> FORMTEXT </w:instrText>
            </w:r>
            <w:r w:rsidRPr="00756EDD">
              <w:rPr>
                <w:rFonts w:ascii="Arial" w:hAnsi="Arial" w:cs="Arial"/>
                <w:i/>
                <w:sz w:val="14"/>
                <w:szCs w:val="14"/>
              </w:rPr>
            </w:r>
            <w:r w:rsidRPr="00756EDD">
              <w:rPr>
                <w:rFonts w:ascii="Arial" w:hAnsi="Arial" w:cs="Arial"/>
                <w:i/>
                <w:sz w:val="14"/>
                <w:szCs w:val="14"/>
              </w:rPr>
              <w:fldChar w:fldCharType="separate"/>
            </w:r>
            <w:r w:rsidRPr="00756ED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756ED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756ED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756ED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756ED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756EDD">
              <w:rPr>
                <w:rFonts w:ascii="Arial" w:hAnsi="Arial" w:cs="Arial"/>
                <w:i/>
                <w:sz w:val="14"/>
                <w:szCs w:val="14"/>
              </w:rPr>
              <w:fldChar w:fldCharType="end"/>
            </w:r>
            <w:r w:rsidRPr="00756EDD">
              <w:rPr>
                <w:rFonts w:ascii="Arial" w:hAnsi="Arial" w:cs="Arial"/>
                <w:i/>
                <w:sz w:val="14"/>
                <w:szCs w:val="14"/>
              </w:rPr>
              <w:tab/>
            </w:r>
            <w:r w:rsidRPr="00756EDD">
              <w:rPr>
                <w:rFonts w:ascii="Arial" w:hAnsi="Arial" w:cs="Arial"/>
                <w:i/>
                <w:sz w:val="14"/>
                <w:szCs w:val="14"/>
              </w:rPr>
              <w:tab/>
            </w:r>
            <w:r w:rsidRPr="00756EDD">
              <w:rPr>
                <w:rFonts w:ascii="Arial" w:hAnsi="Arial" w:cs="Arial"/>
                <w:sz w:val="14"/>
                <w:szCs w:val="14"/>
              </w:rPr>
              <w:t xml:space="preserve">FAX NO.: </w:t>
            </w:r>
            <w:r w:rsidRPr="00756ED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56ED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756EDD">
              <w:rPr>
                <w:rFonts w:ascii="Arial" w:hAnsi="Arial" w:cs="Arial"/>
                <w:sz w:val="14"/>
                <w:szCs w:val="14"/>
              </w:rPr>
            </w:r>
            <w:r w:rsidRPr="00756ED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756EDD">
              <w:rPr>
                <w:rFonts w:ascii="Arial" w:hAnsi="Arial" w:cs="Arial"/>
                <w:sz w:val="14"/>
                <w:szCs w:val="14"/>
              </w:rPr>
              <w:t> </w:t>
            </w:r>
            <w:r w:rsidRPr="00756EDD">
              <w:rPr>
                <w:rFonts w:ascii="Arial" w:hAnsi="Arial" w:cs="Arial"/>
                <w:sz w:val="14"/>
                <w:szCs w:val="14"/>
              </w:rPr>
              <w:t> </w:t>
            </w:r>
            <w:r w:rsidRPr="00756EDD">
              <w:rPr>
                <w:rFonts w:ascii="Arial" w:hAnsi="Arial" w:cs="Arial"/>
                <w:sz w:val="14"/>
                <w:szCs w:val="14"/>
              </w:rPr>
              <w:t> </w:t>
            </w:r>
            <w:r w:rsidRPr="00756EDD">
              <w:rPr>
                <w:rFonts w:ascii="Arial" w:hAnsi="Arial" w:cs="Arial"/>
                <w:sz w:val="14"/>
                <w:szCs w:val="14"/>
              </w:rPr>
              <w:t> </w:t>
            </w:r>
            <w:r w:rsidRPr="00756EDD">
              <w:rPr>
                <w:rFonts w:ascii="Arial" w:hAnsi="Arial" w:cs="Arial"/>
                <w:sz w:val="14"/>
                <w:szCs w:val="14"/>
              </w:rPr>
              <w:t> </w:t>
            </w:r>
            <w:r w:rsidRPr="00756ED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5084D827" w14:textId="77777777" w:rsidR="00756EDD" w:rsidRPr="00756EDD" w:rsidRDefault="00756EDD" w:rsidP="00756EDD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756EDD">
              <w:rPr>
                <w:rFonts w:ascii="Arial" w:hAnsi="Arial" w:cs="Arial"/>
                <w:iCs/>
                <w:sz w:val="14"/>
                <w:szCs w:val="14"/>
              </w:rPr>
              <w:t xml:space="preserve">E-MAIL ADDRESS </w:t>
            </w:r>
            <w:r w:rsidRPr="00756EDD">
              <w:rPr>
                <w:rFonts w:ascii="Arial" w:hAnsi="Arial" w:cs="Arial"/>
                <w:i/>
                <w:sz w:val="14"/>
                <w:szCs w:val="14"/>
              </w:rPr>
              <w:t>(optional)</w:t>
            </w:r>
            <w:r w:rsidRPr="00756EDD">
              <w:rPr>
                <w:rFonts w:ascii="Arial" w:hAnsi="Arial" w:cs="Arial"/>
                <w:iCs/>
                <w:sz w:val="14"/>
                <w:szCs w:val="14"/>
              </w:rPr>
              <w:t xml:space="preserve">: </w:t>
            </w:r>
            <w:r w:rsidRPr="00756EDD">
              <w:rPr>
                <w:rFonts w:ascii="Arial" w:hAnsi="Arial" w:cs="Arial"/>
                <w:i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6EDD">
              <w:rPr>
                <w:rFonts w:ascii="Arial" w:hAnsi="Arial" w:cs="Arial"/>
                <w:i/>
                <w:sz w:val="14"/>
                <w:szCs w:val="14"/>
              </w:rPr>
              <w:instrText xml:space="preserve"> FORMTEXT </w:instrText>
            </w:r>
            <w:r w:rsidRPr="00756EDD">
              <w:rPr>
                <w:rFonts w:ascii="Arial" w:hAnsi="Arial" w:cs="Arial"/>
                <w:i/>
                <w:sz w:val="14"/>
                <w:szCs w:val="14"/>
              </w:rPr>
            </w:r>
            <w:r w:rsidRPr="00756EDD">
              <w:rPr>
                <w:rFonts w:ascii="Arial" w:hAnsi="Arial" w:cs="Arial"/>
                <w:i/>
                <w:sz w:val="14"/>
                <w:szCs w:val="14"/>
              </w:rPr>
              <w:fldChar w:fldCharType="separate"/>
            </w:r>
            <w:r w:rsidRPr="00756ED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756ED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756ED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756ED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756ED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756EDD">
              <w:rPr>
                <w:rFonts w:ascii="Arial" w:hAnsi="Arial" w:cs="Arial"/>
                <w:i/>
                <w:sz w:val="14"/>
                <w:szCs w:val="14"/>
              </w:rPr>
              <w:fldChar w:fldCharType="end"/>
            </w:r>
          </w:p>
          <w:p w14:paraId="0B0CA852" w14:textId="5C9BE41C" w:rsidR="003F1CA8" w:rsidRPr="00756EDD" w:rsidRDefault="00756EDD" w:rsidP="00376356">
            <w:pPr>
              <w:rPr>
                <w:rFonts w:ascii="Arial" w:hAnsi="Arial" w:cs="Arial"/>
                <w:sz w:val="16"/>
                <w:szCs w:val="16"/>
              </w:rPr>
            </w:pPr>
            <w:r w:rsidRPr="00756EDD">
              <w:rPr>
                <w:rFonts w:ascii="Arial" w:hAnsi="Arial" w:cs="Arial"/>
                <w:iCs/>
                <w:sz w:val="14"/>
                <w:szCs w:val="14"/>
              </w:rPr>
              <w:t xml:space="preserve">ATTORNEY FOR </w:t>
            </w:r>
            <w:r w:rsidRPr="00756EDD">
              <w:rPr>
                <w:rFonts w:ascii="Arial" w:hAnsi="Arial" w:cs="Arial"/>
                <w:i/>
                <w:sz w:val="14"/>
                <w:szCs w:val="14"/>
              </w:rPr>
              <w:t>(Name)</w:t>
            </w:r>
            <w:r w:rsidRPr="00756EDD">
              <w:rPr>
                <w:rFonts w:ascii="Arial" w:hAnsi="Arial" w:cs="Arial"/>
                <w:iCs/>
                <w:sz w:val="14"/>
                <w:szCs w:val="14"/>
              </w:rPr>
              <w:t>:</w:t>
            </w:r>
            <w:r w:rsidRPr="00756EDD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r w:rsidRPr="00756EDD">
              <w:rPr>
                <w:rFonts w:ascii="Arial" w:hAnsi="Arial" w:cs="Arial"/>
                <w:i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6EDD">
              <w:rPr>
                <w:rFonts w:ascii="Arial" w:hAnsi="Arial" w:cs="Arial"/>
                <w:i/>
                <w:sz w:val="14"/>
                <w:szCs w:val="14"/>
              </w:rPr>
              <w:instrText xml:space="preserve"> FORMTEXT </w:instrText>
            </w:r>
            <w:r w:rsidRPr="00756EDD">
              <w:rPr>
                <w:rFonts w:ascii="Arial" w:hAnsi="Arial" w:cs="Arial"/>
                <w:i/>
                <w:sz w:val="14"/>
                <w:szCs w:val="14"/>
              </w:rPr>
            </w:r>
            <w:r w:rsidRPr="00756EDD">
              <w:rPr>
                <w:rFonts w:ascii="Arial" w:hAnsi="Arial" w:cs="Arial"/>
                <w:i/>
                <w:sz w:val="14"/>
                <w:szCs w:val="14"/>
              </w:rPr>
              <w:fldChar w:fldCharType="separate"/>
            </w:r>
            <w:r w:rsidRPr="00756ED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756ED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756ED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756ED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756ED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756EDD">
              <w:rPr>
                <w:rFonts w:ascii="Arial" w:hAnsi="Arial" w:cs="Arial"/>
                <w:i/>
                <w:sz w:val="14"/>
                <w:szCs w:val="14"/>
              </w:rPr>
              <w:fldChar w:fldCharType="end"/>
            </w:r>
            <w:r w:rsidRPr="00756EDD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3258" w:type="dxa"/>
            <w:gridSpan w:val="2"/>
            <w:vMerge w:val="restart"/>
          </w:tcPr>
          <w:p w14:paraId="2BE4E938" w14:textId="77777777" w:rsidR="00756EDD" w:rsidRPr="00756EDD" w:rsidRDefault="00756EDD" w:rsidP="00756ED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56EDD">
              <w:rPr>
                <w:rFonts w:ascii="Arial" w:hAnsi="Arial" w:cs="Arial"/>
                <w:i/>
                <w:sz w:val="16"/>
                <w:szCs w:val="16"/>
              </w:rPr>
              <w:t>FOR COURT USE ONLY</w:t>
            </w:r>
          </w:p>
          <w:p w14:paraId="7FA20CC1" w14:textId="0799A1E8" w:rsidR="003F1CA8" w:rsidRPr="00756EDD" w:rsidRDefault="003F1CA8" w:rsidP="00376356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3F1CA8" w:rsidRPr="00756EDD" w14:paraId="415F4A83" w14:textId="77777777" w:rsidTr="00376356">
        <w:trPr>
          <w:trHeight w:val="773"/>
        </w:trPr>
        <w:tc>
          <w:tcPr>
            <w:tcW w:w="7758" w:type="dxa"/>
            <w:gridSpan w:val="4"/>
          </w:tcPr>
          <w:p w14:paraId="7F2B407A" w14:textId="77777777" w:rsidR="00BD1011" w:rsidRPr="00756EDD" w:rsidRDefault="00BD1011" w:rsidP="00BD1011">
            <w:pPr>
              <w:pStyle w:val="Heading2"/>
              <w:rPr>
                <w:rFonts w:ascii="Arial" w:hAnsi="Arial" w:cs="Arial"/>
                <w:sz w:val="20"/>
              </w:rPr>
            </w:pPr>
            <w:r w:rsidRPr="00756EDD">
              <w:rPr>
                <w:rFonts w:ascii="Arial" w:hAnsi="Arial" w:cs="Arial"/>
                <w:sz w:val="20"/>
              </w:rPr>
              <w:t>SUPERIOR COURT OF CALIFORNIA • COUNTY OF MADERA</w:t>
            </w:r>
          </w:p>
          <w:p w14:paraId="395589F2" w14:textId="77777777" w:rsidR="00BD1011" w:rsidRPr="00756EDD" w:rsidRDefault="00BD1011" w:rsidP="00BD1011">
            <w:pPr>
              <w:pStyle w:val="Heading2"/>
              <w:rPr>
                <w:rFonts w:ascii="Arial" w:hAnsi="Arial" w:cs="Arial"/>
                <w:sz w:val="20"/>
              </w:rPr>
            </w:pPr>
            <w:r w:rsidRPr="00756EDD">
              <w:rPr>
                <w:rFonts w:ascii="Arial" w:hAnsi="Arial" w:cs="Arial"/>
                <w:sz w:val="20"/>
              </w:rPr>
              <w:t>Juvenile Division</w:t>
            </w:r>
          </w:p>
          <w:p w14:paraId="2199EC0C" w14:textId="77777777" w:rsidR="00BD1011" w:rsidRPr="00756EDD" w:rsidRDefault="00BD1011" w:rsidP="00BD1011">
            <w:pPr>
              <w:jc w:val="center"/>
              <w:rPr>
                <w:rFonts w:ascii="Arial" w:hAnsi="Arial" w:cs="Arial"/>
              </w:rPr>
            </w:pPr>
            <w:r w:rsidRPr="00756EDD">
              <w:rPr>
                <w:rFonts w:ascii="Arial" w:hAnsi="Arial" w:cs="Arial"/>
              </w:rPr>
              <w:t>200 South G Street</w:t>
            </w:r>
          </w:p>
          <w:p w14:paraId="290147C0" w14:textId="77777777" w:rsidR="003F1CA8" w:rsidRPr="00756EDD" w:rsidRDefault="00BD1011" w:rsidP="00BD1011">
            <w:pPr>
              <w:jc w:val="center"/>
              <w:rPr>
                <w:rFonts w:ascii="Arial" w:hAnsi="Arial" w:cs="Arial"/>
              </w:rPr>
            </w:pPr>
            <w:r w:rsidRPr="00756EDD">
              <w:rPr>
                <w:rFonts w:ascii="Arial" w:hAnsi="Arial" w:cs="Arial"/>
              </w:rPr>
              <w:t>Madera, CA 93637</w:t>
            </w:r>
          </w:p>
        </w:tc>
        <w:tc>
          <w:tcPr>
            <w:tcW w:w="3258" w:type="dxa"/>
            <w:gridSpan w:val="2"/>
            <w:vMerge/>
          </w:tcPr>
          <w:p w14:paraId="312A5DDA" w14:textId="77777777" w:rsidR="003F1CA8" w:rsidRPr="00756EDD" w:rsidRDefault="003F1CA8" w:rsidP="00376356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3F1CA8" w:rsidRPr="00756EDD" w14:paraId="21FF5046" w14:textId="77777777" w:rsidTr="00376356">
        <w:trPr>
          <w:trHeight w:val="773"/>
        </w:trPr>
        <w:tc>
          <w:tcPr>
            <w:tcW w:w="7758" w:type="dxa"/>
            <w:gridSpan w:val="4"/>
          </w:tcPr>
          <w:p w14:paraId="7FBA6704" w14:textId="77777777" w:rsidR="003F1CA8" w:rsidRPr="00756EDD" w:rsidRDefault="003F1CA8" w:rsidP="00376356">
            <w:pPr>
              <w:rPr>
                <w:rFonts w:ascii="Arial" w:hAnsi="Arial" w:cs="Arial"/>
                <w:sz w:val="10"/>
                <w:szCs w:val="10"/>
              </w:rPr>
            </w:pPr>
          </w:p>
          <w:p w14:paraId="2D0F0615" w14:textId="7059BE36" w:rsidR="003F1CA8" w:rsidRPr="00756EDD" w:rsidRDefault="003F1CA8" w:rsidP="00376356">
            <w:pPr>
              <w:rPr>
                <w:rFonts w:ascii="Arial" w:hAnsi="Arial" w:cs="Arial"/>
                <w:b/>
              </w:rPr>
            </w:pPr>
            <w:r w:rsidRPr="00756EDD">
              <w:rPr>
                <w:rFonts w:ascii="Arial" w:hAnsi="Arial" w:cs="Arial"/>
                <w:b/>
              </w:rPr>
              <w:t>In the Matter of:</w:t>
            </w:r>
            <w:r w:rsidR="00151951" w:rsidRPr="00756EDD">
              <w:rPr>
                <w:rFonts w:ascii="Arial" w:hAnsi="Arial" w:cs="Arial"/>
              </w:rPr>
              <w:t xml:space="preserve"> </w:t>
            </w:r>
            <w:r w:rsidR="000F3775" w:rsidRPr="00756ED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51951" w:rsidRPr="00756EDD">
              <w:rPr>
                <w:rFonts w:ascii="Arial" w:hAnsi="Arial" w:cs="Arial"/>
              </w:rPr>
              <w:instrText xml:space="preserve"> FORMTEXT </w:instrText>
            </w:r>
            <w:r w:rsidR="000F3775" w:rsidRPr="00756EDD">
              <w:rPr>
                <w:rFonts w:ascii="Arial" w:hAnsi="Arial" w:cs="Arial"/>
              </w:rPr>
            </w:r>
            <w:r w:rsidR="000F3775" w:rsidRPr="00756EDD">
              <w:rPr>
                <w:rFonts w:ascii="Arial" w:hAnsi="Arial" w:cs="Arial"/>
              </w:rPr>
              <w:fldChar w:fldCharType="separate"/>
            </w:r>
            <w:r w:rsidR="00151951" w:rsidRPr="00756EDD">
              <w:rPr>
                <w:rFonts w:ascii="Arial" w:hAnsi="Arial" w:cs="Arial"/>
                <w:noProof/>
              </w:rPr>
              <w:t> </w:t>
            </w:r>
            <w:r w:rsidR="00151951" w:rsidRPr="00756EDD">
              <w:rPr>
                <w:rFonts w:ascii="Arial" w:hAnsi="Arial" w:cs="Arial"/>
                <w:noProof/>
              </w:rPr>
              <w:t> </w:t>
            </w:r>
            <w:r w:rsidR="00151951" w:rsidRPr="00756EDD">
              <w:rPr>
                <w:rFonts w:ascii="Arial" w:hAnsi="Arial" w:cs="Arial"/>
                <w:noProof/>
              </w:rPr>
              <w:t> </w:t>
            </w:r>
            <w:r w:rsidR="00151951" w:rsidRPr="00756EDD">
              <w:rPr>
                <w:rFonts w:ascii="Arial" w:hAnsi="Arial" w:cs="Arial"/>
                <w:noProof/>
              </w:rPr>
              <w:t> </w:t>
            </w:r>
            <w:r w:rsidR="00151951" w:rsidRPr="00756EDD">
              <w:rPr>
                <w:rFonts w:ascii="Arial" w:hAnsi="Arial" w:cs="Arial"/>
                <w:noProof/>
              </w:rPr>
              <w:t> </w:t>
            </w:r>
            <w:r w:rsidR="000F3775" w:rsidRPr="00756EDD">
              <w:rPr>
                <w:rFonts w:ascii="Arial" w:hAnsi="Arial" w:cs="Arial"/>
              </w:rPr>
              <w:fldChar w:fldCharType="end"/>
            </w:r>
          </w:p>
          <w:p w14:paraId="34691066" w14:textId="77777777" w:rsidR="003F1CA8" w:rsidRPr="00756EDD" w:rsidRDefault="003F1CA8" w:rsidP="00376356">
            <w:pPr>
              <w:rPr>
                <w:rFonts w:ascii="Arial" w:hAnsi="Arial" w:cs="Arial"/>
                <w:sz w:val="10"/>
                <w:szCs w:val="10"/>
              </w:rPr>
            </w:pPr>
          </w:p>
          <w:p w14:paraId="3DA6D872" w14:textId="77777777" w:rsidR="003F1CA8" w:rsidRPr="00756EDD" w:rsidRDefault="003F1CA8" w:rsidP="00376356">
            <w:pPr>
              <w:rPr>
                <w:rFonts w:ascii="Arial" w:hAnsi="Arial" w:cs="Arial"/>
                <w:b/>
              </w:rPr>
            </w:pPr>
          </w:p>
        </w:tc>
        <w:tc>
          <w:tcPr>
            <w:tcW w:w="3258" w:type="dxa"/>
            <w:gridSpan w:val="2"/>
            <w:vMerge/>
          </w:tcPr>
          <w:p w14:paraId="44CA5A84" w14:textId="77777777" w:rsidR="003F1CA8" w:rsidRPr="00756EDD" w:rsidRDefault="003F1CA8" w:rsidP="00376356">
            <w:pPr>
              <w:rPr>
                <w:rFonts w:ascii="Arial" w:hAnsi="Arial" w:cs="Arial"/>
              </w:rPr>
            </w:pPr>
          </w:p>
        </w:tc>
      </w:tr>
      <w:tr w:rsidR="003F1CA8" w:rsidRPr="00756EDD" w14:paraId="7BD68E97" w14:textId="77777777" w:rsidTr="00A62F36">
        <w:trPr>
          <w:trHeight w:val="710"/>
        </w:trPr>
        <w:tc>
          <w:tcPr>
            <w:tcW w:w="7758" w:type="dxa"/>
            <w:gridSpan w:val="4"/>
            <w:tcBorders>
              <w:bottom w:val="single" w:sz="4" w:space="0" w:color="auto"/>
            </w:tcBorders>
          </w:tcPr>
          <w:p w14:paraId="5AB74A7F" w14:textId="77777777" w:rsidR="003F1CA8" w:rsidRPr="00756EDD" w:rsidRDefault="003F1CA8" w:rsidP="0037635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44B1C566" w14:textId="77777777" w:rsidR="003F1CA8" w:rsidRPr="00756EDD" w:rsidRDefault="003F1CA8" w:rsidP="0037635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72EEBD08" w14:textId="209FA9BE" w:rsidR="003F1CA8" w:rsidRPr="00756EDD" w:rsidRDefault="003F1CA8" w:rsidP="003763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56EDD">
              <w:rPr>
                <w:rFonts w:ascii="Arial" w:hAnsi="Arial" w:cs="Arial"/>
                <w:b/>
                <w:sz w:val="22"/>
                <w:szCs w:val="22"/>
              </w:rPr>
              <w:t>PETI</w:t>
            </w:r>
            <w:r w:rsidR="00A467B4" w:rsidRPr="00756EDD">
              <w:rPr>
                <w:rFonts w:ascii="Arial" w:hAnsi="Arial" w:cs="Arial"/>
                <w:b/>
                <w:sz w:val="22"/>
                <w:szCs w:val="22"/>
              </w:rPr>
              <w:t xml:space="preserve">TION </w:t>
            </w:r>
            <w:r w:rsidR="00151951" w:rsidRPr="00756EDD">
              <w:rPr>
                <w:rFonts w:ascii="Arial" w:hAnsi="Arial" w:cs="Arial"/>
                <w:b/>
                <w:sz w:val="22"/>
                <w:szCs w:val="22"/>
              </w:rPr>
              <w:t xml:space="preserve">TO </w:t>
            </w:r>
            <w:r w:rsidR="007637E9" w:rsidRPr="007637E9">
              <w:rPr>
                <w:rFonts w:ascii="Arial" w:hAnsi="Arial" w:cs="Arial"/>
                <w:b/>
                <w:sz w:val="22"/>
                <w:szCs w:val="22"/>
              </w:rPr>
              <w:t>TERMINATE SEX OFFENDER REGISTRATION</w:t>
            </w:r>
          </w:p>
          <w:p w14:paraId="4BD6DA16" w14:textId="7F6D11B4" w:rsidR="00FD5DA0" w:rsidRPr="00756EDD" w:rsidRDefault="00882258" w:rsidP="0037635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="007637E9">
              <w:rPr>
                <w:rFonts w:ascii="Arial" w:hAnsi="Arial" w:cs="Arial"/>
                <w:b/>
                <w:sz w:val="18"/>
                <w:szCs w:val="18"/>
              </w:rPr>
              <w:t>PC</w:t>
            </w:r>
            <w:r w:rsidR="00FD5DA0" w:rsidRPr="00756ED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82258">
              <w:rPr>
                <w:rFonts w:ascii="Arial" w:hAnsi="Arial" w:cs="Arial"/>
                <w:b/>
                <w:sz w:val="18"/>
                <w:szCs w:val="18"/>
              </w:rPr>
              <w:t>§</w:t>
            </w:r>
            <w:r w:rsidR="007637E9">
              <w:rPr>
                <w:rFonts w:ascii="Arial" w:hAnsi="Arial" w:cs="Arial"/>
                <w:b/>
                <w:sz w:val="18"/>
                <w:szCs w:val="18"/>
              </w:rPr>
              <w:t>290.</w:t>
            </w:r>
            <w:r w:rsidR="00FD5DA0" w:rsidRPr="00756EDD">
              <w:rPr>
                <w:rFonts w:ascii="Arial" w:hAnsi="Arial" w:cs="Arial"/>
                <w:b/>
                <w:sz w:val="18"/>
                <w:szCs w:val="18"/>
              </w:rPr>
              <w:t>5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  <w:p w14:paraId="0C795357" w14:textId="77777777" w:rsidR="003F1CA8" w:rsidRPr="00756EDD" w:rsidRDefault="003F1CA8" w:rsidP="00376356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3258" w:type="dxa"/>
            <w:gridSpan w:val="2"/>
            <w:tcBorders>
              <w:bottom w:val="single" w:sz="4" w:space="0" w:color="auto"/>
            </w:tcBorders>
          </w:tcPr>
          <w:p w14:paraId="257EDFD0" w14:textId="77777777" w:rsidR="003F1CA8" w:rsidRPr="00756EDD" w:rsidRDefault="003F1CA8" w:rsidP="00376356">
            <w:pPr>
              <w:rPr>
                <w:rFonts w:ascii="Arial" w:hAnsi="Arial" w:cs="Arial"/>
                <w:b/>
              </w:rPr>
            </w:pPr>
            <w:r w:rsidRPr="00756EDD">
              <w:rPr>
                <w:rFonts w:ascii="Arial" w:hAnsi="Arial" w:cs="Arial"/>
                <w:b/>
              </w:rPr>
              <w:t>CASE NUMBER:</w:t>
            </w:r>
          </w:p>
          <w:p w14:paraId="0F5CF2AD" w14:textId="77777777" w:rsidR="003F1CA8" w:rsidRPr="00756EDD" w:rsidRDefault="000F3775" w:rsidP="00376356">
            <w:pPr>
              <w:rPr>
                <w:rFonts w:ascii="Arial" w:hAnsi="Arial" w:cs="Arial"/>
                <w:b/>
              </w:rPr>
            </w:pPr>
            <w:r w:rsidRPr="00756ED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51951" w:rsidRPr="00756EDD">
              <w:rPr>
                <w:rFonts w:ascii="Arial" w:hAnsi="Arial" w:cs="Arial"/>
              </w:rPr>
              <w:instrText xml:space="preserve"> FORMTEXT </w:instrText>
            </w:r>
            <w:r w:rsidRPr="00756EDD">
              <w:rPr>
                <w:rFonts w:ascii="Arial" w:hAnsi="Arial" w:cs="Arial"/>
              </w:rPr>
            </w:r>
            <w:r w:rsidRPr="00756EDD">
              <w:rPr>
                <w:rFonts w:ascii="Arial" w:hAnsi="Arial" w:cs="Arial"/>
              </w:rPr>
              <w:fldChar w:fldCharType="separate"/>
            </w:r>
            <w:r w:rsidR="00151951" w:rsidRPr="00756EDD">
              <w:rPr>
                <w:rFonts w:ascii="Arial" w:hAnsi="Arial" w:cs="Arial"/>
                <w:noProof/>
              </w:rPr>
              <w:t> </w:t>
            </w:r>
            <w:r w:rsidR="00151951" w:rsidRPr="00756EDD">
              <w:rPr>
                <w:rFonts w:ascii="Arial" w:hAnsi="Arial" w:cs="Arial"/>
                <w:noProof/>
              </w:rPr>
              <w:t> </w:t>
            </w:r>
            <w:r w:rsidR="00151951" w:rsidRPr="00756EDD">
              <w:rPr>
                <w:rFonts w:ascii="Arial" w:hAnsi="Arial" w:cs="Arial"/>
                <w:noProof/>
              </w:rPr>
              <w:t> </w:t>
            </w:r>
            <w:r w:rsidR="00151951" w:rsidRPr="00756EDD">
              <w:rPr>
                <w:rFonts w:ascii="Arial" w:hAnsi="Arial" w:cs="Arial"/>
                <w:noProof/>
              </w:rPr>
              <w:t> </w:t>
            </w:r>
            <w:r w:rsidR="00151951" w:rsidRPr="00756EDD">
              <w:rPr>
                <w:rFonts w:ascii="Arial" w:hAnsi="Arial" w:cs="Arial"/>
                <w:noProof/>
              </w:rPr>
              <w:t> </w:t>
            </w:r>
            <w:r w:rsidRPr="00756EDD">
              <w:rPr>
                <w:rFonts w:ascii="Arial" w:hAnsi="Arial" w:cs="Arial"/>
              </w:rPr>
              <w:fldChar w:fldCharType="end"/>
            </w:r>
          </w:p>
        </w:tc>
      </w:tr>
      <w:tr w:rsidR="00A62F36" w:rsidRPr="00756EDD" w14:paraId="3B41CF9A" w14:textId="77777777" w:rsidTr="00A62F36">
        <w:trPr>
          <w:trHeight w:val="20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BE8276D" w14:textId="4127E00F" w:rsidR="00A62F36" w:rsidRPr="00A62F36" w:rsidRDefault="00A62F36" w:rsidP="00A62F36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A62F36">
              <w:rPr>
                <w:rFonts w:ascii="Arial" w:hAnsi="Arial" w:cs="Arial"/>
                <w:i/>
                <w:sz w:val="14"/>
                <w:szCs w:val="14"/>
              </w:rPr>
              <w:t>FOR COURT USE ONLY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30D88769" w14:textId="444165B8" w:rsidR="00A62F36" w:rsidRPr="00756EDD" w:rsidRDefault="00A62F36" w:rsidP="00376356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7DCF8B40" w14:textId="6850A73A" w:rsidR="00A62F36" w:rsidRPr="00756EDD" w:rsidRDefault="00A62F36" w:rsidP="00A62F3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Time: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1E1E1ABA" w14:textId="77777777" w:rsidR="00A62F36" w:rsidRPr="00756EDD" w:rsidRDefault="00A62F36" w:rsidP="00376356">
            <w:pPr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03F40A72" w14:textId="11E4A628" w:rsidR="00A62F36" w:rsidRPr="00756EDD" w:rsidRDefault="00A62F36" w:rsidP="00A62F3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Department</w:t>
            </w:r>
            <w:r w:rsidR="00490BA9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050C1301" w14:textId="376ECDC3" w:rsidR="00A62F36" w:rsidRPr="00756EDD" w:rsidRDefault="00A62F36" w:rsidP="00376356">
            <w:pPr>
              <w:rPr>
                <w:rFonts w:ascii="Arial" w:hAnsi="Arial" w:cs="Arial"/>
                <w:b/>
              </w:rPr>
            </w:pPr>
          </w:p>
        </w:tc>
      </w:tr>
      <w:tr w:rsidR="00A62F36" w:rsidRPr="00756EDD" w14:paraId="2E69426D" w14:textId="77777777" w:rsidTr="00A62F36">
        <w:trPr>
          <w:trHeight w:val="352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C50DAF6" w14:textId="49704203" w:rsidR="00A62F36" w:rsidRPr="00A62F36" w:rsidRDefault="00A62F36" w:rsidP="00A62F36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A62F36">
              <w:rPr>
                <w:rFonts w:ascii="Arial" w:hAnsi="Arial" w:cs="Arial"/>
                <w:b/>
                <w:bCs/>
                <w:iCs/>
              </w:rPr>
              <w:t>Date:</w:t>
            </w:r>
          </w:p>
        </w:tc>
        <w:tc>
          <w:tcPr>
            <w:tcW w:w="2430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14ECC817" w14:textId="77777777" w:rsidR="00A62F36" w:rsidRPr="00756EDD" w:rsidRDefault="00A62F36" w:rsidP="00376356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5AC4E116" w14:textId="77777777" w:rsidR="00A62F36" w:rsidRDefault="00A62F36" w:rsidP="00376356">
            <w:pPr>
              <w:rPr>
                <w:rFonts w:ascii="Arial" w:hAnsi="Arial" w:cs="Arial"/>
                <w:b/>
              </w:rPr>
            </w:pPr>
          </w:p>
        </w:tc>
        <w:tc>
          <w:tcPr>
            <w:tcW w:w="2250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4DFBF4D0" w14:textId="77777777" w:rsidR="00A62F36" w:rsidRPr="00756EDD" w:rsidRDefault="00A62F36" w:rsidP="00376356">
            <w:pPr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55EBB803" w14:textId="77777777" w:rsidR="00A62F36" w:rsidRDefault="00A62F36" w:rsidP="00376356">
            <w:pPr>
              <w:rPr>
                <w:rFonts w:ascii="Arial" w:hAnsi="Arial" w:cs="Arial"/>
                <w:b/>
              </w:rPr>
            </w:pPr>
          </w:p>
        </w:tc>
        <w:tc>
          <w:tcPr>
            <w:tcW w:w="12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EFF2CDF" w14:textId="77777777" w:rsidR="00A62F36" w:rsidRPr="00756EDD" w:rsidRDefault="00A62F36" w:rsidP="00376356">
            <w:pPr>
              <w:rPr>
                <w:rFonts w:ascii="Arial" w:hAnsi="Arial" w:cs="Arial"/>
                <w:b/>
              </w:rPr>
            </w:pPr>
          </w:p>
        </w:tc>
      </w:tr>
    </w:tbl>
    <w:p w14:paraId="71293C73" w14:textId="77777777" w:rsidR="00FD5DA0" w:rsidRDefault="00FD5DA0">
      <w:pPr>
        <w:rPr>
          <w:rFonts w:ascii="Century Gothic" w:hAnsi="Century Gothic"/>
        </w:rPr>
      </w:pPr>
    </w:p>
    <w:p w14:paraId="02A8DDF0" w14:textId="4558373B" w:rsidR="007637E9" w:rsidRPr="00BE39E0" w:rsidRDefault="007637E9" w:rsidP="007637E9">
      <w:pPr>
        <w:spacing w:after="240" w:line="276" w:lineRule="auto"/>
        <w:ind w:left="360" w:hanging="360"/>
        <w:rPr>
          <w:rFonts w:ascii="Arial" w:hAnsi="Arial" w:cs="Arial"/>
          <w:b/>
        </w:rPr>
      </w:pPr>
      <w:r w:rsidRPr="007637E9">
        <w:rPr>
          <w:rFonts w:ascii="Arial" w:hAnsi="Arial" w:cs="Arial"/>
          <w:b/>
        </w:rPr>
        <w:t>•</w:t>
      </w:r>
      <w:r w:rsidRPr="00BE39E0">
        <w:rPr>
          <w:rFonts w:ascii="Arial" w:hAnsi="Arial" w:cs="Arial"/>
          <w:b/>
        </w:rPr>
        <w:tab/>
        <w:t xml:space="preserve">Before using this form, read </w:t>
      </w:r>
      <w:r w:rsidRPr="00A62F36">
        <w:rPr>
          <w:rFonts w:ascii="Arial" w:hAnsi="Arial" w:cs="Arial"/>
          <w:b/>
          <w:i/>
          <w:iCs/>
        </w:rPr>
        <w:t xml:space="preserve">Frequently Asked Questions: California Tiered Sex Offender Registration (Senate Bill 384) For Registrants </w:t>
      </w:r>
      <w:r w:rsidRPr="00BE39E0">
        <w:rPr>
          <w:rFonts w:ascii="Arial" w:hAnsi="Arial" w:cs="Arial"/>
          <w:b/>
        </w:rPr>
        <w:t xml:space="preserve">available </w:t>
      </w:r>
      <w:r w:rsidR="00390CD4">
        <w:rPr>
          <w:rFonts w:ascii="Arial" w:hAnsi="Arial" w:cs="Arial"/>
          <w:b/>
        </w:rPr>
        <w:t>at</w:t>
      </w:r>
      <w:r w:rsidRPr="00BE39E0">
        <w:rPr>
          <w:rFonts w:ascii="Arial" w:hAnsi="Arial" w:cs="Arial"/>
          <w:b/>
        </w:rPr>
        <w:t xml:space="preserve"> </w:t>
      </w:r>
      <w:hyperlink r:id="rId8" w:history="1">
        <w:r w:rsidR="00390CD4" w:rsidRPr="00387B90">
          <w:rPr>
            <w:rStyle w:val="Hyperlink"/>
            <w:rFonts w:ascii="Arial" w:hAnsi="Arial" w:cs="Arial"/>
            <w:b/>
          </w:rPr>
          <w:t>https://www.oag.ca.gov/sites/all/files/agweb/pdfs/csor/registrant-faqs.pdf</w:t>
        </w:r>
      </w:hyperlink>
      <w:r w:rsidR="00390CD4" w:rsidRPr="00390CD4">
        <w:rPr>
          <w:rFonts w:ascii="Arial" w:hAnsi="Arial" w:cs="Arial"/>
          <w:b/>
        </w:rPr>
        <w:t>?</w:t>
      </w:r>
      <w:r w:rsidR="00390CD4">
        <w:rPr>
          <w:rFonts w:ascii="Arial" w:hAnsi="Arial" w:cs="Arial"/>
          <w:b/>
        </w:rPr>
        <w:t xml:space="preserve">. </w:t>
      </w:r>
      <w:r w:rsidR="00390CD4">
        <w:t xml:space="preserve"> </w:t>
      </w:r>
      <w:r w:rsidR="00A62F36">
        <w:rPr>
          <w:rFonts w:ascii="Arial" w:hAnsi="Arial" w:cs="Arial"/>
          <w:b/>
        </w:rPr>
        <w:t xml:space="preserve"> </w:t>
      </w:r>
    </w:p>
    <w:p w14:paraId="2356E0C9" w14:textId="77777777" w:rsidR="007637E9" w:rsidRPr="00BE39E0" w:rsidRDefault="007637E9" w:rsidP="007637E9">
      <w:pPr>
        <w:spacing w:after="240" w:line="276" w:lineRule="auto"/>
        <w:ind w:left="360" w:hanging="360"/>
        <w:rPr>
          <w:rFonts w:ascii="Arial" w:hAnsi="Arial" w:cs="Arial"/>
          <w:b/>
        </w:rPr>
      </w:pPr>
      <w:r w:rsidRPr="00BE39E0">
        <w:rPr>
          <w:rFonts w:ascii="Arial" w:hAnsi="Arial" w:cs="Arial"/>
          <w:b/>
        </w:rPr>
        <w:t>•</w:t>
      </w:r>
      <w:r w:rsidRPr="00BE39E0">
        <w:rPr>
          <w:rFonts w:ascii="Arial" w:hAnsi="Arial" w:cs="Arial"/>
          <w:b/>
        </w:rPr>
        <w:tab/>
        <w:t>Petitioner must continue to register as a sex offender until a court terminates the registration requirement.</w:t>
      </w:r>
    </w:p>
    <w:p w14:paraId="7FD882B9" w14:textId="580901F7" w:rsidR="009365F9" w:rsidRPr="00BE39E0" w:rsidRDefault="007637E9" w:rsidP="00CB16F6">
      <w:pPr>
        <w:spacing w:line="276" w:lineRule="auto"/>
        <w:ind w:left="360" w:hanging="360"/>
        <w:rPr>
          <w:rFonts w:ascii="Arial" w:hAnsi="Arial" w:cs="Arial"/>
          <w:b/>
        </w:rPr>
      </w:pPr>
      <w:r w:rsidRPr="00BE39E0">
        <w:rPr>
          <w:rFonts w:ascii="Arial" w:hAnsi="Arial" w:cs="Arial"/>
          <w:b/>
        </w:rPr>
        <w:t>•</w:t>
      </w:r>
      <w:r w:rsidRPr="00BE39E0">
        <w:rPr>
          <w:rFonts w:ascii="Arial" w:hAnsi="Arial" w:cs="Arial"/>
          <w:b/>
        </w:rPr>
        <w:tab/>
        <w:t xml:space="preserve">A copy of this petition and proof of current registration must be served on the proper law enforcement agencies and district attorney offices. </w:t>
      </w:r>
      <w:r w:rsidR="00CB16F6" w:rsidRPr="00CB16F6">
        <w:rPr>
          <w:rFonts w:ascii="Arial" w:hAnsi="Arial" w:cs="Arial"/>
          <w:b/>
        </w:rPr>
        <w:t>Proof of service must be</w:t>
      </w:r>
      <w:r w:rsidR="00CB16F6">
        <w:rPr>
          <w:rFonts w:ascii="Arial" w:hAnsi="Arial" w:cs="Arial"/>
          <w:b/>
        </w:rPr>
        <w:t xml:space="preserve"> </w:t>
      </w:r>
      <w:r w:rsidR="00CB16F6" w:rsidRPr="00CB16F6">
        <w:rPr>
          <w:rFonts w:ascii="Arial" w:hAnsi="Arial" w:cs="Arial"/>
          <w:b/>
        </w:rPr>
        <w:t xml:space="preserve">filed with the court (you may use </w:t>
      </w:r>
      <w:r w:rsidR="00CB16F6" w:rsidRPr="00CB16F6">
        <w:rPr>
          <w:rFonts w:ascii="Arial" w:hAnsi="Arial" w:cs="Arial"/>
          <w:b/>
          <w:i/>
          <w:iCs/>
        </w:rPr>
        <w:t>Proof of Service</w:t>
      </w:r>
      <w:r w:rsidR="00CB16F6">
        <w:rPr>
          <w:rFonts w:ascii="Arial" w:hAnsi="Arial" w:cs="Arial"/>
          <w:b/>
          <w:i/>
          <w:iCs/>
        </w:rPr>
        <w:t>-Sex Offender Registration Termination</w:t>
      </w:r>
      <w:r w:rsidR="00CB16F6" w:rsidRPr="00CB16F6">
        <w:rPr>
          <w:rFonts w:ascii="Arial" w:hAnsi="Arial" w:cs="Arial"/>
          <w:b/>
        </w:rPr>
        <w:t xml:space="preserve"> (form </w:t>
      </w:r>
      <w:r w:rsidR="00CB16F6">
        <w:rPr>
          <w:rFonts w:ascii="Arial" w:hAnsi="Arial" w:cs="Arial"/>
          <w:b/>
        </w:rPr>
        <w:t>MAD-JUV-018</w:t>
      </w:r>
      <w:r w:rsidR="00CB16F6" w:rsidRPr="00CB16F6">
        <w:rPr>
          <w:rFonts w:ascii="Arial" w:hAnsi="Arial" w:cs="Arial"/>
          <w:b/>
        </w:rPr>
        <w:t>), available</w:t>
      </w:r>
      <w:r w:rsidR="00CB16F6">
        <w:rPr>
          <w:rFonts w:ascii="Arial" w:hAnsi="Arial" w:cs="Arial"/>
          <w:b/>
        </w:rPr>
        <w:t xml:space="preserve"> </w:t>
      </w:r>
      <w:r w:rsidR="00CB16F6" w:rsidRPr="00CB16F6">
        <w:rPr>
          <w:rFonts w:ascii="Arial" w:hAnsi="Arial" w:cs="Arial"/>
          <w:b/>
        </w:rPr>
        <w:t xml:space="preserve">at </w:t>
      </w:r>
      <w:hyperlink r:id="rId9" w:history="1">
        <w:r w:rsidR="00CB16F6" w:rsidRPr="001A07D9">
          <w:rPr>
            <w:rStyle w:val="Hyperlink"/>
            <w:rFonts w:ascii="Arial" w:hAnsi="Arial" w:cs="Arial"/>
            <w:b/>
          </w:rPr>
          <w:t>https://www.madera.courts.ca.gov/forms-filing/local-forms</w:t>
        </w:r>
      </w:hyperlink>
      <w:r w:rsidR="00CB16F6" w:rsidRPr="00CB16F6">
        <w:rPr>
          <w:rFonts w:ascii="Arial" w:hAnsi="Arial" w:cs="Arial"/>
          <w:b/>
        </w:rPr>
        <w:t>)</w:t>
      </w:r>
      <w:r w:rsidR="00CB16F6">
        <w:rPr>
          <w:rFonts w:ascii="Arial" w:hAnsi="Arial" w:cs="Arial"/>
          <w:b/>
        </w:rPr>
        <w:t xml:space="preserve">. </w:t>
      </w:r>
      <w:r w:rsidRPr="00BE39E0">
        <w:rPr>
          <w:rFonts w:ascii="Arial" w:hAnsi="Arial" w:cs="Arial"/>
          <w:b/>
        </w:rPr>
        <w:t>The petition may be denied if service is not complete.</w:t>
      </w:r>
    </w:p>
    <w:p w14:paraId="06AE5320" w14:textId="77777777" w:rsidR="007637E9" w:rsidRPr="00756EDD" w:rsidRDefault="007637E9" w:rsidP="007637E9">
      <w:pPr>
        <w:ind w:left="720" w:hanging="720"/>
        <w:rPr>
          <w:rFonts w:ascii="Arial" w:hAnsi="Arial" w:cs="Arial"/>
          <w:b/>
        </w:rPr>
      </w:pPr>
    </w:p>
    <w:p w14:paraId="4ACE3544" w14:textId="60B01FF8" w:rsidR="00F10916" w:rsidRPr="00F10916" w:rsidRDefault="00F10916" w:rsidP="00490BA9">
      <w:pPr>
        <w:pStyle w:val="ListParagraph"/>
        <w:numPr>
          <w:ilvl w:val="0"/>
          <w:numId w:val="2"/>
        </w:numPr>
        <w:spacing w:line="276" w:lineRule="auto"/>
        <w:ind w:left="360"/>
        <w:rPr>
          <w:rFonts w:ascii="Arial" w:hAnsi="Arial" w:cs="Arial"/>
        </w:rPr>
      </w:pPr>
      <w:r w:rsidRPr="00F10916">
        <w:rPr>
          <w:rFonts w:ascii="Arial" w:hAnsi="Arial" w:cs="Arial"/>
          <w:b/>
          <w:bCs/>
        </w:rPr>
        <w:t>Petitioner’s Information</w:t>
      </w:r>
    </w:p>
    <w:tbl>
      <w:tblPr>
        <w:tblStyle w:val="TableGrid"/>
        <w:tblW w:w="0" w:type="auto"/>
        <w:tblInd w:w="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35" w:type="dxa"/>
          <w:left w:w="35" w:type="dxa"/>
          <w:bottom w:w="35" w:type="dxa"/>
          <w:right w:w="35" w:type="dxa"/>
        </w:tblCellMar>
        <w:tblLook w:val="04A0" w:firstRow="1" w:lastRow="0" w:firstColumn="1" w:lastColumn="0" w:noHBand="0" w:noVBand="1"/>
      </w:tblPr>
      <w:tblGrid>
        <w:gridCol w:w="360"/>
        <w:gridCol w:w="851"/>
        <w:gridCol w:w="270"/>
        <w:gridCol w:w="360"/>
        <w:gridCol w:w="35"/>
        <w:gridCol w:w="325"/>
        <w:gridCol w:w="679"/>
        <w:gridCol w:w="431"/>
        <w:gridCol w:w="649"/>
        <w:gridCol w:w="1391"/>
        <w:gridCol w:w="60"/>
        <w:gridCol w:w="709"/>
        <w:gridCol w:w="720"/>
        <w:gridCol w:w="671"/>
        <w:gridCol w:w="2161"/>
      </w:tblGrid>
      <w:tr w:rsidR="007C7393" w14:paraId="714B765E" w14:textId="77777777" w:rsidTr="00D90000">
        <w:trPr>
          <w:trHeight w:val="288"/>
        </w:trPr>
        <w:tc>
          <w:tcPr>
            <w:tcW w:w="360" w:type="dxa"/>
            <w:vAlign w:val="bottom"/>
          </w:tcPr>
          <w:p w14:paraId="641429D7" w14:textId="1FFABF1F" w:rsidR="007C7393" w:rsidRDefault="007C7393" w:rsidP="007C73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a.</w:t>
            </w:r>
          </w:p>
        </w:tc>
        <w:tc>
          <w:tcPr>
            <w:tcW w:w="851" w:type="dxa"/>
            <w:vAlign w:val="bottom"/>
          </w:tcPr>
          <w:p w14:paraId="749611C4" w14:textId="122739A4" w:rsidR="007C7393" w:rsidRDefault="007C7393" w:rsidP="007C73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</w:p>
        </w:tc>
        <w:tc>
          <w:tcPr>
            <w:tcW w:w="6300" w:type="dxa"/>
            <w:gridSpan w:val="12"/>
            <w:tcBorders>
              <w:bottom w:val="single" w:sz="4" w:space="0" w:color="auto"/>
            </w:tcBorders>
            <w:vAlign w:val="bottom"/>
          </w:tcPr>
          <w:p w14:paraId="45EA2FBD" w14:textId="2214C71C" w:rsidR="007C7393" w:rsidRPr="007C7393" w:rsidRDefault="007C7393" w:rsidP="007C7393">
            <w:pPr>
              <w:rPr>
                <w:rFonts w:ascii="Arial" w:hAnsi="Arial" w:cs="Arial"/>
              </w:rPr>
            </w:pPr>
            <w:r w:rsidRPr="007C739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7393">
              <w:rPr>
                <w:rFonts w:ascii="Arial" w:hAnsi="Arial" w:cs="Arial"/>
              </w:rPr>
              <w:instrText xml:space="preserve"> FORMTEXT </w:instrText>
            </w:r>
            <w:r w:rsidRPr="007C7393">
              <w:rPr>
                <w:rFonts w:ascii="Arial" w:hAnsi="Arial" w:cs="Arial"/>
              </w:rPr>
            </w:r>
            <w:r w:rsidRPr="007C7393">
              <w:rPr>
                <w:rFonts w:ascii="Arial" w:hAnsi="Arial" w:cs="Arial"/>
              </w:rPr>
              <w:fldChar w:fldCharType="separate"/>
            </w:r>
            <w:bookmarkStart w:id="0" w:name="_GoBack"/>
            <w:r w:rsidRPr="007C7393">
              <w:rPr>
                <w:rFonts w:ascii="Arial" w:hAnsi="Arial" w:cs="Arial"/>
                <w:noProof/>
              </w:rPr>
              <w:t> </w:t>
            </w:r>
            <w:r w:rsidRPr="007C7393">
              <w:rPr>
                <w:rFonts w:ascii="Arial" w:hAnsi="Arial" w:cs="Arial"/>
                <w:noProof/>
              </w:rPr>
              <w:t> </w:t>
            </w:r>
            <w:r w:rsidRPr="007C7393">
              <w:rPr>
                <w:rFonts w:ascii="Arial" w:hAnsi="Arial" w:cs="Arial"/>
                <w:noProof/>
              </w:rPr>
              <w:t> </w:t>
            </w:r>
            <w:r w:rsidRPr="007C7393">
              <w:rPr>
                <w:rFonts w:ascii="Arial" w:hAnsi="Arial" w:cs="Arial"/>
                <w:noProof/>
              </w:rPr>
              <w:t> </w:t>
            </w:r>
            <w:r w:rsidRPr="007C7393">
              <w:rPr>
                <w:rFonts w:ascii="Arial" w:hAnsi="Arial" w:cs="Arial"/>
                <w:noProof/>
              </w:rPr>
              <w:t> </w:t>
            </w:r>
            <w:bookmarkEnd w:id="0"/>
            <w:r w:rsidRPr="007C739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61" w:type="dxa"/>
            <w:vAlign w:val="bottom"/>
          </w:tcPr>
          <w:p w14:paraId="443646EB" w14:textId="77777777" w:rsidR="007C7393" w:rsidRDefault="007C7393" w:rsidP="007C7393">
            <w:pPr>
              <w:rPr>
                <w:rFonts w:ascii="Arial" w:hAnsi="Arial" w:cs="Arial"/>
              </w:rPr>
            </w:pPr>
          </w:p>
        </w:tc>
      </w:tr>
      <w:tr w:rsidR="007C7393" w14:paraId="7A58127F" w14:textId="77777777" w:rsidTr="00D90000">
        <w:trPr>
          <w:trHeight w:val="107"/>
        </w:trPr>
        <w:tc>
          <w:tcPr>
            <w:tcW w:w="360" w:type="dxa"/>
            <w:vAlign w:val="bottom"/>
          </w:tcPr>
          <w:p w14:paraId="7708DB8C" w14:textId="77777777" w:rsidR="007C7393" w:rsidRDefault="007C7393" w:rsidP="007C739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bottom"/>
          </w:tcPr>
          <w:p w14:paraId="29DB7D2D" w14:textId="77777777" w:rsidR="007C7393" w:rsidRDefault="007C7393" w:rsidP="007C7393">
            <w:pPr>
              <w:rPr>
                <w:rFonts w:ascii="Arial" w:hAnsi="Arial" w:cs="Arial"/>
              </w:rPr>
            </w:pPr>
          </w:p>
        </w:tc>
        <w:tc>
          <w:tcPr>
            <w:tcW w:w="2100" w:type="dxa"/>
            <w:gridSpan w:val="6"/>
            <w:tcBorders>
              <w:top w:val="single" w:sz="4" w:space="0" w:color="auto"/>
            </w:tcBorders>
          </w:tcPr>
          <w:p w14:paraId="39875D39" w14:textId="7D250F1D" w:rsidR="007C7393" w:rsidRPr="007C7393" w:rsidRDefault="007C7393" w:rsidP="007C739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Last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</w:tcBorders>
          </w:tcPr>
          <w:p w14:paraId="19102C80" w14:textId="6FE8A578" w:rsidR="007C7393" w:rsidRPr="007C7393" w:rsidRDefault="007C7393" w:rsidP="007C739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First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</w:tcBorders>
          </w:tcPr>
          <w:p w14:paraId="02C57E1E" w14:textId="77FA6494" w:rsidR="007C7393" w:rsidRPr="007C7393" w:rsidRDefault="007C7393" w:rsidP="007C739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Middle</w:t>
            </w:r>
          </w:p>
        </w:tc>
        <w:tc>
          <w:tcPr>
            <w:tcW w:w="2161" w:type="dxa"/>
            <w:vAlign w:val="bottom"/>
          </w:tcPr>
          <w:p w14:paraId="6D83F4ED" w14:textId="77777777" w:rsidR="007C7393" w:rsidRDefault="007C7393" w:rsidP="007C7393">
            <w:pPr>
              <w:rPr>
                <w:rFonts w:ascii="Arial" w:hAnsi="Arial" w:cs="Arial"/>
              </w:rPr>
            </w:pPr>
          </w:p>
        </w:tc>
      </w:tr>
      <w:tr w:rsidR="007C7393" w14:paraId="4441715F" w14:textId="77777777" w:rsidTr="00D90000">
        <w:trPr>
          <w:trHeight w:val="20"/>
        </w:trPr>
        <w:tc>
          <w:tcPr>
            <w:tcW w:w="360" w:type="dxa"/>
            <w:vAlign w:val="bottom"/>
          </w:tcPr>
          <w:p w14:paraId="1FCA805C" w14:textId="03F3E542" w:rsidR="007C7393" w:rsidRDefault="007C7393" w:rsidP="007C7393">
            <w:pPr>
              <w:rPr>
                <w:rFonts w:ascii="Arial" w:hAnsi="Arial" w:cs="Arial"/>
              </w:rPr>
            </w:pPr>
          </w:p>
        </w:tc>
        <w:tc>
          <w:tcPr>
            <w:tcW w:w="1481" w:type="dxa"/>
            <w:gridSpan w:val="3"/>
            <w:vAlign w:val="bottom"/>
          </w:tcPr>
          <w:p w14:paraId="36AB0464" w14:textId="0D45D1C2" w:rsidR="007C7393" w:rsidRDefault="007C7393" w:rsidP="007C73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birth:</w:t>
            </w:r>
          </w:p>
        </w:tc>
        <w:tc>
          <w:tcPr>
            <w:tcW w:w="5670" w:type="dxa"/>
            <w:gridSpan w:val="10"/>
            <w:tcBorders>
              <w:bottom w:val="single" w:sz="4" w:space="0" w:color="auto"/>
            </w:tcBorders>
            <w:vAlign w:val="bottom"/>
          </w:tcPr>
          <w:p w14:paraId="3FE64887" w14:textId="7B020FDA" w:rsidR="007C7393" w:rsidRDefault="007C7393" w:rsidP="007C7393">
            <w:pPr>
              <w:rPr>
                <w:rFonts w:ascii="Arial" w:hAnsi="Arial" w:cs="Arial"/>
              </w:rPr>
            </w:pPr>
            <w:r w:rsidRPr="007C739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7393">
              <w:rPr>
                <w:rFonts w:ascii="Arial" w:hAnsi="Arial" w:cs="Arial"/>
              </w:rPr>
              <w:instrText xml:space="preserve"> FORMTEXT </w:instrText>
            </w:r>
            <w:r w:rsidRPr="007C7393">
              <w:rPr>
                <w:rFonts w:ascii="Arial" w:hAnsi="Arial" w:cs="Arial"/>
              </w:rPr>
            </w:r>
            <w:r w:rsidRPr="007C7393">
              <w:rPr>
                <w:rFonts w:ascii="Arial" w:hAnsi="Arial" w:cs="Arial"/>
              </w:rPr>
              <w:fldChar w:fldCharType="separate"/>
            </w:r>
            <w:r w:rsidRPr="007C7393">
              <w:rPr>
                <w:rFonts w:ascii="Arial" w:hAnsi="Arial" w:cs="Arial"/>
                <w:noProof/>
              </w:rPr>
              <w:t> </w:t>
            </w:r>
            <w:r w:rsidRPr="007C7393">
              <w:rPr>
                <w:rFonts w:ascii="Arial" w:hAnsi="Arial" w:cs="Arial"/>
                <w:noProof/>
              </w:rPr>
              <w:t> </w:t>
            </w:r>
            <w:r w:rsidRPr="007C7393">
              <w:rPr>
                <w:rFonts w:ascii="Arial" w:hAnsi="Arial" w:cs="Arial"/>
                <w:noProof/>
              </w:rPr>
              <w:t> </w:t>
            </w:r>
            <w:r w:rsidRPr="007C7393">
              <w:rPr>
                <w:rFonts w:ascii="Arial" w:hAnsi="Arial" w:cs="Arial"/>
                <w:noProof/>
              </w:rPr>
              <w:t> </w:t>
            </w:r>
            <w:r w:rsidRPr="007C7393">
              <w:rPr>
                <w:rFonts w:ascii="Arial" w:hAnsi="Arial" w:cs="Arial"/>
                <w:noProof/>
              </w:rPr>
              <w:t> </w:t>
            </w:r>
            <w:r w:rsidRPr="007C739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61" w:type="dxa"/>
            <w:vAlign w:val="bottom"/>
          </w:tcPr>
          <w:p w14:paraId="00793060" w14:textId="39925657" w:rsidR="007C7393" w:rsidRPr="007C7393" w:rsidRDefault="007C7393" w:rsidP="007C739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(mm/dd/yyyy)</w:t>
            </w:r>
          </w:p>
        </w:tc>
      </w:tr>
      <w:tr w:rsidR="007C7393" w14:paraId="6F92D33E" w14:textId="77777777" w:rsidTr="00D90000">
        <w:trPr>
          <w:trHeight w:val="20"/>
        </w:trPr>
        <w:tc>
          <w:tcPr>
            <w:tcW w:w="360" w:type="dxa"/>
            <w:vAlign w:val="bottom"/>
          </w:tcPr>
          <w:p w14:paraId="1DA72095" w14:textId="2FB54574" w:rsidR="007C7393" w:rsidRDefault="007C7393" w:rsidP="007C73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</w:t>
            </w:r>
          </w:p>
        </w:tc>
        <w:tc>
          <w:tcPr>
            <w:tcW w:w="7151" w:type="dxa"/>
            <w:gridSpan w:val="13"/>
            <w:vAlign w:val="bottom"/>
          </w:tcPr>
          <w:p w14:paraId="474AEE20" w14:textId="775746C1" w:rsidR="007C7393" w:rsidRDefault="007C7393" w:rsidP="007C73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Attorney assisting with the petition (if any)</w:t>
            </w:r>
            <w:r w:rsidRPr="00F10916">
              <w:rPr>
                <w:rFonts w:ascii="Arial" w:hAnsi="Arial" w:cs="Arial"/>
              </w:rPr>
              <w:t>:</w:t>
            </w:r>
          </w:p>
        </w:tc>
        <w:tc>
          <w:tcPr>
            <w:tcW w:w="2161" w:type="dxa"/>
            <w:vAlign w:val="bottom"/>
          </w:tcPr>
          <w:p w14:paraId="209E2F8C" w14:textId="77777777" w:rsidR="007C7393" w:rsidRDefault="007C7393" w:rsidP="007C7393">
            <w:pPr>
              <w:rPr>
                <w:rFonts w:ascii="Arial" w:hAnsi="Arial" w:cs="Arial"/>
              </w:rPr>
            </w:pPr>
          </w:p>
        </w:tc>
      </w:tr>
      <w:tr w:rsidR="007C7393" w14:paraId="3A385622" w14:textId="77777777" w:rsidTr="00D90000">
        <w:trPr>
          <w:trHeight w:val="20"/>
        </w:trPr>
        <w:tc>
          <w:tcPr>
            <w:tcW w:w="360" w:type="dxa"/>
            <w:vAlign w:val="bottom"/>
          </w:tcPr>
          <w:p w14:paraId="6EBED301" w14:textId="77777777" w:rsidR="007C7393" w:rsidRDefault="007C7393" w:rsidP="007C7393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  <w:gridSpan w:val="5"/>
            <w:vAlign w:val="bottom"/>
          </w:tcPr>
          <w:p w14:paraId="29B1B358" w14:textId="42C16F6B" w:rsidR="007C7393" w:rsidRDefault="007C7393" w:rsidP="007C73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Attorney Name:</w:t>
            </w:r>
          </w:p>
        </w:tc>
        <w:tc>
          <w:tcPr>
            <w:tcW w:w="5310" w:type="dxa"/>
            <w:gridSpan w:val="8"/>
            <w:tcBorders>
              <w:bottom w:val="single" w:sz="4" w:space="0" w:color="auto"/>
            </w:tcBorders>
            <w:vAlign w:val="bottom"/>
          </w:tcPr>
          <w:p w14:paraId="47201ADC" w14:textId="19272239" w:rsidR="007C7393" w:rsidRDefault="007C7393" w:rsidP="007C7393">
            <w:pPr>
              <w:rPr>
                <w:rFonts w:ascii="Arial" w:hAnsi="Arial" w:cs="Arial"/>
              </w:rPr>
            </w:pPr>
            <w:r w:rsidRPr="007C739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7393">
              <w:rPr>
                <w:rFonts w:ascii="Arial" w:hAnsi="Arial" w:cs="Arial"/>
              </w:rPr>
              <w:instrText xml:space="preserve"> FORMTEXT </w:instrText>
            </w:r>
            <w:r w:rsidRPr="007C7393">
              <w:rPr>
                <w:rFonts w:ascii="Arial" w:hAnsi="Arial" w:cs="Arial"/>
              </w:rPr>
            </w:r>
            <w:r w:rsidRPr="007C7393">
              <w:rPr>
                <w:rFonts w:ascii="Arial" w:hAnsi="Arial" w:cs="Arial"/>
              </w:rPr>
              <w:fldChar w:fldCharType="separate"/>
            </w:r>
            <w:r w:rsidRPr="007C7393">
              <w:rPr>
                <w:rFonts w:ascii="Arial" w:hAnsi="Arial" w:cs="Arial"/>
                <w:noProof/>
              </w:rPr>
              <w:t> </w:t>
            </w:r>
            <w:r w:rsidRPr="007C7393">
              <w:rPr>
                <w:rFonts w:ascii="Arial" w:hAnsi="Arial" w:cs="Arial"/>
                <w:noProof/>
              </w:rPr>
              <w:t> </w:t>
            </w:r>
            <w:r w:rsidRPr="007C7393">
              <w:rPr>
                <w:rFonts w:ascii="Arial" w:hAnsi="Arial" w:cs="Arial"/>
                <w:noProof/>
              </w:rPr>
              <w:t> </w:t>
            </w:r>
            <w:r w:rsidRPr="007C7393">
              <w:rPr>
                <w:rFonts w:ascii="Arial" w:hAnsi="Arial" w:cs="Arial"/>
                <w:noProof/>
              </w:rPr>
              <w:t> </w:t>
            </w:r>
            <w:r w:rsidRPr="007C7393">
              <w:rPr>
                <w:rFonts w:ascii="Arial" w:hAnsi="Arial" w:cs="Arial"/>
                <w:noProof/>
              </w:rPr>
              <w:t> </w:t>
            </w:r>
            <w:r w:rsidRPr="007C739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61" w:type="dxa"/>
            <w:vAlign w:val="bottom"/>
          </w:tcPr>
          <w:p w14:paraId="35B34A5B" w14:textId="77777777" w:rsidR="007C7393" w:rsidRDefault="007C7393" w:rsidP="007C7393">
            <w:pPr>
              <w:rPr>
                <w:rFonts w:ascii="Arial" w:hAnsi="Arial" w:cs="Arial"/>
              </w:rPr>
            </w:pPr>
          </w:p>
        </w:tc>
      </w:tr>
      <w:tr w:rsidR="007C7393" w14:paraId="7D716622" w14:textId="77777777" w:rsidTr="00D90000">
        <w:trPr>
          <w:trHeight w:val="20"/>
        </w:trPr>
        <w:tc>
          <w:tcPr>
            <w:tcW w:w="360" w:type="dxa"/>
            <w:vAlign w:val="bottom"/>
          </w:tcPr>
          <w:p w14:paraId="1E4D1E5C" w14:textId="77777777" w:rsidR="007C7393" w:rsidRDefault="007C7393" w:rsidP="007C7393">
            <w:pPr>
              <w:rPr>
                <w:rFonts w:ascii="Arial" w:hAnsi="Arial" w:cs="Arial"/>
              </w:rPr>
            </w:pPr>
          </w:p>
        </w:tc>
        <w:tc>
          <w:tcPr>
            <w:tcW w:w="1121" w:type="dxa"/>
            <w:gridSpan w:val="2"/>
            <w:vAlign w:val="bottom"/>
          </w:tcPr>
          <w:p w14:paraId="0F927841" w14:textId="78613071" w:rsidR="007C7393" w:rsidRDefault="007C7393" w:rsidP="007C73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Firm:</w:t>
            </w:r>
          </w:p>
        </w:tc>
        <w:tc>
          <w:tcPr>
            <w:tcW w:w="6030" w:type="dxa"/>
            <w:gridSpan w:val="11"/>
            <w:tcBorders>
              <w:bottom w:val="single" w:sz="4" w:space="0" w:color="auto"/>
            </w:tcBorders>
            <w:vAlign w:val="bottom"/>
          </w:tcPr>
          <w:p w14:paraId="2EC5E44D" w14:textId="5D0BE8EF" w:rsidR="007C7393" w:rsidRDefault="007C7393" w:rsidP="007C7393">
            <w:pPr>
              <w:rPr>
                <w:rFonts w:ascii="Arial" w:hAnsi="Arial" w:cs="Arial"/>
              </w:rPr>
            </w:pPr>
            <w:r w:rsidRPr="007C739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7393">
              <w:rPr>
                <w:rFonts w:ascii="Arial" w:hAnsi="Arial" w:cs="Arial"/>
              </w:rPr>
              <w:instrText xml:space="preserve"> FORMTEXT </w:instrText>
            </w:r>
            <w:r w:rsidRPr="007C7393">
              <w:rPr>
                <w:rFonts w:ascii="Arial" w:hAnsi="Arial" w:cs="Arial"/>
              </w:rPr>
            </w:r>
            <w:r w:rsidRPr="007C7393">
              <w:rPr>
                <w:rFonts w:ascii="Arial" w:hAnsi="Arial" w:cs="Arial"/>
              </w:rPr>
              <w:fldChar w:fldCharType="separate"/>
            </w:r>
            <w:r w:rsidRPr="007C7393">
              <w:rPr>
                <w:rFonts w:ascii="Arial" w:hAnsi="Arial" w:cs="Arial"/>
                <w:noProof/>
              </w:rPr>
              <w:t> </w:t>
            </w:r>
            <w:r w:rsidRPr="007C7393">
              <w:rPr>
                <w:rFonts w:ascii="Arial" w:hAnsi="Arial" w:cs="Arial"/>
                <w:noProof/>
              </w:rPr>
              <w:t> </w:t>
            </w:r>
            <w:r w:rsidRPr="007C7393">
              <w:rPr>
                <w:rFonts w:ascii="Arial" w:hAnsi="Arial" w:cs="Arial"/>
                <w:noProof/>
              </w:rPr>
              <w:t> </w:t>
            </w:r>
            <w:r w:rsidRPr="007C7393">
              <w:rPr>
                <w:rFonts w:ascii="Arial" w:hAnsi="Arial" w:cs="Arial"/>
                <w:noProof/>
              </w:rPr>
              <w:t> </w:t>
            </w:r>
            <w:r w:rsidRPr="007C7393">
              <w:rPr>
                <w:rFonts w:ascii="Arial" w:hAnsi="Arial" w:cs="Arial"/>
                <w:noProof/>
              </w:rPr>
              <w:t> </w:t>
            </w:r>
            <w:r w:rsidRPr="007C739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61" w:type="dxa"/>
            <w:vAlign w:val="bottom"/>
          </w:tcPr>
          <w:p w14:paraId="78D423E1" w14:textId="77777777" w:rsidR="007C7393" w:rsidRDefault="007C7393" w:rsidP="007C7393">
            <w:pPr>
              <w:rPr>
                <w:rFonts w:ascii="Arial" w:hAnsi="Arial" w:cs="Arial"/>
              </w:rPr>
            </w:pPr>
          </w:p>
        </w:tc>
      </w:tr>
      <w:tr w:rsidR="007C7393" w14:paraId="1EC4DAC8" w14:textId="77777777" w:rsidTr="00D90000">
        <w:trPr>
          <w:trHeight w:val="20"/>
        </w:trPr>
        <w:tc>
          <w:tcPr>
            <w:tcW w:w="360" w:type="dxa"/>
            <w:vAlign w:val="bottom"/>
          </w:tcPr>
          <w:p w14:paraId="02682476" w14:textId="77777777" w:rsidR="007C7393" w:rsidRDefault="007C7393" w:rsidP="007C7393">
            <w:pPr>
              <w:rPr>
                <w:rFonts w:ascii="Arial" w:hAnsi="Arial" w:cs="Arial"/>
              </w:rPr>
            </w:pPr>
          </w:p>
        </w:tc>
        <w:tc>
          <w:tcPr>
            <w:tcW w:w="1516" w:type="dxa"/>
            <w:gridSpan w:val="4"/>
            <w:vAlign w:val="bottom"/>
          </w:tcPr>
          <w:p w14:paraId="704B6AF4" w14:textId="32837661" w:rsidR="007C7393" w:rsidRDefault="007C7393" w:rsidP="007C73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State Bar No.:</w:t>
            </w:r>
          </w:p>
        </w:tc>
        <w:tc>
          <w:tcPr>
            <w:tcW w:w="5635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14CA7AA" w14:textId="2AC3F9A0" w:rsidR="007C7393" w:rsidRDefault="007C7393" w:rsidP="007C7393">
            <w:pPr>
              <w:rPr>
                <w:rFonts w:ascii="Arial" w:hAnsi="Arial" w:cs="Arial"/>
              </w:rPr>
            </w:pPr>
            <w:r w:rsidRPr="007C739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7393">
              <w:rPr>
                <w:rFonts w:ascii="Arial" w:hAnsi="Arial" w:cs="Arial"/>
              </w:rPr>
              <w:instrText xml:space="preserve"> FORMTEXT </w:instrText>
            </w:r>
            <w:r w:rsidRPr="007C7393">
              <w:rPr>
                <w:rFonts w:ascii="Arial" w:hAnsi="Arial" w:cs="Arial"/>
              </w:rPr>
            </w:r>
            <w:r w:rsidRPr="007C7393">
              <w:rPr>
                <w:rFonts w:ascii="Arial" w:hAnsi="Arial" w:cs="Arial"/>
              </w:rPr>
              <w:fldChar w:fldCharType="separate"/>
            </w:r>
            <w:r w:rsidRPr="007C7393">
              <w:rPr>
                <w:rFonts w:ascii="Arial" w:hAnsi="Arial" w:cs="Arial"/>
                <w:noProof/>
              </w:rPr>
              <w:t> </w:t>
            </w:r>
            <w:r w:rsidRPr="007C7393">
              <w:rPr>
                <w:rFonts w:ascii="Arial" w:hAnsi="Arial" w:cs="Arial"/>
                <w:noProof/>
              </w:rPr>
              <w:t> </w:t>
            </w:r>
            <w:r w:rsidRPr="007C7393">
              <w:rPr>
                <w:rFonts w:ascii="Arial" w:hAnsi="Arial" w:cs="Arial"/>
                <w:noProof/>
              </w:rPr>
              <w:t> </w:t>
            </w:r>
            <w:r w:rsidRPr="007C7393">
              <w:rPr>
                <w:rFonts w:ascii="Arial" w:hAnsi="Arial" w:cs="Arial"/>
                <w:noProof/>
              </w:rPr>
              <w:t> </w:t>
            </w:r>
            <w:r w:rsidRPr="007C7393">
              <w:rPr>
                <w:rFonts w:ascii="Arial" w:hAnsi="Arial" w:cs="Arial"/>
                <w:noProof/>
              </w:rPr>
              <w:t> </w:t>
            </w:r>
            <w:r w:rsidRPr="007C739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61" w:type="dxa"/>
            <w:vAlign w:val="bottom"/>
          </w:tcPr>
          <w:p w14:paraId="34C904AB" w14:textId="77777777" w:rsidR="007C7393" w:rsidRDefault="007C7393" w:rsidP="007C7393">
            <w:pPr>
              <w:rPr>
                <w:rFonts w:ascii="Arial" w:hAnsi="Arial" w:cs="Arial"/>
              </w:rPr>
            </w:pPr>
          </w:p>
        </w:tc>
      </w:tr>
      <w:tr w:rsidR="007C7393" w14:paraId="18CFB0E5" w14:textId="77777777" w:rsidTr="00D90000">
        <w:trPr>
          <w:trHeight w:val="20"/>
        </w:trPr>
        <w:tc>
          <w:tcPr>
            <w:tcW w:w="360" w:type="dxa"/>
          </w:tcPr>
          <w:p w14:paraId="0109E927" w14:textId="5845EA1E" w:rsidR="007C7393" w:rsidRDefault="007C7393" w:rsidP="00D900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</w:t>
            </w:r>
          </w:p>
        </w:tc>
        <w:tc>
          <w:tcPr>
            <w:tcW w:w="9312" w:type="dxa"/>
            <w:gridSpan w:val="14"/>
            <w:vAlign w:val="bottom"/>
          </w:tcPr>
          <w:p w14:paraId="4718ADC8" w14:textId="311C5239" w:rsidR="007C7393" w:rsidRDefault="00D90000" w:rsidP="00D90000">
            <w:pPr>
              <w:rPr>
                <w:rFonts w:ascii="Arial" w:hAnsi="Arial" w:cs="Arial"/>
              </w:rPr>
            </w:pPr>
            <w:r w:rsidRPr="00D90000">
              <w:rPr>
                <w:rFonts w:ascii="Arial" w:hAnsi="Arial" w:cs="Arial"/>
              </w:rPr>
              <w:t xml:space="preserve">Contact information </w:t>
            </w:r>
            <w:r w:rsidRPr="00D90000">
              <w:rPr>
                <w:rFonts w:ascii="Arial" w:hAnsi="Arial" w:cs="Arial"/>
                <w:i/>
                <w:iCs/>
              </w:rPr>
              <w:t>(IMPORTANT: You may be contacted about this matter at the address, phone, or e-mail listed below. Contact the court immediately if your contact information changes):</w:t>
            </w:r>
          </w:p>
        </w:tc>
      </w:tr>
      <w:tr w:rsidR="00D90000" w14:paraId="418F52F9" w14:textId="77777777" w:rsidTr="00D90000">
        <w:trPr>
          <w:trHeight w:val="20"/>
        </w:trPr>
        <w:tc>
          <w:tcPr>
            <w:tcW w:w="360" w:type="dxa"/>
            <w:vAlign w:val="bottom"/>
          </w:tcPr>
          <w:p w14:paraId="72C1EF7F" w14:textId="77777777" w:rsidR="00D90000" w:rsidRDefault="00D90000" w:rsidP="007C7393">
            <w:pPr>
              <w:rPr>
                <w:rFonts w:ascii="Arial" w:hAnsi="Arial" w:cs="Arial"/>
              </w:rPr>
            </w:pPr>
          </w:p>
        </w:tc>
        <w:tc>
          <w:tcPr>
            <w:tcW w:w="4991" w:type="dxa"/>
            <w:gridSpan w:val="9"/>
            <w:vAlign w:val="bottom"/>
          </w:tcPr>
          <w:p w14:paraId="4B5A5BC1" w14:textId="5E85B860" w:rsidR="00D90000" w:rsidRDefault="00D90000" w:rsidP="007C7393">
            <w:pPr>
              <w:rPr>
                <w:rFonts w:ascii="Arial" w:hAnsi="Arial" w:cs="Arial"/>
              </w:rPr>
            </w:pPr>
            <w:r w:rsidRPr="00F37A69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7A69">
              <w:rPr>
                <w:sz w:val="22"/>
                <w:szCs w:val="22"/>
              </w:rPr>
              <w:instrText xml:space="preserve"> FORMCHECKBOX </w:instrText>
            </w:r>
            <w:r w:rsidR="00390CD4">
              <w:rPr>
                <w:sz w:val="22"/>
                <w:szCs w:val="22"/>
              </w:rPr>
            </w:r>
            <w:r w:rsidR="00390CD4">
              <w:rPr>
                <w:sz w:val="22"/>
                <w:szCs w:val="22"/>
              </w:rPr>
              <w:fldChar w:fldCharType="separate"/>
            </w:r>
            <w:r w:rsidRPr="00F37A69">
              <w:rPr>
                <w:sz w:val="22"/>
                <w:szCs w:val="22"/>
              </w:rPr>
              <w:fldChar w:fldCharType="end"/>
            </w:r>
            <w:r w:rsidRPr="00F10916">
              <w:rPr>
                <w:rFonts w:ascii="Arial" w:hAnsi="Arial" w:cs="Arial"/>
              </w:rPr>
              <w:t xml:space="preserve"> Check if attorney’s contact information</w:t>
            </w:r>
          </w:p>
        </w:tc>
        <w:tc>
          <w:tcPr>
            <w:tcW w:w="2160" w:type="dxa"/>
            <w:gridSpan w:val="4"/>
            <w:vAlign w:val="bottom"/>
          </w:tcPr>
          <w:p w14:paraId="647EDCD1" w14:textId="77777777" w:rsidR="00D90000" w:rsidRDefault="00D90000" w:rsidP="007C7393">
            <w:pPr>
              <w:rPr>
                <w:rFonts w:ascii="Arial" w:hAnsi="Arial" w:cs="Arial"/>
              </w:rPr>
            </w:pPr>
          </w:p>
        </w:tc>
        <w:tc>
          <w:tcPr>
            <w:tcW w:w="2161" w:type="dxa"/>
            <w:vAlign w:val="bottom"/>
          </w:tcPr>
          <w:p w14:paraId="71EA38BB" w14:textId="77777777" w:rsidR="00D90000" w:rsidRDefault="00D90000" w:rsidP="007C7393">
            <w:pPr>
              <w:rPr>
                <w:rFonts w:ascii="Arial" w:hAnsi="Arial" w:cs="Arial"/>
              </w:rPr>
            </w:pPr>
          </w:p>
        </w:tc>
      </w:tr>
      <w:tr w:rsidR="00D90000" w14:paraId="49375876" w14:textId="77777777" w:rsidTr="00D90000">
        <w:trPr>
          <w:trHeight w:val="20"/>
        </w:trPr>
        <w:tc>
          <w:tcPr>
            <w:tcW w:w="360" w:type="dxa"/>
            <w:vAlign w:val="bottom"/>
          </w:tcPr>
          <w:p w14:paraId="326EE9CF" w14:textId="77777777" w:rsidR="00D90000" w:rsidRDefault="00D90000" w:rsidP="007C7393">
            <w:pPr>
              <w:rPr>
                <w:rFonts w:ascii="Arial" w:hAnsi="Arial" w:cs="Arial"/>
              </w:rPr>
            </w:pPr>
          </w:p>
        </w:tc>
        <w:tc>
          <w:tcPr>
            <w:tcW w:w="9312" w:type="dxa"/>
            <w:gridSpan w:val="14"/>
            <w:tcBorders>
              <w:bottom w:val="single" w:sz="4" w:space="0" w:color="auto"/>
            </w:tcBorders>
            <w:vAlign w:val="bottom"/>
          </w:tcPr>
          <w:p w14:paraId="20BE8D16" w14:textId="17EE107F" w:rsidR="00D90000" w:rsidRDefault="00080226" w:rsidP="007C7393">
            <w:pPr>
              <w:rPr>
                <w:rFonts w:ascii="Arial" w:hAnsi="Arial" w:cs="Arial"/>
              </w:rPr>
            </w:pPr>
            <w:r w:rsidRPr="007C739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7393">
              <w:rPr>
                <w:rFonts w:ascii="Arial" w:hAnsi="Arial" w:cs="Arial"/>
              </w:rPr>
              <w:instrText xml:space="preserve"> FORMTEXT </w:instrText>
            </w:r>
            <w:r w:rsidRPr="007C7393">
              <w:rPr>
                <w:rFonts w:ascii="Arial" w:hAnsi="Arial" w:cs="Arial"/>
              </w:rPr>
            </w:r>
            <w:r w:rsidRPr="007C7393">
              <w:rPr>
                <w:rFonts w:ascii="Arial" w:hAnsi="Arial" w:cs="Arial"/>
              </w:rPr>
              <w:fldChar w:fldCharType="separate"/>
            </w:r>
            <w:r w:rsidRPr="007C7393">
              <w:rPr>
                <w:rFonts w:ascii="Arial" w:hAnsi="Arial" w:cs="Arial"/>
                <w:noProof/>
              </w:rPr>
              <w:t> </w:t>
            </w:r>
            <w:r w:rsidRPr="007C7393">
              <w:rPr>
                <w:rFonts w:ascii="Arial" w:hAnsi="Arial" w:cs="Arial"/>
                <w:noProof/>
              </w:rPr>
              <w:t> </w:t>
            </w:r>
            <w:r w:rsidRPr="007C7393">
              <w:rPr>
                <w:rFonts w:ascii="Arial" w:hAnsi="Arial" w:cs="Arial"/>
                <w:noProof/>
              </w:rPr>
              <w:t> </w:t>
            </w:r>
            <w:r w:rsidRPr="007C7393">
              <w:rPr>
                <w:rFonts w:ascii="Arial" w:hAnsi="Arial" w:cs="Arial"/>
                <w:noProof/>
              </w:rPr>
              <w:t> </w:t>
            </w:r>
            <w:r w:rsidRPr="007C7393">
              <w:rPr>
                <w:rFonts w:ascii="Arial" w:hAnsi="Arial" w:cs="Arial"/>
                <w:noProof/>
              </w:rPr>
              <w:t> </w:t>
            </w:r>
            <w:r w:rsidRPr="007C7393">
              <w:rPr>
                <w:rFonts w:ascii="Arial" w:hAnsi="Arial" w:cs="Arial"/>
              </w:rPr>
              <w:fldChar w:fldCharType="end"/>
            </w:r>
          </w:p>
        </w:tc>
      </w:tr>
      <w:tr w:rsidR="00BE39E0" w:rsidRPr="00D90000" w14:paraId="6053F7CE" w14:textId="77777777" w:rsidTr="00D90000">
        <w:trPr>
          <w:trHeight w:val="20"/>
        </w:trPr>
        <w:tc>
          <w:tcPr>
            <w:tcW w:w="360" w:type="dxa"/>
          </w:tcPr>
          <w:p w14:paraId="6B498E0B" w14:textId="77777777" w:rsidR="00BE39E0" w:rsidRPr="00D90000" w:rsidRDefault="00BE39E0" w:rsidP="00D9000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</w:tcBorders>
          </w:tcPr>
          <w:p w14:paraId="7FDB1A67" w14:textId="0B4EC199" w:rsidR="00BE39E0" w:rsidRPr="00D90000" w:rsidRDefault="00D90000" w:rsidP="00D9000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90000">
              <w:rPr>
                <w:rFonts w:ascii="Arial" w:hAnsi="Arial" w:cs="Arial"/>
                <w:i/>
                <w:iCs/>
                <w:sz w:val="16"/>
                <w:szCs w:val="16"/>
              </w:rPr>
              <w:t>Street</w:t>
            </w:r>
          </w:p>
        </w:tc>
        <w:tc>
          <w:tcPr>
            <w:tcW w:w="3870" w:type="dxa"/>
            <w:gridSpan w:val="7"/>
            <w:tcBorders>
              <w:top w:val="single" w:sz="4" w:space="0" w:color="auto"/>
            </w:tcBorders>
          </w:tcPr>
          <w:p w14:paraId="1390DC87" w14:textId="77777777" w:rsidR="00BE39E0" w:rsidRPr="00D90000" w:rsidRDefault="00BE39E0" w:rsidP="00D9000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auto"/>
            </w:tcBorders>
          </w:tcPr>
          <w:p w14:paraId="3768EB4E" w14:textId="77777777" w:rsidR="00BE39E0" w:rsidRPr="00D90000" w:rsidRDefault="00BE39E0" w:rsidP="00D9000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2161" w:type="dxa"/>
            <w:tcBorders>
              <w:top w:val="single" w:sz="4" w:space="0" w:color="auto"/>
            </w:tcBorders>
          </w:tcPr>
          <w:p w14:paraId="4F17D505" w14:textId="77777777" w:rsidR="00BE39E0" w:rsidRPr="00D90000" w:rsidRDefault="00BE39E0" w:rsidP="00D9000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D90000" w14:paraId="23E27CC9" w14:textId="77777777" w:rsidTr="00D90000">
        <w:trPr>
          <w:trHeight w:val="20"/>
        </w:trPr>
        <w:tc>
          <w:tcPr>
            <w:tcW w:w="360" w:type="dxa"/>
          </w:tcPr>
          <w:p w14:paraId="1056959F" w14:textId="77777777" w:rsidR="00D90000" w:rsidRDefault="00D90000" w:rsidP="00D90000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gridSpan w:val="6"/>
            <w:tcBorders>
              <w:bottom w:val="single" w:sz="4" w:space="0" w:color="auto"/>
            </w:tcBorders>
          </w:tcPr>
          <w:p w14:paraId="64B6AAEF" w14:textId="47CF4E40" w:rsidR="00D90000" w:rsidRDefault="00080226" w:rsidP="00D90000">
            <w:pPr>
              <w:rPr>
                <w:rFonts w:ascii="Arial" w:hAnsi="Arial" w:cs="Arial"/>
              </w:rPr>
            </w:pPr>
            <w:r w:rsidRPr="007C739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7393">
              <w:rPr>
                <w:rFonts w:ascii="Arial" w:hAnsi="Arial" w:cs="Arial"/>
              </w:rPr>
              <w:instrText xml:space="preserve"> FORMTEXT </w:instrText>
            </w:r>
            <w:r w:rsidRPr="007C7393">
              <w:rPr>
                <w:rFonts w:ascii="Arial" w:hAnsi="Arial" w:cs="Arial"/>
              </w:rPr>
            </w:r>
            <w:r w:rsidRPr="007C7393">
              <w:rPr>
                <w:rFonts w:ascii="Arial" w:hAnsi="Arial" w:cs="Arial"/>
              </w:rPr>
              <w:fldChar w:fldCharType="separate"/>
            </w:r>
            <w:r w:rsidRPr="007C7393">
              <w:rPr>
                <w:rFonts w:ascii="Arial" w:hAnsi="Arial" w:cs="Arial"/>
                <w:noProof/>
              </w:rPr>
              <w:t> </w:t>
            </w:r>
            <w:r w:rsidRPr="007C7393">
              <w:rPr>
                <w:rFonts w:ascii="Arial" w:hAnsi="Arial" w:cs="Arial"/>
                <w:noProof/>
              </w:rPr>
              <w:t> </w:t>
            </w:r>
            <w:r w:rsidRPr="007C7393">
              <w:rPr>
                <w:rFonts w:ascii="Arial" w:hAnsi="Arial" w:cs="Arial"/>
                <w:noProof/>
              </w:rPr>
              <w:t> </w:t>
            </w:r>
            <w:r w:rsidRPr="007C7393">
              <w:rPr>
                <w:rFonts w:ascii="Arial" w:hAnsi="Arial" w:cs="Arial"/>
                <w:noProof/>
              </w:rPr>
              <w:t> </w:t>
            </w:r>
            <w:r w:rsidRPr="007C7393">
              <w:rPr>
                <w:rFonts w:ascii="Arial" w:hAnsi="Arial" w:cs="Arial"/>
                <w:noProof/>
              </w:rPr>
              <w:t> </w:t>
            </w:r>
            <w:r w:rsidRPr="007C739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14:paraId="4EC8792D" w14:textId="684E866C" w:rsidR="00D90000" w:rsidRDefault="00080226" w:rsidP="00D90000">
            <w:pPr>
              <w:rPr>
                <w:rFonts w:ascii="Arial" w:hAnsi="Arial" w:cs="Arial"/>
              </w:rPr>
            </w:pPr>
            <w:r w:rsidRPr="007C739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7393">
              <w:rPr>
                <w:rFonts w:ascii="Arial" w:hAnsi="Arial" w:cs="Arial"/>
              </w:rPr>
              <w:instrText xml:space="preserve"> FORMTEXT </w:instrText>
            </w:r>
            <w:r w:rsidRPr="007C7393">
              <w:rPr>
                <w:rFonts w:ascii="Arial" w:hAnsi="Arial" w:cs="Arial"/>
              </w:rPr>
            </w:r>
            <w:r w:rsidRPr="007C7393">
              <w:rPr>
                <w:rFonts w:ascii="Arial" w:hAnsi="Arial" w:cs="Arial"/>
              </w:rPr>
              <w:fldChar w:fldCharType="separate"/>
            </w:r>
            <w:r w:rsidRPr="007C7393">
              <w:rPr>
                <w:rFonts w:ascii="Arial" w:hAnsi="Arial" w:cs="Arial"/>
                <w:noProof/>
              </w:rPr>
              <w:t> </w:t>
            </w:r>
            <w:r w:rsidRPr="007C7393">
              <w:rPr>
                <w:rFonts w:ascii="Arial" w:hAnsi="Arial" w:cs="Arial"/>
                <w:noProof/>
              </w:rPr>
              <w:t> </w:t>
            </w:r>
            <w:r w:rsidRPr="007C7393">
              <w:rPr>
                <w:rFonts w:ascii="Arial" w:hAnsi="Arial" w:cs="Arial"/>
                <w:noProof/>
              </w:rPr>
              <w:t> </w:t>
            </w:r>
            <w:r w:rsidRPr="007C7393">
              <w:rPr>
                <w:rFonts w:ascii="Arial" w:hAnsi="Arial" w:cs="Arial"/>
                <w:noProof/>
              </w:rPr>
              <w:t> </w:t>
            </w:r>
            <w:r w:rsidRPr="007C7393">
              <w:rPr>
                <w:rFonts w:ascii="Arial" w:hAnsi="Arial" w:cs="Arial"/>
                <w:noProof/>
              </w:rPr>
              <w:t> </w:t>
            </w:r>
            <w:r w:rsidRPr="007C739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14:paraId="7BDD91D4" w14:textId="3C699FB1" w:rsidR="00D90000" w:rsidRDefault="00080226" w:rsidP="00D90000">
            <w:pPr>
              <w:rPr>
                <w:rFonts w:ascii="Arial" w:hAnsi="Arial" w:cs="Arial"/>
              </w:rPr>
            </w:pPr>
            <w:r w:rsidRPr="007C739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7393">
              <w:rPr>
                <w:rFonts w:ascii="Arial" w:hAnsi="Arial" w:cs="Arial"/>
              </w:rPr>
              <w:instrText xml:space="preserve"> FORMTEXT </w:instrText>
            </w:r>
            <w:r w:rsidRPr="007C7393">
              <w:rPr>
                <w:rFonts w:ascii="Arial" w:hAnsi="Arial" w:cs="Arial"/>
              </w:rPr>
            </w:r>
            <w:r w:rsidRPr="007C7393">
              <w:rPr>
                <w:rFonts w:ascii="Arial" w:hAnsi="Arial" w:cs="Arial"/>
              </w:rPr>
              <w:fldChar w:fldCharType="separate"/>
            </w:r>
            <w:r w:rsidRPr="007C7393">
              <w:rPr>
                <w:rFonts w:ascii="Arial" w:hAnsi="Arial" w:cs="Arial"/>
                <w:noProof/>
              </w:rPr>
              <w:t> </w:t>
            </w:r>
            <w:r w:rsidRPr="007C7393">
              <w:rPr>
                <w:rFonts w:ascii="Arial" w:hAnsi="Arial" w:cs="Arial"/>
                <w:noProof/>
              </w:rPr>
              <w:t> </w:t>
            </w:r>
            <w:r w:rsidRPr="007C7393">
              <w:rPr>
                <w:rFonts w:ascii="Arial" w:hAnsi="Arial" w:cs="Arial"/>
                <w:noProof/>
              </w:rPr>
              <w:t> </w:t>
            </w:r>
            <w:r w:rsidRPr="007C7393">
              <w:rPr>
                <w:rFonts w:ascii="Arial" w:hAnsi="Arial" w:cs="Arial"/>
                <w:noProof/>
              </w:rPr>
              <w:t> </w:t>
            </w:r>
            <w:r w:rsidRPr="007C7393">
              <w:rPr>
                <w:rFonts w:ascii="Arial" w:hAnsi="Arial" w:cs="Arial"/>
                <w:noProof/>
              </w:rPr>
              <w:t> </w:t>
            </w:r>
            <w:r w:rsidRPr="007C7393">
              <w:rPr>
                <w:rFonts w:ascii="Arial" w:hAnsi="Arial" w:cs="Arial"/>
              </w:rPr>
              <w:fldChar w:fldCharType="end"/>
            </w:r>
          </w:p>
        </w:tc>
        <w:tc>
          <w:tcPr>
            <w:tcW w:w="769" w:type="dxa"/>
            <w:gridSpan w:val="2"/>
          </w:tcPr>
          <w:p w14:paraId="34770470" w14:textId="0E7CE042" w:rsidR="00D90000" w:rsidRDefault="00D90000" w:rsidP="00D9000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Phone:</w:t>
            </w:r>
          </w:p>
        </w:tc>
        <w:tc>
          <w:tcPr>
            <w:tcW w:w="3552" w:type="dxa"/>
            <w:gridSpan w:val="3"/>
            <w:tcBorders>
              <w:bottom w:val="single" w:sz="4" w:space="0" w:color="auto"/>
            </w:tcBorders>
          </w:tcPr>
          <w:p w14:paraId="7E307416" w14:textId="1105908E" w:rsidR="00D90000" w:rsidRDefault="00080226" w:rsidP="00D90000">
            <w:pPr>
              <w:rPr>
                <w:rFonts w:ascii="Arial" w:hAnsi="Arial" w:cs="Arial"/>
              </w:rPr>
            </w:pPr>
            <w:r w:rsidRPr="007C739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7393">
              <w:rPr>
                <w:rFonts w:ascii="Arial" w:hAnsi="Arial" w:cs="Arial"/>
              </w:rPr>
              <w:instrText xml:space="preserve"> FORMTEXT </w:instrText>
            </w:r>
            <w:r w:rsidRPr="007C7393">
              <w:rPr>
                <w:rFonts w:ascii="Arial" w:hAnsi="Arial" w:cs="Arial"/>
              </w:rPr>
            </w:r>
            <w:r w:rsidRPr="007C7393">
              <w:rPr>
                <w:rFonts w:ascii="Arial" w:hAnsi="Arial" w:cs="Arial"/>
              </w:rPr>
              <w:fldChar w:fldCharType="separate"/>
            </w:r>
            <w:r w:rsidRPr="007C7393">
              <w:rPr>
                <w:rFonts w:ascii="Arial" w:hAnsi="Arial" w:cs="Arial"/>
                <w:noProof/>
              </w:rPr>
              <w:t> </w:t>
            </w:r>
            <w:r w:rsidRPr="007C7393">
              <w:rPr>
                <w:rFonts w:ascii="Arial" w:hAnsi="Arial" w:cs="Arial"/>
                <w:noProof/>
              </w:rPr>
              <w:t> </w:t>
            </w:r>
            <w:r w:rsidRPr="007C7393">
              <w:rPr>
                <w:rFonts w:ascii="Arial" w:hAnsi="Arial" w:cs="Arial"/>
                <w:noProof/>
              </w:rPr>
              <w:t> </w:t>
            </w:r>
            <w:r w:rsidRPr="007C7393">
              <w:rPr>
                <w:rFonts w:ascii="Arial" w:hAnsi="Arial" w:cs="Arial"/>
                <w:noProof/>
              </w:rPr>
              <w:t> </w:t>
            </w:r>
            <w:r w:rsidRPr="007C7393">
              <w:rPr>
                <w:rFonts w:ascii="Arial" w:hAnsi="Arial" w:cs="Arial"/>
                <w:noProof/>
              </w:rPr>
              <w:t> </w:t>
            </w:r>
            <w:r w:rsidRPr="007C7393">
              <w:rPr>
                <w:rFonts w:ascii="Arial" w:hAnsi="Arial" w:cs="Arial"/>
              </w:rPr>
              <w:fldChar w:fldCharType="end"/>
            </w:r>
          </w:p>
        </w:tc>
      </w:tr>
      <w:tr w:rsidR="00D90000" w14:paraId="5816F9FC" w14:textId="77777777" w:rsidTr="00D90000">
        <w:trPr>
          <w:trHeight w:val="20"/>
        </w:trPr>
        <w:tc>
          <w:tcPr>
            <w:tcW w:w="360" w:type="dxa"/>
          </w:tcPr>
          <w:p w14:paraId="42D9EA2F" w14:textId="77777777" w:rsidR="00D90000" w:rsidRDefault="00D90000" w:rsidP="00D90000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gridSpan w:val="6"/>
            <w:tcBorders>
              <w:top w:val="single" w:sz="4" w:space="0" w:color="auto"/>
            </w:tcBorders>
          </w:tcPr>
          <w:p w14:paraId="3CF9EBA2" w14:textId="72C48A24" w:rsidR="00D90000" w:rsidRPr="00D90000" w:rsidRDefault="00D90000" w:rsidP="00D9000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City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</w:tcBorders>
          </w:tcPr>
          <w:p w14:paraId="5AD18888" w14:textId="13EA82DA" w:rsidR="00D90000" w:rsidRPr="00D90000" w:rsidRDefault="00D90000" w:rsidP="00D9000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State</w:t>
            </w:r>
          </w:p>
        </w:tc>
        <w:tc>
          <w:tcPr>
            <w:tcW w:w="1391" w:type="dxa"/>
            <w:tcBorders>
              <w:top w:val="single" w:sz="4" w:space="0" w:color="auto"/>
            </w:tcBorders>
          </w:tcPr>
          <w:p w14:paraId="336FABB7" w14:textId="66CB66BF" w:rsidR="00D90000" w:rsidRPr="00D90000" w:rsidRDefault="00D90000" w:rsidP="00D9000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Zip</w:t>
            </w:r>
          </w:p>
        </w:tc>
        <w:tc>
          <w:tcPr>
            <w:tcW w:w="769" w:type="dxa"/>
            <w:gridSpan w:val="2"/>
          </w:tcPr>
          <w:p w14:paraId="1B919A81" w14:textId="77777777" w:rsidR="00D90000" w:rsidRDefault="00D90000" w:rsidP="00D90000">
            <w:pPr>
              <w:rPr>
                <w:rFonts w:ascii="Arial" w:hAnsi="Arial" w:cs="Arial"/>
              </w:rPr>
            </w:pPr>
          </w:p>
        </w:tc>
        <w:tc>
          <w:tcPr>
            <w:tcW w:w="3552" w:type="dxa"/>
            <w:gridSpan w:val="3"/>
          </w:tcPr>
          <w:p w14:paraId="5E1B4AF1" w14:textId="521F7328" w:rsidR="00D90000" w:rsidRDefault="00D90000" w:rsidP="00D90000">
            <w:pPr>
              <w:rPr>
                <w:rFonts w:ascii="Arial" w:hAnsi="Arial" w:cs="Arial"/>
              </w:rPr>
            </w:pPr>
          </w:p>
        </w:tc>
      </w:tr>
      <w:tr w:rsidR="00D90000" w14:paraId="1BE60634" w14:textId="77777777" w:rsidTr="00D90000">
        <w:trPr>
          <w:trHeight w:val="20"/>
        </w:trPr>
        <w:tc>
          <w:tcPr>
            <w:tcW w:w="360" w:type="dxa"/>
          </w:tcPr>
          <w:p w14:paraId="04810ABF" w14:textId="20C64C90" w:rsidR="00D90000" w:rsidRDefault="00D90000" w:rsidP="00D900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d.</w:t>
            </w:r>
          </w:p>
        </w:tc>
        <w:tc>
          <w:tcPr>
            <w:tcW w:w="6480" w:type="dxa"/>
            <w:gridSpan w:val="12"/>
          </w:tcPr>
          <w:p w14:paraId="6E78AC50" w14:textId="77777777" w:rsidR="00D90000" w:rsidRDefault="00D90000" w:rsidP="00D90000">
            <w:pPr>
              <w:rPr>
                <w:rFonts w:ascii="Arial" w:hAnsi="Arial" w:cs="Arial"/>
              </w:rPr>
            </w:pPr>
            <w:r w:rsidRPr="00F37A69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7A69">
              <w:rPr>
                <w:sz w:val="22"/>
                <w:szCs w:val="22"/>
              </w:rPr>
              <w:instrText xml:space="preserve"> FORMCHECKBOX </w:instrText>
            </w:r>
            <w:r w:rsidR="00390CD4">
              <w:rPr>
                <w:sz w:val="22"/>
                <w:szCs w:val="22"/>
              </w:rPr>
            </w:r>
            <w:r w:rsidR="00390CD4">
              <w:rPr>
                <w:sz w:val="22"/>
                <w:szCs w:val="22"/>
              </w:rPr>
              <w:fldChar w:fldCharType="separate"/>
            </w:r>
            <w:r w:rsidRPr="00F37A69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D90000">
              <w:rPr>
                <w:rFonts w:ascii="Arial" w:hAnsi="Arial" w:cs="Arial"/>
              </w:rPr>
              <w:t>If there is a hearing, petitioner requests an interpreter in (language):</w:t>
            </w:r>
          </w:p>
        </w:tc>
        <w:tc>
          <w:tcPr>
            <w:tcW w:w="2832" w:type="dxa"/>
            <w:gridSpan w:val="2"/>
            <w:tcBorders>
              <w:bottom w:val="single" w:sz="4" w:space="0" w:color="auto"/>
            </w:tcBorders>
          </w:tcPr>
          <w:p w14:paraId="5DE456E2" w14:textId="6268EDD3" w:rsidR="00D90000" w:rsidRDefault="00D90000" w:rsidP="00D90000">
            <w:pPr>
              <w:rPr>
                <w:rFonts w:ascii="Arial" w:hAnsi="Arial" w:cs="Arial"/>
              </w:rPr>
            </w:pPr>
          </w:p>
        </w:tc>
      </w:tr>
    </w:tbl>
    <w:p w14:paraId="06F710E5" w14:textId="1C070A52" w:rsidR="006D026A" w:rsidRDefault="006D026A" w:rsidP="00133BE4">
      <w:pPr>
        <w:pStyle w:val="ListParagraph"/>
        <w:spacing w:line="360" w:lineRule="auto"/>
        <w:ind w:left="360"/>
        <w:rPr>
          <w:rFonts w:ascii="Arial" w:hAnsi="Arial" w:cs="Arial"/>
          <w:sz w:val="12"/>
          <w:szCs w:val="12"/>
        </w:rPr>
      </w:pPr>
    </w:p>
    <w:p w14:paraId="5523A269" w14:textId="77777777" w:rsidR="006D026A" w:rsidRDefault="006D026A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br w:type="page"/>
      </w:r>
    </w:p>
    <w:p w14:paraId="5240D3B8" w14:textId="77777777" w:rsidR="00133BE4" w:rsidRPr="00133BE4" w:rsidRDefault="00133BE4" w:rsidP="00133BE4">
      <w:pPr>
        <w:pStyle w:val="ListParagraph"/>
        <w:spacing w:line="360" w:lineRule="auto"/>
        <w:ind w:left="360"/>
        <w:rPr>
          <w:rFonts w:ascii="Arial" w:hAnsi="Arial" w:cs="Arial"/>
          <w:sz w:val="12"/>
          <w:szCs w:val="12"/>
        </w:rPr>
      </w:pPr>
    </w:p>
    <w:p w14:paraId="1215C114" w14:textId="5FC7680D" w:rsidR="00133BE4" w:rsidRPr="00F10916" w:rsidRDefault="00133BE4" w:rsidP="00CB16F6">
      <w:pPr>
        <w:pStyle w:val="ListParagraph"/>
        <w:numPr>
          <w:ilvl w:val="0"/>
          <w:numId w:val="2"/>
        </w:numPr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Registration Status and</w:t>
      </w:r>
      <w:r w:rsidRPr="00F10916">
        <w:rPr>
          <w:rFonts w:ascii="Arial" w:hAnsi="Arial" w:cs="Arial"/>
          <w:b/>
          <w:bCs/>
        </w:rPr>
        <w:t xml:space="preserve"> Information</w:t>
      </w:r>
    </w:p>
    <w:tbl>
      <w:tblPr>
        <w:tblStyle w:val="TableGrid"/>
        <w:tblW w:w="0" w:type="auto"/>
        <w:tblInd w:w="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35" w:type="dxa"/>
          <w:left w:w="35" w:type="dxa"/>
          <w:bottom w:w="35" w:type="dxa"/>
          <w:right w:w="35" w:type="dxa"/>
        </w:tblCellMar>
        <w:tblLook w:val="04A0" w:firstRow="1" w:lastRow="0" w:firstColumn="1" w:lastColumn="0" w:noHBand="0" w:noVBand="1"/>
      </w:tblPr>
      <w:tblGrid>
        <w:gridCol w:w="360"/>
        <w:gridCol w:w="270"/>
        <w:gridCol w:w="2880"/>
        <w:gridCol w:w="4320"/>
        <w:gridCol w:w="1842"/>
      </w:tblGrid>
      <w:tr w:rsidR="00133BE4" w:rsidRPr="00133BE4" w14:paraId="737FAB67" w14:textId="77777777" w:rsidTr="00133BE4">
        <w:trPr>
          <w:trHeight w:val="288"/>
        </w:trPr>
        <w:tc>
          <w:tcPr>
            <w:tcW w:w="360" w:type="dxa"/>
            <w:vAlign w:val="bottom"/>
          </w:tcPr>
          <w:p w14:paraId="424DD0BA" w14:textId="77777777" w:rsidR="00133BE4" w:rsidRPr="00133BE4" w:rsidRDefault="00133BE4" w:rsidP="000E4866">
            <w:pPr>
              <w:rPr>
                <w:rFonts w:ascii="Arial" w:hAnsi="Arial" w:cs="Arial"/>
              </w:rPr>
            </w:pPr>
            <w:r w:rsidRPr="00133BE4">
              <w:rPr>
                <w:rFonts w:ascii="Arial" w:hAnsi="Arial" w:cs="Arial"/>
              </w:rPr>
              <w:t>a.</w:t>
            </w:r>
          </w:p>
        </w:tc>
        <w:tc>
          <w:tcPr>
            <w:tcW w:w="7470" w:type="dxa"/>
            <w:gridSpan w:val="3"/>
            <w:vAlign w:val="bottom"/>
          </w:tcPr>
          <w:p w14:paraId="29B87D38" w14:textId="77777777" w:rsidR="00133BE4" w:rsidRPr="00133BE4" w:rsidRDefault="00133BE4" w:rsidP="000E4866">
            <w:pPr>
              <w:rPr>
                <w:rFonts w:ascii="Arial" w:hAnsi="Arial" w:cs="Arial"/>
              </w:rPr>
            </w:pPr>
            <w:r w:rsidRPr="00133BE4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BE4">
              <w:rPr>
                <w:rFonts w:ascii="Arial" w:hAnsi="Arial" w:cs="Arial"/>
              </w:rPr>
              <w:instrText xml:space="preserve"> FORMCHECKBOX </w:instrText>
            </w:r>
            <w:r w:rsidR="00390CD4">
              <w:rPr>
                <w:rFonts w:ascii="Arial" w:hAnsi="Arial" w:cs="Arial"/>
              </w:rPr>
            </w:r>
            <w:r w:rsidR="00390CD4">
              <w:rPr>
                <w:rFonts w:ascii="Arial" w:hAnsi="Arial" w:cs="Arial"/>
              </w:rPr>
              <w:fldChar w:fldCharType="separate"/>
            </w:r>
            <w:r w:rsidRPr="00133BE4">
              <w:rPr>
                <w:rFonts w:ascii="Arial" w:hAnsi="Arial" w:cs="Arial"/>
              </w:rPr>
              <w:fldChar w:fldCharType="end"/>
            </w:r>
            <w:r w:rsidRPr="00133BE4">
              <w:rPr>
                <w:rFonts w:ascii="Arial" w:hAnsi="Arial" w:cs="Arial"/>
              </w:rPr>
              <w:t xml:space="preserve"> Petitioner is currently registered as a sex offender in California in the county of: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14:paraId="3755D957" w14:textId="43E22214" w:rsidR="00133BE4" w:rsidRPr="00133BE4" w:rsidRDefault="00133BE4" w:rsidP="000E4866">
            <w:pPr>
              <w:rPr>
                <w:rFonts w:ascii="Arial" w:hAnsi="Arial" w:cs="Arial"/>
              </w:rPr>
            </w:pPr>
            <w:r w:rsidRPr="007C739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7393">
              <w:rPr>
                <w:rFonts w:ascii="Arial" w:hAnsi="Arial" w:cs="Arial"/>
              </w:rPr>
              <w:instrText xml:space="preserve"> FORMTEXT </w:instrText>
            </w:r>
            <w:r w:rsidRPr="007C7393">
              <w:rPr>
                <w:rFonts w:ascii="Arial" w:hAnsi="Arial" w:cs="Arial"/>
              </w:rPr>
            </w:r>
            <w:r w:rsidRPr="007C7393">
              <w:rPr>
                <w:rFonts w:ascii="Arial" w:hAnsi="Arial" w:cs="Arial"/>
              </w:rPr>
              <w:fldChar w:fldCharType="separate"/>
            </w:r>
            <w:r w:rsidRPr="007C7393">
              <w:rPr>
                <w:rFonts w:ascii="Arial" w:hAnsi="Arial" w:cs="Arial"/>
                <w:noProof/>
              </w:rPr>
              <w:t> </w:t>
            </w:r>
            <w:r w:rsidRPr="007C7393">
              <w:rPr>
                <w:rFonts w:ascii="Arial" w:hAnsi="Arial" w:cs="Arial"/>
                <w:noProof/>
              </w:rPr>
              <w:t> </w:t>
            </w:r>
            <w:r w:rsidRPr="007C7393">
              <w:rPr>
                <w:rFonts w:ascii="Arial" w:hAnsi="Arial" w:cs="Arial"/>
                <w:noProof/>
              </w:rPr>
              <w:t> </w:t>
            </w:r>
            <w:r w:rsidRPr="007C7393">
              <w:rPr>
                <w:rFonts w:ascii="Arial" w:hAnsi="Arial" w:cs="Arial"/>
                <w:noProof/>
              </w:rPr>
              <w:t> </w:t>
            </w:r>
            <w:r w:rsidRPr="007C7393">
              <w:rPr>
                <w:rFonts w:ascii="Arial" w:hAnsi="Arial" w:cs="Arial"/>
                <w:noProof/>
              </w:rPr>
              <w:t> </w:t>
            </w:r>
            <w:r w:rsidRPr="007C7393">
              <w:rPr>
                <w:rFonts w:ascii="Arial" w:hAnsi="Arial" w:cs="Arial"/>
              </w:rPr>
              <w:fldChar w:fldCharType="end"/>
            </w:r>
          </w:p>
        </w:tc>
      </w:tr>
      <w:tr w:rsidR="006D026A" w:rsidRPr="00133BE4" w14:paraId="62D884D9" w14:textId="77777777" w:rsidTr="006D026A">
        <w:trPr>
          <w:trHeight w:val="442"/>
        </w:trPr>
        <w:tc>
          <w:tcPr>
            <w:tcW w:w="360" w:type="dxa"/>
            <w:vMerge w:val="restart"/>
          </w:tcPr>
          <w:p w14:paraId="283637D8" w14:textId="77777777" w:rsidR="006D026A" w:rsidRPr="00133BE4" w:rsidRDefault="006D026A" w:rsidP="00133BE4">
            <w:pPr>
              <w:rPr>
                <w:rFonts w:ascii="Arial" w:hAnsi="Arial" w:cs="Arial"/>
              </w:rPr>
            </w:pPr>
            <w:r w:rsidRPr="00133BE4">
              <w:rPr>
                <w:rFonts w:ascii="Arial" w:hAnsi="Arial" w:cs="Arial"/>
              </w:rPr>
              <w:t>b.</w:t>
            </w:r>
          </w:p>
        </w:tc>
        <w:tc>
          <w:tcPr>
            <w:tcW w:w="9312" w:type="dxa"/>
            <w:gridSpan w:val="4"/>
            <w:tcMar>
              <w:top w:w="29" w:type="dxa"/>
              <w:left w:w="29" w:type="dxa"/>
              <w:bottom w:w="0" w:type="dxa"/>
              <w:right w:w="29" w:type="dxa"/>
            </w:tcMar>
            <w:vAlign w:val="bottom"/>
          </w:tcPr>
          <w:p w14:paraId="51FC9B24" w14:textId="3F11A9C2" w:rsidR="006D026A" w:rsidRPr="00133BE4" w:rsidRDefault="006D026A" w:rsidP="00133BE4">
            <w:pPr>
              <w:ind w:left="267" w:hanging="267"/>
              <w:rPr>
                <w:rFonts w:ascii="Arial" w:hAnsi="Arial" w:cs="Arial"/>
              </w:rPr>
            </w:pPr>
            <w:r w:rsidRPr="00133BE4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BE4">
              <w:rPr>
                <w:rFonts w:ascii="Arial" w:hAnsi="Arial" w:cs="Arial"/>
              </w:rPr>
              <w:instrText xml:space="preserve"> FORMCHECKBOX </w:instrText>
            </w:r>
            <w:r w:rsidR="00390CD4">
              <w:rPr>
                <w:rFonts w:ascii="Arial" w:hAnsi="Arial" w:cs="Arial"/>
              </w:rPr>
            </w:r>
            <w:r w:rsidR="00390CD4">
              <w:rPr>
                <w:rFonts w:ascii="Arial" w:hAnsi="Arial" w:cs="Arial"/>
              </w:rPr>
              <w:fldChar w:fldCharType="separate"/>
            </w:r>
            <w:r w:rsidRPr="00133BE4">
              <w:rPr>
                <w:rFonts w:ascii="Arial" w:hAnsi="Arial" w:cs="Arial"/>
              </w:rPr>
              <w:fldChar w:fldCharType="end"/>
            </w:r>
            <w:r>
              <w:t xml:space="preserve"> </w:t>
            </w:r>
            <w:r w:rsidRPr="00133BE4">
              <w:rPr>
                <w:rFonts w:ascii="Arial" w:hAnsi="Arial" w:cs="Arial"/>
              </w:rPr>
              <w:t>Identify the court in which petitioner was convicted of an offense requiring sex offender registration in California (e.g., specific California court, federal district court,</w:t>
            </w:r>
            <w:r>
              <w:t xml:space="preserve"> </w:t>
            </w:r>
            <w:r w:rsidRPr="00133BE4">
              <w:rPr>
                <w:rFonts w:ascii="Arial" w:hAnsi="Arial" w:cs="Arial"/>
              </w:rPr>
              <w:t>other state court)</w:t>
            </w:r>
            <w:r>
              <w:rPr>
                <w:rFonts w:ascii="Arial" w:hAnsi="Arial" w:cs="Arial"/>
              </w:rPr>
              <w:t xml:space="preserve">. If known, include the </w:t>
            </w:r>
          </w:p>
        </w:tc>
      </w:tr>
      <w:tr w:rsidR="006D026A" w:rsidRPr="00133BE4" w14:paraId="2FE2564C" w14:textId="77777777" w:rsidTr="006D026A">
        <w:trPr>
          <w:trHeight w:val="190"/>
        </w:trPr>
        <w:tc>
          <w:tcPr>
            <w:tcW w:w="360" w:type="dxa"/>
            <w:vMerge/>
          </w:tcPr>
          <w:p w14:paraId="5E0AF905" w14:textId="77777777" w:rsidR="006D026A" w:rsidRPr="00133BE4" w:rsidRDefault="006D026A" w:rsidP="00133BE4">
            <w:pPr>
              <w:rPr>
                <w:rFonts w:ascii="Arial" w:hAnsi="Arial" w:cs="Arial"/>
              </w:rPr>
            </w:pPr>
          </w:p>
        </w:tc>
        <w:tc>
          <w:tcPr>
            <w:tcW w:w="3150" w:type="dxa"/>
            <w:gridSpan w:val="2"/>
            <w:tcMar>
              <w:top w:w="0" w:type="dxa"/>
              <w:left w:w="29" w:type="dxa"/>
              <w:bottom w:w="29" w:type="dxa"/>
              <w:right w:w="29" w:type="dxa"/>
            </w:tcMar>
            <w:vAlign w:val="bottom"/>
          </w:tcPr>
          <w:p w14:paraId="52D980CC" w14:textId="77777777" w:rsidR="006D026A" w:rsidRPr="00133BE4" w:rsidRDefault="006D026A" w:rsidP="006D026A">
            <w:pPr>
              <w:ind w:left="267" w:hanging="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case number for the conviction:</w:t>
            </w:r>
          </w:p>
        </w:tc>
        <w:tc>
          <w:tcPr>
            <w:tcW w:w="6162" w:type="dxa"/>
            <w:gridSpan w:val="2"/>
            <w:tcBorders>
              <w:bottom w:val="single" w:sz="4" w:space="0" w:color="auto"/>
            </w:tcBorders>
            <w:vAlign w:val="bottom"/>
          </w:tcPr>
          <w:p w14:paraId="66002D9A" w14:textId="05952D92" w:rsidR="006D026A" w:rsidRPr="00133BE4" w:rsidRDefault="006D026A" w:rsidP="006D026A">
            <w:pPr>
              <w:ind w:left="-30" w:hanging="27"/>
              <w:rPr>
                <w:rFonts w:ascii="Arial" w:hAnsi="Arial" w:cs="Arial"/>
              </w:rPr>
            </w:pPr>
            <w:r w:rsidRPr="007C739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7393">
              <w:rPr>
                <w:rFonts w:ascii="Arial" w:hAnsi="Arial" w:cs="Arial"/>
              </w:rPr>
              <w:instrText xml:space="preserve"> FORMTEXT </w:instrText>
            </w:r>
            <w:r w:rsidRPr="007C7393">
              <w:rPr>
                <w:rFonts w:ascii="Arial" w:hAnsi="Arial" w:cs="Arial"/>
              </w:rPr>
            </w:r>
            <w:r w:rsidRPr="007C7393">
              <w:rPr>
                <w:rFonts w:ascii="Arial" w:hAnsi="Arial" w:cs="Arial"/>
              </w:rPr>
              <w:fldChar w:fldCharType="separate"/>
            </w:r>
            <w:r w:rsidRPr="007C7393">
              <w:rPr>
                <w:rFonts w:ascii="Arial" w:hAnsi="Arial" w:cs="Arial"/>
                <w:noProof/>
              </w:rPr>
              <w:t> </w:t>
            </w:r>
            <w:r w:rsidRPr="007C7393">
              <w:rPr>
                <w:rFonts w:ascii="Arial" w:hAnsi="Arial" w:cs="Arial"/>
                <w:noProof/>
              </w:rPr>
              <w:t> </w:t>
            </w:r>
            <w:r w:rsidRPr="007C7393">
              <w:rPr>
                <w:rFonts w:ascii="Arial" w:hAnsi="Arial" w:cs="Arial"/>
                <w:noProof/>
              </w:rPr>
              <w:t> </w:t>
            </w:r>
            <w:r w:rsidRPr="007C7393">
              <w:rPr>
                <w:rFonts w:ascii="Arial" w:hAnsi="Arial" w:cs="Arial"/>
                <w:noProof/>
              </w:rPr>
              <w:t> </w:t>
            </w:r>
            <w:r w:rsidRPr="007C7393">
              <w:rPr>
                <w:rFonts w:ascii="Arial" w:hAnsi="Arial" w:cs="Arial"/>
                <w:noProof/>
              </w:rPr>
              <w:t> </w:t>
            </w:r>
            <w:r w:rsidRPr="007C7393">
              <w:rPr>
                <w:rFonts w:ascii="Arial" w:hAnsi="Arial" w:cs="Arial"/>
              </w:rPr>
              <w:fldChar w:fldCharType="end"/>
            </w:r>
          </w:p>
        </w:tc>
      </w:tr>
      <w:tr w:rsidR="00133BE4" w:rsidRPr="00133BE4" w14:paraId="50744BE2" w14:textId="77777777" w:rsidTr="00133BE4">
        <w:trPr>
          <w:trHeight w:val="20"/>
        </w:trPr>
        <w:tc>
          <w:tcPr>
            <w:tcW w:w="630" w:type="dxa"/>
            <w:gridSpan w:val="2"/>
            <w:vAlign w:val="bottom"/>
          </w:tcPr>
          <w:p w14:paraId="276D71B1" w14:textId="77777777" w:rsidR="00133BE4" w:rsidRPr="00133BE4" w:rsidRDefault="00133BE4" w:rsidP="000E4866">
            <w:pPr>
              <w:rPr>
                <w:rFonts w:ascii="Arial" w:hAnsi="Arial" w:cs="Arial"/>
              </w:rPr>
            </w:pPr>
          </w:p>
        </w:tc>
        <w:tc>
          <w:tcPr>
            <w:tcW w:w="9042" w:type="dxa"/>
            <w:gridSpan w:val="3"/>
            <w:tcBorders>
              <w:bottom w:val="single" w:sz="4" w:space="0" w:color="auto"/>
            </w:tcBorders>
            <w:vAlign w:val="bottom"/>
          </w:tcPr>
          <w:p w14:paraId="0D13ECE9" w14:textId="1BFEEA8E" w:rsidR="00133BE4" w:rsidRPr="00133BE4" w:rsidRDefault="00133BE4" w:rsidP="000E4866">
            <w:pPr>
              <w:rPr>
                <w:rFonts w:ascii="Arial" w:hAnsi="Arial" w:cs="Arial"/>
              </w:rPr>
            </w:pPr>
            <w:r w:rsidRPr="007C739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7393">
              <w:rPr>
                <w:rFonts w:ascii="Arial" w:hAnsi="Arial" w:cs="Arial"/>
              </w:rPr>
              <w:instrText xml:space="preserve"> FORMTEXT </w:instrText>
            </w:r>
            <w:r w:rsidRPr="007C7393">
              <w:rPr>
                <w:rFonts w:ascii="Arial" w:hAnsi="Arial" w:cs="Arial"/>
              </w:rPr>
            </w:r>
            <w:r w:rsidRPr="007C7393">
              <w:rPr>
                <w:rFonts w:ascii="Arial" w:hAnsi="Arial" w:cs="Arial"/>
              </w:rPr>
              <w:fldChar w:fldCharType="separate"/>
            </w:r>
            <w:r w:rsidRPr="007C7393">
              <w:rPr>
                <w:rFonts w:ascii="Arial" w:hAnsi="Arial" w:cs="Arial"/>
                <w:noProof/>
              </w:rPr>
              <w:t> </w:t>
            </w:r>
            <w:r w:rsidRPr="007C7393">
              <w:rPr>
                <w:rFonts w:ascii="Arial" w:hAnsi="Arial" w:cs="Arial"/>
                <w:noProof/>
              </w:rPr>
              <w:t> </w:t>
            </w:r>
            <w:r w:rsidRPr="007C7393">
              <w:rPr>
                <w:rFonts w:ascii="Arial" w:hAnsi="Arial" w:cs="Arial"/>
                <w:noProof/>
              </w:rPr>
              <w:t> </w:t>
            </w:r>
            <w:r w:rsidRPr="007C7393">
              <w:rPr>
                <w:rFonts w:ascii="Arial" w:hAnsi="Arial" w:cs="Arial"/>
                <w:noProof/>
              </w:rPr>
              <w:t> </w:t>
            </w:r>
            <w:r w:rsidRPr="007C7393">
              <w:rPr>
                <w:rFonts w:ascii="Arial" w:hAnsi="Arial" w:cs="Arial"/>
                <w:noProof/>
              </w:rPr>
              <w:t> </w:t>
            </w:r>
            <w:r w:rsidRPr="007C7393">
              <w:rPr>
                <w:rFonts w:ascii="Arial" w:hAnsi="Arial" w:cs="Arial"/>
              </w:rPr>
              <w:fldChar w:fldCharType="end"/>
            </w:r>
          </w:p>
        </w:tc>
      </w:tr>
      <w:tr w:rsidR="00133BE4" w:rsidRPr="00133BE4" w14:paraId="1797ED18" w14:textId="77777777" w:rsidTr="000E4866">
        <w:trPr>
          <w:trHeight w:val="20"/>
        </w:trPr>
        <w:tc>
          <w:tcPr>
            <w:tcW w:w="360" w:type="dxa"/>
          </w:tcPr>
          <w:p w14:paraId="14765C8E" w14:textId="77777777" w:rsidR="00133BE4" w:rsidRPr="00133BE4" w:rsidRDefault="00133BE4" w:rsidP="000E4866">
            <w:pPr>
              <w:rPr>
                <w:rFonts w:ascii="Arial" w:hAnsi="Arial" w:cs="Arial"/>
              </w:rPr>
            </w:pPr>
            <w:r w:rsidRPr="00133BE4">
              <w:rPr>
                <w:rFonts w:ascii="Arial" w:hAnsi="Arial" w:cs="Arial"/>
              </w:rPr>
              <w:t>c.</w:t>
            </w:r>
          </w:p>
        </w:tc>
        <w:tc>
          <w:tcPr>
            <w:tcW w:w="9312" w:type="dxa"/>
            <w:gridSpan w:val="4"/>
            <w:vAlign w:val="bottom"/>
          </w:tcPr>
          <w:p w14:paraId="1BC960EC" w14:textId="08CEC970" w:rsidR="00133BE4" w:rsidRPr="00133BE4" w:rsidRDefault="00A62F36" w:rsidP="00A62F36">
            <w:pPr>
              <w:ind w:left="303" w:hanging="303"/>
              <w:rPr>
                <w:rFonts w:ascii="Arial" w:hAnsi="Arial" w:cs="Arial"/>
              </w:rPr>
            </w:pPr>
            <w:r w:rsidRPr="00133BE4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BE4">
              <w:rPr>
                <w:rFonts w:ascii="Arial" w:hAnsi="Arial" w:cs="Arial"/>
              </w:rPr>
              <w:instrText xml:space="preserve"> FORMCHECKBOX </w:instrText>
            </w:r>
            <w:r w:rsidR="00390CD4">
              <w:rPr>
                <w:rFonts w:ascii="Arial" w:hAnsi="Arial" w:cs="Arial"/>
              </w:rPr>
            </w:r>
            <w:r w:rsidR="00390CD4">
              <w:rPr>
                <w:rFonts w:ascii="Arial" w:hAnsi="Arial" w:cs="Arial"/>
              </w:rPr>
              <w:fldChar w:fldCharType="separate"/>
            </w:r>
            <w:r w:rsidRPr="00133BE4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A62F36">
              <w:rPr>
                <w:rFonts w:ascii="Arial" w:hAnsi="Arial" w:cs="Arial"/>
              </w:rPr>
              <w:t>This petition is being filed on or after petitioner’s next birthday after July 1, 2021, following the expiration of petitioner’s mandated minimum registration period.</w:t>
            </w:r>
          </w:p>
        </w:tc>
      </w:tr>
      <w:tr w:rsidR="00A62F36" w:rsidRPr="00133BE4" w14:paraId="653C4C1B" w14:textId="77777777" w:rsidTr="00401D52">
        <w:trPr>
          <w:trHeight w:val="20"/>
        </w:trPr>
        <w:tc>
          <w:tcPr>
            <w:tcW w:w="360" w:type="dxa"/>
          </w:tcPr>
          <w:p w14:paraId="390B3026" w14:textId="77777777" w:rsidR="00A62F36" w:rsidRPr="00133BE4" w:rsidRDefault="00A62F36" w:rsidP="000E4866">
            <w:pPr>
              <w:rPr>
                <w:rFonts w:ascii="Arial" w:hAnsi="Arial" w:cs="Arial"/>
              </w:rPr>
            </w:pPr>
            <w:r w:rsidRPr="00133BE4">
              <w:rPr>
                <w:rFonts w:ascii="Arial" w:hAnsi="Arial" w:cs="Arial"/>
              </w:rPr>
              <w:t>d.</w:t>
            </w:r>
          </w:p>
        </w:tc>
        <w:tc>
          <w:tcPr>
            <w:tcW w:w="9312" w:type="dxa"/>
            <w:gridSpan w:val="4"/>
          </w:tcPr>
          <w:p w14:paraId="0D5DDEE2" w14:textId="60D05DFC" w:rsidR="00A62F36" w:rsidRPr="00133BE4" w:rsidRDefault="00A62F36" w:rsidP="000E4866">
            <w:pPr>
              <w:rPr>
                <w:rFonts w:ascii="Arial" w:hAnsi="Arial" w:cs="Arial"/>
              </w:rPr>
            </w:pPr>
            <w:r w:rsidRPr="00133BE4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BE4">
              <w:rPr>
                <w:rFonts w:ascii="Arial" w:hAnsi="Arial" w:cs="Arial"/>
              </w:rPr>
              <w:instrText xml:space="preserve"> FORMCHECKBOX </w:instrText>
            </w:r>
            <w:r w:rsidR="00390CD4">
              <w:rPr>
                <w:rFonts w:ascii="Arial" w:hAnsi="Arial" w:cs="Arial"/>
              </w:rPr>
            </w:r>
            <w:r w:rsidR="00390CD4">
              <w:rPr>
                <w:rFonts w:ascii="Arial" w:hAnsi="Arial" w:cs="Arial"/>
              </w:rPr>
              <w:fldChar w:fldCharType="separate"/>
            </w:r>
            <w:r w:rsidRPr="00133BE4">
              <w:rPr>
                <w:rFonts w:ascii="Arial" w:hAnsi="Arial" w:cs="Arial"/>
              </w:rPr>
              <w:fldChar w:fldCharType="end"/>
            </w:r>
            <w:r w:rsidRPr="00133BE4">
              <w:rPr>
                <w:rFonts w:ascii="Arial" w:hAnsi="Arial" w:cs="Arial"/>
              </w:rPr>
              <w:t xml:space="preserve"> </w:t>
            </w:r>
            <w:r w:rsidRPr="00A62F36">
              <w:rPr>
                <w:rFonts w:ascii="Arial" w:hAnsi="Arial" w:cs="Arial"/>
              </w:rPr>
              <w:t>Proof of current registration is attached.</w:t>
            </w:r>
          </w:p>
        </w:tc>
      </w:tr>
    </w:tbl>
    <w:p w14:paraId="010E08E7" w14:textId="6185F359" w:rsidR="00BE39E0" w:rsidRPr="00CB16F6" w:rsidRDefault="00BE39E0" w:rsidP="00213B87">
      <w:pPr>
        <w:spacing w:line="360" w:lineRule="auto"/>
        <w:rPr>
          <w:rFonts w:ascii="Arial" w:hAnsi="Arial" w:cs="Arial"/>
          <w:sz w:val="8"/>
          <w:szCs w:val="8"/>
        </w:rPr>
      </w:pPr>
    </w:p>
    <w:p w14:paraId="1DFE39FB" w14:textId="6B80FB44" w:rsidR="00A62F36" w:rsidRPr="00F10916" w:rsidRDefault="00AD181E" w:rsidP="00CB16F6">
      <w:pPr>
        <w:pStyle w:val="ListParagraph"/>
        <w:numPr>
          <w:ilvl w:val="0"/>
          <w:numId w:val="2"/>
        </w:numPr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Termination Request</w:t>
      </w:r>
    </w:p>
    <w:tbl>
      <w:tblPr>
        <w:tblStyle w:val="TableGrid"/>
        <w:tblW w:w="0" w:type="auto"/>
        <w:tblInd w:w="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35" w:type="dxa"/>
          <w:left w:w="35" w:type="dxa"/>
          <w:bottom w:w="35" w:type="dxa"/>
          <w:right w:w="35" w:type="dxa"/>
        </w:tblCellMar>
        <w:tblLook w:val="04A0" w:firstRow="1" w:lastRow="0" w:firstColumn="1" w:lastColumn="0" w:noHBand="0" w:noVBand="1"/>
      </w:tblPr>
      <w:tblGrid>
        <w:gridCol w:w="360"/>
        <w:gridCol w:w="9312"/>
      </w:tblGrid>
      <w:tr w:rsidR="00A62F36" w:rsidRPr="00133BE4" w14:paraId="15C16DA8" w14:textId="77777777" w:rsidTr="000E4866">
        <w:trPr>
          <w:trHeight w:val="20"/>
        </w:trPr>
        <w:tc>
          <w:tcPr>
            <w:tcW w:w="360" w:type="dxa"/>
          </w:tcPr>
          <w:p w14:paraId="7A625BE4" w14:textId="7A7672AD" w:rsidR="00A62F36" w:rsidRPr="00133BE4" w:rsidRDefault="00AD181E" w:rsidP="000E48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A62F36" w:rsidRPr="00133BE4">
              <w:rPr>
                <w:rFonts w:ascii="Arial" w:hAnsi="Arial" w:cs="Arial"/>
              </w:rPr>
              <w:t>.</w:t>
            </w:r>
          </w:p>
        </w:tc>
        <w:tc>
          <w:tcPr>
            <w:tcW w:w="9312" w:type="dxa"/>
            <w:vAlign w:val="bottom"/>
          </w:tcPr>
          <w:p w14:paraId="2A6C3F34" w14:textId="173CA571" w:rsidR="00A62F36" w:rsidRPr="00133BE4" w:rsidRDefault="00A62F36" w:rsidP="000E4866">
            <w:pPr>
              <w:ind w:left="303" w:hanging="303"/>
              <w:rPr>
                <w:rFonts w:ascii="Arial" w:hAnsi="Arial" w:cs="Arial"/>
              </w:rPr>
            </w:pPr>
            <w:r w:rsidRPr="00133BE4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BE4">
              <w:rPr>
                <w:rFonts w:ascii="Arial" w:hAnsi="Arial" w:cs="Arial"/>
              </w:rPr>
              <w:instrText xml:space="preserve"> FORMCHECKBOX </w:instrText>
            </w:r>
            <w:r w:rsidR="00390CD4">
              <w:rPr>
                <w:rFonts w:ascii="Arial" w:hAnsi="Arial" w:cs="Arial"/>
              </w:rPr>
            </w:r>
            <w:r w:rsidR="00390CD4">
              <w:rPr>
                <w:rFonts w:ascii="Arial" w:hAnsi="Arial" w:cs="Arial"/>
              </w:rPr>
              <w:fldChar w:fldCharType="separate"/>
            </w:r>
            <w:r w:rsidRPr="00133BE4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="00AD181E" w:rsidRPr="00AD181E">
              <w:rPr>
                <w:rFonts w:ascii="Arial" w:hAnsi="Arial" w:cs="Arial"/>
              </w:rPr>
              <w:t>Petitioner requests termination of the requirement to register as a sex offender in California.</w:t>
            </w:r>
          </w:p>
        </w:tc>
      </w:tr>
    </w:tbl>
    <w:p w14:paraId="30835443" w14:textId="77777777" w:rsidR="00CB16F6" w:rsidRPr="00CB16F6" w:rsidRDefault="00CB16F6" w:rsidP="00CB16F6">
      <w:pPr>
        <w:pStyle w:val="ListParagraph"/>
        <w:spacing w:line="360" w:lineRule="auto"/>
        <w:rPr>
          <w:rFonts w:ascii="Arial" w:hAnsi="Arial" w:cs="Arial"/>
          <w:sz w:val="8"/>
          <w:szCs w:val="8"/>
        </w:rPr>
      </w:pPr>
    </w:p>
    <w:p w14:paraId="7B227D54" w14:textId="6E90EF36" w:rsidR="00AD181E" w:rsidRPr="00F10916" w:rsidRDefault="00AD181E" w:rsidP="00CB16F6">
      <w:pPr>
        <w:pStyle w:val="ListParagraph"/>
        <w:numPr>
          <w:ilvl w:val="0"/>
          <w:numId w:val="2"/>
        </w:numPr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Pending Charges</w:t>
      </w:r>
    </w:p>
    <w:tbl>
      <w:tblPr>
        <w:tblStyle w:val="TableGrid"/>
        <w:tblW w:w="0" w:type="auto"/>
        <w:tblInd w:w="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35" w:type="dxa"/>
          <w:left w:w="35" w:type="dxa"/>
          <w:bottom w:w="35" w:type="dxa"/>
          <w:right w:w="35" w:type="dxa"/>
        </w:tblCellMar>
        <w:tblLook w:val="04A0" w:firstRow="1" w:lastRow="0" w:firstColumn="1" w:lastColumn="0" w:noHBand="0" w:noVBand="1"/>
      </w:tblPr>
      <w:tblGrid>
        <w:gridCol w:w="360"/>
        <w:gridCol w:w="9312"/>
      </w:tblGrid>
      <w:tr w:rsidR="00AD181E" w:rsidRPr="00133BE4" w14:paraId="27AF9AF0" w14:textId="77777777" w:rsidTr="000E4866">
        <w:trPr>
          <w:trHeight w:val="20"/>
        </w:trPr>
        <w:tc>
          <w:tcPr>
            <w:tcW w:w="360" w:type="dxa"/>
          </w:tcPr>
          <w:p w14:paraId="752F0795" w14:textId="77777777" w:rsidR="00AD181E" w:rsidRPr="00133BE4" w:rsidRDefault="00AD181E" w:rsidP="000E48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133BE4">
              <w:rPr>
                <w:rFonts w:ascii="Arial" w:hAnsi="Arial" w:cs="Arial"/>
              </w:rPr>
              <w:t>.</w:t>
            </w:r>
          </w:p>
        </w:tc>
        <w:tc>
          <w:tcPr>
            <w:tcW w:w="9312" w:type="dxa"/>
            <w:vAlign w:val="bottom"/>
          </w:tcPr>
          <w:p w14:paraId="2842D9F0" w14:textId="323715A0" w:rsidR="00AD181E" w:rsidRPr="00133BE4" w:rsidRDefault="00AD181E" w:rsidP="000E4866">
            <w:pPr>
              <w:ind w:left="303" w:hanging="303"/>
              <w:rPr>
                <w:rFonts w:ascii="Arial" w:hAnsi="Arial" w:cs="Arial"/>
              </w:rPr>
            </w:pPr>
            <w:r w:rsidRPr="00133BE4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BE4">
              <w:rPr>
                <w:rFonts w:ascii="Arial" w:hAnsi="Arial" w:cs="Arial"/>
              </w:rPr>
              <w:instrText xml:space="preserve"> FORMCHECKBOX </w:instrText>
            </w:r>
            <w:r w:rsidR="00390CD4">
              <w:rPr>
                <w:rFonts w:ascii="Arial" w:hAnsi="Arial" w:cs="Arial"/>
              </w:rPr>
            </w:r>
            <w:r w:rsidR="00390CD4">
              <w:rPr>
                <w:rFonts w:ascii="Arial" w:hAnsi="Arial" w:cs="Arial"/>
              </w:rPr>
              <w:fldChar w:fldCharType="separate"/>
            </w:r>
            <w:r w:rsidRPr="00133BE4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AD181E">
              <w:rPr>
                <w:rFonts w:ascii="Arial" w:hAnsi="Arial" w:cs="Arial"/>
              </w:rPr>
              <w:t>To my knowledge, there are no pending charges against petitioner that could extend the time to complete the registration requirements of petitioner’s tier or change petitioner’s tier status.</w:t>
            </w:r>
          </w:p>
        </w:tc>
      </w:tr>
    </w:tbl>
    <w:p w14:paraId="16D7BF5C" w14:textId="77777777" w:rsidR="00AD181E" w:rsidRPr="00CB16F6" w:rsidRDefault="00AD181E" w:rsidP="00AD181E">
      <w:pPr>
        <w:spacing w:line="360" w:lineRule="auto"/>
        <w:rPr>
          <w:rFonts w:ascii="Arial" w:hAnsi="Arial" w:cs="Arial"/>
          <w:sz w:val="8"/>
          <w:szCs w:val="8"/>
        </w:rPr>
      </w:pPr>
    </w:p>
    <w:p w14:paraId="6DD4DB8D" w14:textId="5DE23DE2" w:rsidR="00AD181E" w:rsidRPr="00F10916" w:rsidRDefault="00AD181E" w:rsidP="00CB16F6">
      <w:pPr>
        <w:pStyle w:val="ListParagraph"/>
        <w:numPr>
          <w:ilvl w:val="0"/>
          <w:numId w:val="2"/>
        </w:numPr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Custody Status</w:t>
      </w:r>
    </w:p>
    <w:tbl>
      <w:tblPr>
        <w:tblStyle w:val="TableGrid"/>
        <w:tblW w:w="0" w:type="auto"/>
        <w:tblInd w:w="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35" w:type="dxa"/>
          <w:left w:w="35" w:type="dxa"/>
          <w:bottom w:w="35" w:type="dxa"/>
          <w:right w:w="35" w:type="dxa"/>
        </w:tblCellMar>
        <w:tblLook w:val="04A0" w:firstRow="1" w:lastRow="0" w:firstColumn="1" w:lastColumn="0" w:noHBand="0" w:noVBand="1"/>
      </w:tblPr>
      <w:tblGrid>
        <w:gridCol w:w="360"/>
        <w:gridCol w:w="9312"/>
      </w:tblGrid>
      <w:tr w:rsidR="00AD181E" w:rsidRPr="00133BE4" w14:paraId="5D891F55" w14:textId="77777777" w:rsidTr="000E4866">
        <w:trPr>
          <w:trHeight w:val="20"/>
        </w:trPr>
        <w:tc>
          <w:tcPr>
            <w:tcW w:w="360" w:type="dxa"/>
          </w:tcPr>
          <w:p w14:paraId="19F793BB" w14:textId="77777777" w:rsidR="00AD181E" w:rsidRPr="00133BE4" w:rsidRDefault="00AD181E" w:rsidP="000E48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133BE4">
              <w:rPr>
                <w:rFonts w:ascii="Arial" w:hAnsi="Arial" w:cs="Arial"/>
              </w:rPr>
              <w:t>.</w:t>
            </w:r>
          </w:p>
        </w:tc>
        <w:tc>
          <w:tcPr>
            <w:tcW w:w="9312" w:type="dxa"/>
            <w:vAlign w:val="bottom"/>
          </w:tcPr>
          <w:p w14:paraId="49EB28CD" w14:textId="7098FC5A" w:rsidR="00AD181E" w:rsidRPr="00133BE4" w:rsidRDefault="00AD181E" w:rsidP="000E4866">
            <w:pPr>
              <w:ind w:left="303" w:hanging="303"/>
              <w:rPr>
                <w:rFonts w:ascii="Arial" w:hAnsi="Arial" w:cs="Arial"/>
              </w:rPr>
            </w:pPr>
            <w:r w:rsidRPr="00133BE4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BE4">
              <w:rPr>
                <w:rFonts w:ascii="Arial" w:hAnsi="Arial" w:cs="Arial"/>
              </w:rPr>
              <w:instrText xml:space="preserve"> FORMCHECKBOX </w:instrText>
            </w:r>
            <w:r w:rsidR="00390CD4">
              <w:rPr>
                <w:rFonts w:ascii="Arial" w:hAnsi="Arial" w:cs="Arial"/>
              </w:rPr>
            </w:r>
            <w:r w:rsidR="00390CD4">
              <w:rPr>
                <w:rFonts w:ascii="Arial" w:hAnsi="Arial" w:cs="Arial"/>
              </w:rPr>
              <w:fldChar w:fldCharType="separate"/>
            </w:r>
            <w:r w:rsidRPr="00133BE4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AD181E">
              <w:rPr>
                <w:rFonts w:ascii="Arial" w:hAnsi="Arial" w:cs="Arial"/>
              </w:rPr>
              <w:t xml:space="preserve">Petitioner </w:t>
            </w:r>
            <w:r>
              <w:rPr>
                <w:rFonts w:ascii="Arial" w:hAnsi="Arial" w:cs="Arial"/>
              </w:rPr>
              <w:t>is not in custody</w:t>
            </w:r>
            <w:r w:rsidRPr="00AD181E">
              <w:rPr>
                <w:rFonts w:ascii="Arial" w:hAnsi="Arial" w:cs="Arial"/>
              </w:rPr>
              <w:t>.</w:t>
            </w:r>
          </w:p>
        </w:tc>
      </w:tr>
    </w:tbl>
    <w:p w14:paraId="7083D811" w14:textId="77777777" w:rsidR="00AD181E" w:rsidRPr="00CB16F6" w:rsidRDefault="00AD181E" w:rsidP="00AD181E">
      <w:pPr>
        <w:spacing w:line="360" w:lineRule="auto"/>
        <w:rPr>
          <w:rFonts w:ascii="Arial" w:hAnsi="Arial" w:cs="Arial"/>
          <w:sz w:val="8"/>
          <w:szCs w:val="8"/>
        </w:rPr>
      </w:pPr>
    </w:p>
    <w:p w14:paraId="635077C4" w14:textId="612917C0" w:rsidR="00AD181E" w:rsidRPr="00F10916" w:rsidRDefault="00AD181E" w:rsidP="00CB16F6">
      <w:pPr>
        <w:pStyle w:val="ListParagraph"/>
        <w:numPr>
          <w:ilvl w:val="0"/>
          <w:numId w:val="2"/>
        </w:numPr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Supervision Status</w:t>
      </w:r>
    </w:p>
    <w:tbl>
      <w:tblPr>
        <w:tblStyle w:val="TableGrid"/>
        <w:tblW w:w="0" w:type="auto"/>
        <w:tblInd w:w="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35" w:type="dxa"/>
          <w:left w:w="35" w:type="dxa"/>
          <w:bottom w:w="35" w:type="dxa"/>
          <w:right w:w="35" w:type="dxa"/>
        </w:tblCellMar>
        <w:tblLook w:val="04A0" w:firstRow="1" w:lastRow="0" w:firstColumn="1" w:lastColumn="0" w:noHBand="0" w:noVBand="1"/>
      </w:tblPr>
      <w:tblGrid>
        <w:gridCol w:w="360"/>
        <w:gridCol w:w="9312"/>
      </w:tblGrid>
      <w:tr w:rsidR="00AD181E" w:rsidRPr="00133BE4" w14:paraId="49BF93CC" w14:textId="77777777" w:rsidTr="000E4866">
        <w:trPr>
          <w:trHeight w:val="20"/>
        </w:trPr>
        <w:tc>
          <w:tcPr>
            <w:tcW w:w="360" w:type="dxa"/>
          </w:tcPr>
          <w:p w14:paraId="13523CC0" w14:textId="77777777" w:rsidR="00AD181E" w:rsidRPr="00133BE4" w:rsidRDefault="00AD181E" w:rsidP="000E48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133BE4">
              <w:rPr>
                <w:rFonts w:ascii="Arial" w:hAnsi="Arial" w:cs="Arial"/>
              </w:rPr>
              <w:t>.</w:t>
            </w:r>
          </w:p>
        </w:tc>
        <w:tc>
          <w:tcPr>
            <w:tcW w:w="9312" w:type="dxa"/>
            <w:vAlign w:val="bottom"/>
          </w:tcPr>
          <w:p w14:paraId="54F157BB" w14:textId="198E1E64" w:rsidR="00AD181E" w:rsidRPr="00133BE4" w:rsidRDefault="00AD181E" w:rsidP="000E4866">
            <w:pPr>
              <w:ind w:left="303" w:hanging="303"/>
              <w:rPr>
                <w:rFonts w:ascii="Arial" w:hAnsi="Arial" w:cs="Arial"/>
              </w:rPr>
            </w:pPr>
            <w:r w:rsidRPr="00133BE4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BE4">
              <w:rPr>
                <w:rFonts w:ascii="Arial" w:hAnsi="Arial" w:cs="Arial"/>
              </w:rPr>
              <w:instrText xml:space="preserve"> FORMCHECKBOX </w:instrText>
            </w:r>
            <w:r w:rsidR="00390CD4">
              <w:rPr>
                <w:rFonts w:ascii="Arial" w:hAnsi="Arial" w:cs="Arial"/>
              </w:rPr>
            </w:r>
            <w:r w:rsidR="00390CD4">
              <w:rPr>
                <w:rFonts w:ascii="Arial" w:hAnsi="Arial" w:cs="Arial"/>
              </w:rPr>
              <w:fldChar w:fldCharType="separate"/>
            </w:r>
            <w:r w:rsidRPr="00133BE4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AD181E">
              <w:rPr>
                <w:rFonts w:ascii="Arial" w:hAnsi="Arial" w:cs="Arial"/>
              </w:rPr>
              <w:t>Petitioner is not on parole, probation, post-conviction supervised release, or any other form of supervised release.</w:t>
            </w:r>
          </w:p>
        </w:tc>
      </w:tr>
    </w:tbl>
    <w:p w14:paraId="5595E468" w14:textId="77777777" w:rsidR="00AD181E" w:rsidRPr="00CB16F6" w:rsidRDefault="00AD181E" w:rsidP="00AD181E">
      <w:pPr>
        <w:spacing w:line="360" w:lineRule="auto"/>
        <w:rPr>
          <w:rFonts w:ascii="Arial" w:hAnsi="Arial" w:cs="Arial"/>
          <w:sz w:val="8"/>
          <w:szCs w:val="8"/>
        </w:rPr>
      </w:pPr>
    </w:p>
    <w:p w14:paraId="594336EE" w14:textId="2B190C09" w:rsidR="00AD181E" w:rsidRPr="00AD181E" w:rsidRDefault="00AD181E" w:rsidP="00CB16F6">
      <w:pPr>
        <w:pStyle w:val="ListParagraph"/>
        <w:numPr>
          <w:ilvl w:val="0"/>
          <w:numId w:val="2"/>
        </w:numPr>
        <w:spacing w:line="276" w:lineRule="auto"/>
        <w:ind w:left="360"/>
        <w:rPr>
          <w:rFonts w:ascii="Arial" w:hAnsi="Arial" w:cs="Arial"/>
        </w:rPr>
      </w:pPr>
      <w:r w:rsidRPr="00AD181E">
        <w:rPr>
          <w:rFonts w:ascii="Arial" w:hAnsi="Arial" w:cs="Arial"/>
          <w:b/>
          <w:bCs/>
        </w:rPr>
        <w:t>Tier Designation and Eligibility</w:t>
      </w:r>
    </w:p>
    <w:p w14:paraId="7AEF8537" w14:textId="39D2C58E" w:rsidR="00AD181E" w:rsidRPr="00AD181E" w:rsidRDefault="00AD181E" w:rsidP="00AD181E">
      <w:pPr>
        <w:pStyle w:val="ListParagraph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Petitioner </w:t>
      </w:r>
      <w:r w:rsidRPr="00AD181E">
        <w:rPr>
          <w:rFonts w:ascii="Arial" w:hAnsi="Arial" w:cs="Arial"/>
        </w:rPr>
        <w:t>was designated by the Department of Justice in the following tier and has registered for the following number of years:</w:t>
      </w:r>
    </w:p>
    <w:tbl>
      <w:tblPr>
        <w:tblStyle w:val="TableGrid"/>
        <w:tblW w:w="0" w:type="auto"/>
        <w:tblInd w:w="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35" w:type="dxa"/>
          <w:left w:w="35" w:type="dxa"/>
          <w:bottom w:w="35" w:type="dxa"/>
          <w:right w:w="35" w:type="dxa"/>
        </w:tblCellMar>
        <w:tblLook w:val="04A0" w:firstRow="1" w:lastRow="0" w:firstColumn="1" w:lastColumn="0" w:noHBand="0" w:noVBand="1"/>
      </w:tblPr>
      <w:tblGrid>
        <w:gridCol w:w="237"/>
        <w:gridCol w:w="663"/>
        <w:gridCol w:w="8649"/>
      </w:tblGrid>
      <w:tr w:rsidR="00AD181E" w:rsidRPr="00133BE4" w14:paraId="6FCF10CD" w14:textId="77777777" w:rsidTr="00AD181E">
        <w:trPr>
          <w:trHeight w:val="20"/>
        </w:trPr>
        <w:tc>
          <w:tcPr>
            <w:tcW w:w="237" w:type="dxa"/>
          </w:tcPr>
          <w:p w14:paraId="2597F531" w14:textId="3B7B74AA" w:rsidR="00AD181E" w:rsidRPr="00133BE4" w:rsidRDefault="00AD181E" w:rsidP="000E48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133BE4">
              <w:rPr>
                <w:rFonts w:ascii="Arial" w:hAnsi="Arial" w:cs="Arial"/>
              </w:rPr>
              <w:t>.</w:t>
            </w:r>
          </w:p>
        </w:tc>
        <w:tc>
          <w:tcPr>
            <w:tcW w:w="9312" w:type="dxa"/>
            <w:gridSpan w:val="2"/>
            <w:vAlign w:val="bottom"/>
          </w:tcPr>
          <w:p w14:paraId="51A631BD" w14:textId="0D18D626" w:rsidR="00AD181E" w:rsidRPr="00133BE4" w:rsidRDefault="00AD181E" w:rsidP="000E4866">
            <w:pPr>
              <w:ind w:left="303" w:hanging="303"/>
              <w:rPr>
                <w:rFonts w:ascii="Arial" w:hAnsi="Arial" w:cs="Arial"/>
              </w:rPr>
            </w:pPr>
            <w:r w:rsidRPr="00133BE4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BE4">
              <w:rPr>
                <w:rFonts w:ascii="Arial" w:hAnsi="Arial" w:cs="Arial"/>
              </w:rPr>
              <w:instrText xml:space="preserve"> FORMCHECKBOX </w:instrText>
            </w:r>
            <w:r w:rsidR="00390CD4">
              <w:rPr>
                <w:rFonts w:ascii="Arial" w:hAnsi="Arial" w:cs="Arial"/>
              </w:rPr>
            </w:r>
            <w:r w:rsidR="00390CD4">
              <w:rPr>
                <w:rFonts w:ascii="Arial" w:hAnsi="Arial" w:cs="Arial"/>
              </w:rPr>
              <w:fldChar w:fldCharType="separate"/>
            </w:r>
            <w:r w:rsidRPr="00133BE4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Tier 1 (Juvenile)</w:t>
            </w:r>
          </w:p>
        </w:tc>
      </w:tr>
      <w:tr w:rsidR="00AD181E" w:rsidRPr="00133BE4" w14:paraId="6264F21D" w14:textId="77777777" w:rsidTr="00AD181E">
        <w:trPr>
          <w:trHeight w:val="20"/>
        </w:trPr>
        <w:tc>
          <w:tcPr>
            <w:tcW w:w="900" w:type="dxa"/>
            <w:gridSpan w:val="2"/>
          </w:tcPr>
          <w:p w14:paraId="44C4969C" w14:textId="4712C2D0" w:rsidR="00AD181E" w:rsidRDefault="00AD181E" w:rsidP="00AD18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i.</w:t>
            </w:r>
          </w:p>
        </w:tc>
        <w:tc>
          <w:tcPr>
            <w:tcW w:w="8649" w:type="dxa"/>
            <w:vAlign w:val="bottom"/>
          </w:tcPr>
          <w:p w14:paraId="44D2B48A" w14:textId="70609A42" w:rsidR="00AD181E" w:rsidRPr="00133BE4" w:rsidRDefault="00AD181E" w:rsidP="000E4866">
            <w:pPr>
              <w:ind w:left="303" w:hanging="303"/>
              <w:rPr>
                <w:rFonts w:ascii="Arial" w:hAnsi="Arial" w:cs="Arial"/>
              </w:rPr>
            </w:pPr>
            <w:r w:rsidRPr="00133BE4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BE4">
              <w:rPr>
                <w:rFonts w:ascii="Arial" w:hAnsi="Arial" w:cs="Arial"/>
              </w:rPr>
              <w:instrText xml:space="preserve"> FORMCHECKBOX </w:instrText>
            </w:r>
            <w:r w:rsidR="00390CD4">
              <w:rPr>
                <w:rFonts w:ascii="Arial" w:hAnsi="Arial" w:cs="Arial"/>
              </w:rPr>
            </w:r>
            <w:r w:rsidR="00390CD4">
              <w:rPr>
                <w:rFonts w:ascii="Arial" w:hAnsi="Arial" w:cs="Arial"/>
              </w:rPr>
              <w:fldChar w:fldCharType="separate"/>
            </w:r>
            <w:r w:rsidRPr="00133BE4">
              <w:rPr>
                <w:rFonts w:ascii="Arial" w:hAnsi="Arial" w:cs="Arial"/>
              </w:rPr>
              <w:fldChar w:fldCharType="end"/>
            </w:r>
            <w:r>
              <w:t xml:space="preserve"> </w:t>
            </w:r>
            <w:r w:rsidRPr="00AD181E">
              <w:rPr>
                <w:rFonts w:ascii="Arial" w:hAnsi="Arial" w:cs="Arial"/>
              </w:rPr>
              <w:t>Petitioner has registered for at least 5 years.</w:t>
            </w:r>
          </w:p>
        </w:tc>
      </w:tr>
      <w:tr w:rsidR="00AD181E" w:rsidRPr="00133BE4" w14:paraId="5F14B4DA" w14:textId="77777777" w:rsidTr="00AD181E">
        <w:trPr>
          <w:trHeight w:val="20"/>
        </w:trPr>
        <w:tc>
          <w:tcPr>
            <w:tcW w:w="237" w:type="dxa"/>
          </w:tcPr>
          <w:p w14:paraId="532D1017" w14:textId="4E636A12" w:rsidR="00AD181E" w:rsidRDefault="00AD181E" w:rsidP="000E48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</w:t>
            </w:r>
          </w:p>
        </w:tc>
        <w:tc>
          <w:tcPr>
            <w:tcW w:w="9312" w:type="dxa"/>
            <w:gridSpan w:val="2"/>
            <w:vAlign w:val="bottom"/>
          </w:tcPr>
          <w:p w14:paraId="02CF203F" w14:textId="42F501DC" w:rsidR="00AD181E" w:rsidRPr="00133BE4" w:rsidRDefault="00AD181E" w:rsidP="000E4866">
            <w:pPr>
              <w:ind w:left="303" w:hanging="303"/>
              <w:rPr>
                <w:rFonts w:ascii="Arial" w:hAnsi="Arial" w:cs="Arial"/>
              </w:rPr>
            </w:pPr>
            <w:r w:rsidRPr="00133BE4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BE4">
              <w:rPr>
                <w:rFonts w:ascii="Arial" w:hAnsi="Arial" w:cs="Arial"/>
              </w:rPr>
              <w:instrText xml:space="preserve"> FORMCHECKBOX </w:instrText>
            </w:r>
            <w:r w:rsidR="00390CD4">
              <w:rPr>
                <w:rFonts w:ascii="Arial" w:hAnsi="Arial" w:cs="Arial"/>
              </w:rPr>
            </w:r>
            <w:r w:rsidR="00390CD4">
              <w:rPr>
                <w:rFonts w:ascii="Arial" w:hAnsi="Arial" w:cs="Arial"/>
              </w:rPr>
              <w:fldChar w:fldCharType="separate"/>
            </w:r>
            <w:r w:rsidRPr="00133BE4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Tier 2 (Juvenile)</w:t>
            </w:r>
          </w:p>
        </w:tc>
      </w:tr>
      <w:tr w:rsidR="00AD181E" w:rsidRPr="00133BE4" w14:paraId="21D41FCC" w14:textId="77777777" w:rsidTr="00AD181E">
        <w:trPr>
          <w:trHeight w:val="20"/>
        </w:trPr>
        <w:tc>
          <w:tcPr>
            <w:tcW w:w="900" w:type="dxa"/>
            <w:gridSpan w:val="2"/>
          </w:tcPr>
          <w:p w14:paraId="786257BD" w14:textId="69677198" w:rsidR="00AD181E" w:rsidRDefault="00AD181E" w:rsidP="00AD18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i.</w:t>
            </w:r>
          </w:p>
        </w:tc>
        <w:tc>
          <w:tcPr>
            <w:tcW w:w="8649" w:type="dxa"/>
            <w:vAlign w:val="bottom"/>
          </w:tcPr>
          <w:p w14:paraId="6FCCE0AC" w14:textId="15E88310" w:rsidR="00AD181E" w:rsidRPr="00133BE4" w:rsidRDefault="00AD181E" w:rsidP="000E4866">
            <w:pPr>
              <w:ind w:left="303" w:hanging="303"/>
              <w:rPr>
                <w:rFonts w:ascii="Arial" w:hAnsi="Arial" w:cs="Arial"/>
              </w:rPr>
            </w:pPr>
            <w:r w:rsidRPr="00133BE4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BE4">
              <w:rPr>
                <w:rFonts w:ascii="Arial" w:hAnsi="Arial" w:cs="Arial"/>
              </w:rPr>
              <w:instrText xml:space="preserve"> FORMCHECKBOX </w:instrText>
            </w:r>
            <w:r w:rsidR="00390CD4">
              <w:rPr>
                <w:rFonts w:ascii="Arial" w:hAnsi="Arial" w:cs="Arial"/>
              </w:rPr>
            </w:r>
            <w:r w:rsidR="00390CD4">
              <w:rPr>
                <w:rFonts w:ascii="Arial" w:hAnsi="Arial" w:cs="Arial"/>
              </w:rPr>
              <w:fldChar w:fldCharType="separate"/>
            </w:r>
            <w:r w:rsidRPr="00133BE4">
              <w:rPr>
                <w:rFonts w:ascii="Arial" w:hAnsi="Arial" w:cs="Arial"/>
              </w:rPr>
              <w:fldChar w:fldCharType="end"/>
            </w:r>
            <w:r>
              <w:t xml:space="preserve"> </w:t>
            </w:r>
            <w:r w:rsidRPr="00AD181E">
              <w:rPr>
                <w:rFonts w:ascii="Arial" w:hAnsi="Arial" w:cs="Arial"/>
              </w:rPr>
              <w:t xml:space="preserve">Petitioner has registered for at least </w:t>
            </w:r>
            <w:r>
              <w:rPr>
                <w:rFonts w:ascii="Arial" w:hAnsi="Arial" w:cs="Arial"/>
              </w:rPr>
              <w:t>10</w:t>
            </w:r>
            <w:r w:rsidRPr="00AD181E">
              <w:rPr>
                <w:rFonts w:ascii="Arial" w:hAnsi="Arial" w:cs="Arial"/>
              </w:rPr>
              <w:t xml:space="preserve"> years.</w:t>
            </w:r>
          </w:p>
        </w:tc>
      </w:tr>
    </w:tbl>
    <w:p w14:paraId="75C46CF3" w14:textId="77777777" w:rsidR="00AD181E" w:rsidRPr="00CB16F6" w:rsidRDefault="00AD181E" w:rsidP="00AD181E">
      <w:pPr>
        <w:spacing w:line="360" w:lineRule="auto"/>
        <w:rPr>
          <w:rFonts w:ascii="Arial" w:hAnsi="Arial" w:cs="Arial"/>
          <w:sz w:val="8"/>
          <w:szCs w:val="8"/>
        </w:rPr>
      </w:pPr>
    </w:p>
    <w:p w14:paraId="0B949673" w14:textId="4A97F15C" w:rsidR="00AD181E" w:rsidRPr="00F10916" w:rsidRDefault="00AD181E" w:rsidP="00CB16F6">
      <w:pPr>
        <w:pStyle w:val="ListParagraph"/>
        <w:numPr>
          <w:ilvl w:val="0"/>
          <w:numId w:val="2"/>
        </w:numPr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Previous Petition</w:t>
      </w:r>
    </w:p>
    <w:tbl>
      <w:tblPr>
        <w:tblStyle w:val="TableGrid"/>
        <w:tblW w:w="0" w:type="auto"/>
        <w:tblInd w:w="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35" w:type="dxa"/>
          <w:left w:w="35" w:type="dxa"/>
          <w:bottom w:w="35" w:type="dxa"/>
          <w:right w:w="35" w:type="dxa"/>
        </w:tblCellMar>
        <w:tblLook w:val="04A0" w:firstRow="1" w:lastRow="0" w:firstColumn="1" w:lastColumn="0" w:noHBand="0" w:noVBand="1"/>
      </w:tblPr>
      <w:tblGrid>
        <w:gridCol w:w="360"/>
        <w:gridCol w:w="1260"/>
        <w:gridCol w:w="900"/>
        <w:gridCol w:w="630"/>
        <w:gridCol w:w="720"/>
        <w:gridCol w:w="540"/>
        <w:gridCol w:w="606"/>
        <w:gridCol w:w="1824"/>
        <w:gridCol w:w="990"/>
        <w:gridCol w:w="1842"/>
      </w:tblGrid>
      <w:tr w:rsidR="00AD181E" w:rsidRPr="00133BE4" w14:paraId="5A00F280" w14:textId="77777777" w:rsidTr="000E4866">
        <w:trPr>
          <w:trHeight w:val="20"/>
        </w:trPr>
        <w:tc>
          <w:tcPr>
            <w:tcW w:w="360" w:type="dxa"/>
          </w:tcPr>
          <w:p w14:paraId="5E5C6A1B" w14:textId="77777777" w:rsidR="00AD181E" w:rsidRPr="00133BE4" w:rsidRDefault="00AD181E" w:rsidP="000E48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133BE4">
              <w:rPr>
                <w:rFonts w:ascii="Arial" w:hAnsi="Arial" w:cs="Arial"/>
              </w:rPr>
              <w:t>.</w:t>
            </w:r>
          </w:p>
        </w:tc>
        <w:tc>
          <w:tcPr>
            <w:tcW w:w="9312" w:type="dxa"/>
            <w:gridSpan w:val="9"/>
            <w:vAlign w:val="bottom"/>
          </w:tcPr>
          <w:p w14:paraId="1A5F6DB8" w14:textId="6A3DD361" w:rsidR="00AD181E" w:rsidRPr="00133BE4" w:rsidRDefault="00AD181E" w:rsidP="0083037B">
            <w:pPr>
              <w:rPr>
                <w:rFonts w:ascii="Arial" w:hAnsi="Arial" w:cs="Arial"/>
              </w:rPr>
            </w:pPr>
            <w:r w:rsidRPr="00AD181E">
              <w:rPr>
                <w:rFonts w:ascii="Arial" w:hAnsi="Arial" w:cs="Arial"/>
              </w:rPr>
              <w:t xml:space="preserve">Petitioner </w:t>
            </w:r>
            <w:r>
              <w:rPr>
                <w:rFonts w:ascii="Arial" w:hAnsi="Arial" w:cs="Arial"/>
              </w:rPr>
              <w:t xml:space="preserve">(check one) </w:t>
            </w:r>
            <w:r w:rsidRPr="00133BE4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BE4">
              <w:rPr>
                <w:rFonts w:ascii="Arial" w:hAnsi="Arial" w:cs="Arial"/>
              </w:rPr>
              <w:instrText xml:space="preserve"> FORMCHECKBOX </w:instrText>
            </w:r>
            <w:r w:rsidR="00390CD4">
              <w:rPr>
                <w:rFonts w:ascii="Arial" w:hAnsi="Arial" w:cs="Arial"/>
              </w:rPr>
            </w:r>
            <w:r w:rsidR="00390CD4">
              <w:rPr>
                <w:rFonts w:ascii="Arial" w:hAnsi="Arial" w:cs="Arial"/>
              </w:rPr>
              <w:fldChar w:fldCharType="separate"/>
            </w:r>
            <w:r w:rsidRPr="00133BE4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has </w:t>
            </w:r>
            <w:r w:rsidRPr="00133BE4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BE4">
              <w:rPr>
                <w:rFonts w:ascii="Arial" w:hAnsi="Arial" w:cs="Arial"/>
              </w:rPr>
              <w:instrText xml:space="preserve"> FORMCHECKBOX </w:instrText>
            </w:r>
            <w:r w:rsidR="00390CD4">
              <w:rPr>
                <w:rFonts w:ascii="Arial" w:hAnsi="Arial" w:cs="Arial"/>
              </w:rPr>
            </w:r>
            <w:r w:rsidR="00390CD4">
              <w:rPr>
                <w:rFonts w:ascii="Arial" w:hAnsi="Arial" w:cs="Arial"/>
              </w:rPr>
              <w:fldChar w:fldCharType="separate"/>
            </w:r>
            <w:r w:rsidRPr="00133BE4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has not</w:t>
            </w:r>
            <w:r>
              <w:t xml:space="preserve"> </w:t>
            </w:r>
            <w:r w:rsidRPr="00AD181E">
              <w:rPr>
                <w:rFonts w:ascii="Arial" w:hAnsi="Arial" w:cs="Arial"/>
              </w:rPr>
              <w:t>previously filed a Penal Code section 290.5 petition in California for Termination of a sex offender registration requirement that was denied by the court.</w:t>
            </w:r>
          </w:p>
        </w:tc>
      </w:tr>
      <w:tr w:rsidR="00C97CD0" w:rsidRPr="00133BE4" w14:paraId="4209885A" w14:textId="77777777" w:rsidTr="00C97CD0">
        <w:trPr>
          <w:trHeight w:val="20"/>
        </w:trPr>
        <w:tc>
          <w:tcPr>
            <w:tcW w:w="360" w:type="dxa"/>
          </w:tcPr>
          <w:p w14:paraId="4CC2A995" w14:textId="6D4C4C8C" w:rsidR="00C97CD0" w:rsidRDefault="00C97CD0" w:rsidP="000E48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</w:t>
            </w:r>
          </w:p>
        </w:tc>
        <w:tc>
          <w:tcPr>
            <w:tcW w:w="4656" w:type="dxa"/>
            <w:gridSpan w:val="6"/>
            <w:vAlign w:val="bottom"/>
          </w:tcPr>
          <w:p w14:paraId="17F33189" w14:textId="77777777" w:rsidR="00C97CD0" w:rsidRPr="00133BE4" w:rsidRDefault="00C97CD0" w:rsidP="000E4866">
            <w:pPr>
              <w:ind w:left="303" w:hanging="30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previous petition was denied in </w:t>
            </w:r>
            <w:r w:rsidRPr="00C97CD0">
              <w:rPr>
                <w:rFonts w:ascii="Arial" w:hAnsi="Arial" w:cs="Arial"/>
                <w:i/>
                <w:iCs/>
              </w:rPr>
              <w:t>(case number)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4656" w:type="dxa"/>
            <w:gridSpan w:val="3"/>
            <w:tcBorders>
              <w:bottom w:val="single" w:sz="4" w:space="0" w:color="auto"/>
            </w:tcBorders>
            <w:vAlign w:val="bottom"/>
          </w:tcPr>
          <w:p w14:paraId="62F09178" w14:textId="0DEDFEAC" w:rsidR="00C97CD0" w:rsidRPr="00133BE4" w:rsidRDefault="00C97CD0" w:rsidP="000E4866">
            <w:pPr>
              <w:ind w:left="303" w:hanging="303"/>
              <w:rPr>
                <w:rFonts w:ascii="Arial" w:hAnsi="Arial" w:cs="Arial"/>
              </w:rPr>
            </w:pPr>
            <w:r w:rsidRPr="007C739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7393">
              <w:rPr>
                <w:rFonts w:ascii="Arial" w:hAnsi="Arial" w:cs="Arial"/>
              </w:rPr>
              <w:instrText xml:space="preserve"> FORMTEXT </w:instrText>
            </w:r>
            <w:r w:rsidRPr="007C7393">
              <w:rPr>
                <w:rFonts w:ascii="Arial" w:hAnsi="Arial" w:cs="Arial"/>
              </w:rPr>
            </w:r>
            <w:r w:rsidRPr="007C7393">
              <w:rPr>
                <w:rFonts w:ascii="Arial" w:hAnsi="Arial" w:cs="Arial"/>
              </w:rPr>
              <w:fldChar w:fldCharType="separate"/>
            </w:r>
            <w:r w:rsidRPr="007C7393">
              <w:rPr>
                <w:rFonts w:ascii="Arial" w:hAnsi="Arial" w:cs="Arial"/>
                <w:noProof/>
              </w:rPr>
              <w:t> </w:t>
            </w:r>
            <w:r w:rsidRPr="007C7393">
              <w:rPr>
                <w:rFonts w:ascii="Arial" w:hAnsi="Arial" w:cs="Arial"/>
                <w:noProof/>
              </w:rPr>
              <w:t> </w:t>
            </w:r>
            <w:r w:rsidRPr="007C7393">
              <w:rPr>
                <w:rFonts w:ascii="Arial" w:hAnsi="Arial" w:cs="Arial"/>
                <w:noProof/>
              </w:rPr>
              <w:t> </w:t>
            </w:r>
            <w:r w:rsidRPr="007C7393">
              <w:rPr>
                <w:rFonts w:ascii="Arial" w:hAnsi="Arial" w:cs="Arial"/>
                <w:noProof/>
              </w:rPr>
              <w:t> </w:t>
            </w:r>
            <w:r w:rsidRPr="007C7393">
              <w:rPr>
                <w:rFonts w:ascii="Arial" w:hAnsi="Arial" w:cs="Arial"/>
                <w:noProof/>
              </w:rPr>
              <w:t> </w:t>
            </w:r>
            <w:r w:rsidRPr="007C7393">
              <w:rPr>
                <w:rFonts w:ascii="Arial" w:hAnsi="Arial" w:cs="Arial"/>
              </w:rPr>
              <w:fldChar w:fldCharType="end"/>
            </w:r>
          </w:p>
        </w:tc>
      </w:tr>
      <w:tr w:rsidR="00C97CD0" w:rsidRPr="00133BE4" w14:paraId="42C9DAF1" w14:textId="77777777" w:rsidTr="00172E77">
        <w:trPr>
          <w:trHeight w:val="20"/>
        </w:trPr>
        <w:tc>
          <w:tcPr>
            <w:tcW w:w="360" w:type="dxa"/>
          </w:tcPr>
          <w:p w14:paraId="59F147CC" w14:textId="77777777" w:rsidR="00C97CD0" w:rsidRDefault="00C97CD0" w:rsidP="000E4866">
            <w:pPr>
              <w:rPr>
                <w:rFonts w:ascii="Arial" w:hAnsi="Arial" w:cs="Arial"/>
              </w:rPr>
            </w:pPr>
          </w:p>
        </w:tc>
        <w:tc>
          <w:tcPr>
            <w:tcW w:w="4050" w:type="dxa"/>
            <w:gridSpan w:val="5"/>
            <w:vAlign w:val="bottom"/>
          </w:tcPr>
          <w:p w14:paraId="185C4736" w14:textId="65AA54D3" w:rsidR="00C97CD0" w:rsidRDefault="00C97CD0" w:rsidP="000E4866">
            <w:pPr>
              <w:ind w:left="303" w:hanging="30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the Superior Court of California, County of</w:t>
            </w:r>
          </w:p>
        </w:tc>
        <w:tc>
          <w:tcPr>
            <w:tcW w:w="2430" w:type="dxa"/>
            <w:gridSpan w:val="2"/>
            <w:tcBorders>
              <w:bottom w:val="single" w:sz="4" w:space="0" w:color="auto"/>
            </w:tcBorders>
            <w:vAlign w:val="bottom"/>
          </w:tcPr>
          <w:p w14:paraId="4FEB5E0F" w14:textId="48FE80F6" w:rsidR="00C97CD0" w:rsidRPr="00133BE4" w:rsidRDefault="00C97CD0" w:rsidP="000E4866">
            <w:pPr>
              <w:ind w:left="303" w:hanging="303"/>
              <w:rPr>
                <w:rFonts w:ascii="Arial" w:hAnsi="Arial" w:cs="Arial"/>
              </w:rPr>
            </w:pPr>
            <w:r w:rsidRPr="007C739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7393">
              <w:rPr>
                <w:rFonts w:ascii="Arial" w:hAnsi="Arial" w:cs="Arial"/>
              </w:rPr>
              <w:instrText xml:space="preserve"> FORMTEXT </w:instrText>
            </w:r>
            <w:r w:rsidRPr="007C7393">
              <w:rPr>
                <w:rFonts w:ascii="Arial" w:hAnsi="Arial" w:cs="Arial"/>
              </w:rPr>
            </w:r>
            <w:r w:rsidRPr="007C739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7C7393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0" w:type="dxa"/>
            <w:vAlign w:val="bottom"/>
          </w:tcPr>
          <w:p w14:paraId="49F64441" w14:textId="5CCAF566" w:rsidR="00C97CD0" w:rsidRPr="00C97CD0" w:rsidRDefault="00C97CD0" w:rsidP="000E4866">
            <w:pPr>
              <w:ind w:left="303" w:hanging="30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On </w:t>
            </w:r>
            <w:r>
              <w:rPr>
                <w:rFonts w:ascii="Arial" w:hAnsi="Arial" w:cs="Arial"/>
                <w:i/>
                <w:iCs/>
              </w:rPr>
              <w:t>(date)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14:paraId="27249DE3" w14:textId="158C3C33" w:rsidR="00C97CD0" w:rsidRPr="00133BE4" w:rsidRDefault="00C97CD0" w:rsidP="000E4866">
            <w:pPr>
              <w:ind w:left="303" w:hanging="303"/>
              <w:rPr>
                <w:rFonts w:ascii="Arial" w:hAnsi="Arial" w:cs="Arial"/>
              </w:rPr>
            </w:pPr>
            <w:r w:rsidRPr="007C739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7393">
              <w:rPr>
                <w:rFonts w:ascii="Arial" w:hAnsi="Arial" w:cs="Arial"/>
              </w:rPr>
              <w:instrText xml:space="preserve"> FORMTEXT </w:instrText>
            </w:r>
            <w:r w:rsidRPr="007C7393">
              <w:rPr>
                <w:rFonts w:ascii="Arial" w:hAnsi="Arial" w:cs="Arial"/>
              </w:rPr>
            </w:r>
            <w:r w:rsidRPr="007C7393">
              <w:rPr>
                <w:rFonts w:ascii="Arial" w:hAnsi="Arial" w:cs="Arial"/>
              </w:rPr>
              <w:fldChar w:fldCharType="separate"/>
            </w:r>
            <w:r w:rsidRPr="007C7393">
              <w:rPr>
                <w:rFonts w:ascii="Arial" w:hAnsi="Arial" w:cs="Arial"/>
                <w:noProof/>
              </w:rPr>
              <w:t> </w:t>
            </w:r>
            <w:r w:rsidRPr="007C7393">
              <w:rPr>
                <w:rFonts w:ascii="Arial" w:hAnsi="Arial" w:cs="Arial"/>
                <w:noProof/>
              </w:rPr>
              <w:t> </w:t>
            </w:r>
            <w:r w:rsidRPr="007C7393">
              <w:rPr>
                <w:rFonts w:ascii="Arial" w:hAnsi="Arial" w:cs="Arial"/>
                <w:noProof/>
              </w:rPr>
              <w:t> </w:t>
            </w:r>
            <w:r w:rsidRPr="007C7393">
              <w:rPr>
                <w:rFonts w:ascii="Arial" w:hAnsi="Arial" w:cs="Arial"/>
                <w:noProof/>
              </w:rPr>
              <w:t> </w:t>
            </w:r>
            <w:r w:rsidRPr="007C7393">
              <w:rPr>
                <w:rFonts w:ascii="Arial" w:hAnsi="Arial" w:cs="Arial"/>
                <w:noProof/>
              </w:rPr>
              <w:t> </w:t>
            </w:r>
            <w:r w:rsidRPr="007C7393">
              <w:rPr>
                <w:rFonts w:ascii="Arial" w:hAnsi="Arial" w:cs="Arial"/>
              </w:rPr>
              <w:fldChar w:fldCharType="end"/>
            </w:r>
          </w:p>
        </w:tc>
      </w:tr>
      <w:tr w:rsidR="00C97CD0" w:rsidRPr="00133BE4" w14:paraId="594ABA1F" w14:textId="77777777" w:rsidTr="00172E77">
        <w:trPr>
          <w:trHeight w:val="20"/>
        </w:trPr>
        <w:tc>
          <w:tcPr>
            <w:tcW w:w="360" w:type="dxa"/>
          </w:tcPr>
          <w:p w14:paraId="0AA2F4E4" w14:textId="1AE14EF8" w:rsidR="00C97CD0" w:rsidRDefault="00C97CD0" w:rsidP="000E48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</w:t>
            </w:r>
          </w:p>
        </w:tc>
        <w:tc>
          <w:tcPr>
            <w:tcW w:w="1260" w:type="dxa"/>
            <w:vAlign w:val="bottom"/>
          </w:tcPr>
          <w:p w14:paraId="2899982F" w14:textId="01BC7B99" w:rsidR="00C97CD0" w:rsidRDefault="00C97CD0" w:rsidP="000E4866">
            <w:pPr>
              <w:ind w:left="303" w:hanging="30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court set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2770163F" w14:textId="34BAA16B" w:rsidR="00C97CD0" w:rsidRPr="007C7393" w:rsidRDefault="00080226" w:rsidP="000E4866">
            <w:pPr>
              <w:ind w:left="303" w:hanging="303"/>
              <w:rPr>
                <w:rFonts w:ascii="Arial" w:hAnsi="Arial" w:cs="Arial"/>
              </w:rPr>
            </w:pPr>
            <w:r w:rsidRPr="007C739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7393">
              <w:rPr>
                <w:rFonts w:ascii="Arial" w:hAnsi="Arial" w:cs="Arial"/>
              </w:rPr>
              <w:instrText xml:space="preserve"> FORMTEXT </w:instrText>
            </w:r>
            <w:r w:rsidRPr="007C7393">
              <w:rPr>
                <w:rFonts w:ascii="Arial" w:hAnsi="Arial" w:cs="Arial"/>
              </w:rPr>
            </w:r>
            <w:r w:rsidRPr="007C7393">
              <w:rPr>
                <w:rFonts w:ascii="Arial" w:hAnsi="Arial" w:cs="Arial"/>
              </w:rPr>
              <w:fldChar w:fldCharType="separate"/>
            </w:r>
            <w:r w:rsidRPr="007C7393">
              <w:rPr>
                <w:rFonts w:ascii="Arial" w:hAnsi="Arial" w:cs="Arial"/>
                <w:noProof/>
              </w:rPr>
              <w:t> </w:t>
            </w:r>
            <w:r w:rsidRPr="007C7393">
              <w:rPr>
                <w:rFonts w:ascii="Arial" w:hAnsi="Arial" w:cs="Arial"/>
                <w:noProof/>
              </w:rPr>
              <w:t> </w:t>
            </w:r>
            <w:r w:rsidRPr="007C7393">
              <w:rPr>
                <w:rFonts w:ascii="Arial" w:hAnsi="Arial" w:cs="Arial"/>
                <w:noProof/>
              </w:rPr>
              <w:t> </w:t>
            </w:r>
            <w:r w:rsidRPr="007C7393">
              <w:rPr>
                <w:rFonts w:ascii="Arial" w:hAnsi="Arial" w:cs="Arial"/>
                <w:noProof/>
              </w:rPr>
              <w:t> </w:t>
            </w:r>
            <w:r w:rsidRPr="007C7393">
              <w:rPr>
                <w:rFonts w:ascii="Arial" w:hAnsi="Arial" w:cs="Arial"/>
                <w:noProof/>
              </w:rPr>
              <w:t> </w:t>
            </w:r>
            <w:r w:rsidRPr="007C7393">
              <w:rPr>
                <w:rFonts w:ascii="Arial" w:hAnsi="Arial" w:cs="Arial"/>
              </w:rPr>
              <w:fldChar w:fldCharType="end"/>
            </w:r>
          </w:p>
        </w:tc>
        <w:tc>
          <w:tcPr>
            <w:tcW w:w="630" w:type="dxa"/>
            <w:vAlign w:val="bottom"/>
          </w:tcPr>
          <w:p w14:paraId="12123A31" w14:textId="68BAEB38" w:rsidR="00C97CD0" w:rsidRPr="00C97CD0" w:rsidRDefault="00C97CD0" w:rsidP="000E4866">
            <w:pPr>
              <w:ind w:left="303" w:hanging="303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97CD0">
              <w:rPr>
                <w:rFonts w:ascii="Arial" w:hAnsi="Arial" w:cs="Arial"/>
                <w:i/>
                <w:iCs/>
                <w:sz w:val="16"/>
                <w:szCs w:val="16"/>
              </w:rPr>
              <w:t>(years)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14:paraId="1D9866AC" w14:textId="64E264C8" w:rsidR="00C97CD0" w:rsidRPr="007C7393" w:rsidRDefault="00080226" w:rsidP="000E4866">
            <w:pPr>
              <w:ind w:left="303" w:hanging="303"/>
              <w:rPr>
                <w:rFonts w:ascii="Arial" w:hAnsi="Arial" w:cs="Arial"/>
              </w:rPr>
            </w:pPr>
            <w:r w:rsidRPr="007C739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7393">
              <w:rPr>
                <w:rFonts w:ascii="Arial" w:hAnsi="Arial" w:cs="Arial"/>
              </w:rPr>
              <w:instrText xml:space="preserve"> FORMTEXT </w:instrText>
            </w:r>
            <w:r w:rsidRPr="007C7393">
              <w:rPr>
                <w:rFonts w:ascii="Arial" w:hAnsi="Arial" w:cs="Arial"/>
              </w:rPr>
            </w:r>
            <w:r w:rsidRPr="007C7393">
              <w:rPr>
                <w:rFonts w:ascii="Arial" w:hAnsi="Arial" w:cs="Arial"/>
              </w:rPr>
              <w:fldChar w:fldCharType="separate"/>
            </w:r>
            <w:r w:rsidRPr="007C7393">
              <w:rPr>
                <w:rFonts w:ascii="Arial" w:hAnsi="Arial" w:cs="Arial"/>
                <w:noProof/>
              </w:rPr>
              <w:t> </w:t>
            </w:r>
            <w:r w:rsidRPr="007C7393">
              <w:rPr>
                <w:rFonts w:ascii="Arial" w:hAnsi="Arial" w:cs="Arial"/>
                <w:noProof/>
              </w:rPr>
              <w:t> </w:t>
            </w:r>
            <w:r w:rsidRPr="007C7393">
              <w:rPr>
                <w:rFonts w:ascii="Arial" w:hAnsi="Arial" w:cs="Arial"/>
                <w:noProof/>
              </w:rPr>
              <w:t> </w:t>
            </w:r>
            <w:r w:rsidRPr="007C7393">
              <w:rPr>
                <w:rFonts w:ascii="Arial" w:hAnsi="Arial" w:cs="Arial"/>
                <w:noProof/>
              </w:rPr>
              <w:t> </w:t>
            </w:r>
            <w:r w:rsidRPr="007C7393">
              <w:rPr>
                <w:rFonts w:ascii="Arial" w:hAnsi="Arial" w:cs="Arial"/>
                <w:noProof/>
              </w:rPr>
              <w:t> </w:t>
            </w:r>
            <w:r w:rsidRPr="007C7393">
              <w:rPr>
                <w:rFonts w:ascii="Arial" w:hAnsi="Arial" w:cs="Arial"/>
              </w:rPr>
              <w:fldChar w:fldCharType="end"/>
            </w:r>
          </w:p>
        </w:tc>
        <w:tc>
          <w:tcPr>
            <w:tcW w:w="5802" w:type="dxa"/>
            <w:gridSpan w:val="5"/>
            <w:vAlign w:val="bottom"/>
          </w:tcPr>
          <w:p w14:paraId="604F3254" w14:textId="1E2D849D" w:rsidR="00C97CD0" w:rsidRPr="007C7393" w:rsidRDefault="0083037B" w:rsidP="000E4866">
            <w:pPr>
              <w:ind w:left="303" w:hanging="303"/>
              <w:rPr>
                <w:rFonts w:ascii="Arial" w:hAnsi="Arial" w:cs="Arial"/>
              </w:rPr>
            </w:pPr>
            <w:r w:rsidRPr="00C97CD0">
              <w:rPr>
                <w:rFonts w:ascii="Arial" w:hAnsi="Arial" w:cs="Arial"/>
                <w:i/>
                <w:iCs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months</w:t>
            </w:r>
            <w:r w:rsidRPr="00C97CD0">
              <w:rPr>
                <w:rFonts w:ascii="Arial" w:hAnsi="Arial" w:cs="Arial"/>
                <w:i/>
                <w:iCs/>
                <w:sz w:val="16"/>
                <w:szCs w:val="16"/>
              </w:rPr>
              <w:t>)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</w:rPr>
              <w:t xml:space="preserve">as the time period after which petitioner may request </w:t>
            </w:r>
          </w:p>
        </w:tc>
      </w:tr>
      <w:tr w:rsidR="0083037B" w:rsidRPr="00133BE4" w14:paraId="53B3E951" w14:textId="77777777" w:rsidTr="003050BA">
        <w:trPr>
          <w:trHeight w:val="20"/>
        </w:trPr>
        <w:tc>
          <w:tcPr>
            <w:tcW w:w="360" w:type="dxa"/>
          </w:tcPr>
          <w:p w14:paraId="2CF14FAF" w14:textId="77777777" w:rsidR="0083037B" w:rsidRDefault="0083037B" w:rsidP="000E4866">
            <w:pPr>
              <w:rPr>
                <w:rFonts w:ascii="Arial" w:hAnsi="Arial" w:cs="Arial"/>
              </w:rPr>
            </w:pPr>
          </w:p>
        </w:tc>
        <w:tc>
          <w:tcPr>
            <w:tcW w:w="9312" w:type="dxa"/>
            <w:gridSpan w:val="9"/>
            <w:vAlign w:val="bottom"/>
          </w:tcPr>
          <w:p w14:paraId="4AE87A98" w14:textId="20211844" w:rsidR="0083037B" w:rsidRPr="00C97CD0" w:rsidRDefault="0083037B" w:rsidP="000E4866">
            <w:pPr>
              <w:ind w:left="303" w:hanging="303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</w:rPr>
              <w:t>termination again.</w:t>
            </w:r>
          </w:p>
        </w:tc>
      </w:tr>
    </w:tbl>
    <w:p w14:paraId="257C76CF" w14:textId="77777777" w:rsidR="0083037B" w:rsidRPr="00CB16F6" w:rsidRDefault="0083037B" w:rsidP="0083037B">
      <w:pPr>
        <w:pStyle w:val="ListParagraph"/>
        <w:spacing w:line="360" w:lineRule="auto"/>
        <w:rPr>
          <w:rFonts w:ascii="Arial" w:hAnsi="Arial" w:cs="Arial"/>
          <w:sz w:val="8"/>
          <w:szCs w:val="8"/>
        </w:rPr>
      </w:pPr>
    </w:p>
    <w:p w14:paraId="00F60DBA" w14:textId="0118BC53" w:rsidR="0083037B" w:rsidRPr="00F10916" w:rsidRDefault="0083037B" w:rsidP="00CB16F6">
      <w:pPr>
        <w:pStyle w:val="ListParagraph"/>
        <w:numPr>
          <w:ilvl w:val="0"/>
          <w:numId w:val="2"/>
        </w:numPr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Registration Period</w:t>
      </w:r>
    </w:p>
    <w:tbl>
      <w:tblPr>
        <w:tblStyle w:val="TableGrid"/>
        <w:tblW w:w="0" w:type="auto"/>
        <w:tblInd w:w="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35" w:type="dxa"/>
          <w:left w:w="35" w:type="dxa"/>
          <w:bottom w:w="35" w:type="dxa"/>
          <w:right w:w="35" w:type="dxa"/>
        </w:tblCellMar>
        <w:tblLook w:val="04A0" w:firstRow="1" w:lastRow="0" w:firstColumn="1" w:lastColumn="0" w:noHBand="0" w:noVBand="1"/>
      </w:tblPr>
      <w:tblGrid>
        <w:gridCol w:w="360"/>
        <w:gridCol w:w="9312"/>
      </w:tblGrid>
      <w:tr w:rsidR="0083037B" w:rsidRPr="00133BE4" w14:paraId="474B93D8" w14:textId="77777777" w:rsidTr="000E4866">
        <w:trPr>
          <w:trHeight w:val="20"/>
        </w:trPr>
        <w:tc>
          <w:tcPr>
            <w:tcW w:w="360" w:type="dxa"/>
          </w:tcPr>
          <w:p w14:paraId="7A79594F" w14:textId="77777777" w:rsidR="0083037B" w:rsidRPr="00133BE4" w:rsidRDefault="0083037B" w:rsidP="000E48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133BE4">
              <w:rPr>
                <w:rFonts w:ascii="Arial" w:hAnsi="Arial" w:cs="Arial"/>
              </w:rPr>
              <w:t>.</w:t>
            </w:r>
          </w:p>
        </w:tc>
        <w:tc>
          <w:tcPr>
            <w:tcW w:w="9312" w:type="dxa"/>
            <w:vAlign w:val="bottom"/>
          </w:tcPr>
          <w:p w14:paraId="1C641A24" w14:textId="64F271ED" w:rsidR="0083037B" w:rsidRPr="00133BE4" w:rsidRDefault="0083037B" w:rsidP="000E4866">
            <w:pPr>
              <w:ind w:left="303" w:hanging="303"/>
              <w:rPr>
                <w:rFonts w:ascii="Arial" w:hAnsi="Arial" w:cs="Arial"/>
              </w:rPr>
            </w:pPr>
            <w:r w:rsidRPr="00133BE4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BE4">
              <w:rPr>
                <w:rFonts w:ascii="Arial" w:hAnsi="Arial" w:cs="Arial"/>
              </w:rPr>
              <w:instrText xml:space="preserve"> FORMCHECKBOX </w:instrText>
            </w:r>
            <w:r w:rsidR="00390CD4">
              <w:rPr>
                <w:rFonts w:ascii="Arial" w:hAnsi="Arial" w:cs="Arial"/>
              </w:rPr>
            </w:r>
            <w:r w:rsidR="00390CD4">
              <w:rPr>
                <w:rFonts w:ascii="Arial" w:hAnsi="Arial" w:cs="Arial"/>
              </w:rPr>
              <w:fldChar w:fldCharType="separate"/>
            </w:r>
            <w:r w:rsidRPr="00133BE4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83037B">
              <w:rPr>
                <w:rFonts w:ascii="Arial" w:hAnsi="Arial" w:cs="Arial"/>
              </w:rPr>
              <w:t>Petitioner believes that they have met the requirements to register for the time period required by petitioner’s tier designation.</w:t>
            </w:r>
          </w:p>
        </w:tc>
      </w:tr>
    </w:tbl>
    <w:p w14:paraId="3EC9B5C5" w14:textId="77777777" w:rsidR="00CB16F6" w:rsidRDefault="00CB16F6" w:rsidP="00CB16F6">
      <w:pPr>
        <w:tabs>
          <w:tab w:val="left" w:pos="6135"/>
        </w:tabs>
        <w:rPr>
          <w:rFonts w:ascii="Arial" w:hAnsi="Arial" w:cs="Arial"/>
        </w:rPr>
      </w:pPr>
    </w:p>
    <w:p w14:paraId="6141B82C" w14:textId="1BEBC3F8" w:rsidR="00914456" w:rsidRPr="00756EDD" w:rsidRDefault="00CB16F6" w:rsidP="00CB16F6">
      <w:pPr>
        <w:tabs>
          <w:tab w:val="left" w:pos="6135"/>
        </w:tabs>
        <w:rPr>
          <w:rFonts w:ascii="Arial" w:hAnsi="Arial" w:cs="Arial"/>
          <w:b/>
          <w:i/>
          <w:sz w:val="18"/>
          <w:szCs w:val="18"/>
        </w:rPr>
      </w:pPr>
      <w:r w:rsidRPr="00CB16F6">
        <w:rPr>
          <w:rFonts w:ascii="Arial" w:hAnsi="Arial" w:cs="Arial"/>
        </w:rPr>
        <w:t>I declare that the information provided is true and correct, except as to matters that are stated on my information and belief, as to those matters, I believe them to be true.</w:t>
      </w:r>
    </w:p>
    <w:p w14:paraId="74309B04" w14:textId="77777777" w:rsidR="00AE0BA0" w:rsidRPr="00756EDD" w:rsidRDefault="00AE0BA0" w:rsidP="00AE0BA0">
      <w:pPr>
        <w:tabs>
          <w:tab w:val="left" w:pos="6135"/>
        </w:tabs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4410"/>
        <w:gridCol w:w="720"/>
        <w:gridCol w:w="5058"/>
      </w:tblGrid>
      <w:tr w:rsidR="00CB16F6" w:rsidRPr="00756EDD" w14:paraId="13689668" w14:textId="77777777" w:rsidTr="00CB16F6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0EA9E76D" w14:textId="77777777" w:rsidR="00CB16F6" w:rsidRPr="00756EDD" w:rsidRDefault="00CB16F6" w:rsidP="000E4866">
            <w:pPr>
              <w:spacing w:line="360" w:lineRule="auto"/>
              <w:rPr>
                <w:rFonts w:ascii="Arial" w:hAnsi="Arial" w:cs="Arial"/>
              </w:rPr>
            </w:pPr>
            <w:r w:rsidRPr="00756EDD">
              <w:rPr>
                <w:rFonts w:ascii="Arial" w:hAnsi="Arial" w:cs="Arial"/>
              </w:rPr>
              <w:t>Date: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14:paraId="2720053C" w14:textId="73442927" w:rsidR="00CB16F6" w:rsidRPr="00756EDD" w:rsidRDefault="00CB16F6" w:rsidP="000E486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C739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7393">
              <w:rPr>
                <w:rFonts w:ascii="Arial" w:hAnsi="Arial" w:cs="Arial"/>
              </w:rPr>
              <w:instrText xml:space="preserve"> FORMTEXT </w:instrText>
            </w:r>
            <w:r w:rsidRPr="007C7393">
              <w:rPr>
                <w:rFonts w:ascii="Arial" w:hAnsi="Arial" w:cs="Arial"/>
              </w:rPr>
            </w:r>
            <w:r w:rsidRPr="007C7393">
              <w:rPr>
                <w:rFonts w:ascii="Arial" w:hAnsi="Arial" w:cs="Arial"/>
              </w:rPr>
              <w:fldChar w:fldCharType="separate"/>
            </w:r>
            <w:r w:rsidRPr="007C7393">
              <w:rPr>
                <w:rFonts w:ascii="Arial" w:hAnsi="Arial" w:cs="Arial"/>
                <w:noProof/>
              </w:rPr>
              <w:t> </w:t>
            </w:r>
            <w:r w:rsidRPr="007C7393">
              <w:rPr>
                <w:rFonts w:ascii="Arial" w:hAnsi="Arial" w:cs="Arial"/>
                <w:noProof/>
              </w:rPr>
              <w:t> </w:t>
            </w:r>
            <w:r w:rsidRPr="007C7393">
              <w:rPr>
                <w:rFonts w:ascii="Arial" w:hAnsi="Arial" w:cs="Arial"/>
                <w:noProof/>
              </w:rPr>
              <w:t> </w:t>
            </w:r>
            <w:r w:rsidRPr="007C7393">
              <w:rPr>
                <w:rFonts w:ascii="Arial" w:hAnsi="Arial" w:cs="Arial"/>
                <w:noProof/>
              </w:rPr>
              <w:t> </w:t>
            </w:r>
            <w:r w:rsidRPr="007C7393">
              <w:rPr>
                <w:rFonts w:ascii="Arial" w:hAnsi="Arial" w:cs="Arial"/>
                <w:noProof/>
              </w:rPr>
              <w:t> </w:t>
            </w:r>
            <w:r w:rsidRPr="007C7393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27590F6" w14:textId="77777777" w:rsidR="00CB16F6" w:rsidRPr="00756EDD" w:rsidRDefault="00CB16F6" w:rsidP="000E486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14:paraId="4346EFC1" w14:textId="77777777" w:rsidR="00CB16F6" w:rsidRPr="00756EDD" w:rsidRDefault="00CB16F6" w:rsidP="000E486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16F6" w:rsidRPr="00756EDD" w14:paraId="5FAB309A" w14:textId="77777777" w:rsidTr="00CB16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38" w:type="dxa"/>
            <w:gridSpan w:val="2"/>
            <w:tcBorders>
              <w:bottom w:val="single" w:sz="4" w:space="0" w:color="auto"/>
            </w:tcBorders>
          </w:tcPr>
          <w:p w14:paraId="36623B66" w14:textId="77777777" w:rsidR="00CB16F6" w:rsidRPr="00756EDD" w:rsidRDefault="00CB16F6" w:rsidP="00AE0B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bookmarkStart w:id="1" w:name="_Hlk74752051"/>
          </w:p>
        </w:tc>
        <w:tc>
          <w:tcPr>
            <w:tcW w:w="720" w:type="dxa"/>
          </w:tcPr>
          <w:p w14:paraId="718D8707" w14:textId="77777777" w:rsidR="00CB16F6" w:rsidRPr="00756EDD" w:rsidRDefault="00CB16F6" w:rsidP="00AE0B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58" w:type="dxa"/>
            <w:tcBorders>
              <w:bottom w:val="single" w:sz="4" w:space="0" w:color="auto"/>
            </w:tcBorders>
          </w:tcPr>
          <w:p w14:paraId="5D82029D" w14:textId="77777777" w:rsidR="00CB16F6" w:rsidRPr="00756EDD" w:rsidRDefault="00CB16F6" w:rsidP="00AE0B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1"/>
      <w:tr w:rsidR="00CB16F6" w:rsidRPr="00756EDD" w14:paraId="3E98213F" w14:textId="77777777" w:rsidTr="00CB16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38" w:type="dxa"/>
            <w:gridSpan w:val="2"/>
            <w:tcBorders>
              <w:top w:val="single" w:sz="4" w:space="0" w:color="auto"/>
            </w:tcBorders>
          </w:tcPr>
          <w:p w14:paraId="1EE7FB0B" w14:textId="27DBF593" w:rsidR="00CB16F6" w:rsidRPr="00756EDD" w:rsidRDefault="00CB16F6" w:rsidP="00CB16F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6EDD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Printed Name </w:t>
            </w:r>
            <w:r w:rsidRPr="00756EDD">
              <w:rPr>
                <w:rFonts w:ascii="Arial" w:hAnsi="Arial" w:cs="Arial"/>
                <w:i/>
                <w:sz w:val="18"/>
                <w:szCs w:val="18"/>
              </w:rPr>
              <w:t>of Petitioner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or Attorney</w:t>
            </w:r>
            <w:r w:rsidRPr="00756EDD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720" w:type="dxa"/>
          </w:tcPr>
          <w:p w14:paraId="44969CC7" w14:textId="77777777" w:rsidR="00CB16F6" w:rsidRPr="00756EDD" w:rsidRDefault="00CB16F6" w:rsidP="00AE0B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58" w:type="dxa"/>
            <w:tcBorders>
              <w:top w:val="single" w:sz="4" w:space="0" w:color="auto"/>
            </w:tcBorders>
          </w:tcPr>
          <w:p w14:paraId="61095894" w14:textId="4134FE71" w:rsidR="00CB16F6" w:rsidRPr="00756EDD" w:rsidRDefault="00CB16F6" w:rsidP="00AE0BA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6EDD">
              <w:rPr>
                <w:rFonts w:ascii="Arial" w:hAnsi="Arial" w:cs="Arial"/>
                <w:sz w:val="18"/>
                <w:szCs w:val="18"/>
              </w:rPr>
              <w:t>(</w:t>
            </w:r>
            <w:r w:rsidRPr="00756EDD">
              <w:rPr>
                <w:rFonts w:ascii="Arial" w:hAnsi="Arial" w:cs="Arial"/>
                <w:i/>
                <w:sz w:val="18"/>
                <w:szCs w:val="18"/>
              </w:rPr>
              <w:t>Signature of Petitioner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or Attorney</w:t>
            </w:r>
            <w:r w:rsidRPr="00756EDD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</w:tbl>
    <w:p w14:paraId="33656345" w14:textId="18EBAF70" w:rsidR="00850D51" w:rsidRPr="00756EDD" w:rsidRDefault="00850D51">
      <w:pPr>
        <w:rPr>
          <w:rFonts w:ascii="Arial" w:hAnsi="Arial" w:cs="Arial"/>
        </w:rPr>
      </w:pPr>
    </w:p>
    <w:sectPr w:rsidR="00850D51" w:rsidRPr="00756EDD" w:rsidSect="00376356">
      <w:headerReference w:type="default" r:id="rId10"/>
      <w:footerReference w:type="default" r:id="rId11"/>
      <w:pgSz w:w="12240" w:h="15840"/>
      <w:pgMar w:top="72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546E93" w14:textId="77777777" w:rsidR="00646091" w:rsidRDefault="00646091" w:rsidP="00462255">
      <w:r>
        <w:separator/>
      </w:r>
    </w:p>
  </w:endnote>
  <w:endnote w:type="continuationSeparator" w:id="0">
    <w:p w14:paraId="7AA5004D" w14:textId="77777777" w:rsidR="00646091" w:rsidRDefault="00646091" w:rsidP="00462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18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2610"/>
      <w:gridCol w:w="6300"/>
      <w:gridCol w:w="2070"/>
    </w:tblGrid>
    <w:tr w:rsidR="00963AF0" w:rsidRPr="00756EDD" w14:paraId="7D09512C" w14:textId="77777777" w:rsidTr="00963AF0">
      <w:trPr>
        <w:trHeight w:val="533"/>
      </w:trPr>
      <w:tc>
        <w:tcPr>
          <w:tcW w:w="2610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6E9BCEDC" w14:textId="40E046AE" w:rsidR="00963AF0" w:rsidRDefault="00963AF0" w:rsidP="00963AF0">
          <w:pPr>
            <w:tabs>
              <w:tab w:val="center" w:pos="4320"/>
              <w:tab w:val="right" w:pos="8640"/>
            </w:tabs>
            <w:rPr>
              <w:rFonts w:ascii="Arial" w:hAnsi="Arial" w:cs="Arial"/>
              <w:sz w:val="14"/>
              <w:szCs w:val="14"/>
            </w:rPr>
          </w:pPr>
          <w:bookmarkStart w:id="2" w:name="_Hlk3876389"/>
          <w:r w:rsidRPr="00756EDD">
            <w:rPr>
              <w:rFonts w:ascii="Arial" w:hAnsi="Arial" w:cs="Arial"/>
              <w:sz w:val="14"/>
              <w:szCs w:val="14"/>
            </w:rPr>
            <w:t>Form Adopted for Optional Use</w:t>
          </w:r>
        </w:p>
        <w:p w14:paraId="77046097" w14:textId="0E63918D" w:rsidR="00756EDD" w:rsidRPr="00756EDD" w:rsidRDefault="00756EDD" w:rsidP="00963AF0">
          <w:pPr>
            <w:tabs>
              <w:tab w:val="center" w:pos="4320"/>
              <w:tab w:val="right" w:pos="8640"/>
            </w:tabs>
            <w:rPr>
              <w:rFonts w:ascii="Arial" w:hAnsi="Arial" w:cs="Arial"/>
              <w:sz w:val="14"/>
              <w:szCs w:val="14"/>
            </w:rPr>
          </w:pPr>
          <w:r w:rsidRPr="00756EDD">
            <w:rPr>
              <w:rFonts w:ascii="Arial" w:hAnsi="Arial" w:cs="Arial"/>
              <w:sz w:val="14"/>
              <w:szCs w:val="14"/>
            </w:rPr>
            <w:t xml:space="preserve">Madera Superior Court </w:t>
          </w:r>
          <w:r>
            <w:rPr>
              <w:rFonts w:ascii="Arial" w:hAnsi="Arial" w:cs="Arial"/>
              <w:sz w:val="14"/>
              <w:szCs w:val="14"/>
            </w:rPr>
            <w:t>Local Form</w:t>
          </w:r>
        </w:p>
        <w:p w14:paraId="6A5BD34B" w14:textId="650065BB" w:rsidR="00963AF0" w:rsidRPr="00756EDD" w:rsidRDefault="00963AF0" w:rsidP="00963AF0">
          <w:pPr>
            <w:tabs>
              <w:tab w:val="center" w:pos="4320"/>
              <w:tab w:val="right" w:pos="8640"/>
            </w:tabs>
            <w:rPr>
              <w:rFonts w:ascii="Arial" w:hAnsi="Arial" w:cs="Arial"/>
              <w:sz w:val="14"/>
              <w:szCs w:val="14"/>
            </w:rPr>
          </w:pPr>
          <w:r w:rsidRPr="00756EDD">
            <w:rPr>
              <w:rFonts w:ascii="Arial" w:hAnsi="Arial" w:cs="Arial"/>
              <w:sz w:val="14"/>
              <w:szCs w:val="14"/>
            </w:rPr>
            <w:t>MAD-JUV-0</w:t>
          </w:r>
          <w:r w:rsidR="00D90000">
            <w:rPr>
              <w:rFonts w:ascii="Arial" w:hAnsi="Arial" w:cs="Arial"/>
              <w:sz w:val="14"/>
              <w:szCs w:val="14"/>
            </w:rPr>
            <w:t>17</w:t>
          </w:r>
          <w:r w:rsidRPr="00756EDD">
            <w:rPr>
              <w:rFonts w:ascii="Arial" w:hAnsi="Arial" w:cs="Arial"/>
              <w:sz w:val="14"/>
              <w:szCs w:val="14"/>
            </w:rPr>
            <w:t xml:space="preserve"> </w:t>
          </w:r>
          <w:r w:rsidR="00756EDD">
            <w:rPr>
              <w:rFonts w:ascii="Arial" w:hAnsi="Arial" w:cs="Arial"/>
              <w:sz w:val="14"/>
              <w:szCs w:val="14"/>
            </w:rPr>
            <w:t>[</w:t>
          </w:r>
          <w:r w:rsidR="00D90000">
            <w:rPr>
              <w:rFonts w:ascii="Arial" w:hAnsi="Arial" w:cs="Arial"/>
              <w:sz w:val="14"/>
              <w:szCs w:val="14"/>
            </w:rPr>
            <w:t>Eff</w:t>
          </w:r>
          <w:r w:rsidRPr="00756EDD">
            <w:rPr>
              <w:rFonts w:ascii="Arial" w:hAnsi="Arial" w:cs="Arial"/>
              <w:sz w:val="14"/>
              <w:szCs w:val="14"/>
            </w:rPr>
            <w:t>.</w:t>
          </w:r>
          <w:r w:rsidR="00756EDD">
            <w:rPr>
              <w:rFonts w:ascii="Arial" w:hAnsi="Arial" w:cs="Arial"/>
              <w:sz w:val="14"/>
              <w:szCs w:val="14"/>
            </w:rPr>
            <w:t>0</w:t>
          </w:r>
          <w:r w:rsidR="00490BA9">
            <w:rPr>
              <w:rFonts w:ascii="Arial" w:hAnsi="Arial" w:cs="Arial"/>
              <w:sz w:val="14"/>
              <w:szCs w:val="14"/>
            </w:rPr>
            <w:t>7</w:t>
          </w:r>
          <w:r w:rsidRPr="00756EDD">
            <w:rPr>
              <w:rFonts w:ascii="Arial" w:hAnsi="Arial" w:cs="Arial"/>
              <w:sz w:val="14"/>
              <w:szCs w:val="14"/>
            </w:rPr>
            <w:t>/</w:t>
          </w:r>
          <w:r w:rsidR="00490BA9">
            <w:rPr>
              <w:rFonts w:ascii="Arial" w:hAnsi="Arial" w:cs="Arial"/>
              <w:sz w:val="14"/>
              <w:szCs w:val="14"/>
            </w:rPr>
            <w:t>01</w:t>
          </w:r>
          <w:r w:rsidRPr="00756EDD">
            <w:rPr>
              <w:rFonts w:ascii="Arial" w:hAnsi="Arial" w:cs="Arial"/>
              <w:sz w:val="14"/>
              <w:szCs w:val="14"/>
            </w:rPr>
            <w:t>/</w:t>
          </w:r>
          <w:r w:rsidR="00756EDD">
            <w:rPr>
              <w:rFonts w:ascii="Arial" w:hAnsi="Arial" w:cs="Arial"/>
              <w:sz w:val="14"/>
              <w:szCs w:val="14"/>
            </w:rPr>
            <w:t>202</w:t>
          </w:r>
          <w:r w:rsidR="00D90000">
            <w:rPr>
              <w:rFonts w:ascii="Arial" w:hAnsi="Arial" w:cs="Arial"/>
              <w:sz w:val="14"/>
              <w:szCs w:val="14"/>
            </w:rPr>
            <w:t>1</w:t>
          </w:r>
          <w:r w:rsidR="00756EDD">
            <w:rPr>
              <w:rFonts w:ascii="Arial" w:hAnsi="Arial" w:cs="Arial"/>
              <w:sz w:val="14"/>
              <w:szCs w:val="14"/>
            </w:rPr>
            <w:t>]</w:t>
          </w:r>
        </w:p>
      </w:tc>
      <w:tc>
        <w:tcPr>
          <w:tcW w:w="6300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5FC5CA5F" w14:textId="6C4A84BE" w:rsidR="00963AF0" w:rsidRPr="00756EDD" w:rsidRDefault="00963AF0" w:rsidP="00963AF0">
          <w:pPr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756EDD">
            <w:rPr>
              <w:rFonts w:ascii="Arial" w:hAnsi="Arial" w:cs="Arial"/>
              <w:b/>
              <w:sz w:val="16"/>
              <w:szCs w:val="16"/>
            </w:rPr>
            <w:t xml:space="preserve">PETITION TO </w:t>
          </w:r>
          <w:r w:rsidR="00D90000">
            <w:rPr>
              <w:rFonts w:ascii="Arial" w:hAnsi="Arial" w:cs="Arial"/>
              <w:b/>
              <w:sz w:val="16"/>
              <w:szCs w:val="16"/>
            </w:rPr>
            <w:t>TERMINATE SEX OFFENDER REGISTRATION</w:t>
          </w:r>
          <w:r w:rsidRPr="00756EDD">
            <w:rPr>
              <w:rFonts w:ascii="Arial" w:hAnsi="Arial" w:cs="Arial"/>
              <w:b/>
              <w:sz w:val="16"/>
              <w:szCs w:val="16"/>
            </w:rPr>
            <w:t xml:space="preserve"> </w:t>
          </w:r>
        </w:p>
        <w:p w14:paraId="75AE1CA2" w14:textId="1561EE49" w:rsidR="007D79DD" w:rsidRPr="00756EDD" w:rsidRDefault="007D79DD" w:rsidP="007D79DD">
          <w:pPr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756EDD">
            <w:rPr>
              <w:rFonts w:ascii="Arial" w:hAnsi="Arial" w:cs="Arial"/>
              <w:b/>
              <w:sz w:val="16"/>
              <w:szCs w:val="16"/>
            </w:rPr>
            <w:tab/>
          </w:r>
          <w:r w:rsidR="00882258">
            <w:rPr>
              <w:rFonts w:ascii="Arial" w:hAnsi="Arial" w:cs="Arial"/>
              <w:b/>
              <w:sz w:val="16"/>
              <w:szCs w:val="16"/>
            </w:rPr>
            <w:t>(</w:t>
          </w:r>
          <w:r w:rsidR="00D90000">
            <w:rPr>
              <w:rFonts w:ascii="Arial" w:hAnsi="Arial" w:cs="Arial"/>
              <w:b/>
              <w:sz w:val="16"/>
              <w:szCs w:val="16"/>
            </w:rPr>
            <w:t>PC</w:t>
          </w:r>
          <w:r w:rsidRPr="00756EDD">
            <w:rPr>
              <w:rFonts w:ascii="Arial" w:hAnsi="Arial" w:cs="Arial"/>
              <w:b/>
              <w:sz w:val="16"/>
              <w:szCs w:val="16"/>
            </w:rPr>
            <w:t xml:space="preserve"> </w:t>
          </w:r>
          <w:r w:rsidR="00882258" w:rsidRPr="00882258">
            <w:rPr>
              <w:rFonts w:ascii="Arial" w:hAnsi="Arial" w:cs="Arial"/>
              <w:b/>
              <w:sz w:val="16"/>
              <w:szCs w:val="16"/>
            </w:rPr>
            <w:t>§</w:t>
          </w:r>
          <w:r w:rsidR="00D90000">
            <w:rPr>
              <w:rFonts w:ascii="Arial" w:hAnsi="Arial" w:cs="Arial"/>
              <w:b/>
              <w:sz w:val="16"/>
              <w:szCs w:val="16"/>
            </w:rPr>
            <w:t>290.</w:t>
          </w:r>
          <w:r w:rsidRPr="00756EDD">
            <w:rPr>
              <w:rFonts w:ascii="Arial" w:hAnsi="Arial" w:cs="Arial"/>
              <w:b/>
              <w:sz w:val="16"/>
              <w:szCs w:val="16"/>
            </w:rPr>
            <w:t>5</w:t>
          </w:r>
          <w:r w:rsidR="00882258">
            <w:rPr>
              <w:rFonts w:ascii="Arial" w:hAnsi="Arial" w:cs="Arial"/>
              <w:b/>
              <w:sz w:val="16"/>
              <w:szCs w:val="16"/>
            </w:rPr>
            <w:t>)</w:t>
          </w:r>
        </w:p>
        <w:p w14:paraId="36380A5A" w14:textId="4C1C944F" w:rsidR="00963AF0" w:rsidRPr="00756EDD" w:rsidRDefault="00963AF0" w:rsidP="007D79DD">
          <w:pPr>
            <w:tabs>
              <w:tab w:val="left" w:pos="2108"/>
            </w:tabs>
            <w:rPr>
              <w:rFonts w:ascii="Arial" w:hAnsi="Arial" w:cs="Arial"/>
              <w:b/>
              <w:sz w:val="18"/>
              <w:szCs w:val="18"/>
            </w:rPr>
          </w:pPr>
        </w:p>
        <w:p w14:paraId="41F18E74" w14:textId="2FED1B2B" w:rsidR="007D79DD" w:rsidRPr="00756EDD" w:rsidRDefault="007D79DD" w:rsidP="007D79DD">
          <w:pPr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07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AF2E037" w14:textId="77777777" w:rsidR="00963AF0" w:rsidRPr="00756EDD" w:rsidRDefault="00963AF0" w:rsidP="00963AF0">
          <w:pPr>
            <w:tabs>
              <w:tab w:val="center" w:pos="4320"/>
              <w:tab w:val="right" w:pos="8640"/>
            </w:tabs>
            <w:jc w:val="right"/>
            <w:rPr>
              <w:rFonts w:ascii="Arial" w:hAnsi="Arial" w:cs="Arial"/>
              <w:sz w:val="14"/>
              <w:szCs w:val="14"/>
            </w:rPr>
          </w:pPr>
          <w:r w:rsidRPr="00756EDD">
            <w:rPr>
              <w:rFonts w:ascii="Arial" w:hAnsi="Arial" w:cs="Arial"/>
              <w:sz w:val="14"/>
              <w:szCs w:val="14"/>
            </w:rPr>
            <w:t xml:space="preserve">Page </w:t>
          </w:r>
          <w:r w:rsidRPr="00756EDD">
            <w:rPr>
              <w:rFonts w:ascii="Arial" w:hAnsi="Arial" w:cs="Arial"/>
              <w:sz w:val="14"/>
              <w:szCs w:val="14"/>
            </w:rPr>
            <w:fldChar w:fldCharType="begin"/>
          </w:r>
          <w:r w:rsidRPr="00756EDD">
            <w:rPr>
              <w:rFonts w:ascii="Arial" w:hAnsi="Arial" w:cs="Arial"/>
              <w:sz w:val="14"/>
              <w:szCs w:val="14"/>
            </w:rPr>
            <w:instrText xml:space="preserve"> PAGE </w:instrText>
          </w:r>
          <w:r w:rsidRPr="00756EDD">
            <w:rPr>
              <w:rFonts w:ascii="Arial" w:hAnsi="Arial" w:cs="Arial"/>
              <w:sz w:val="14"/>
              <w:szCs w:val="14"/>
            </w:rPr>
            <w:fldChar w:fldCharType="separate"/>
          </w:r>
          <w:r w:rsidRPr="00756EDD">
            <w:rPr>
              <w:rFonts w:ascii="Arial" w:hAnsi="Arial" w:cs="Arial"/>
              <w:sz w:val="14"/>
              <w:szCs w:val="14"/>
            </w:rPr>
            <w:t>1</w:t>
          </w:r>
          <w:r w:rsidRPr="00756EDD">
            <w:rPr>
              <w:rFonts w:ascii="Arial" w:hAnsi="Arial" w:cs="Arial"/>
              <w:sz w:val="14"/>
              <w:szCs w:val="14"/>
            </w:rPr>
            <w:fldChar w:fldCharType="end"/>
          </w:r>
          <w:r w:rsidRPr="00756EDD">
            <w:rPr>
              <w:rFonts w:ascii="Arial" w:hAnsi="Arial" w:cs="Arial"/>
              <w:sz w:val="14"/>
              <w:szCs w:val="14"/>
            </w:rPr>
            <w:t xml:space="preserve"> of </w:t>
          </w:r>
          <w:r w:rsidRPr="00756EDD">
            <w:rPr>
              <w:rFonts w:ascii="Arial" w:hAnsi="Arial" w:cs="Arial"/>
              <w:sz w:val="14"/>
              <w:szCs w:val="14"/>
            </w:rPr>
            <w:fldChar w:fldCharType="begin"/>
          </w:r>
          <w:r w:rsidRPr="00756EDD">
            <w:rPr>
              <w:rFonts w:ascii="Arial" w:hAnsi="Arial" w:cs="Arial"/>
              <w:sz w:val="14"/>
              <w:szCs w:val="14"/>
            </w:rPr>
            <w:instrText xml:space="preserve"> NUMPAGES  </w:instrText>
          </w:r>
          <w:r w:rsidRPr="00756EDD">
            <w:rPr>
              <w:rFonts w:ascii="Arial" w:hAnsi="Arial" w:cs="Arial"/>
              <w:sz w:val="14"/>
              <w:szCs w:val="14"/>
            </w:rPr>
            <w:fldChar w:fldCharType="separate"/>
          </w:r>
          <w:r w:rsidRPr="00756EDD">
            <w:rPr>
              <w:rFonts w:ascii="Arial" w:hAnsi="Arial" w:cs="Arial"/>
              <w:sz w:val="14"/>
              <w:szCs w:val="14"/>
            </w:rPr>
            <w:t>1</w:t>
          </w:r>
          <w:r w:rsidRPr="00756EDD">
            <w:rPr>
              <w:rFonts w:ascii="Arial" w:hAnsi="Arial" w:cs="Arial"/>
              <w:sz w:val="14"/>
              <w:szCs w:val="14"/>
            </w:rPr>
            <w:fldChar w:fldCharType="end"/>
          </w:r>
        </w:p>
        <w:p w14:paraId="0290834A" w14:textId="77777777" w:rsidR="00963AF0" w:rsidRPr="00756EDD" w:rsidRDefault="00963AF0" w:rsidP="00963AF0">
          <w:pPr>
            <w:tabs>
              <w:tab w:val="center" w:pos="4320"/>
              <w:tab w:val="right" w:pos="8640"/>
            </w:tabs>
            <w:jc w:val="right"/>
            <w:rPr>
              <w:rFonts w:ascii="Arial" w:hAnsi="Arial" w:cs="Arial"/>
              <w:sz w:val="14"/>
              <w:szCs w:val="14"/>
            </w:rPr>
          </w:pPr>
        </w:p>
      </w:tc>
    </w:tr>
    <w:bookmarkEnd w:id="2"/>
  </w:tbl>
  <w:p w14:paraId="5D10EE10" w14:textId="77777777" w:rsidR="00646091" w:rsidRDefault="006460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2763B1" w14:textId="77777777" w:rsidR="00646091" w:rsidRDefault="00646091" w:rsidP="00462255">
      <w:r>
        <w:separator/>
      </w:r>
    </w:p>
  </w:footnote>
  <w:footnote w:type="continuationSeparator" w:id="0">
    <w:p w14:paraId="67CC26F1" w14:textId="77777777" w:rsidR="00646091" w:rsidRDefault="00646091" w:rsidP="004622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070C49" w14:textId="4BEB6043" w:rsidR="00756EDD" w:rsidRPr="00756EDD" w:rsidRDefault="00756EDD" w:rsidP="00756EDD">
    <w:pPr>
      <w:pStyle w:val="Header"/>
      <w:jc w:val="right"/>
      <w:rPr>
        <w:b/>
        <w:bCs/>
        <w:sz w:val="16"/>
        <w:szCs w:val="16"/>
      </w:rPr>
    </w:pPr>
    <w:r w:rsidRPr="00756EDD">
      <w:rPr>
        <w:rFonts w:ascii="Arial" w:hAnsi="Arial" w:cs="Arial"/>
        <w:b/>
        <w:bCs/>
        <w:sz w:val="16"/>
        <w:szCs w:val="16"/>
      </w:rPr>
      <w:t>MAD-JUV-0</w:t>
    </w:r>
    <w:r w:rsidR="00D90000">
      <w:rPr>
        <w:rFonts w:ascii="Arial" w:hAnsi="Arial" w:cs="Arial"/>
        <w:b/>
        <w:bCs/>
        <w:sz w:val="16"/>
        <w:szCs w:val="16"/>
      </w:rPr>
      <w:t>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24A80"/>
    <w:multiLevelType w:val="hybridMultilevel"/>
    <w:tmpl w:val="A68E0A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1405BA"/>
    <w:multiLevelType w:val="hybridMultilevel"/>
    <w:tmpl w:val="410CC0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759C"/>
    <w:rsid w:val="00007076"/>
    <w:rsid w:val="0002627D"/>
    <w:rsid w:val="000632DD"/>
    <w:rsid w:val="00075719"/>
    <w:rsid w:val="00077398"/>
    <w:rsid w:val="00080226"/>
    <w:rsid w:val="000F3775"/>
    <w:rsid w:val="00102936"/>
    <w:rsid w:val="0011665F"/>
    <w:rsid w:val="00133BE4"/>
    <w:rsid w:val="001431FD"/>
    <w:rsid w:val="00151951"/>
    <w:rsid w:val="00172E77"/>
    <w:rsid w:val="001A23E7"/>
    <w:rsid w:val="001B7CEA"/>
    <w:rsid w:val="001C2F9D"/>
    <w:rsid w:val="002033B6"/>
    <w:rsid w:val="00213B87"/>
    <w:rsid w:val="00254CAB"/>
    <w:rsid w:val="00295A1B"/>
    <w:rsid w:val="002E4129"/>
    <w:rsid w:val="002E5446"/>
    <w:rsid w:val="002F658B"/>
    <w:rsid w:val="00376356"/>
    <w:rsid w:val="00390CD4"/>
    <w:rsid w:val="003E1C9A"/>
    <w:rsid w:val="003F0FD9"/>
    <w:rsid w:val="003F1CA8"/>
    <w:rsid w:val="004107D3"/>
    <w:rsid w:val="00421EE6"/>
    <w:rsid w:val="004331F0"/>
    <w:rsid w:val="00447D5B"/>
    <w:rsid w:val="00462255"/>
    <w:rsid w:val="00464198"/>
    <w:rsid w:val="0047047D"/>
    <w:rsid w:val="00475DB9"/>
    <w:rsid w:val="004861E0"/>
    <w:rsid w:val="00490BA9"/>
    <w:rsid w:val="004976C1"/>
    <w:rsid w:val="004A3997"/>
    <w:rsid w:val="0050012D"/>
    <w:rsid w:val="00501F6A"/>
    <w:rsid w:val="00510C47"/>
    <w:rsid w:val="00510F3E"/>
    <w:rsid w:val="00561063"/>
    <w:rsid w:val="0056558D"/>
    <w:rsid w:val="005C5EA0"/>
    <w:rsid w:val="00617706"/>
    <w:rsid w:val="00646091"/>
    <w:rsid w:val="006A6FB2"/>
    <w:rsid w:val="006B0718"/>
    <w:rsid w:val="006C5674"/>
    <w:rsid w:val="006D026A"/>
    <w:rsid w:val="006E4432"/>
    <w:rsid w:val="00747B58"/>
    <w:rsid w:val="00755DE4"/>
    <w:rsid w:val="00756EDD"/>
    <w:rsid w:val="007637E9"/>
    <w:rsid w:val="007C7393"/>
    <w:rsid w:val="007D79DD"/>
    <w:rsid w:val="007E759C"/>
    <w:rsid w:val="00815396"/>
    <w:rsid w:val="00825006"/>
    <w:rsid w:val="0083037B"/>
    <w:rsid w:val="0084579A"/>
    <w:rsid w:val="00850D51"/>
    <w:rsid w:val="0085500F"/>
    <w:rsid w:val="00882258"/>
    <w:rsid w:val="008B422B"/>
    <w:rsid w:val="008C685F"/>
    <w:rsid w:val="008E44AD"/>
    <w:rsid w:val="0090355A"/>
    <w:rsid w:val="00907E96"/>
    <w:rsid w:val="00913E0A"/>
    <w:rsid w:val="00914456"/>
    <w:rsid w:val="00931631"/>
    <w:rsid w:val="009365F9"/>
    <w:rsid w:val="00950B29"/>
    <w:rsid w:val="00963AF0"/>
    <w:rsid w:val="00983E35"/>
    <w:rsid w:val="00991264"/>
    <w:rsid w:val="009B4347"/>
    <w:rsid w:val="009C57C7"/>
    <w:rsid w:val="00A10E3D"/>
    <w:rsid w:val="00A17DE4"/>
    <w:rsid w:val="00A273A2"/>
    <w:rsid w:val="00A338C0"/>
    <w:rsid w:val="00A467B4"/>
    <w:rsid w:val="00A51EA8"/>
    <w:rsid w:val="00A62F36"/>
    <w:rsid w:val="00AA0B0A"/>
    <w:rsid w:val="00AC43D5"/>
    <w:rsid w:val="00AC6E10"/>
    <w:rsid w:val="00AD181E"/>
    <w:rsid w:val="00AE0BA0"/>
    <w:rsid w:val="00BC231D"/>
    <w:rsid w:val="00BC2CD3"/>
    <w:rsid w:val="00BD1011"/>
    <w:rsid w:val="00BE39E0"/>
    <w:rsid w:val="00C21845"/>
    <w:rsid w:val="00C236B0"/>
    <w:rsid w:val="00C265AB"/>
    <w:rsid w:val="00C41B59"/>
    <w:rsid w:val="00C60F2E"/>
    <w:rsid w:val="00C97CD0"/>
    <w:rsid w:val="00CA1A4C"/>
    <w:rsid w:val="00CB16F6"/>
    <w:rsid w:val="00CC238A"/>
    <w:rsid w:val="00CC6E3D"/>
    <w:rsid w:val="00D27E30"/>
    <w:rsid w:val="00D4355B"/>
    <w:rsid w:val="00D46534"/>
    <w:rsid w:val="00D5424C"/>
    <w:rsid w:val="00D55121"/>
    <w:rsid w:val="00D6461F"/>
    <w:rsid w:val="00D76C72"/>
    <w:rsid w:val="00D90000"/>
    <w:rsid w:val="00DD4C2F"/>
    <w:rsid w:val="00E138B9"/>
    <w:rsid w:val="00E1444D"/>
    <w:rsid w:val="00E659AF"/>
    <w:rsid w:val="00EF704D"/>
    <w:rsid w:val="00F02E13"/>
    <w:rsid w:val="00F06E1A"/>
    <w:rsid w:val="00F10916"/>
    <w:rsid w:val="00F61D05"/>
    <w:rsid w:val="00FD5DA0"/>
    <w:rsid w:val="00FF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3387198"/>
  <w15:docId w15:val="{A7C9F3F0-EFD3-47BE-8020-249719DB8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Gothic" w:eastAsiaTheme="minorHAnsi" w:hAnsi="Century Gothic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759C"/>
    <w:rPr>
      <w:rFonts w:ascii="CG Times" w:eastAsia="Times New Roman" w:hAnsi="CG Times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7E759C"/>
    <w:pPr>
      <w:keepNext/>
      <w:jc w:val="center"/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E759C"/>
    <w:rPr>
      <w:rFonts w:ascii="CG Times" w:eastAsia="Times New Roman" w:hAnsi="CG Times" w:cs="Times New Roman"/>
      <w:b/>
      <w:szCs w:val="20"/>
    </w:rPr>
  </w:style>
  <w:style w:type="table" w:styleId="TableGrid">
    <w:name w:val="Table Grid"/>
    <w:basedOn w:val="TableNormal"/>
    <w:uiPriority w:val="59"/>
    <w:rsid w:val="007E75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2627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62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27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22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2255"/>
    <w:rPr>
      <w:rFonts w:ascii="CG Times" w:eastAsia="Times New Roman" w:hAnsi="CG Times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622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2255"/>
    <w:rPr>
      <w:rFonts w:ascii="CG Times" w:eastAsia="Times New Roman" w:hAnsi="CG 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7637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2F3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2F3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90CD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77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1299">
      <w:bodyDiv w:val="1"/>
      <w:marLeft w:val="0"/>
      <w:marRight w:val="0"/>
      <w:marTop w:val="0"/>
      <w:marBottom w:val="0"/>
      <w:divBdr>
        <w:top w:val="single" w:sz="12" w:space="0" w:color="767575"/>
        <w:left w:val="none" w:sz="0" w:space="0" w:color="auto"/>
        <w:bottom w:val="none" w:sz="0" w:space="0" w:color="auto"/>
        <w:right w:val="none" w:sz="0" w:space="0" w:color="auto"/>
      </w:divBdr>
      <w:divsChild>
        <w:div w:id="17939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34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902427">
                  <w:marLeft w:val="300"/>
                  <w:marRight w:val="300"/>
                  <w:marTop w:val="75"/>
                  <w:marBottom w:val="0"/>
                  <w:divBdr>
                    <w:top w:val="single" w:sz="6" w:space="0" w:color="888888"/>
                    <w:left w:val="single" w:sz="6" w:space="26" w:color="888888"/>
                    <w:bottom w:val="single" w:sz="6" w:space="0" w:color="888888"/>
                    <w:right w:val="single" w:sz="6" w:space="26" w:color="888888"/>
                  </w:divBdr>
                  <w:divsChild>
                    <w:div w:id="5971509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035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573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088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953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638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4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ag.ca.gov/sites/all/files/agweb/pdfs/csor/registrant-faqs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madera.courts.ca.gov/forms-filing/local-for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2A229E-21D0-4DAE-AF19-FE812AD4A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Kinney, Erin</dc:creator>
  <cp:lastModifiedBy>Downey, Amy</cp:lastModifiedBy>
  <cp:revision>8</cp:revision>
  <cp:lastPrinted>2021-06-16T23:15:00Z</cp:lastPrinted>
  <dcterms:created xsi:type="dcterms:W3CDTF">2021-06-16T18:34:00Z</dcterms:created>
  <dcterms:modified xsi:type="dcterms:W3CDTF">2021-06-23T22:09:00Z</dcterms:modified>
</cp:coreProperties>
</file>