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3"/>
        <w:gridCol w:w="3587"/>
      </w:tblGrid>
      <w:tr w:rsidR="001568F6" w:rsidRPr="00EB54AC" w14:paraId="5AF9ABAC" w14:textId="77777777" w:rsidTr="00165582">
        <w:tc>
          <w:tcPr>
            <w:tcW w:w="7344" w:type="dxa"/>
            <w:tcBorders>
              <w:bottom w:val="single" w:sz="4" w:space="0" w:color="auto"/>
              <w:right w:val="single" w:sz="4" w:space="0" w:color="auto"/>
            </w:tcBorders>
          </w:tcPr>
          <w:p w14:paraId="136159B2" w14:textId="77777777" w:rsidR="001568F6" w:rsidRPr="00EB54AC" w:rsidRDefault="001568F6" w:rsidP="004B39C3">
            <w:pPr>
              <w:rPr>
                <w:rFonts w:ascii="Arial" w:hAnsi="Arial" w:cs="Arial"/>
                <w:sz w:val="14"/>
                <w:szCs w:val="14"/>
              </w:rPr>
            </w:pPr>
            <w:r w:rsidRPr="00EB54AC">
              <w:rPr>
                <w:rFonts w:ascii="Arial" w:hAnsi="Arial" w:cs="Arial"/>
                <w:sz w:val="14"/>
                <w:szCs w:val="14"/>
              </w:rPr>
              <w:t xml:space="preserve">ATTORNEY OR PARTY WITHOUT ATTORNEY </w:t>
            </w:r>
            <w:bookmarkStart w:id="0" w:name="_Hlk37770665"/>
            <w:r w:rsidRPr="00EB54AC">
              <w:rPr>
                <w:rFonts w:ascii="Arial" w:hAnsi="Arial" w:cs="Arial"/>
                <w:i/>
                <w:sz w:val="14"/>
                <w:szCs w:val="14"/>
              </w:rPr>
              <w:t>(Name, State Bar number, and address)</w:t>
            </w:r>
            <w:r w:rsidRPr="00EB54AC">
              <w:rPr>
                <w:rFonts w:ascii="Arial" w:hAnsi="Arial" w:cs="Arial"/>
                <w:sz w:val="14"/>
                <w:szCs w:val="14"/>
              </w:rPr>
              <w:t>:</w:t>
            </w:r>
            <w:bookmarkEnd w:id="0"/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87"/>
            </w:tblGrid>
            <w:tr w:rsidR="00AA111F" w:rsidRPr="00EB54AC" w14:paraId="4E848F16" w14:textId="77777777" w:rsidTr="00050299">
              <w:tc>
                <w:tcPr>
                  <w:tcW w:w="7113" w:type="dxa"/>
                </w:tcPr>
                <w:p w14:paraId="18BABA2A" w14:textId="350D5B8D" w:rsidR="00544C1B" w:rsidRPr="00EB54AC" w:rsidRDefault="005B12D4" w:rsidP="004236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Text23"/>
                  <w:r w:rsidR="001414DC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  <w:tr w:rsidR="00544C1B" w:rsidRPr="00EB54AC" w14:paraId="08FBE2E4" w14:textId="77777777" w:rsidTr="00050299">
              <w:tc>
                <w:tcPr>
                  <w:tcW w:w="7113" w:type="dxa"/>
                </w:tcPr>
                <w:p w14:paraId="4E7210D0" w14:textId="67D3D652" w:rsidR="00544C1B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2" w:name="Text24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544C1B" w:rsidRPr="00EB54AC" w14:paraId="14779A11" w14:textId="77777777" w:rsidTr="00050299">
              <w:tc>
                <w:tcPr>
                  <w:tcW w:w="7113" w:type="dxa"/>
                </w:tcPr>
                <w:p w14:paraId="423C0AD0" w14:textId="483610B2" w:rsidR="00544C1B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3" w:name="Text25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="00EB54AC" w:rsidRPr="00EB54AC">
                    <w:rPr>
                      <w:rFonts w:ascii="Arial" w:hAnsi="Arial" w:cs="Arial"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050299" w:rsidRPr="00EB54AC" w14:paraId="7A416734" w14:textId="77777777" w:rsidTr="00050299">
              <w:tc>
                <w:tcPr>
                  <w:tcW w:w="7113" w:type="dxa"/>
                </w:tcPr>
                <w:p w14:paraId="4B5E431C" w14:textId="77777777" w:rsidR="00050299" w:rsidRPr="00EB54AC" w:rsidRDefault="005B12D4" w:rsidP="004B39C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4" w:name="Text26"/>
                  <w:r w:rsidR="00423672" w:rsidRPr="00EB54AC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FORMTEXT </w:instrTex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="00423672" w:rsidRPr="00EB54AC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</w:tbl>
          <w:p w14:paraId="3A213485" w14:textId="77777777" w:rsidR="00050299" w:rsidRPr="00EB54AC" w:rsidRDefault="00050299" w:rsidP="004B39C3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89"/>
              <w:gridCol w:w="1266"/>
              <w:gridCol w:w="2932"/>
            </w:tblGrid>
            <w:tr w:rsidR="00FA670F" w:rsidRPr="00EB54AC" w14:paraId="7C9C15F2" w14:textId="77777777" w:rsidTr="00050299">
              <w:tc>
                <w:tcPr>
                  <w:tcW w:w="2839" w:type="dxa"/>
                  <w:vAlign w:val="center"/>
                </w:tcPr>
                <w:p w14:paraId="26E8AB42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TELEPHONE NO: 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46FECDC1" w14:textId="77777777" w:rsidR="00FA670F" w:rsidRPr="00EB54AC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38284998" w14:textId="77777777" w:rsidR="00FA670F" w:rsidRPr="00EB54AC" w:rsidRDefault="00FA670F" w:rsidP="00FA670F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FAX NO. (Optional):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</w:tr>
            <w:tr w:rsidR="00FA670F" w:rsidRPr="00EB54AC" w14:paraId="3DB0F380" w14:textId="77777777" w:rsidTr="00050299">
              <w:tc>
                <w:tcPr>
                  <w:tcW w:w="2839" w:type="dxa"/>
                  <w:vAlign w:val="center"/>
                </w:tcPr>
                <w:p w14:paraId="0B02DAEE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E-MAIL ADDRESS </w:t>
                  </w:r>
                  <w:r w:rsidRPr="00EB54AC">
                    <w:rPr>
                      <w:rFonts w:ascii="Arial" w:hAnsi="Arial" w:cs="Arial"/>
                      <w:i/>
                      <w:sz w:val="14"/>
                      <w:szCs w:val="14"/>
                    </w:rPr>
                    <w:t>(Optional)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>: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0795933D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103E362C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FA670F" w:rsidRPr="00EB54AC" w14:paraId="1DA21D7B" w14:textId="77777777" w:rsidTr="00050299">
              <w:tc>
                <w:tcPr>
                  <w:tcW w:w="2839" w:type="dxa"/>
                  <w:vAlign w:val="center"/>
                </w:tcPr>
                <w:p w14:paraId="487A5436" w14:textId="77777777" w:rsidR="00FA670F" w:rsidRPr="00EB54AC" w:rsidRDefault="00FA670F" w:rsidP="00050299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ATTORNEY FOR </w:t>
                  </w:r>
                  <w:r w:rsidRPr="00EB54AC">
                    <w:rPr>
                      <w:rFonts w:ascii="Arial" w:hAnsi="Arial" w:cs="Arial"/>
                      <w:i/>
                      <w:sz w:val="14"/>
                      <w:szCs w:val="14"/>
                    </w:rPr>
                    <w:t>(Name)</w:t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t xml:space="preserve">: 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EB54AC">
                    <w:rPr>
                      <w:rFonts w:ascii="Arial" w:hAnsi="Arial" w:cs="Arial"/>
                      <w:sz w:val="14"/>
                      <w:szCs w:val="14"/>
                    </w:rPr>
                    <w:instrText xml:space="preserve"> FORMTEXT </w:instrTex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separate"/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Pr="00EB54AC">
                    <w:rPr>
                      <w:rFonts w:ascii="Arial" w:hAnsi="Arial" w:cs="Arial"/>
                      <w:noProof/>
                      <w:sz w:val="14"/>
                      <w:szCs w:val="14"/>
                    </w:rPr>
                    <w:t> </w:t>
                  </w:r>
                  <w:r w:rsidR="005B12D4" w:rsidRPr="00EB54AC">
                    <w:rPr>
                      <w:rFonts w:ascii="Arial" w:hAnsi="Arial" w:cs="Arial"/>
                      <w:sz w:val="14"/>
                      <w:szCs w:val="14"/>
                    </w:rPr>
                    <w:fldChar w:fldCharType="end"/>
                  </w:r>
                </w:p>
              </w:tc>
              <w:tc>
                <w:tcPr>
                  <w:tcW w:w="1301" w:type="dxa"/>
                </w:tcPr>
                <w:p w14:paraId="17FD65E0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988" w:type="dxa"/>
                </w:tcPr>
                <w:p w14:paraId="6F39F613" w14:textId="77777777" w:rsidR="00FA670F" w:rsidRPr="00EB54AC" w:rsidRDefault="00FA670F" w:rsidP="004B39C3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14:paraId="6F51C4C8" w14:textId="77777777" w:rsidR="001568F6" w:rsidRPr="00EB54AC" w:rsidRDefault="001568F6" w:rsidP="00C72C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EF72957" w14:textId="77777777" w:rsidR="001568F6" w:rsidRPr="00EB54AC" w:rsidRDefault="001568F6" w:rsidP="004B39C3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EB54AC">
              <w:rPr>
                <w:rFonts w:ascii="Arial" w:hAnsi="Arial" w:cs="Arial"/>
                <w:i/>
                <w:sz w:val="14"/>
                <w:szCs w:val="14"/>
              </w:rPr>
              <w:t>FOR COURT USE ONLY</w:t>
            </w:r>
          </w:p>
        </w:tc>
      </w:tr>
      <w:tr w:rsidR="001568F6" w:rsidRPr="00EB54AC" w14:paraId="5D24E7F7" w14:textId="77777777" w:rsidTr="00165582">
        <w:tc>
          <w:tcPr>
            <w:tcW w:w="734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BC0BF" w14:textId="3515C25D" w:rsidR="001568F6" w:rsidRPr="00952FA9" w:rsidRDefault="00EB54AC" w:rsidP="00EB54AC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52FA9">
              <w:rPr>
                <w:rFonts w:ascii="Arial" w:hAnsi="Arial" w:cs="Arial"/>
                <w:b/>
                <w:sz w:val="21"/>
                <w:szCs w:val="21"/>
              </w:rPr>
              <w:t>SUPERIOR COURT OF CALIFORNIA, COUNTY OF MADERA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0A5E425F" w14:textId="77777777" w:rsidR="001568F6" w:rsidRPr="00EB54AC" w:rsidRDefault="001568F6">
            <w:pPr>
              <w:rPr>
                <w:rFonts w:ascii="Arial" w:hAnsi="Arial" w:cs="Arial"/>
              </w:rPr>
            </w:pPr>
          </w:p>
        </w:tc>
      </w:tr>
      <w:tr w:rsidR="00EB54AC" w:rsidRPr="00EB54AC" w14:paraId="4615CB2D" w14:textId="77777777" w:rsidTr="002C1A7F">
        <w:tc>
          <w:tcPr>
            <w:tcW w:w="73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269A" w14:textId="77777777" w:rsidR="00EB54AC" w:rsidRPr="00A434D3" w:rsidRDefault="00EB54AC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D3">
              <w:rPr>
                <w:rFonts w:ascii="Arial" w:hAnsi="Arial" w:cs="Arial"/>
                <w:sz w:val="20"/>
                <w:szCs w:val="20"/>
              </w:rPr>
              <w:t>200 South G Street</w:t>
            </w:r>
          </w:p>
          <w:p w14:paraId="52BE87E1" w14:textId="77777777" w:rsidR="00EB54AC" w:rsidRPr="00A434D3" w:rsidRDefault="00EB54AC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34D3">
              <w:rPr>
                <w:rFonts w:ascii="Arial" w:hAnsi="Arial" w:cs="Arial"/>
                <w:sz w:val="20"/>
                <w:szCs w:val="20"/>
              </w:rPr>
              <w:t>Madera, California 93637</w:t>
            </w:r>
          </w:p>
          <w:p w14:paraId="22A4ADE3" w14:textId="5D743D4F" w:rsidR="00EB54AC" w:rsidRPr="00952FA9" w:rsidRDefault="00F74DD8" w:rsidP="00EB54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596C09">
              <w:rPr>
                <w:rFonts w:ascii="Arial" w:hAnsi="Arial" w:cs="Arial"/>
                <w:sz w:val="20"/>
                <w:szCs w:val="20"/>
              </w:rPr>
              <w:t>riminal</w:t>
            </w:r>
            <w:r>
              <w:rPr>
                <w:rFonts w:ascii="Arial" w:hAnsi="Arial" w:cs="Arial"/>
                <w:sz w:val="20"/>
                <w:szCs w:val="20"/>
              </w:rPr>
              <w:t xml:space="preserve"> Division</w:t>
            </w: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2AF9C8E" w14:textId="77777777" w:rsidR="00EB54AC" w:rsidRPr="00EB54AC" w:rsidRDefault="00EB54AC">
            <w:pPr>
              <w:rPr>
                <w:rFonts w:ascii="Arial" w:hAnsi="Arial" w:cs="Arial"/>
              </w:rPr>
            </w:pPr>
          </w:p>
        </w:tc>
      </w:tr>
      <w:tr w:rsidR="001568F6" w:rsidRPr="00EB54AC" w14:paraId="3A66C6CD" w14:textId="77777777" w:rsidTr="00165582"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6426" w14:textId="77777777" w:rsidR="00143ABD" w:rsidRPr="00EB54AC" w:rsidRDefault="00143ABD">
            <w:pPr>
              <w:rPr>
                <w:rFonts w:ascii="Arial" w:hAnsi="Arial" w:cs="Arial"/>
                <w:sz w:val="8"/>
                <w:szCs w:val="8"/>
              </w:rPr>
            </w:pPr>
          </w:p>
          <w:p w14:paraId="051CA611" w14:textId="106D7B1D" w:rsidR="00596C09" w:rsidRDefault="00596C09" w:rsidP="00596C0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92832">
              <w:rPr>
                <w:rFonts w:ascii="Arial" w:hAnsi="Arial" w:cs="Arial"/>
                <w:bCs/>
                <w:sz w:val="18"/>
                <w:szCs w:val="18"/>
              </w:rPr>
              <w:t>PEOPLE OF THE STATE OF CALIFORNIA</w:t>
            </w:r>
          </w:p>
          <w:p w14:paraId="5318C593" w14:textId="78608186" w:rsidR="00596C09" w:rsidRDefault="00596C09" w:rsidP="00596C09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955EBD1" w14:textId="1080F860" w:rsidR="00596C09" w:rsidRPr="00192832" w:rsidRDefault="00596C09" w:rsidP="00596C0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VS.</w:t>
            </w:r>
          </w:p>
          <w:p w14:paraId="46FD00A5" w14:textId="77777777" w:rsidR="001568F6" w:rsidRPr="00EB54AC" w:rsidRDefault="001568F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EA2C3" w14:textId="010E2130" w:rsidR="001568F6" w:rsidRPr="00EB54AC" w:rsidRDefault="001568F6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DEFENDANT:</w:t>
            </w:r>
            <w:r w:rsidR="00273E3F" w:rsidRPr="00EB54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="00273E3F" w:rsidRPr="00EB54A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EB54AC" w:rsidRPr="00EB54AC">
              <w:rPr>
                <w:rFonts w:ascii="Arial" w:hAnsi="Arial" w:cs="Arial"/>
                <w:sz w:val="18"/>
                <w:szCs w:val="18"/>
              </w:rPr>
              <w:t> </w:t>
            </w:r>
            <w:r w:rsidR="005B12D4" w:rsidRPr="00EB54A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13871777" w14:textId="77777777" w:rsidR="001568F6" w:rsidRPr="00EB54AC" w:rsidRDefault="001568F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7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09BF730" w14:textId="77777777" w:rsidR="001568F6" w:rsidRPr="00EB54AC" w:rsidRDefault="001568F6">
            <w:pPr>
              <w:rPr>
                <w:rFonts w:ascii="Arial" w:hAnsi="Arial" w:cs="Arial"/>
              </w:rPr>
            </w:pPr>
          </w:p>
        </w:tc>
      </w:tr>
      <w:tr w:rsidR="001568F6" w:rsidRPr="00EB54AC" w14:paraId="2E2B7D15" w14:textId="77777777" w:rsidTr="00165582">
        <w:trPr>
          <w:trHeight w:val="629"/>
        </w:trPr>
        <w:tc>
          <w:tcPr>
            <w:tcW w:w="7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8290" w14:textId="61DCD537" w:rsidR="001568F6" w:rsidRPr="00EB54AC" w:rsidRDefault="001568F6" w:rsidP="001655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54AC">
              <w:rPr>
                <w:rFonts w:ascii="Arial" w:hAnsi="Arial" w:cs="Arial"/>
                <w:b/>
                <w:sz w:val="20"/>
                <w:szCs w:val="20"/>
              </w:rPr>
              <w:t>REQUEST FOR CALENDAR SETTING</w:t>
            </w:r>
            <w:r w:rsidR="00160D1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7481A">
              <w:rPr>
                <w:rFonts w:ascii="Arial" w:hAnsi="Arial" w:cs="Arial"/>
                <w:b/>
                <w:sz w:val="20"/>
                <w:szCs w:val="20"/>
              </w:rPr>
              <w:t>TRAFFIC</w:t>
            </w:r>
            <w:r w:rsidR="00160D18">
              <w:rPr>
                <w:rFonts w:ascii="Arial" w:hAnsi="Arial" w:cs="Arial"/>
                <w:b/>
                <w:sz w:val="20"/>
                <w:szCs w:val="20"/>
              </w:rPr>
              <w:t xml:space="preserve"> DIVISION </w:t>
            </w:r>
          </w:p>
          <w:p w14:paraId="66CE8ADA" w14:textId="77777777" w:rsidR="00B56A3A" w:rsidRPr="00EB54AC" w:rsidRDefault="00B56A3A" w:rsidP="00756EB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C469" w14:textId="77777777" w:rsidR="001568F6" w:rsidRPr="00EB54AC" w:rsidRDefault="00165582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CASE NUMBER:</w:t>
            </w:r>
          </w:p>
          <w:p w14:paraId="6AC8A33E" w14:textId="34653BC9" w:rsidR="00165582" w:rsidRPr="00EB54AC" w:rsidRDefault="005B12D4">
            <w:pPr>
              <w:rPr>
                <w:rFonts w:ascii="Arial" w:hAnsi="Arial" w:cs="Arial"/>
              </w:rPr>
            </w:pPr>
            <w:r w:rsidRPr="00EB54AC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273E3F" w:rsidRPr="00EB54AC">
              <w:rPr>
                <w:rFonts w:ascii="Arial" w:hAnsi="Arial" w:cs="Arial"/>
              </w:rPr>
              <w:instrText xml:space="preserve"> FORMTEXT </w:instrText>
            </w:r>
            <w:r w:rsidRPr="00EB54AC">
              <w:rPr>
                <w:rFonts w:ascii="Arial" w:hAnsi="Arial" w:cs="Arial"/>
              </w:rPr>
            </w:r>
            <w:r w:rsidRPr="00EB54AC">
              <w:rPr>
                <w:rFonts w:ascii="Arial" w:hAnsi="Arial" w:cs="Arial"/>
              </w:rPr>
              <w:fldChar w:fldCharType="separate"/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="00EB54AC" w:rsidRPr="00EB54AC">
              <w:rPr>
                <w:rFonts w:ascii="Arial" w:hAnsi="Arial" w:cs="Arial"/>
              </w:rPr>
              <w:t> </w:t>
            </w:r>
            <w:r w:rsidRPr="00EB54AC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556A5656" w14:textId="77777777" w:rsidR="00E1444D" w:rsidRPr="00EB54AC" w:rsidRDefault="00E1444D">
      <w:pPr>
        <w:rPr>
          <w:rFonts w:ascii="Arial" w:hAnsi="Arial" w:cs="Arial"/>
          <w:sz w:val="6"/>
          <w:szCs w:val="6"/>
        </w:rPr>
      </w:pPr>
    </w:p>
    <w:p w14:paraId="6B7EF48F" w14:textId="71939F27" w:rsidR="00F35905" w:rsidRPr="00160D18" w:rsidRDefault="00160D18" w:rsidP="00160D1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35905" w:rsidRPr="00160D18">
        <w:rPr>
          <w:rFonts w:ascii="Arial" w:hAnsi="Arial" w:cs="Arial"/>
          <w:sz w:val="18"/>
          <w:szCs w:val="18"/>
        </w:rPr>
        <w:t xml:space="preserve">I </w:t>
      </w:r>
      <w:r w:rsidR="00C67C63" w:rsidRPr="00160D18">
        <w:rPr>
          <w:rFonts w:ascii="Arial" w:hAnsi="Arial" w:cs="Arial"/>
          <w:sz w:val="18"/>
          <w:szCs w:val="18"/>
        </w:rPr>
        <w:t>request that this case be placed on calendar for the following reason:</w:t>
      </w:r>
      <w:r w:rsidR="00F35905" w:rsidRPr="00160D18">
        <w:rPr>
          <w:rFonts w:ascii="Arial" w:hAnsi="Arial" w:cs="Arial"/>
          <w:sz w:val="18"/>
          <w:szCs w:val="18"/>
        </w:rPr>
        <w:t xml:space="preserve"> </w:t>
      </w:r>
    </w:p>
    <w:p w14:paraId="4383648A" w14:textId="11E4C546" w:rsidR="00596C09" w:rsidRPr="00160D18" w:rsidRDefault="00160D18" w:rsidP="00160D18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</w:t>
      </w:r>
      <w:r w:rsidR="00596C09" w:rsidRPr="00160D18">
        <w:rPr>
          <w:rFonts w:ascii="Arial" w:hAnsi="Arial" w:cs="Arial"/>
          <w:i/>
          <w:iCs/>
          <w:sz w:val="18"/>
          <w:szCs w:val="18"/>
        </w:rPr>
        <w:t>(This form is not intended t</w:t>
      </w:r>
      <w:r>
        <w:rPr>
          <w:rFonts w:ascii="Arial" w:hAnsi="Arial" w:cs="Arial"/>
          <w:i/>
          <w:iCs/>
          <w:sz w:val="18"/>
          <w:szCs w:val="18"/>
        </w:rPr>
        <w:t>o</w:t>
      </w:r>
      <w:r w:rsidR="00596C09" w:rsidRPr="00160D18">
        <w:rPr>
          <w:rFonts w:ascii="Arial" w:hAnsi="Arial" w:cs="Arial"/>
          <w:i/>
          <w:iCs/>
          <w:sz w:val="18"/>
          <w:szCs w:val="18"/>
        </w:rPr>
        <w:t xml:space="preserve"> be used for recalling bench warrants)</w:t>
      </w:r>
    </w:p>
    <w:p w14:paraId="0079118E" w14:textId="77777777" w:rsidR="00756EB6" w:rsidRPr="00EB54AC" w:rsidRDefault="00756EB6" w:rsidP="00756EB6">
      <w:pPr>
        <w:ind w:left="360"/>
        <w:rPr>
          <w:rFonts w:ascii="Arial" w:hAnsi="Arial" w:cs="Arial"/>
          <w:sz w:val="18"/>
          <w:szCs w:val="18"/>
        </w:rPr>
      </w:pPr>
    </w:p>
    <w:bookmarkStart w:id="7" w:name="_Hlk38006278"/>
    <w:p w14:paraId="09D73328" w14:textId="1FB2E881" w:rsidR="00F35905" w:rsidRDefault="005B12D4" w:rsidP="00160D18">
      <w:pPr>
        <w:ind w:firstLine="720"/>
        <w:rPr>
          <w:rFonts w:ascii="Arial" w:hAnsi="Arial" w:cs="Arial"/>
          <w:sz w:val="18"/>
          <w:szCs w:val="18"/>
          <w:u w:val="single"/>
        </w:rPr>
      </w:pPr>
      <w:r w:rsidRPr="00EB54AC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7F69C0" w:rsidRPr="00EB54AC">
        <w:rPr>
          <w:rFonts w:ascii="Arial" w:hAnsi="Arial" w:cs="Arial"/>
          <w:sz w:val="18"/>
          <w:szCs w:val="18"/>
        </w:rPr>
        <w:instrText xml:space="preserve"> FORMCHECKBOX </w:instrText>
      </w:r>
      <w:r w:rsidR="00C4117D">
        <w:rPr>
          <w:rFonts w:ascii="Arial" w:hAnsi="Arial" w:cs="Arial"/>
          <w:sz w:val="18"/>
          <w:szCs w:val="18"/>
        </w:rPr>
      </w:r>
      <w:r w:rsidR="00C4117D">
        <w:rPr>
          <w:rFonts w:ascii="Arial" w:hAnsi="Arial" w:cs="Arial"/>
          <w:sz w:val="18"/>
          <w:szCs w:val="18"/>
        </w:rPr>
        <w:fldChar w:fldCharType="separate"/>
      </w:r>
      <w:r w:rsidRPr="00EB54AC">
        <w:rPr>
          <w:rFonts w:ascii="Arial" w:hAnsi="Arial" w:cs="Arial"/>
          <w:sz w:val="18"/>
          <w:szCs w:val="18"/>
        </w:rPr>
        <w:fldChar w:fldCharType="end"/>
      </w:r>
      <w:bookmarkEnd w:id="8"/>
      <w:bookmarkEnd w:id="7"/>
      <w:r w:rsidR="007F69C0" w:rsidRPr="00EB54AC">
        <w:rPr>
          <w:rFonts w:ascii="Arial" w:hAnsi="Arial" w:cs="Arial"/>
          <w:sz w:val="18"/>
          <w:szCs w:val="18"/>
        </w:rPr>
        <w:t xml:space="preserve"> </w:t>
      </w:r>
      <w:r w:rsidR="00596C09">
        <w:rPr>
          <w:rFonts w:ascii="Arial" w:hAnsi="Arial" w:cs="Arial"/>
          <w:sz w:val="18"/>
          <w:szCs w:val="18"/>
        </w:rPr>
        <w:t>Specify</w:t>
      </w:r>
      <w:r w:rsidR="00F35905" w:rsidRPr="00EB54AC">
        <w:rPr>
          <w:rFonts w:ascii="Arial" w:hAnsi="Arial" w:cs="Arial"/>
          <w:sz w:val="18"/>
          <w:szCs w:val="18"/>
        </w:rPr>
        <w:t xml:space="preserve">: </w:t>
      </w:r>
      <w:r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FD040F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EB54AC">
        <w:rPr>
          <w:rFonts w:ascii="Arial" w:hAnsi="Arial" w:cs="Arial"/>
          <w:sz w:val="18"/>
          <w:szCs w:val="18"/>
          <w:u w:val="single"/>
        </w:rPr>
      </w:r>
      <w:r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="00FD040F" w:rsidRPr="00EB54AC">
        <w:rPr>
          <w:rFonts w:ascii="Arial" w:hAnsi="Arial" w:cs="Arial"/>
          <w:noProof/>
          <w:sz w:val="18"/>
          <w:szCs w:val="18"/>
          <w:u w:val="single"/>
        </w:rPr>
        <w:t> </w:t>
      </w:r>
      <w:r w:rsidRPr="00EB54AC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 w:rsidR="00160D18">
        <w:rPr>
          <w:rFonts w:ascii="Arial" w:hAnsi="Arial" w:cs="Arial"/>
          <w:sz w:val="18"/>
          <w:szCs w:val="18"/>
          <w:u w:val="single"/>
        </w:rPr>
        <w:t>_____________________________________________________________________________________</w:t>
      </w:r>
    </w:p>
    <w:p w14:paraId="2D8E671E" w14:textId="79D6BFB2" w:rsidR="00160D18" w:rsidRDefault="00160D18" w:rsidP="00160D18">
      <w:pPr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3E84F62B" w14:textId="1CA6A6BF" w:rsidR="00160D18" w:rsidRPr="00160D18" w:rsidRDefault="00160D18" w:rsidP="00160D18">
      <w:pPr>
        <w:ind w:firstLine="72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 w:rsidRPr="00160D18">
        <w:rPr>
          <w:rFonts w:ascii="Arial" w:hAnsi="Arial" w:cs="Arial"/>
          <w:sz w:val="18"/>
          <w:szCs w:val="18"/>
          <w:u w:val="single"/>
        </w:rPr>
        <w:t xml:space="preserve"> __________________________________________________________________________________________</w:t>
      </w:r>
    </w:p>
    <w:p w14:paraId="1FD2303E" w14:textId="77777777" w:rsidR="00756EB6" w:rsidRPr="00EB54AC" w:rsidRDefault="00756EB6" w:rsidP="00F35905">
      <w:pPr>
        <w:rPr>
          <w:rFonts w:ascii="Arial" w:hAnsi="Arial" w:cs="Arial"/>
          <w:sz w:val="18"/>
          <w:szCs w:val="18"/>
        </w:rPr>
      </w:pPr>
    </w:p>
    <w:p w14:paraId="5D918287" w14:textId="77777777" w:rsidR="00F35905" w:rsidRPr="00EB54AC" w:rsidRDefault="00F35905" w:rsidP="00F35905">
      <w:pPr>
        <w:rPr>
          <w:rFonts w:ascii="Arial" w:hAnsi="Arial" w:cs="Arial"/>
          <w:sz w:val="6"/>
          <w:szCs w:val="6"/>
        </w:rPr>
      </w:pPr>
    </w:p>
    <w:p w14:paraId="5F779FCD" w14:textId="38AB4E4D" w:rsidR="00F35905" w:rsidRPr="00160D18" w:rsidRDefault="007F69C0" w:rsidP="00F35905">
      <w:pPr>
        <w:rPr>
          <w:rFonts w:ascii="Arial" w:hAnsi="Arial" w:cs="Arial"/>
          <w:sz w:val="18"/>
          <w:szCs w:val="18"/>
          <w:u w:val="single"/>
        </w:rPr>
      </w:pPr>
      <w:r w:rsidRPr="00EB54AC">
        <w:rPr>
          <w:rFonts w:ascii="Arial" w:hAnsi="Arial" w:cs="Arial"/>
          <w:sz w:val="18"/>
          <w:szCs w:val="18"/>
        </w:rPr>
        <w:t xml:space="preserve">2.  </w:t>
      </w:r>
      <w:r w:rsidR="00F646EF" w:rsidRPr="00EB54AC">
        <w:rPr>
          <w:rFonts w:ascii="Arial" w:hAnsi="Arial" w:cs="Arial"/>
          <w:sz w:val="18"/>
          <w:szCs w:val="18"/>
        </w:rPr>
        <w:t>Estimated time for hearing</w:t>
      </w:r>
      <w:r w:rsidR="00F35905" w:rsidRPr="00EB54AC">
        <w:rPr>
          <w:rFonts w:ascii="Arial" w:hAnsi="Arial" w:cs="Arial"/>
          <w:sz w:val="18"/>
          <w:szCs w:val="18"/>
        </w:rPr>
        <w:t xml:space="preserve">: 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FD040F" w:rsidRPr="00EB54AC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5B12D4" w:rsidRPr="00EB54AC">
        <w:rPr>
          <w:rFonts w:ascii="Arial" w:hAnsi="Arial" w:cs="Arial"/>
          <w:sz w:val="18"/>
          <w:szCs w:val="18"/>
          <w:u w:val="single"/>
        </w:rPr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separate"/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EB54AC" w:rsidRPr="00EB54AC">
        <w:rPr>
          <w:rFonts w:ascii="Arial" w:hAnsi="Arial" w:cs="Arial"/>
          <w:sz w:val="18"/>
          <w:szCs w:val="18"/>
          <w:u w:val="single"/>
        </w:rPr>
        <w:t> </w:t>
      </w:r>
      <w:r w:rsidR="005B12D4" w:rsidRPr="00EB54AC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 w:rsidR="00160D18">
        <w:rPr>
          <w:rFonts w:ascii="Arial" w:hAnsi="Arial" w:cs="Arial"/>
          <w:sz w:val="18"/>
          <w:szCs w:val="18"/>
          <w:u w:val="single"/>
        </w:rPr>
        <w:t>_____</w:t>
      </w:r>
    </w:p>
    <w:p w14:paraId="0B3A6773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A9F5070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952BC4E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560EEF6D" w14:textId="77777777" w:rsidR="00756EB6" w:rsidRPr="00EB54AC" w:rsidRDefault="00756EB6" w:rsidP="00F35905">
      <w:pPr>
        <w:rPr>
          <w:rFonts w:ascii="Arial" w:hAnsi="Arial" w:cs="Arial"/>
          <w:sz w:val="8"/>
          <w:szCs w:val="8"/>
        </w:rPr>
      </w:pPr>
    </w:p>
    <w:p w14:paraId="16040271" w14:textId="76170113" w:rsidR="00F35905" w:rsidRDefault="00F35905" w:rsidP="00F35905">
      <w:pPr>
        <w:rPr>
          <w:rFonts w:ascii="Arial" w:hAnsi="Arial" w:cs="Arial"/>
          <w:b/>
          <w:sz w:val="18"/>
          <w:szCs w:val="18"/>
        </w:rPr>
      </w:pPr>
      <w:r w:rsidRPr="00EB54AC">
        <w:rPr>
          <w:rFonts w:ascii="Arial" w:hAnsi="Arial" w:cs="Arial"/>
          <w:b/>
          <w:sz w:val="18"/>
          <w:szCs w:val="18"/>
        </w:rPr>
        <w:t>I AGREE TO NOTIFY THE CALENDAR OFFICE IMMEDIATELY IN WRITING IF I W</w:t>
      </w:r>
      <w:r w:rsidR="002A1B44" w:rsidRPr="00EB54AC">
        <w:rPr>
          <w:rFonts w:ascii="Arial" w:hAnsi="Arial" w:cs="Arial"/>
          <w:b/>
          <w:sz w:val="18"/>
          <w:szCs w:val="18"/>
        </w:rPr>
        <w:t>ISH</w:t>
      </w:r>
      <w:r w:rsidRPr="00EB54AC">
        <w:rPr>
          <w:rFonts w:ascii="Arial" w:hAnsi="Arial" w:cs="Arial"/>
          <w:b/>
          <w:sz w:val="18"/>
          <w:szCs w:val="18"/>
        </w:rPr>
        <w:t xml:space="preserve"> TO TAKE THIS MATTER OFF CALENDAR.  I ALSO UNDERSTAND THAT IF I CALENDAR A MATTER AND DO NOT APPEAR AT THE HEARING OR NOTIFY THE CALENDAR DESK IN WRITING THAT I </w:t>
      </w:r>
      <w:r w:rsidR="002A1B44" w:rsidRPr="00EB54AC">
        <w:rPr>
          <w:rFonts w:ascii="Arial" w:hAnsi="Arial" w:cs="Arial"/>
          <w:b/>
          <w:sz w:val="18"/>
          <w:szCs w:val="18"/>
        </w:rPr>
        <w:t>WOULD LIKE</w:t>
      </w:r>
      <w:r w:rsidRPr="00EB54AC">
        <w:rPr>
          <w:rFonts w:ascii="Arial" w:hAnsi="Arial" w:cs="Arial"/>
          <w:b/>
          <w:sz w:val="18"/>
          <w:szCs w:val="18"/>
        </w:rPr>
        <w:t xml:space="preserve"> THIS MATTER OFF CALENDAR, THE COURT WILL TAKE THE MATTER OFF CALENDAR ON ITS OWN MOTION. </w:t>
      </w:r>
      <w:r w:rsidR="00756EB6" w:rsidRPr="00EB54AC">
        <w:rPr>
          <w:rFonts w:ascii="Arial" w:hAnsi="Arial" w:cs="Arial"/>
          <w:b/>
          <w:sz w:val="18"/>
          <w:szCs w:val="18"/>
        </w:rPr>
        <w:t xml:space="preserve">THE COURT MAY ALSO ISSUE SANCTIONS AGAINS ME, INCLUDING A MONETARY SANCTION UP TO $1000.00, OR DISMISS THE CASE OR BOTH. </w:t>
      </w:r>
    </w:p>
    <w:p w14:paraId="6B9132CE" w14:textId="44ED31E0" w:rsidR="00596C09" w:rsidRDefault="00596C09" w:rsidP="00F35905">
      <w:pPr>
        <w:rPr>
          <w:rFonts w:ascii="Arial" w:hAnsi="Arial" w:cs="Arial"/>
          <w:b/>
          <w:sz w:val="18"/>
          <w:szCs w:val="18"/>
        </w:rPr>
      </w:pPr>
    </w:p>
    <w:p w14:paraId="5A9F416E" w14:textId="2A9DF7BF" w:rsidR="00160D18" w:rsidRDefault="00160D18" w:rsidP="00F35905">
      <w:pPr>
        <w:rPr>
          <w:rFonts w:ascii="Arial" w:hAnsi="Arial" w:cs="Arial"/>
          <w:b/>
          <w:sz w:val="18"/>
          <w:szCs w:val="18"/>
        </w:rPr>
      </w:pPr>
    </w:p>
    <w:p w14:paraId="09362B9D" w14:textId="77777777" w:rsidR="00160D18" w:rsidRDefault="00160D18" w:rsidP="00F35905">
      <w:pPr>
        <w:rPr>
          <w:rFonts w:ascii="Arial" w:hAnsi="Arial" w:cs="Arial"/>
          <w:b/>
          <w:sz w:val="18"/>
          <w:szCs w:val="18"/>
        </w:rPr>
      </w:pPr>
    </w:p>
    <w:p w14:paraId="70D7A3D4" w14:textId="1BB4E2F8" w:rsidR="00596C09" w:rsidRDefault="00596C09" w:rsidP="00F35905">
      <w:pPr>
        <w:rPr>
          <w:rFonts w:ascii="Arial" w:hAnsi="Arial" w:cs="Arial"/>
          <w:b/>
          <w:sz w:val="18"/>
          <w:szCs w:val="18"/>
        </w:rPr>
      </w:pPr>
    </w:p>
    <w:p w14:paraId="05740DC1" w14:textId="0EDBE0E4" w:rsidR="00596C09" w:rsidRDefault="00596C09" w:rsidP="00F35905">
      <w:pPr>
        <w:rPr>
          <w:rFonts w:ascii="Arial" w:hAnsi="Arial" w:cs="Arial"/>
          <w:sz w:val="18"/>
          <w:szCs w:val="18"/>
        </w:rPr>
      </w:pPr>
      <w:r w:rsidRPr="00596C09">
        <w:rPr>
          <w:rFonts w:ascii="Arial" w:hAnsi="Arial" w:cs="Arial"/>
          <w:bCs/>
          <w:sz w:val="18"/>
          <w:szCs w:val="18"/>
        </w:rPr>
        <w:t xml:space="preserve">Date: </w:t>
      </w:r>
      <w:bookmarkStart w:id="11" w:name="_Hlk46490330"/>
      <w:r w:rsidRPr="00596C09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96C09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Pr="00596C09">
        <w:rPr>
          <w:rFonts w:ascii="Arial" w:hAnsi="Arial" w:cs="Arial"/>
          <w:bCs/>
          <w:sz w:val="18"/>
          <w:szCs w:val="18"/>
          <w:u w:val="single"/>
        </w:rPr>
      </w:r>
      <w:r w:rsidRPr="00596C09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Pr="00596C09">
        <w:rPr>
          <w:rFonts w:ascii="Arial" w:hAnsi="Arial" w:cs="Arial"/>
          <w:bCs/>
          <w:sz w:val="18"/>
          <w:szCs w:val="18"/>
          <w:u w:val="single"/>
        </w:rPr>
        <w:fldChar w:fldCharType="end"/>
      </w:r>
      <w:bookmarkEnd w:id="11"/>
      <w:r>
        <w:rPr>
          <w:rFonts w:ascii="Arial" w:hAnsi="Arial" w:cs="Arial"/>
          <w:sz w:val="18"/>
          <w:szCs w:val="18"/>
          <w:u w:val="single"/>
        </w:rPr>
        <w:tab/>
      </w:r>
      <w:r w:rsidR="00160D18">
        <w:rPr>
          <w:rFonts w:ascii="Arial" w:hAnsi="Arial" w:cs="Arial"/>
          <w:sz w:val="18"/>
          <w:szCs w:val="18"/>
          <w:u w:val="single"/>
        </w:rPr>
        <w:t>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instrText xml:space="preserve"> FORMTEXT </w:instrTex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fldChar w:fldCharType="separate"/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t> </w:t>
      </w:r>
      <w:r w:rsidR="00160D18" w:rsidRPr="00596C09">
        <w:rPr>
          <w:rFonts w:ascii="Arial" w:hAnsi="Arial" w:cs="Arial"/>
          <w:bCs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</w:rPr>
        <w:t>_______________________________</w:t>
      </w:r>
      <w:r>
        <w:rPr>
          <w:rFonts w:ascii="Arial" w:hAnsi="Arial" w:cs="Arial"/>
          <w:sz w:val="18"/>
          <w:szCs w:val="18"/>
        </w:rPr>
        <w:tab/>
        <w:t>___________________________________</w:t>
      </w:r>
    </w:p>
    <w:p w14:paraId="3DE93C2F" w14:textId="1FF919BD" w:rsidR="00596C09" w:rsidRPr="00596C09" w:rsidRDefault="00596C09" w:rsidP="00F35905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Print/Type Name of Moving Party or Attorney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Signature of Moving Party or Attorney</w:t>
      </w:r>
    </w:p>
    <w:p w14:paraId="32DE545C" w14:textId="77777777" w:rsidR="00F35905" w:rsidRPr="00EB54AC" w:rsidRDefault="00F35905" w:rsidP="00F35905">
      <w:pPr>
        <w:rPr>
          <w:rFonts w:ascii="Arial" w:hAnsi="Arial" w:cs="Arial"/>
          <w:sz w:val="6"/>
          <w:szCs w:val="6"/>
        </w:rPr>
      </w:pPr>
    </w:p>
    <w:p w14:paraId="4DB36983" w14:textId="76E3B448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18882B5D" w14:textId="3AF45658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4AA1335A" w14:textId="253BE52E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05D3D541" w14:textId="2AA8D34A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29BE8BF6" w14:textId="0E0C1A30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p w14:paraId="0155514C" w14:textId="77777777" w:rsidR="00EB54AC" w:rsidRPr="00EB54AC" w:rsidRDefault="00EB54AC" w:rsidP="00F35905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singl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9"/>
        <w:gridCol w:w="880"/>
        <w:gridCol w:w="477"/>
        <w:gridCol w:w="874"/>
        <w:gridCol w:w="157"/>
        <w:gridCol w:w="706"/>
        <w:gridCol w:w="807"/>
        <w:gridCol w:w="1055"/>
        <w:gridCol w:w="4315"/>
      </w:tblGrid>
      <w:tr w:rsidR="0039565A" w:rsidRPr="00EB54AC" w14:paraId="23B54454" w14:textId="77777777" w:rsidTr="00596C09">
        <w:trPr>
          <w:trHeight w:val="386"/>
        </w:trPr>
        <w:tc>
          <w:tcPr>
            <w:tcW w:w="10800" w:type="dxa"/>
            <w:gridSpan w:val="9"/>
            <w:tcBorders>
              <w:top w:val="single" w:sz="4" w:space="0" w:color="auto"/>
            </w:tcBorders>
          </w:tcPr>
          <w:p w14:paraId="5331D3BE" w14:textId="77777777" w:rsidR="007C0D3B" w:rsidRPr="00EB54AC" w:rsidRDefault="007C0D3B" w:rsidP="009216D1">
            <w:pPr>
              <w:jc w:val="center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26280398" w14:textId="77777777" w:rsidR="00756EB6" w:rsidRPr="00EB54AC" w:rsidRDefault="00756EB6" w:rsidP="009216D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681E9C2F" w14:textId="1B451781" w:rsidR="007F1FDD" w:rsidRDefault="007F1FDD" w:rsidP="007F1FD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B54AC">
              <w:rPr>
                <w:rFonts w:ascii="Arial" w:hAnsi="Arial" w:cs="Arial"/>
                <w:b/>
                <w:sz w:val="18"/>
                <w:szCs w:val="18"/>
                <w:u w:val="single"/>
              </w:rPr>
              <w:t>CALENDARING:</w:t>
            </w:r>
          </w:p>
          <w:p w14:paraId="44A360A4" w14:textId="77777777" w:rsidR="00160D18" w:rsidRPr="00EB54AC" w:rsidRDefault="00160D18" w:rsidP="007F1FD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95A993A" w14:textId="77777777" w:rsidR="007F1FDD" w:rsidRPr="00EB54AC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8C0F8A" w:rsidRPr="00EB54AC" w14:paraId="16E5FD09" w14:textId="77777777" w:rsidTr="00596C09">
        <w:tc>
          <w:tcPr>
            <w:tcW w:w="1529" w:type="dxa"/>
            <w:tcBorders>
              <w:top w:val="nil"/>
            </w:tcBorders>
          </w:tcPr>
          <w:p w14:paraId="7C0B0089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Hearing Date:</w:t>
            </w:r>
          </w:p>
        </w:tc>
        <w:tc>
          <w:tcPr>
            <w:tcW w:w="1357" w:type="dxa"/>
            <w:gridSpan w:val="2"/>
            <w:tcBorders>
              <w:top w:val="nil"/>
              <w:bottom w:val="single" w:sz="4" w:space="0" w:color="auto"/>
            </w:tcBorders>
          </w:tcPr>
          <w:p w14:paraId="4D20868C" w14:textId="77777777" w:rsidR="008C0F8A" w:rsidRPr="00EB54AC" w:rsidRDefault="008C0F8A" w:rsidP="008C0F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nil"/>
            </w:tcBorders>
            <w:vAlign w:val="center"/>
          </w:tcPr>
          <w:p w14:paraId="73D68F95" w14:textId="77777777" w:rsidR="008C0F8A" w:rsidRPr="00EB54AC" w:rsidRDefault="008C0F8A" w:rsidP="008C0F8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54AC">
              <w:rPr>
                <w:rFonts w:ascii="Arial" w:hAnsi="Arial" w:cs="Arial"/>
                <w:sz w:val="18"/>
                <w:szCs w:val="18"/>
              </w:rPr>
              <w:t>Dept. :</w:t>
            </w:r>
            <w:proofErr w:type="gramEnd"/>
          </w:p>
        </w:tc>
        <w:tc>
          <w:tcPr>
            <w:tcW w:w="863" w:type="dxa"/>
            <w:gridSpan w:val="2"/>
            <w:tcBorders>
              <w:top w:val="nil"/>
              <w:bottom w:val="single" w:sz="4" w:space="0" w:color="auto"/>
            </w:tcBorders>
          </w:tcPr>
          <w:p w14:paraId="094F4875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nil"/>
            </w:tcBorders>
          </w:tcPr>
          <w:p w14:paraId="419B77C3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 xml:space="preserve">Time: </w:t>
            </w:r>
          </w:p>
        </w:tc>
        <w:tc>
          <w:tcPr>
            <w:tcW w:w="1055" w:type="dxa"/>
            <w:tcBorders>
              <w:top w:val="nil"/>
              <w:bottom w:val="single" w:sz="4" w:space="0" w:color="auto"/>
            </w:tcBorders>
          </w:tcPr>
          <w:p w14:paraId="044E43B8" w14:textId="77777777" w:rsidR="008C0F8A" w:rsidRPr="00EB54AC" w:rsidRDefault="008C0F8A" w:rsidP="003525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</w:tcBorders>
          </w:tcPr>
          <w:p w14:paraId="49888F15" w14:textId="77777777" w:rsidR="008C0F8A" w:rsidRPr="00EB54AC" w:rsidRDefault="008C0F8A" w:rsidP="00E4695C">
            <w:pPr>
              <w:rPr>
                <w:rFonts w:ascii="Arial" w:hAnsi="Arial" w:cs="Arial"/>
                <w:sz w:val="18"/>
                <w:szCs w:val="18"/>
              </w:rPr>
            </w:pPr>
            <w:r w:rsidRPr="00EB54AC">
              <w:rPr>
                <w:rFonts w:ascii="Arial" w:hAnsi="Arial" w:cs="Arial"/>
                <w:sz w:val="18"/>
                <w:szCs w:val="18"/>
              </w:rPr>
              <w:t>a.m./p.m.</w:t>
            </w:r>
            <w:r w:rsidR="007C0D3B" w:rsidRPr="00EB54A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9565A" w:rsidRPr="00EB54AC" w14:paraId="200F0BBF" w14:textId="77777777" w:rsidTr="00596C09">
        <w:trPr>
          <w:trHeight w:val="341"/>
        </w:trPr>
        <w:tc>
          <w:tcPr>
            <w:tcW w:w="2409" w:type="dxa"/>
            <w:gridSpan w:val="2"/>
            <w:tcBorders>
              <w:top w:val="nil"/>
              <w:bottom w:val="nil"/>
            </w:tcBorders>
          </w:tcPr>
          <w:p w14:paraId="1029050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8" w:type="dxa"/>
            <w:gridSpan w:val="3"/>
            <w:tcBorders>
              <w:top w:val="nil"/>
              <w:bottom w:val="nil"/>
            </w:tcBorders>
          </w:tcPr>
          <w:p w14:paraId="10B2D7AE" w14:textId="77777777" w:rsidR="0039565A" w:rsidRPr="00EB54AC" w:rsidRDefault="0039565A" w:rsidP="004E34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</w:tcPr>
          <w:p w14:paraId="3808E48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nil"/>
            </w:tcBorders>
          </w:tcPr>
          <w:p w14:paraId="483429B2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5" w:type="dxa"/>
            <w:tcBorders>
              <w:top w:val="nil"/>
              <w:bottom w:val="nil"/>
            </w:tcBorders>
          </w:tcPr>
          <w:p w14:paraId="143067E9" w14:textId="77777777" w:rsidR="0039565A" w:rsidRPr="00EB54AC" w:rsidRDefault="0039565A" w:rsidP="00E469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65A" w:rsidRPr="00EB54AC" w14:paraId="18201364" w14:textId="77777777" w:rsidTr="00596C09">
        <w:trPr>
          <w:trHeight w:val="260"/>
        </w:trPr>
        <w:tc>
          <w:tcPr>
            <w:tcW w:w="10800" w:type="dxa"/>
            <w:gridSpan w:val="9"/>
            <w:tcBorders>
              <w:top w:val="nil"/>
            </w:tcBorders>
            <w:vAlign w:val="center"/>
          </w:tcPr>
          <w:p w14:paraId="7C425767" w14:textId="77777777" w:rsidR="007F1FDD" w:rsidRPr="00EB54AC" w:rsidRDefault="007F1FDD" w:rsidP="007F1FDD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</w:tbl>
    <w:p w14:paraId="72B0721F" w14:textId="05FC3DFB" w:rsidR="00596C09" w:rsidRDefault="00596C09" w:rsidP="00596C09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EB54AC">
        <w:rPr>
          <w:rFonts w:ascii="Arial" w:hAnsi="Arial" w:cs="Arial"/>
          <w:b/>
          <w:i/>
          <w:sz w:val="20"/>
          <w:szCs w:val="20"/>
        </w:rPr>
        <w:t>FOR COURT USE ONLY</w:t>
      </w:r>
    </w:p>
    <w:p w14:paraId="38E26AD3" w14:textId="77777777" w:rsidR="00160D18" w:rsidRPr="00EB54AC" w:rsidRDefault="00160D18" w:rsidP="00596C09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7B18F136" w14:textId="77777777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2194984E" w14:textId="4BF19F0B" w:rsidR="00165582" w:rsidRPr="00160D18" w:rsidRDefault="00160D18" w:rsidP="00E469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APPROVED FOR CALENDAR:</w:t>
      </w:r>
      <w:r>
        <w:rPr>
          <w:rFonts w:ascii="Arial" w:hAnsi="Arial" w:cs="Arial"/>
          <w:bCs/>
          <w:sz w:val="18"/>
          <w:szCs w:val="18"/>
          <w:u w:val="single"/>
        </w:rPr>
        <w:t xml:space="preserve"> _________________________</w:t>
      </w:r>
      <w:r>
        <w:rPr>
          <w:rFonts w:ascii="Arial" w:hAnsi="Arial" w:cs="Arial"/>
          <w:bCs/>
          <w:sz w:val="18"/>
          <w:szCs w:val="18"/>
          <w:u w:val="single"/>
        </w:rPr>
        <w:tab/>
      </w:r>
      <w:r>
        <w:rPr>
          <w:rFonts w:ascii="Arial" w:hAnsi="Arial" w:cs="Arial"/>
          <w:bCs/>
          <w:sz w:val="18"/>
          <w:szCs w:val="18"/>
        </w:rPr>
        <w:tab/>
        <w:t>DATE:</w:t>
      </w:r>
      <w:r>
        <w:rPr>
          <w:rFonts w:ascii="Arial" w:hAnsi="Arial" w:cs="Arial"/>
          <w:bCs/>
          <w:sz w:val="18"/>
          <w:szCs w:val="18"/>
          <w:u w:val="single"/>
        </w:rPr>
        <w:t xml:space="preserve"> ____________________</w:t>
      </w:r>
      <w:r>
        <w:rPr>
          <w:rFonts w:ascii="Arial" w:hAnsi="Arial" w:cs="Arial"/>
          <w:bCs/>
          <w:sz w:val="18"/>
          <w:szCs w:val="18"/>
          <w:u w:val="single"/>
        </w:rPr>
        <w:tab/>
      </w:r>
    </w:p>
    <w:p w14:paraId="377EB320" w14:textId="06EA9BC2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71660DC2" w14:textId="732AB2BA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48176F19" w14:textId="77777777" w:rsidR="00160D18" w:rsidRDefault="00160D18" w:rsidP="00E4695C">
      <w:pPr>
        <w:rPr>
          <w:rFonts w:ascii="Arial" w:hAnsi="Arial" w:cs="Arial"/>
          <w:sz w:val="18"/>
          <w:szCs w:val="18"/>
        </w:rPr>
      </w:pPr>
    </w:p>
    <w:p w14:paraId="38C9A15A" w14:textId="438EBCC7" w:rsidR="00160D18" w:rsidRPr="00EB54AC" w:rsidRDefault="00160D18" w:rsidP="00E4695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JUDGES SIGNATURE:</w:t>
      </w:r>
      <w:r>
        <w:rPr>
          <w:rFonts w:ascii="Arial" w:hAnsi="Arial" w:cs="Arial"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  <w:u w:val="single"/>
        </w:rPr>
        <w:tab/>
        <w:t xml:space="preserve">               ______________________</w:t>
      </w:r>
      <w:r>
        <w:rPr>
          <w:rFonts w:ascii="Arial" w:hAnsi="Arial" w:cs="Arial"/>
          <w:bCs/>
          <w:sz w:val="18"/>
          <w:szCs w:val="18"/>
          <w:u w:val="single"/>
        </w:rPr>
        <w:tab/>
        <w:t xml:space="preserve">  </w:t>
      </w:r>
    </w:p>
    <w:sectPr w:rsidR="00160D18" w:rsidRPr="00EB54AC" w:rsidSect="00952FA9">
      <w:headerReference w:type="default" r:id="rId8"/>
      <w:footerReference w:type="default" r:id="rId9"/>
      <w:pgSz w:w="12240" w:h="15840"/>
      <w:pgMar w:top="288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13D9" w14:textId="77777777" w:rsidR="00842990" w:rsidRDefault="00842990" w:rsidP="00F35905">
      <w:r>
        <w:separator/>
      </w:r>
    </w:p>
  </w:endnote>
  <w:endnote w:type="continuationSeparator" w:id="0">
    <w:p w14:paraId="37E3A0C4" w14:textId="77777777" w:rsidR="00842990" w:rsidRDefault="00842990" w:rsidP="00F3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33314659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DBC40C6" w14:textId="77777777" w:rsidR="0089643A" w:rsidRPr="001E4CB2" w:rsidRDefault="0089643A">
            <w:pPr>
              <w:pStyle w:val="Footer"/>
              <w:jc w:val="right"/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2"/>
              <w:gridCol w:w="4408"/>
              <w:gridCol w:w="2790"/>
            </w:tblGrid>
            <w:tr w:rsidR="00C3198E" w:rsidRPr="00611662" w14:paraId="50FECF38" w14:textId="77777777" w:rsidTr="00160D18">
              <w:tc>
                <w:tcPr>
                  <w:tcW w:w="3602" w:type="dxa"/>
                </w:tcPr>
                <w:p w14:paraId="48446378" w14:textId="298EBF54" w:rsidR="00C3198E" w:rsidRDefault="00C3198E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Form Adopted for Optional Use</w:t>
                  </w:r>
                </w:p>
                <w:p w14:paraId="26E18936" w14:textId="77777777" w:rsidR="00952FA9" w:rsidRDefault="00952FA9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Madera Superior Court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Local Form </w:t>
                  </w:r>
                </w:p>
                <w:p w14:paraId="02A8D3A1" w14:textId="45B04C36" w:rsidR="008503E7" w:rsidRPr="00952FA9" w:rsidRDefault="008503E7" w:rsidP="00735998">
                  <w:pPr>
                    <w:pStyle w:val="Footer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MAD-</w:t>
                  </w:r>
                  <w:r w:rsidR="00F7481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TRC</w:t>
                  </w:r>
                  <w:r w:rsidR="00DA55C5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-</w:t>
                  </w:r>
                  <w:r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="00F7481A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04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952FA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[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New</w:t>
                  </w:r>
                  <w:r w:rsidR="003269F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 w:rsidR="00985F0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7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</w:t>
                  </w:r>
                  <w:r w:rsidR="00160D18">
                    <w:rPr>
                      <w:rFonts w:ascii="Arial" w:hAnsi="Arial" w:cs="Arial"/>
                      <w:bCs/>
                      <w:sz w:val="14"/>
                      <w:szCs w:val="14"/>
                    </w:rPr>
                    <w:t>01</w:t>
                  </w:r>
                  <w:r w:rsidR="000931DC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/</w:t>
                  </w:r>
                  <w:r w:rsidR="0013121E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  <w:r w:rsidR="00985F0F" w:rsidRPr="00611662">
                    <w:rPr>
                      <w:rFonts w:ascii="Arial" w:hAnsi="Arial" w:cs="Arial"/>
                      <w:bCs/>
                      <w:sz w:val="14"/>
                      <w:szCs w:val="14"/>
                    </w:rPr>
                    <w:t>20</w:t>
                  </w:r>
                  <w:r w:rsidR="00952FA9">
                    <w:rPr>
                      <w:rFonts w:ascii="Arial" w:hAnsi="Arial" w:cs="Arial"/>
                      <w:bCs/>
                      <w:sz w:val="14"/>
                      <w:szCs w:val="14"/>
                    </w:rPr>
                    <w:t>]</w:t>
                  </w:r>
                </w:p>
              </w:tc>
              <w:tc>
                <w:tcPr>
                  <w:tcW w:w="4408" w:type="dxa"/>
                </w:tcPr>
                <w:p w14:paraId="5012D2C0" w14:textId="77777777" w:rsidR="00CF6489" w:rsidRDefault="00160D18" w:rsidP="00735998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160D18">
                    <w:rPr>
                      <w:rFonts w:ascii="Arial" w:hAnsi="Arial" w:cs="Arial"/>
                      <w:b/>
                      <w:sz w:val="16"/>
                      <w:szCs w:val="16"/>
                    </w:rPr>
                    <w:t>REQUEST FOR CALENDAR SETTING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</w:p>
                <w:p w14:paraId="21CB8395" w14:textId="15D07703" w:rsidR="00C3198E" w:rsidRPr="00160D18" w:rsidRDefault="00F7481A" w:rsidP="00735998">
                  <w:pPr>
                    <w:pStyle w:val="Footer"/>
                    <w:jc w:val="center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TRAFFIC</w:t>
                  </w:r>
                  <w:r w:rsidR="00160D1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DIVISION </w:t>
                  </w:r>
                </w:p>
              </w:tc>
              <w:tc>
                <w:tcPr>
                  <w:tcW w:w="2790" w:type="dxa"/>
                </w:tcPr>
                <w:sdt>
                  <w:sdtPr>
                    <w:rPr>
                      <w:rFonts w:ascii="Arial" w:hAnsi="Arial" w:cs="Arial"/>
                      <w:bCs/>
                      <w:sz w:val="14"/>
                      <w:szCs w:val="14"/>
                    </w:rPr>
                    <w:id w:val="333146604"/>
                    <w:docPartObj>
                      <w:docPartGallery w:val="Page Numbers (Bottom of Page)"/>
                      <w:docPartUnique/>
                    </w:docPartObj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Cs/>
                          <w:sz w:val="14"/>
                          <w:szCs w:val="14"/>
                        </w:rPr>
                        <w:id w:val="333146605"/>
                        <w:docPartObj>
                          <w:docPartGallery w:val="Page Numbers (Top of Page)"/>
                          <w:docPartUnique/>
                        </w:docPartObj>
                      </w:sdtPr>
                      <w:sdtEndPr/>
                      <w:sdtContent>
                        <w:p w14:paraId="1783B889" w14:textId="77777777" w:rsidR="00C3198E" w:rsidRPr="00611662" w:rsidRDefault="00C3198E" w:rsidP="007359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Page 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9C4" w:rsidRPr="00611662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t xml:space="preserve"> of 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instrText xml:space="preserve"> NUMPAGES  </w:instrTex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5809C4" w:rsidRPr="00611662">
                            <w:rPr>
                              <w:rFonts w:ascii="Arial" w:hAnsi="Arial" w:cs="Arial"/>
                              <w:bCs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5B12D4" w:rsidRPr="00611662"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334B1C3D" w14:textId="77777777" w:rsidR="00C3198E" w:rsidRPr="00611662" w:rsidRDefault="00C4117D" w:rsidP="00735998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bCs/>
                              <w:sz w:val="14"/>
                              <w:szCs w:val="14"/>
                            </w:rPr>
                          </w:pPr>
                        </w:p>
                      </w:sdtContent>
                    </w:sdt>
                  </w:sdtContent>
                </w:sdt>
                <w:p w14:paraId="63871A0A" w14:textId="77777777" w:rsidR="00C3198E" w:rsidRPr="00611662" w:rsidRDefault="00C3198E" w:rsidP="00735998">
                  <w:pPr>
                    <w:pStyle w:val="Footer"/>
                    <w:jc w:val="righ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tc>
            </w:tr>
          </w:tbl>
          <w:p w14:paraId="5A606C29" w14:textId="77777777" w:rsidR="0089643A" w:rsidRPr="001E4CB2" w:rsidRDefault="00C4117D">
            <w:pPr>
              <w:pStyle w:val="Footer"/>
              <w:jc w:val="right"/>
              <w:rPr>
                <w:sz w:val="14"/>
                <w:szCs w:val="14"/>
              </w:rPr>
            </w:pPr>
          </w:p>
        </w:sdtContent>
      </w:sdt>
    </w:sdtContent>
  </w:sdt>
  <w:p w14:paraId="40225269" w14:textId="77777777" w:rsidR="0089643A" w:rsidRDefault="008964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ABEB" w14:textId="77777777" w:rsidR="00842990" w:rsidRDefault="00842990" w:rsidP="00F35905">
      <w:r>
        <w:separator/>
      </w:r>
    </w:p>
  </w:footnote>
  <w:footnote w:type="continuationSeparator" w:id="0">
    <w:p w14:paraId="49A561AE" w14:textId="77777777" w:rsidR="00842990" w:rsidRDefault="00842990" w:rsidP="00F3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D16E" w14:textId="49009DB8" w:rsidR="00952FA9" w:rsidRPr="00952FA9" w:rsidRDefault="00952FA9" w:rsidP="00952FA9">
    <w:pPr>
      <w:pStyle w:val="Header"/>
      <w:jc w:val="right"/>
      <w:rPr>
        <w:b/>
        <w:sz w:val="16"/>
        <w:szCs w:val="16"/>
      </w:rPr>
    </w:pPr>
    <w:r w:rsidRPr="00952FA9">
      <w:rPr>
        <w:rFonts w:ascii="Arial" w:hAnsi="Arial" w:cs="Arial"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Cs/>
        <w:sz w:val="16"/>
        <w:szCs w:val="16"/>
      </w:rPr>
      <w:t xml:space="preserve">               </w:t>
    </w:r>
    <w:r w:rsidRPr="00952FA9">
      <w:rPr>
        <w:rFonts w:ascii="Arial" w:hAnsi="Arial" w:cs="Arial"/>
        <w:b/>
        <w:sz w:val="16"/>
        <w:szCs w:val="16"/>
      </w:rPr>
      <w:t>MAD-</w:t>
    </w:r>
    <w:r w:rsidR="00F7481A">
      <w:rPr>
        <w:rFonts w:ascii="Arial" w:hAnsi="Arial" w:cs="Arial"/>
        <w:b/>
        <w:sz w:val="16"/>
        <w:szCs w:val="16"/>
      </w:rPr>
      <w:t>TRC-004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85C77"/>
    <w:multiLevelType w:val="hybridMultilevel"/>
    <w:tmpl w:val="5282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83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F6"/>
    <w:rsid w:val="00042B22"/>
    <w:rsid w:val="00050299"/>
    <w:rsid w:val="00052506"/>
    <w:rsid w:val="000662D0"/>
    <w:rsid w:val="00071BF8"/>
    <w:rsid w:val="000931DC"/>
    <w:rsid w:val="0013121E"/>
    <w:rsid w:val="001414DC"/>
    <w:rsid w:val="00143ABD"/>
    <w:rsid w:val="0015154E"/>
    <w:rsid w:val="001568F6"/>
    <w:rsid w:val="00160D18"/>
    <w:rsid w:val="00160F09"/>
    <w:rsid w:val="00165582"/>
    <w:rsid w:val="00182A3C"/>
    <w:rsid w:val="00185BA4"/>
    <w:rsid w:val="001A23E7"/>
    <w:rsid w:val="001D433D"/>
    <w:rsid w:val="001E4CB2"/>
    <w:rsid w:val="002207EA"/>
    <w:rsid w:val="00224E48"/>
    <w:rsid w:val="00233351"/>
    <w:rsid w:val="00255E04"/>
    <w:rsid w:val="00273E3F"/>
    <w:rsid w:val="002766E0"/>
    <w:rsid w:val="002A1B44"/>
    <w:rsid w:val="002E0CB0"/>
    <w:rsid w:val="002E4A97"/>
    <w:rsid w:val="003072C2"/>
    <w:rsid w:val="003162FD"/>
    <w:rsid w:val="003269FF"/>
    <w:rsid w:val="0034295C"/>
    <w:rsid w:val="00347B04"/>
    <w:rsid w:val="0035250F"/>
    <w:rsid w:val="00374124"/>
    <w:rsid w:val="00380186"/>
    <w:rsid w:val="00381D88"/>
    <w:rsid w:val="003950D3"/>
    <w:rsid w:val="0039565A"/>
    <w:rsid w:val="003A1918"/>
    <w:rsid w:val="003B6411"/>
    <w:rsid w:val="0041322A"/>
    <w:rsid w:val="00416B61"/>
    <w:rsid w:val="00423672"/>
    <w:rsid w:val="00463A4B"/>
    <w:rsid w:val="00464DD5"/>
    <w:rsid w:val="004802B6"/>
    <w:rsid w:val="004B39C3"/>
    <w:rsid w:val="004E3491"/>
    <w:rsid w:val="00534A74"/>
    <w:rsid w:val="00544C1B"/>
    <w:rsid w:val="00563221"/>
    <w:rsid w:val="0057044B"/>
    <w:rsid w:val="00572409"/>
    <w:rsid w:val="005809C4"/>
    <w:rsid w:val="00596C09"/>
    <w:rsid w:val="005B12D4"/>
    <w:rsid w:val="005E037B"/>
    <w:rsid w:val="005F46E9"/>
    <w:rsid w:val="00611008"/>
    <w:rsid w:val="00611662"/>
    <w:rsid w:val="00693F24"/>
    <w:rsid w:val="006A6EE8"/>
    <w:rsid w:val="006B40CA"/>
    <w:rsid w:val="006C323F"/>
    <w:rsid w:val="00747E5E"/>
    <w:rsid w:val="00756EB6"/>
    <w:rsid w:val="007606D7"/>
    <w:rsid w:val="00782851"/>
    <w:rsid w:val="00784C75"/>
    <w:rsid w:val="00791B9A"/>
    <w:rsid w:val="007927B9"/>
    <w:rsid w:val="007975A5"/>
    <w:rsid w:val="007A6A54"/>
    <w:rsid w:val="007C0D3B"/>
    <w:rsid w:val="007F1FDD"/>
    <w:rsid w:val="007F69C0"/>
    <w:rsid w:val="008104F5"/>
    <w:rsid w:val="00816BEB"/>
    <w:rsid w:val="00842990"/>
    <w:rsid w:val="008503E7"/>
    <w:rsid w:val="00855F50"/>
    <w:rsid w:val="00875E12"/>
    <w:rsid w:val="0089643A"/>
    <w:rsid w:val="008C0F8A"/>
    <w:rsid w:val="008D27B2"/>
    <w:rsid w:val="008E3D17"/>
    <w:rsid w:val="00920AD4"/>
    <w:rsid w:val="009216D1"/>
    <w:rsid w:val="00951D9F"/>
    <w:rsid w:val="00952FA9"/>
    <w:rsid w:val="00957E5F"/>
    <w:rsid w:val="00985F0F"/>
    <w:rsid w:val="00996406"/>
    <w:rsid w:val="009A2125"/>
    <w:rsid w:val="009E4D73"/>
    <w:rsid w:val="009F2851"/>
    <w:rsid w:val="00A03022"/>
    <w:rsid w:val="00A373BD"/>
    <w:rsid w:val="00A434D3"/>
    <w:rsid w:val="00A51CAB"/>
    <w:rsid w:val="00A54F93"/>
    <w:rsid w:val="00A96E0C"/>
    <w:rsid w:val="00AA111F"/>
    <w:rsid w:val="00AA1C79"/>
    <w:rsid w:val="00AB0EF2"/>
    <w:rsid w:val="00AE4924"/>
    <w:rsid w:val="00B015E9"/>
    <w:rsid w:val="00B359B9"/>
    <w:rsid w:val="00B37FBC"/>
    <w:rsid w:val="00B444F7"/>
    <w:rsid w:val="00B56A3A"/>
    <w:rsid w:val="00B646E6"/>
    <w:rsid w:val="00B976CD"/>
    <w:rsid w:val="00BE784B"/>
    <w:rsid w:val="00C1382C"/>
    <w:rsid w:val="00C265AB"/>
    <w:rsid w:val="00C3198E"/>
    <w:rsid w:val="00C4117D"/>
    <w:rsid w:val="00C4552A"/>
    <w:rsid w:val="00C52127"/>
    <w:rsid w:val="00C67C63"/>
    <w:rsid w:val="00C72CAE"/>
    <w:rsid w:val="00C75B65"/>
    <w:rsid w:val="00C86BF6"/>
    <w:rsid w:val="00CF0A35"/>
    <w:rsid w:val="00CF2E97"/>
    <w:rsid w:val="00CF6489"/>
    <w:rsid w:val="00D07C0F"/>
    <w:rsid w:val="00D10BB1"/>
    <w:rsid w:val="00D72902"/>
    <w:rsid w:val="00D76C72"/>
    <w:rsid w:val="00DA55C5"/>
    <w:rsid w:val="00DC7ACA"/>
    <w:rsid w:val="00DE3FA1"/>
    <w:rsid w:val="00E1444D"/>
    <w:rsid w:val="00E321E8"/>
    <w:rsid w:val="00E4695C"/>
    <w:rsid w:val="00E66B88"/>
    <w:rsid w:val="00E86EF8"/>
    <w:rsid w:val="00EB54AC"/>
    <w:rsid w:val="00F23CFD"/>
    <w:rsid w:val="00F24D69"/>
    <w:rsid w:val="00F35905"/>
    <w:rsid w:val="00F46C7B"/>
    <w:rsid w:val="00F646EF"/>
    <w:rsid w:val="00F660C1"/>
    <w:rsid w:val="00F7481A"/>
    <w:rsid w:val="00F74DD8"/>
    <w:rsid w:val="00F771A9"/>
    <w:rsid w:val="00F85377"/>
    <w:rsid w:val="00FA670F"/>
    <w:rsid w:val="00FB1DBF"/>
    <w:rsid w:val="00FC32DF"/>
    <w:rsid w:val="00FD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5F49EA8"/>
  <w15:docId w15:val="{C9AAFFDB-6A9F-490D-BAF8-7B30892E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05"/>
  </w:style>
  <w:style w:type="paragraph" w:styleId="Footer">
    <w:name w:val="footer"/>
    <w:basedOn w:val="Normal"/>
    <w:link w:val="FooterChar"/>
    <w:uiPriority w:val="99"/>
    <w:unhideWhenUsed/>
    <w:rsid w:val="00F359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05"/>
  </w:style>
  <w:style w:type="paragraph" w:styleId="BalloonText">
    <w:name w:val="Balloon Text"/>
    <w:basedOn w:val="Normal"/>
    <w:link w:val="BalloonTextChar"/>
    <w:uiPriority w:val="99"/>
    <w:semiHidden/>
    <w:unhideWhenUsed/>
    <w:rsid w:val="0085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F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6E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373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458F5-82F6-4616-91CF-0243F381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Kinney, Erin</dc:creator>
  <cp:lastModifiedBy>Galvan, Anna</cp:lastModifiedBy>
  <cp:revision>3</cp:revision>
  <cp:lastPrinted>2020-07-24T20:51:00Z</cp:lastPrinted>
  <dcterms:created xsi:type="dcterms:W3CDTF">2023-09-21T17:23:00Z</dcterms:created>
  <dcterms:modified xsi:type="dcterms:W3CDTF">2024-05-02T18:36:00Z</dcterms:modified>
</cp:coreProperties>
</file>