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2"/>
        <w:gridCol w:w="3198"/>
      </w:tblGrid>
      <w:tr w:rsidR="000A141E" w:rsidRPr="00D75054" w14:paraId="0EDA6C85" w14:textId="77777777" w:rsidTr="0075638B">
        <w:trPr>
          <w:trHeight w:val="1061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CFED11" w14:textId="77777777" w:rsidR="008E23D1" w:rsidRPr="000D387F" w:rsidRDefault="008E23D1" w:rsidP="008E23D1">
            <w:pPr>
              <w:rPr>
                <w:rFonts w:ascii="Arial" w:hAnsi="Arial" w:cs="Arial"/>
                <w:sz w:val="17"/>
                <w:szCs w:val="17"/>
              </w:rPr>
            </w:pPr>
            <w:r w:rsidRPr="000D387F">
              <w:rPr>
                <w:rFonts w:ascii="Arial" w:hAnsi="Arial" w:cs="Arial"/>
                <w:sz w:val="17"/>
                <w:szCs w:val="17"/>
              </w:rPr>
              <w:t>ATTORNEY OR PARTY WITHOUT ATTORNEY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9204B">
              <w:rPr>
                <w:rFonts w:ascii="Arial" w:hAnsi="Arial" w:cs="Arial"/>
                <w:i/>
                <w:sz w:val="16"/>
                <w:szCs w:val="16"/>
              </w:rPr>
              <w:t>(Name, State Bar number, and address</w:t>
            </w:r>
            <w:r w:rsidRPr="000D387F">
              <w:rPr>
                <w:rFonts w:ascii="Arial" w:hAnsi="Arial" w:cs="Arial"/>
                <w:i/>
                <w:sz w:val="17"/>
                <w:szCs w:val="17"/>
              </w:rPr>
              <w:t>)</w:t>
            </w:r>
            <w:r w:rsidRPr="000D387F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01C685C3" w14:textId="77777777" w:rsidR="008E23D1" w:rsidRPr="000D387F" w:rsidRDefault="008E23D1" w:rsidP="008E23D1">
            <w:pPr>
              <w:rPr>
                <w:rFonts w:ascii="Arial" w:hAnsi="Arial" w:cs="Arial"/>
                <w:sz w:val="17"/>
                <w:szCs w:val="17"/>
              </w:rPr>
            </w:pPr>
            <w:r w:rsidRPr="000D387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D387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0D387F">
              <w:rPr>
                <w:rFonts w:ascii="Arial" w:hAnsi="Arial" w:cs="Arial"/>
                <w:sz w:val="17"/>
                <w:szCs w:val="17"/>
              </w:rPr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  <w:p w14:paraId="3806427D" w14:textId="77777777" w:rsidR="008E23D1" w:rsidRPr="000D387F" w:rsidRDefault="008E23D1" w:rsidP="008E23D1">
            <w:pPr>
              <w:rPr>
                <w:rFonts w:ascii="Arial" w:hAnsi="Arial" w:cs="Arial"/>
                <w:sz w:val="17"/>
                <w:szCs w:val="17"/>
              </w:rPr>
            </w:pPr>
            <w:r w:rsidRPr="000D387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87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0D387F">
              <w:rPr>
                <w:rFonts w:ascii="Arial" w:hAnsi="Arial" w:cs="Arial"/>
                <w:sz w:val="17"/>
                <w:szCs w:val="17"/>
              </w:rPr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6331752D" w14:textId="77777777" w:rsidR="008E23D1" w:rsidRPr="000D387F" w:rsidRDefault="008E23D1" w:rsidP="008E23D1">
            <w:pPr>
              <w:rPr>
                <w:rFonts w:ascii="Arial" w:hAnsi="Arial" w:cs="Arial"/>
                <w:sz w:val="17"/>
                <w:szCs w:val="17"/>
              </w:rPr>
            </w:pPr>
            <w:r w:rsidRPr="000D387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87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0D387F">
              <w:rPr>
                <w:rFonts w:ascii="Arial" w:hAnsi="Arial" w:cs="Arial"/>
                <w:sz w:val="17"/>
                <w:szCs w:val="17"/>
              </w:rPr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7B691FED" w14:textId="77777777" w:rsidR="008E23D1" w:rsidRPr="000D387F" w:rsidRDefault="008E23D1" w:rsidP="008E23D1">
            <w:pPr>
              <w:tabs>
                <w:tab w:val="left" w:pos="3240"/>
              </w:tabs>
              <w:rPr>
                <w:rFonts w:ascii="Arial" w:hAnsi="Arial" w:cs="Arial"/>
                <w:sz w:val="17"/>
                <w:szCs w:val="17"/>
              </w:rPr>
            </w:pPr>
            <w:r w:rsidRPr="000D387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87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0D387F">
              <w:rPr>
                <w:rFonts w:ascii="Arial" w:hAnsi="Arial" w:cs="Arial"/>
                <w:sz w:val="17"/>
                <w:szCs w:val="17"/>
              </w:rPr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0AFACC79" w14:textId="77777777" w:rsidR="008E23D1" w:rsidRPr="000D387F" w:rsidRDefault="008E23D1" w:rsidP="008E23D1">
            <w:pPr>
              <w:tabs>
                <w:tab w:val="left" w:pos="3240"/>
              </w:tabs>
              <w:rPr>
                <w:rFonts w:ascii="Arial" w:hAnsi="Arial" w:cs="Arial"/>
                <w:sz w:val="17"/>
                <w:szCs w:val="17"/>
              </w:rPr>
            </w:pPr>
            <w:r w:rsidRPr="000D387F">
              <w:rPr>
                <w:rFonts w:ascii="Arial" w:hAnsi="Arial" w:cs="Arial"/>
                <w:sz w:val="17"/>
                <w:szCs w:val="17"/>
              </w:rPr>
              <w:t xml:space="preserve">TELEPHONE NO.:  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D387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0D387F">
              <w:rPr>
                <w:rFonts w:ascii="Arial" w:hAnsi="Arial" w:cs="Arial"/>
                <w:sz w:val="17"/>
                <w:szCs w:val="17"/>
              </w:rPr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  <w:r w:rsidRPr="000D387F">
              <w:rPr>
                <w:rFonts w:ascii="Arial" w:hAnsi="Arial" w:cs="Arial"/>
                <w:sz w:val="17"/>
                <w:szCs w:val="17"/>
              </w:rPr>
              <w:tab/>
              <w:t xml:space="preserve">FAX NO.:  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D387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0D387F">
              <w:rPr>
                <w:rFonts w:ascii="Arial" w:hAnsi="Arial" w:cs="Arial"/>
                <w:sz w:val="17"/>
                <w:szCs w:val="17"/>
              </w:rPr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  <w:p w14:paraId="5282FDB8" w14:textId="77777777" w:rsidR="008E23D1" w:rsidRPr="000D387F" w:rsidRDefault="008E23D1" w:rsidP="008E23D1">
            <w:pPr>
              <w:tabs>
                <w:tab w:val="left" w:pos="3240"/>
              </w:tabs>
              <w:rPr>
                <w:rFonts w:ascii="Arial" w:hAnsi="Arial" w:cs="Arial"/>
                <w:sz w:val="17"/>
                <w:szCs w:val="17"/>
              </w:rPr>
            </w:pPr>
            <w:r w:rsidRPr="000D387F">
              <w:rPr>
                <w:rFonts w:ascii="Arial" w:hAnsi="Arial" w:cs="Arial"/>
                <w:sz w:val="17"/>
                <w:szCs w:val="17"/>
              </w:rPr>
              <w:t xml:space="preserve">E-MAIL ADDRESS:  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387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0D387F">
              <w:rPr>
                <w:rFonts w:ascii="Arial" w:hAnsi="Arial" w:cs="Arial"/>
                <w:sz w:val="17"/>
                <w:szCs w:val="17"/>
              </w:rPr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46510862" w14:textId="064C6BCA" w:rsidR="0075638B" w:rsidRPr="00D75054" w:rsidRDefault="008E23D1" w:rsidP="008E23D1">
            <w:pPr>
              <w:rPr>
                <w:rFonts w:ascii="Arial" w:hAnsi="Arial" w:cs="Arial"/>
                <w:sz w:val="14"/>
                <w:szCs w:val="14"/>
              </w:rPr>
            </w:pPr>
            <w:r w:rsidRPr="000D387F">
              <w:rPr>
                <w:rFonts w:ascii="Arial" w:hAnsi="Arial" w:cs="Arial"/>
                <w:sz w:val="17"/>
                <w:szCs w:val="17"/>
              </w:rPr>
              <w:t xml:space="preserve">ATTORNEY FOR (Name):  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387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0D387F">
              <w:rPr>
                <w:rFonts w:ascii="Arial" w:hAnsi="Arial" w:cs="Arial"/>
                <w:sz w:val="17"/>
                <w:szCs w:val="17"/>
              </w:rPr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0D387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</w:tcBorders>
          </w:tcPr>
          <w:p w14:paraId="0D88505E" w14:textId="58AE1C3B" w:rsidR="000A141E" w:rsidRPr="00D75054" w:rsidRDefault="000A141E" w:rsidP="00680B04">
            <w:pPr>
              <w:jc w:val="center"/>
              <w:rPr>
                <w:rFonts w:ascii="Arial" w:hAnsi="Arial" w:cs="Arial"/>
                <w:i/>
              </w:rPr>
            </w:pPr>
            <w:r w:rsidRPr="00EB54AC">
              <w:rPr>
                <w:rFonts w:ascii="Arial" w:hAnsi="Arial" w:cs="Arial"/>
                <w:i/>
                <w:sz w:val="14"/>
                <w:szCs w:val="14"/>
              </w:rPr>
              <w:t>FOR COURT USE ONLY</w:t>
            </w:r>
            <w:r w:rsidRPr="00D75054">
              <w:rPr>
                <w:rFonts w:ascii="Arial" w:hAnsi="Arial" w:cs="Arial"/>
                <w:i/>
              </w:rPr>
              <w:t xml:space="preserve"> </w:t>
            </w:r>
          </w:p>
          <w:p w14:paraId="417FF0C7" w14:textId="77777777" w:rsidR="000A141E" w:rsidRPr="00D75054" w:rsidRDefault="000A141E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6444D8D5" w14:textId="77777777" w:rsidR="000A141E" w:rsidRPr="00D75054" w:rsidRDefault="000A141E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403F5BB7" w14:textId="77777777" w:rsidR="000A141E" w:rsidRPr="00D75054" w:rsidRDefault="000A141E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59AE4A61" w14:textId="77777777" w:rsidR="000A141E" w:rsidRPr="00D75054" w:rsidRDefault="000A141E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0E684F59" w14:textId="77777777" w:rsidR="000A141E" w:rsidRPr="00D75054" w:rsidRDefault="000A141E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52B8B038" w14:textId="77777777" w:rsidR="000A141E" w:rsidRPr="00D75054" w:rsidRDefault="000A141E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124D389A" w14:textId="77777777" w:rsidR="000A141E" w:rsidRPr="00D75054" w:rsidRDefault="000A141E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378120C5" w14:textId="77777777" w:rsidR="000A141E" w:rsidRPr="00D75054" w:rsidRDefault="000A141E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6FD30193" w14:textId="77777777" w:rsidR="000A141E" w:rsidRPr="00D75054" w:rsidRDefault="000A141E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0CF066B5" w14:textId="77777777" w:rsidR="000A141E" w:rsidRPr="00D75054" w:rsidRDefault="000A141E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7DA0DC6E" w14:textId="77777777" w:rsidR="000A141E" w:rsidRPr="00D75054" w:rsidRDefault="000A141E" w:rsidP="00680B04">
            <w:pPr>
              <w:jc w:val="center"/>
              <w:rPr>
                <w:rFonts w:ascii="Arial" w:hAnsi="Arial" w:cs="Arial"/>
                <w:i/>
              </w:rPr>
            </w:pPr>
          </w:p>
          <w:p w14:paraId="1F356E62" w14:textId="77777777" w:rsidR="000A141E" w:rsidRPr="00D75054" w:rsidRDefault="000A141E" w:rsidP="008067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FD87A58" w14:textId="77777777" w:rsidR="000A141E" w:rsidRPr="00D75054" w:rsidRDefault="000A141E" w:rsidP="008067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5638B" w:rsidRPr="00D75054" w14:paraId="676251A5" w14:textId="77777777" w:rsidTr="0075638B">
        <w:trPr>
          <w:trHeight w:val="582"/>
        </w:trPr>
        <w:tc>
          <w:tcPr>
            <w:tcW w:w="7758" w:type="dxa"/>
            <w:tcBorders>
              <w:top w:val="single" w:sz="4" w:space="0" w:color="auto"/>
            </w:tcBorders>
          </w:tcPr>
          <w:p w14:paraId="01539AE4" w14:textId="77777777" w:rsidR="0075638B" w:rsidRPr="0075638B" w:rsidRDefault="0075638B" w:rsidP="00680B04">
            <w:pPr>
              <w:pStyle w:val="Heading2"/>
              <w:rPr>
                <w:rFonts w:ascii="Arial" w:hAnsi="Arial" w:cs="Arial"/>
                <w:szCs w:val="22"/>
              </w:rPr>
            </w:pPr>
            <w:r w:rsidRPr="0075638B">
              <w:rPr>
                <w:rFonts w:ascii="Arial" w:hAnsi="Arial" w:cs="Arial"/>
                <w:szCs w:val="22"/>
              </w:rPr>
              <w:t>SUPERIOR COURT OF CALIFORNIA, COUNTY OF MADERA</w:t>
            </w:r>
          </w:p>
          <w:p w14:paraId="7F69D758" w14:textId="77777777" w:rsidR="0075638B" w:rsidRPr="00D75054" w:rsidRDefault="0075638B" w:rsidP="00680B04">
            <w:pPr>
              <w:jc w:val="center"/>
              <w:rPr>
                <w:rFonts w:ascii="Arial" w:hAnsi="Arial" w:cs="Arial"/>
              </w:rPr>
            </w:pPr>
            <w:r w:rsidRPr="00D75054">
              <w:rPr>
                <w:rFonts w:ascii="Arial" w:hAnsi="Arial" w:cs="Arial"/>
              </w:rPr>
              <w:t>200 South G Street</w:t>
            </w:r>
          </w:p>
          <w:p w14:paraId="1A7745DB" w14:textId="77777777" w:rsidR="0075638B" w:rsidRPr="00D75054" w:rsidRDefault="0075638B" w:rsidP="00680B04">
            <w:pPr>
              <w:jc w:val="center"/>
              <w:rPr>
                <w:rFonts w:ascii="Arial" w:hAnsi="Arial" w:cs="Arial"/>
              </w:rPr>
            </w:pPr>
            <w:r w:rsidRPr="00D75054">
              <w:rPr>
                <w:rFonts w:ascii="Arial" w:hAnsi="Arial" w:cs="Arial"/>
              </w:rPr>
              <w:t>Madera, CA 93637</w:t>
            </w:r>
          </w:p>
          <w:p w14:paraId="2B0526FB" w14:textId="11F9BD31" w:rsidR="0075638B" w:rsidRPr="00D75054" w:rsidRDefault="00CF0A17" w:rsidP="007563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</w:rPr>
              <w:t>Traffic</w:t>
            </w:r>
            <w:r w:rsidR="0023510A">
              <w:rPr>
                <w:rFonts w:ascii="Arial" w:hAnsi="Arial" w:cs="Arial"/>
                <w:bCs/>
              </w:rPr>
              <w:t xml:space="preserve"> </w:t>
            </w:r>
            <w:r w:rsidR="00B9526D">
              <w:rPr>
                <w:rFonts w:ascii="Arial" w:hAnsi="Arial" w:cs="Arial"/>
                <w:bCs/>
              </w:rPr>
              <w:t>Division</w:t>
            </w:r>
          </w:p>
        </w:tc>
        <w:tc>
          <w:tcPr>
            <w:tcW w:w="3258" w:type="dxa"/>
            <w:vMerge/>
            <w:tcBorders>
              <w:left w:val="single" w:sz="4" w:space="0" w:color="auto"/>
            </w:tcBorders>
          </w:tcPr>
          <w:p w14:paraId="7FB53FED" w14:textId="77777777" w:rsidR="0075638B" w:rsidRPr="00D75054" w:rsidRDefault="0075638B" w:rsidP="00680B0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5638B" w:rsidRPr="00D75054" w14:paraId="67DD9333" w14:textId="77777777" w:rsidTr="0075638B">
        <w:trPr>
          <w:trHeight w:val="773"/>
        </w:trPr>
        <w:tc>
          <w:tcPr>
            <w:tcW w:w="7758" w:type="dxa"/>
          </w:tcPr>
          <w:p w14:paraId="7EB18839" w14:textId="77777777" w:rsidR="0075638B" w:rsidRPr="00D75054" w:rsidRDefault="0075638B" w:rsidP="00680B04">
            <w:pPr>
              <w:rPr>
                <w:rFonts w:ascii="Arial" w:hAnsi="Arial" w:cs="Arial"/>
                <w:sz w:val="10"/>
                <w:szCs w:val="10"/>
              </w:rPr>
            </w:pPr>
          </w:p>
          <w:p w14:paraId="7BC3E5A5" w14:textId="77777777" w:rsidR="0075638B" w:rsidRPr="000A141E" w:rsidRDefault="0075638B" w:rsidP="000A141E">
            <w:pPr>
              <w:rPr>
                <w:rFonts w:ascii="Arial" w:eastAsia="MS Mincho" w:hAnsi="Arial" w:cs="Arial"/>
                <w:sz w:val="17"/>
                <w:szCs w:val="17"/>
                <w:lang w:eastAsia="ja-JP"/>
              </w:rPr>
            </w:pPr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  <w:t>PEOPLE OF THE STATE OF CALIFORNIA</w:t>
            </w:r>
          </w:p>
          <w:p w14:paraId="254DDD5C" w14:textId="77777777" w:rsidR="0075638B" w:rsidRPr="000A141E" w:rsidRDefault="0075638B" w:rsidP="000A141E">
            <w:pPr>
              <w:rPr>
                <w:rFonts w:ascii="Arial" w:eastAsia="MS Mincho" w:hAnsi="Arial" w:cs="Arial"/>
                <w:b/>
                <w:sz w:val="17"/>
                <w:szCs w:val="17"/>
                <w:lang w:eastAsia="ja-JP"/>
              </w:rPr>
            </w:pPr>
          </w:p>
          <w:p w14:paraId="3731D3FC" w14:textId="77777777" w:rsidR="0075638B" w:rsidRPr="000A141E" w:rsidRDefault="0075638B" w:rsidP="000A141E">
            <w:pPr>
              <w:rPr>
                <w:rFonts w:ascii="Arial" w:eastAsia="MS Mincho" w:hAnsi="Arial" w:cs="Arial"/>
                <w:sz w:val="17"/>
                <w:szCs w:val="17"/>
                <w:lang w:eastAsia="ja-JP"/>
              </w:rPr>
            </w:pPr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  <w:t>VS.</w:t>
            </w:r>
          </w:p>
          <w:p w14:paraId="0D9E41EB" w14:textId="77777777" w:rsidR="0075638B" w:rsidRPr="000A141E" w:rsidRDefault="0075638B" w:rsidP="000A141E">
            <w:pPr>
              <w:rPr>
                <w:rFonts w:ascii="Arial" w:eastAsia="MS Mincho" w:hAnsi="Arial" w:cs="Arial"/>
                <w:sz w:val="17"/>
                <w:szCs w:val="17"/>
                <w:lang w:eastAsia="ja-JP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7"/>
              <w:gridCol w:w="6109"/>
            </w:tblGrid>
            <w:tr w:rsidR="0075638B" w:rsidRPr="000A141E" w14:paraId="547492D7" w14:textId="77777777" w:rsidTr="00E91117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37FE8" w14:textId="341D38C3" w:rsidR="0075638B" w:rsidRPr="000A141E" w:rsidRDefault="00B9526D" w:rsidP="000A141E">
                  <w:pPr>
                    <w:ind w:left="-36"/>
                    <w:rPr>
                      <w:rFonts w:ascii="Arial" w:eastAsia="MS Mincho" w:hAnsi="Arial" w:cs="Arial"/>
                      <w:sz w:val="17"/>
                      <w:szCs w:val="17"/>
                      <w:lang w:eastAsia="ja-JP"/>
                    </w:rPr>
                  </w:pPr>
                  <w:r>
                    <w:rPr>
                      <w:rFonts w:ascii="Arial" w:eastAsia="MS Mincho" w:hAnsi="Arial" w:cs="Arial"/>
                      <w:sz w:val="17"/>
                      <w:szCs w:val="17"/>
                      <w:lang w:eastAsia="ja-JP"/>
                    </w:rPr>
                    <w:t>DEFENDANT</w:t>
                  </w:r>
                  <w:r w:rsidR="0075638B" w:rsidRPr="000A141E">
                    <w:rPr>
                      <w:rFonts w:ascii="Arial" w:eastAsia="MS Mincho" w:hAnsi="Arial" w:cs="Arial"/>
                      <w:sz w:val="17"/>
                      <w:szCs w:val="17"/>
                      <w:lang w:eastAsia="ja-JP"/>
                    </w:rPr>
                    <w:t>: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5EAF37" w14:textId="77777777" w:rsidR="0075638B" w:rsidRPr="000A141E" w:rsidRDefault="0075638B" w:rsidP="000A141E">
                  <w:pPr>
                    <w:ind w:left="-36"/>
                    <w:rPr>
                      <w:rFonts w:ascii="Arial" w:eastAsia="MS Mincho" w:hAnsi="Arial" w:cs="Arial"/>
                      <w:sz w:val="17"/>
                      <w:szCs w:val="17"/>
                      <w:lang w:eastAsia="ja-JP"/>
                    </w:rPr>
                  </w:pPr>
                  <w:r w:rsidRPr="000A141E">
                    <w:rPr>
                      <w:rFonts w:ascii="Arial" w:eastAsia="MS Mincho" w:hAnsi="Arial" w:cs="Arial"/>
                      <w:sz w:val="17"/>
                      <w:szCs w:val="17"/>
                      <w:lang w:eastAsia="ja-JP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3" w:name="Text8"/>
                  <w:r w:rsidRPr="000A141E">
                    <w:rPr>
                      <w:rFonts w:ascii="Arial" w:eastAsia="MS Mincho" w:hAnsi="Arial" w:cs="Arial"/>
                      <w:sz w:val="17"/>
                      <w:szCs w:val="17"/>
                      <w:lang w:eastAsia="ja-JP"/>
                    </w:rPr>
                    <w:instrText xml:space="preserve"> FORMTEXT </w:instrText>
                  </w:r>
                  <w:r w:rsidRPr="000A141E">
                    <w:rPr>
                      <w:rFonts w:ascii="Arial" w:eastAsia="MS Mincho" w:hAnsi="Arial" w:cs="Arial"/>
                      <w:sz w:val="17"/>
                      <w:szCs w:val="17"/>
                      <w:lang w:eastAsia="ja-JP"/>
                    </w:rPr>
                  </w:r>
                  <w:r w:rsidRPr="000A141E">
                    <w:rPr>
                      <w:rFonts w:ascii="Arial" w:eastAsia="MS Mincho" w:hAnsi="Arial" w:cs="Arial"/>
                      <w:sz w:val="17"/>
                      <w:szCs w:val="17"/>
                      <w:lang w:eastAsia="ja-JP"/>
                    </w:rPr>
                    <w:fldChar w:fldCharType="separate"/>
                  </w:r>
                  <w:r w:rsidRPr="000A141E">
                    <w:rPr>
                      <w:rFonts w:ascii="Arial" w:eastAsia="MS Mincho" w:hAnsi="Arial" w:cs="Arial"/>
                      <w:noProof/>
                      <w:sz w:val="17"/>
                      <w:szCs w:val="17"/>
                      <w:lang w:eastAsia="ja-JP"/>
                    </w:rPr>
                    <w:t> </w:t>
                  </w:r>
                  <w:r w:rsidRPr="000A141E">
                    <w:rPr>
                      <w:rFonts w:ascii="Arial" w:eastAsia="MS Mincho" w:hAnsi="Arial" w:cs="Arial"/>
                      <w:noProof/>
                      <w:sz w:val="17"/>
                      <w:szCs w:val="17"/>
                      <w:lang w:eastAsia="ja-JP"/>
                    </w:rPr>
                    <w:t> </w:t>
                  </w:r>
                  <w:r w:rsidRPr="000A141E">
                    <w:rPr>
                      <w:rFonts w:ascii="Arial" w:eastAsia="MS Mincho" w:hAnsi="Arial" w:cs="Arial"/>
                      <w:noProof/>
                      <w:sz w:val="17"/>
                      <w:szCs w:val="17"/>
                      <w:lang w:eastAsia="ja-JP"/>
                    </w:rPr>
                    <w:t> </w:t>
                  </w:r>
                  <w:r w:rsidRPr="000A141E">
                    <w:rPr>
                      <w:rFonts w:ascii="Arial" w:eastAsia="MS Mincho" w:hAnsi="Arial" w:cs="Arial"/>
                      <w:noProof/>
                      <w:sz w:val="17"/>
                      <w:szCs w:val="17"/>
                      <w:lang w:eastAsia="ja-JP"/>
                    </w:rPr>
                    <w:t> </w:t>
                  </w:r>
                  <w:r w:rsidRPr="000A141E">
                    <w:rPr>
                      <w:rFonts w:ascii="Arial" w:eastAsia="MS Mincho" w:hAnsi="Arial" w:cs="Arial"/>
                      <w:noProof/>
                      <w:sz w:val="17"/>
                      <w:szCs w:val="17"/>
                      <w:lang w:eastAsia="ja-JP"/>
                    </w:rPr>
                    <w:t> </w:t>
                  </w:r>
                  <w:r w:rsidRPr="000A141E">
                    <w:rPr>
                      <w:rFonts w:ascii="Arial" w:eastAsia="MS Mincho" w:hAnsi="Arial" w:cs="Arial"/>
                      <w:sz w:val="17"/>
                      <w:szCs w:val="17"/>
                      <w:lang w:eastAsia="ja-JP"/>
                    </w:rPr>
                    <w:fldChar w:fldCharType="end"/>
                  </w:r>
                  <w:bookmarkEnd w:id="3"/>
                </w:p>
              </w:tc>
            </w:tr>
          </w:tbl>
          <w:p w14:paraId="6C784A10" w14:textId="0E055C45" w:rsidR="0075638B" w:rsidRPr="000A141E" w:rsidRDefault="0075638B" w:rsidP="000A141E">
            <w:pPr>
              <w:pStyle w:val="Heading2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258" w:type="dxa"/>
            <w:vMerge/>
          </w:tcPr>
          <w:p w14:paraId="5DBE4803" w14:textId="77777777" w:rsidR="0075638B" w:rsidRPr="00D75054" w:rsidRDefault="0075638B" w:rsidP="00680B0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5638B" w:rsidRPr="00D75054" w14:paraId="63DA11E3" w14:textId="77777777" w:rsidTr="0075638B">
        <w:trPr>
          <w:trHeight w:val="773"/>
        </w:trPr>
        <w:tc>
          <w:tcPr>
            <w:tcW w:w="7758" w:type="dxa"/>
          </w:tcPr>
          <w:p w14:paraId="17323559" w14:textId="77777777" w:rsidR="0075638B" w:rsidRPr="00D75054" w:rsidRDefault="0075638B" w:rsidP="00680B0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C3558BE" w14:textId="77777777" w:rsidR="0075638B" w:rsidRPr="00D75054" w:rsidRDefault="0075638B" w:rsidP="00680B0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59A60D2" w14:textId="74A5200A" w:rsidR="0075638B" w:rsidRPr="00D75054" w:rsidRDefault="0075638B" w:rsidP="00680B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054">
              <w:rPr>
                <w:rFonts w:ascii="Arial" w:hAnsi="Arial" w:cs="Arial"/>
                <w:b/>
                <w:sz w:val="22"/>
                <w:szCs w:val="22"/>
              </w:rPr>
              <w:t xml:space="preserve">MODIFICATION REQUEST FORM – </w:t>
            </w:r>
            <w:r w:rsidR="00CF0A17">
              <w:rPr>
                <w:rFonts w:ascii="Arial" w:hAnsi="Arial" w:cs="Arial"/>
                <w:b/>
                <w:sz w:val="22"/>
                <w:szCs w:val="22"/>
              </w:rPr>
              <w:t>TRAFFIC</w:t>
            </w:r>
            <w:r w:rsidRPr="00D75054">
              <w:rPr>
                <w:rFonts w:ascii="Arial" w:hAnsi="Arial" w:cs="Arial"/>
                <w:b/>
                <w:sz w:val="22"/>
                <w:szCs w:val="22"/>
              </w:rPr>
              <w:t xml:space="preserve"> DIVISION</w:t>
            </w:r>
          </w:p>
          <w:p w14:paraId="60C06813" w14:textId="77777777" w:rsidR="0075638B" w:rsidRPr="00D75054" w:rsidRDefault="0075638B" w:rsidP="00680B04">
            <w:pPr>
              <w:rPr>
                <w:rFonts w:ascii="Arial" w:hAnsi="Arial" w:cs="Arial"/>
                <w:b/>
              </w:rPr>
            </w:pPr>
          </w:p>
        </w:tc>
        <w:tc>
          <w:tcPr>
            <w:tcW w:w="3258" w:type="dxa"/>
            <w:vMerge/>
          </w:tcPr>
          <w:p w14:paraId="5065938B" w14:textId="77777777" w:rsidR="0075638B" w:rsidRPr="00D75054" w:rsidRDefault="0075638B" w:rsidP="00680B04">
            <w:pPr>
              <w:rPr>
                <w:rFonts w:ascii="Arial" w:hAnsi="Arial" w:cs="Arial"/>
              </w:rPr>
            </w:pPr>
          </w:p>
        </w:tc>
      </w:tr>
      <w:tr w:rsidR="0075638B" w:rsidRPr="00D75054" w14:paraId="4B9864FF" w14:textId="77777777" w:rsidTr="0075638B">
        <w:trPr>
          <w:trHeight w:val="710"/>
        </w:trPr>
        <w:tc>
          <w:tcPr>
            <w:tcW w:w="7758" w:type="dxa"/>
          </w:tcPr>
          <w:p w14:paraId="18CEA0F0" w14:textId="77777777" w:rsidR="0075638B" w:rsidRPr="00D75054" w:rsidRDefault="0075638B" w:rsidP="0075638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258" w:type="dxa"/>
          </w:tcPr>
          <w:p w14:paraId="4A00D7ED" w14:textId="77777777" w:rsidR="0075638B" w:rsidRPr="00533DF7" w:rsidRDefault="0075638B" w:rsidP="00680B0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33DF7">
              <w:rPr>
                <w:rFonts w:ascii="Arial" w:hAnsi="Arial" w:cs="Arial"/>
                <w:bCs/>
                <w:sz w:val="22"/>
                <w:szCs w:val="22"/>
              </w:rPr>
              <w:t>CASE NUMBER:</w:t>
            </w:r>
          </w:p>
          <w:p w14:paraId="1D68768B" w14:textId="3B94765B" w:rsidR="0075638B" w:rsidRPr="00D75054" w:rsidRDefault="0075638B" w:rsidP="00094CF3">
            <w:pPr>
              <w:rPr>
                <w:rFonts w:ascii="Arial" w:hAnsi="Arial" w:cs="Arial"/>
                <w:b/>
              </w:rPr>
            </w:pPr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  <w:instrText xml:space="preserve"> FORMTEXT </w:instrText>
            </w:r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</w:r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  <w:fldChar w:fldCharType="separate"/>
            </w:r>
            <w:r w:rsidRPr="000A141E">
              <w:rPr>
                <w:rFonts w:ascii="Arial" w:eastAsia="MS Mincho" w:hAnsi="Arial" w:cs="Arial"/>
                <w:noProof/>
                <w:sz w:val="17"/>
                <w:szCs w:val="17"/>
                <w:lang w:eastAsia="ja-JP"/>
              </w:rPr>
              <w:t> </w:t>
            </w:r>
            <w:r w:rsidRPr="000A141E">
              <w:rPr>
                <w:rFonts w:ascii="Arial" w:eastAsia="MS Mincho" w:hAnsi="Arial" w:cs="Arial"/>
                <w:noProof/>
                <w:sz w:val="17"/>
                <w:szCs w:val="17"/>
                <w:lang w:eastAsia="ja-JP"/>
              </w:rPr>
              <w:t> </w:t>
            </w:r>
            <w:r w:rsidRPr="000A141E">
              <w:rPr>
                <w:rFonts w:ascii="Arial" w:eastAsia="MS Mincho" w:hAnsi="Arial" w:cs="Arial"/>
                <w:noProof/>
                <w:sz w:val="17"/>
                <w:szCs w:val="17"/>
                <w:lang w:eastAsia="ja-JP"/>
              </w:rPr>
              <w:t> </w:t>
            </w:r>
            <w:r w:rsidRPr="000A141E">
              <w:rPr>
                <w:rFonts w:ascii="Arial" w:eastAsia="MS Mincho" w:hAnsi="Arial" w:cs="Arial"/>
                <w:noProof/>
                <w:sz w:val="17"/>
                <w:szCs w:val="17"/>
                <w:lang w:eastAsia="ja-JP"/>
              </w:rPr>
              <w:t> </w:t>
            </w:r>
            <w:r w:rsidRPr="000A141E">
              <w:rPr>
                <w:rFonts w:ascii="Arial" w:eastAsia="MS Mincho" w:hAnsi="Arial" w:cs="Arial"/>
                <w:noProof/>
                <w:sz w:val="17"/>
                <w:szCs w:val="17"/>
                <w:lang w:eastAsia="ja-JP"/>
              </w:rPr>
              <w:t> </w:t>
            </w:r>
            <w:r w:rsidRPr="000A141E">
              <w:rPr>
                <w:rFonts w:ascii="Arial" w:eastAsia="MS Mincho" w:hAnsi="Arial" w:cs="Arial"/>
                <w:sz w:val="17"/>
                <w:szCs w:val="17"/>
                <w:lang w:eastAsia="ja-JP"/>
              </w:rPr>
              <w:fldChar w:fldCharType="end"/>
            </w:r>
          </w:p>
        </w:tc>
      </w:tr>
    </w:tbl>
    <w:p w14:paraId="306774D0" w14:textId="77777777" w:rsidR="00634ECA" w:rsidRPr="00533DF7" w:rsidRDefault="00634EC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"/>
        <w:gridCol w:w="2571"/>
        <w:gridCol w:w="7829"/>
      </w:tblGrid>
      <w:tr w:rsidR="00EF5E7B" w:rsidRPr="00533DF7" w14:paraId="1F61D2E5" w14:textId="77777777" w:rsidTr="00533DF7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BF911CD" w14:textId="77777777" w:rsidR="00EF5E7B" w:rsidRPr="00533DF7" w:rsidRDefault="00EF5E7B">
            <w:pPr>
              <w:rPr>
                <w:rFonts w:ascii="Arial" w:hAnsi="Arial" w:cs="Arial"/>
                <w:sz w:val="22"/>
                <w:szCs w:val="22"/>
              </w:rPr>
            </w:pPr>
            <w:r w:rsidRPr="00533DF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14:paraId="6D2CAED3" w14:textId="77777777" w:rsidR="00EF5E7B" w:rsidRPr="00533DF7" w:rsidRDefault="00EF5E7B">
            <w:pPr>
              <w:rPr>
                <w:rFonts w:ascii="Arial" w:hAnsi="Arial" w:cs="Arial"/>
                <w:sz w:val="22"/>
                <w:szCs w:val="22"/>
              </w:rPr>
            </w:pPr>
            <w:r w:rsidRPr="00533DF7">
              <w:rPr>
                <w:rFonts w:ascii="Arial" w:hAnsi="Arial" w:cs="Arial"/>
                <w:sz w:val="22"/>
                <w:szCs w:val="22"/>
              </w:rPr>
              <w:t>Modification Request: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BCE2F" w14:textId="498D4ACA" w:rsidR="00EF5E7B" w:rsidRPr="00533DF7" w:rsidRDefault="000A141E">
            <w:pPr>
              <w:rPr>
                <w:rFonts w:ascii="Arial" w:hAnsi="Arial" w:cs="Arial"/>
                <w:sz w:val="22"/>
                <w:szCs w:val="22"/>
              </w:rPr>
            </w:pPr>
            <w:r w:rsidRPr="00533DF7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3DF7">
              <w:rPr>
                <w:rFonts w:ascii="Arial" w:eastAsia="MS Mincho" w:hAnsi="Arial" w:cs="Arial"/>
                <w:sz w:val="22"/>
                <w:szCs w:val="22"/>
                <w:lang w:eastAsia="ja-JP"/>
              </w:rPr>
              <w:instrText xml:space="preserve"> FORMTEXT </w:instrText>
            </w:r>
            <w:r w:rsidRPr="00533DF7">
              <w:rPr>
                <w:rFonts w:ascii="Arial" w:eastAsia="MS Mincho" w:hAnsi="Arial" w:cs="Arial"/>
                <w:sz w:val="22"/>
                <w:szCs w:val="22"/>
                <w:lang w:eastAsia="ja-JP"/>
              </w:rPr>
            </w:r>
            <w:r w:rsidRPr="00533DF7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separate"/>
            </w:r>
            <w:r w:rsidRPr="00533DF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533DF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533DF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533DF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533DF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533DF7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end"/>
            </w:r>
          </w:p>
        </w:tc>
      </w:tr>
      <w:tr w:rsidR="00EF5E7B" w:rsidRPr="00533DF7" w14:paraId="735EF30E" w14:textId="77777777" w:rsidTr="00533DF7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6E44B4D" w14:textId="77777777" w:rsidR="00EF5E7B" w:rsidRPr="00533DF7" w:rsidRDefault="00EF5E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96D9C" w14:textId="77777777" w:rsidR="00EF5E7B" w:rsidRPr="00533DF7" w:rsidRDefault="00EF5E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E7B" w:rsidRPr="00533DF7" w14:paraId="11C17A66" w14:textId="77777777" w:rsidTr="00533DF7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C9F43D1" w14:textId="77777777" w:rsidR="00EF5E7B" w:rsidRPr="00533DF7" w:rsidRDefault="00EF5E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979C6" w14:textId="77777777" w:rsidR="00EF5E7B" w:rsidRPr="00533DF7" w:rsidRDefault="00EF5E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E7B" w:rsidRPr="00533DF7" w14:paraId="32BFF86F" w14:textId="77777777" w:rsidTr="00533DF7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68149E3" w14:textId="77777777" w:rsidR="00EF5E7B" w:rsidRPr="00533DF7" w:rsidRDefault="00EF5E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C5118" w14:textId="77777777" w:rsidR="00EF5E7B" w:rsidRPr="00533DF7" w:rsidRDefault="00EF5E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E7B" w:rsidRPr="00533DF7" w14:paraId="786954B5" w14:textId="77777777" w:rsidTr="00533DF7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9AA97B0" w14:textId="77777777" w:rsidR="00EF5E7B" w:rsidRPr="00533DF7" w:rsidRDefault="00EF5E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9FAD9" w14:textId="77777777" w:rsidR="00EF5E7B" w:rsidRPr="00533DF7" w:rsidRDefault="00EF5E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E7B" w:rsidRPr="00533DF7" w14:paraId="3E6B2070" w14:textId="77777777" w:rsidTr="00533DF7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7BE3A9F2" w14:textId="77777777" w:rsidR="00EF5E7B" w:rsidRPr="00533DF7" w:rsidRDefault="00EF5E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BB567" w14:textId="3288F5B4" w:rsidR="00EF5E7B" w:rsidRPr="00533DF7" w:rsidRDefault="00EF5E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E7B" w:rsidRPr="00533DF7" w14:paraId="6A1141CD" w14:textId="77777777" w:rsidTr="00533DF7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EC8315F" w14:textId="77777777" w:rsidR="00EF5E7B" w:rsidRPr="00533DF7" w:rsidRDefault="00EF5E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1AC454" w14:textId="77777777" w:rsidR="00EF5E7B" w:rsidRPr="00533DF7" w:rsidRDefault="00EF5E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EABAE9" w14:textId="77777777" w:rsidR="00EF5E7B" w:rsidRPr="00533DF7" w:rsidRDefault="00EF5E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DF7" w:rsidRPr="00533DF7" w14:paraId="1A78D954" w14:textId="77777777" w:rsidTr="00533DF7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8F20017" w14:textId="77777777" w:rsidR="00533DF7" w:rsidRPr="00533DF7" w:rsidRDefault="00533DF7" w:rsidP="00533D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A3831" w14:textId="77777777" w:rsidR="00533DF7" w:rsidRPr="00533DF7" w:rsidRDefault="00533DF7" w:rsidP="00533D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A6E5E" w14:textId="77777777" w:rsidR="00533DF7" w:rsidRPr="00533DF7" w:rsidRDefault="00533DF7" w:rsidP="00533D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DF7" w:rsidRPr="00533DF7" w14:paraId="76523392" w14:textId="77777777" w:rsidTr="00533DF7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70B7678" w14:textId="77777777" w:rsidR="00533DF7" w:rsidRPr="00533DF7" w:rsidRDefault="00533DF7" w:rsidP="00533D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C96F5" w14:textId="77777777" w:rsidR="00533DF7" w:rsidRPr="00533DF7" w:rsidRDefault="00533DF7" w:rsidP="00533D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82C25" w14:textId="77777777" w:rsidR="00533DF7" w:rsidRPr="00533DF7" w:rsidRDefault="00533DF7" w:rsidP="00533D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DF7" w:rsidRPr="00533DF7" w14:paraId="4B5D5538" w14:textId="77777777" w:rsidTr="00533DF7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0788365" w14:textId="77777777" w:rsidR="00533DF7" w:rsidRPr="00533DF7" w:rsidRDefault="00533DF7" w:rsidP="00533D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577BB" w14:textId="77777777" w:rsidR="00533DF7" w:rsidRPr="00533DF7" w:rsidRDefault="00533DF7" w:rsidP="00533D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F2A0F" w14:textId="77777777" w:rsidR="00533DF7" w:rsidRPr="00533DF7" w:rsidRDefault="00533DF7" w:rsidP="00533D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DF7" w:rsidRPr="00533DF7" w14:paraId="16CEC9B5" w14:textId="77777777" w:rsidTr="00533DF7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CA2773A" w14:textId="77777777" w:rsidR="00533DF7" w:rsidRPr="00533DF7" w:rsidRDefault="00533DF7" w:rsidP="00533D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4A518" w14:textId="77777777" w:rsidR="00533DF7" w:rsidRPr="00533DF7" w:rsidRDefault="00533DF7" w:rsidP="00533D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E45F6" w14:textId="77777777" w:rsidR="00533DF7" w:rsidRPr="00533DF7" w:rsidRDefault="00533DF7" w:rsidP="00533D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16486A" w14:textId="77777777" w:rsidR="00EF5E7B" w:rsidRPr="00533DF7" w:rsidRDefault="00EF5E7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"/>
        <w:gridCol w:w="2581"/>
        <w:gridCol w:w="169"/>
        <w:gridCol w:w="7650"/>
      </w:tblGrid>
      <w:tr w:rsidR="00EF5E7B" w:rsidRPr="00533DF7" w14:paraId="00F3F3B4" w14:textId="77777777" w:rsidTr="00006089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78E4D668" w14:textId="77777777" w:rsidR="00EF5E7B" w:rsidRPr="00533DF7" w:rsidRDefault="00EF5E7B" w:rsidP="005E725D">
            <w:pPr>
              <w:rPr>
                <w:rFonts w:ascii="Arial" w:hAnsi="Arial" w:cs="Arial"/>
                <w:sz w:val="22"/>
                <w:szCs w:val="22"/>
              </w:rPr>
            </w:pPr>
            <w:r w:rsidRPr="00533DF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2540E" w14:textId="090E4A1A" w:rsidR="00EF5E7B" w:rsidRPr="00533DF7" w:rsidRDefault="00EF5E7B" w:rsidP="005E725D">
            <w:pPr>
              <w:rPr>
                <w:rFonts w:ascii="Arial" w:hAnsi="Arial" w:cs="Arial"/>
                <w:sz w:val="22"/>
                <w:szCs w:val="22"/>
              </w:rPr>
            </w:pPr>
            <w:r w:rsidRPr="00533DF7">
              <w:rPr>
                <w:rFonts w:ascii="Arial" w:hAnsi="Arial" w:cs="Arial"/>
                <w:sz w:val="22"/>
                <w:szCs w:val="22"/>
              </w:rPr>
              <w:t>Reason</w:t>
            </w:r>
            <w:r w:rsidR="000060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3DF7">
              <w:rPr>
                <w:rFonts w:ascii="Arial" w:hAnsi="Arial" w:cs="Arial"/>
                <w:sz w:val="22"/>
                <w:szCs w:val="22"/>
              </w:rPr>
              <w:t>fo</w:t>
            </w:r>
            <w:r w:rsidR="00533DF7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Pr="00533DF7">
              <w:rPr>
                <w:rFonts w:ascii="Arial" w:hAnsi="Arial" w:cs="Arial"/>
                <w:sz w:val="22"/>
                <w:szCs w:val="22"/>
              </w:rPr>
              <w:t>Modification: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F9C17" w14:textId="4695D66A" w:rsidR="00EF5E7B" w:rsidRPr="00533DF7" w:rsidRDefault="00006089" w:rsidP="005E725D">
            <w:pPr>
              <w:rPr>
                <w:rFonts w:ascii="Arial" w:hAnsi="Arial" w:cs="Arial"/>
                <w:sz w:val="22"/>
                <w:szCs w:val="22"/>
              </w:rPr>
            </w:pPr>
            <w:r w:rsidRPr="00533DF7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3DF7">
              <w:rPr>
                <w:rFonts w:ascii="Arial" w:eastAsia="MS Mincho" w:hAnsi="Arial" w:cs="Arial"/>
                <w:sz w:val="22"/>
                <w:szCs w:val="22"/>
                <w:lang w:eastAsia="ja-JP"/>
              </w:rPr>
              <w:instrText xml:space="preserve"> FORMTEXT </w:instrText>
            </w:r>
            <w:r w:rsidRPr="00533DF7">
              <w:rPr>
                <w:rFonts w:ascii="Arial" w:eastAsia="MS Mincho" w:hAnsi="Arial" w:cs="Arial"/>
                <w:sz w:val="22"/>
                <w:szCs w:val="22"/>
                <w:lang w:eastAsia="ja-JP"/>
              </w:rPr>
            </w:r>
            <w:r w:rsidRPr="00533DF7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separate"/>
            </w:r>
            <w:r w:rsidRPr="00533DF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533DF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533DF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533DF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533DF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533DF7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end"/>
            </w:r>
          </w:p>
        </w:tc>
      </w:tr>
      <w:tr w:rsidR="00EF5E7B" w:rsidRPr="00533DF7" w14:paraId="182B63EA" w14:textId="77777777" w:rsidTr="00533DF7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9D8EF99" w14:textId="77777777" w:rsidR="00EF5E7B" w:rsidRPr="00533DF7" w:rsidRDefault="00EF5E7B" w:rsidP="005E72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C84B2" w14:textId="77777777" w:rsidR="00EF5E7B" w:rsidRPr="00533DF7" w:rsidRDefault="00EF5E7B" w:rsidP="005E72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E7B" w:rsidRPr="00533DF7" w14:paraId="2C206B52" w14:textId="77777777" w:rsidTr="00533DF7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3A4CF87" w14:textId="77777777" w:rsidR="00EF5E7B" w:rsidRPr="00533DF7" w:rsidRDefault="00EF5E7B" w:rsidP="005E72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A5A20" w14:textId="77777777" w:rsidR="00EF5E7B" w:rsidRPr="00533DF7" w:rsidRDefault="00EF5E7B" w:rsidP="005E72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E7B" w:rsidRPr="00533DF7" w14:paraId="0C37EED0" w14:textId="77777777" w:rsidTr="00533DF7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72C1FFA1" w14:textId="77777777" w:rsidR="00EF5E7B" w:rsidRPr="00533DF7" w:rsidRDefault="00EF5E7B" w:rsidP="005E72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8B156" w14:textId="77777777" w:rsidR="00EF5E7B" w:rsidRPr="00533DF7" w:rsidRDefault="00EF5E7B" w:rsidP="005E72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E7B" w:rsidRPr="00533DF7" w14:paraId="75F2CC33" w14:textId="77777777" w:rsidTr="00533DF7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8D14860" w14:textId="77777777" w:rsidR="00EF5E7B" w:rsidRPr="00533DF7" w:rsidRDefault="00EF5E7B" w:rsidP="005E72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26828" w14:textId="77777777" w:rsidR="00EF5E7B" w:rsidRPr="00533DF7" w:rsidRDefault="00EF5E7B" w:rsidP="005E72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E7B" w:rsidRPr="00533DF7" w14:paraId="5CE7BC05" w14:textId="77777777" w:rsidTr="00533DF7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7E90C286" w14:textId="77777777" w:rsidR="00EF5E7B" w:rsidRPr="00533DF7" w:rsidRDefault="00EF5E7B" w:rsidP="005E72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39494" w14:textId="77777777" w:rsidR="00EF5E7B" w:rsidRPr="00533DF7" w:rsidRDefault="00EF5E7B" w:rsidP="005E72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DF7" w:rsidRPr="00533DF7" w14:paraId="368246EC" w14:textId="77777777" w:rsidTr="00533DF7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9F3C720" w14:textId="77777777" w:rsidR="00533DF7" w:rsidRPr="00533DF7" w:rsidRDefault="00533DF7" w:rsidP="005E72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B0C43" w14:textId="77777777" w:rsidR="00533DF7" w:rsidRPr="00533DF7" w:rsidRDefault="00533DF7" w:rsidP="005E72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DF7" w:rsidRPr="00533DF7" w14:paraId="22ADE87E" w14:textId="77777777" w:rsidTr="00533DF7">
        <w:trPr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124E5E1" w14:textId="77777777" w:rsidR="00533DF7" w:rsidRPr="00533DF7" w:rsidRDefault="00533DF7" w:rsidP="00533D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3CF51" w14:textId="77777777" w:rsidR="00533DF7" w:rsidRPr="00533DF7" w:rsidRDefault="00533DF7" w:rsidP="00533D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52374" w14:textId="77777777" w:rsidR="00533DF7" w:rsidRPr="00533DF7" w:rsidRDefault="00533DF7" w:rsidP="00533D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089" w:rsidRPr="00533DF7" w14:paraId="00EFBA8F" w14:textId="77777777" w:rsidTr="00533DF7">
        <w:trPr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EC2BB29" w14:textId="77777777" w:rsidR="00006089" w:rsidRPr="00533DF7" w:rsidRDefault="00006089" w:rsidP="000060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2DDEC" w14:textId="77777777" w:rsidR="00006089" w:rsidRPr="00533DF7" w:rsidRDefault="00006089" w:rsidP="000060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89242" w14:textId="77777777" w:rsidR="00006089" w:rsidRPr="00533DF7" w:rsidRDefault="00006089" w:rsidP="000060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089" w:rsidRPr="00533DF7" w14:paraId="350552BD" w14:textId="77777777" w:rsidTr="00533DF7">
        <w:trPr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7B85FADA" w14:textId="77777777" w:rsidR="00006089" w:rsidRPr="00533DF7" w:rsidRDefault="00006089" w:rsidP="000060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57E25" w14:textId="77777777" w:rsidR="00006089" w:rsidRPr="00533DF7" w:rsidRDefault="00006089" w:rsidP="000060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54282" w14:textId="77777777" w:rsidR="00006089" w:rsidRPr="00533DF7" w:rsidRDefault="00006089" w:rsidP="000060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BCEAF7" w14:textId="77777777" w:rsidR="00EF5E7B" w:rsidRPr="00533DF7" w:rsidRDefault="00EF5E7B">
      <w:pPr>
        <w:rPr>
          <w:sz w:val="22"/>
          <w:szCs w:val="22"/>
        </w:rPr>
      </w:pPr>
    </w:p>
    <w:p w14:paraId="5E8EBA41" w14:textId="77777777" w:rsidR="00E561BF" w:rsidRPr="00533DF7" w:rsidRDefault="00E561BF" w:rsidP="00E561BF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"/>
        <w:gridCol w:w="1848"/>
        <w:gridCol w:w="277"/>
        <w:gridCol w:w="3859"/>
        <w:gridCol w:w="444"/>
        <w:gridCol w:w="3626"/>
      </w:tblGrid>
      <w:tr w:rsidR="00E561BF" w:rsidRPr="00533DF7" w14:paraId="5ADFFAE4" w14:textId="77777777" w:rsidTr="00EF5E7B">
        <w:tc>
          <w:tcPr>
            <w:tcW w:w="746" w:type="dxa"/>
          </w:tcPr>
          <w:p w14:paraId="248C361E" w14:textId="77777777" w:rsidR="00E561BF" w:rsidRPr="00533DF7" w:rsidRDefault="00E561BF" w:rsidP="00680B04">
            <w:pPr>
              <w:rPr>
                <w:rFonts w:ascii="Arial" w:hAnsi="Arial" w:cs="Arial"/>
                <w:sz w:val="22"/>
                <w:szCs w:val="22"/>
              </w:rPr>
            </w:pPr>
            <w:r w:rsidRPr="00533DF7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204E2F5" w14:textId="261B972F" w:rsidR="00E561BF" w:rsidRPr="00533DF7" w:rsidRDefault="000A141E" w:rsidP="00094CF3">
            <w:pPr>
              <w:rPr>
                <w:rFonts w:ascii="Arial" w:hAnsi="Arial" w:cs="Arial"/>
                <w:sz w:val="22"/>
                <w:szCs w:val="22"/>
              </w:rPr>
            </w:pPr>
            <w:r w:rsidRPr="00533DF7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3DF7">
              <w:rPr>
                <w:rFonts w:ascii="Arial" w:eastAsia="MS Mincho" w:hAnsi="Arial" w:cs="Arial"/>
                <w:sz w:val="22"/>
                <w:szCs w:val="22"/>
                <w:lang w:eastAsia="ja-JP"/>
              </w:rPr>
              <w:instrText xml:space="preserve"> FORMTEXT </w:instrText>
            </w:r>
            <w:r w:rsidRPr="00533DF7">
              <w:rPr>
                <w:rFonts w:ascii="Arial" w:eastAsia="MS Mincho" w:hAnsi="Arial" w:cs="Arial"/>
                <w:sz w:val="22"/>
                <w:szCs w:val="22"/>
                <w:lang w:eastAsia="ja-JP"/>
              </w:rPr>
            </w:r>
            <w:r w:rsidRPr="00533DF7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separate"/>
            </w:r>
            <w:r w:rsidRPr="00533DF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533DF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533DF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533DF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533DF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533DF7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end"/>
            </w:r>
          </w:p>
        </w:tc>
        <w:tc>
          <w:tcPr>
            <w:tcW w:w="270" w:type="dxa"/>
          </w:tcPr>
          <w:p w14:paraId="0083A47A" w14:textId="77777777" w:rsidR="00E561BF" w:rsidRPr="00533DF7" w:rsidRDefault="00E561BF" w:rsidP="00680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14:paraId="55499D22" w14:textId="77777777" w:rsidR="00E561BF" w:rsidRPr="00533DF7" w:rsidRDefault="00E561BF" w:rsidP="00680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</w:tcPr>
          <w:p w14:paraId="041DFFC4" w14:textId="77777777" w:rsidR="00E561BF" w:rsidRPr="00533DF7" w:rsidRDefault="00E561BF" w:rsidP="00680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0DE9BC0D" w14:textId="77777777" w:rsidR="00E561BF" w:rsidRPr="00533DF7" w:rsidRDefault="00E561BF" w:rsidP="00680B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1BF" w:rsidRPr="00533DF7" w14:paraId="31A723AC" w14:textId="77777777" w:rsidTr="00EF5E7B">
        <w:tc>
          <w:tcPr>
            <w:tcW w:w="746" w:type="dxa"/>
          </w:tcPr>
          <w:p w14:paraId="5DA8D132" w14:textId="77777777" w:rsidR="00E561BF" w:rsidRPr="00533DF7" w:rsidRDefault="00E561BF" w:rsidP="00680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</w:tcPr>
          <w:p w14:paraId="306E593C" w14:textId="77777777" w:rsidR="00E561BF" w:rsidRPr="00533DF7" w:rsidRDefault="00E561BF" w:rsidP="00680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</w:tcPr>
          <w:p w14:paraId="1462261F" w14:textId="77777777" w:rsidR="00E561BF" w:rsidRPr="00533DF7" w:rsidRDefault="00E561BF" w:rsidP="00680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45D2624" w14:textId="0B839FC6" w:rsidR="00E561BF" w:rsidRPr="00533DF7" w:rsidRDefault="000A141E" w:rsidP="00E56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DF7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3DF7">
              <w:rPr>
                <w:rFonts w:ascii="Arial" w:eastAsia="MS Mincho" w:hAnsi="Arial" w:cs="Arial"/>
                <w:sz w:val="22"/>
                <w:szCs w:val="22"/>
                <w:lang w:eastAsia="ja-JP"/>
              </w:rPr>
              <w:instrText xml:space="preserve"> FORMTEXT </w:instrText>
            </w:r>
            <w:r w:rsidRPr="00533DF7">
              <w:rPr>
                <w:rFonts w:ascii="Arial" w:eastAsia="MS Mincho" w:hAnsi="Arial" w:cs="Arial"/>
                <w:sz w:val="22"/>
                <w:szCs w:val="22"/>
                <w:lang w:eastAsia="ja-JP"/>
              </w:rPr>
            </w:r>
            <w:r w:rsidRPr="00533DF7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separate"/>
            </w:r>
            <w:r w:rsidRPr="00533DF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533DF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533DF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533DF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533DF7">
              <w:rPr>
                <w:rFonts w:ascii="Arial" w:eastAsia="MS Mincho" w:hAnsi="Arial" w:cs="Arial"/>
                <w:noProof/>
                <w:sz w:val="22"/>
                <w:szCs w:val="22"/>
                <w:lang w:eastAsia="ja-JP"/>
              </w:rPr>
              <w:t> </w:t>
            </w:r>
            <w:r w:rsidRPr="00533DF7">
              <w:rPr>
                <w:rFonts w:ascii="Arial" w:eastAsia="MS Mincho" w:hAnsi="Arial" w:cs="Arial"/>
                <w:sz w:val="22"/>
                <w:szCs w:val="22"/>
                <w:lang w:eastAsia="ja-JP"/>
              </w:rPr>
              <w:fldChar w:fldCharType="end"/>
            </w:r>
          </w:p>
        </w:tc>
        <w:tc>
          <w:tcPr>
            <w:tcW w:w="450" w:type="dxa"/>
          </w:tcPr>
          <w:p w14:paraId="548CF35E" w14:textId="77777777" w:rsidR="00E561BF" w:rsidRPr="00533DF7" w:rsidRDefault="00E561BF" w:rsidP="00680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3E613125" w14:textId="77777777" w:rsidR="00E561BF" w:rsidRPr="00533DF7" w:rsidRDefault="00E561BF" w:rsidP="00680B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1BF" w:rsidRPr="00533DF7" w14:paraId="117C7C0C" w14:textId="77777777" w:rsidTr="00680B04">
        <w:tc>
          <w:tcPr>
            <w:tcW w:w="746" w:type="dxa"/>
          </w:tcPr>
          <w:p w14:paraId="74103F0B" w14:textId="77777777" w:rsidR="00E561BF" w:rsidRPr="00533DF7" w:rsidRDefault="00E561BF" w:rsidP="00680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2" w:type="dxa"/>
          </w:tcPr>
          <w:p w14:paraId="2E4F86BA" w14:textId="77777777" w:rsidR="00E561BF" w:rsidRPr="00533DF7" w:rsidRDefault="00E561BF" w:rsidP="00680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</w:tcPr>
          <w:p w14:paraId="3BF05F9E" w14:textId="77777777" w:rsidR="00E561BF" w:rsidRPr="00533DF7" w:rsidRDefault="00E561BF" w:rsidP="00680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F910645" w14:textId="77777777" w:rsidR="00E561BF" w:rsidRPr="00533DF7" w:rsidRDefault="00E561BF" w:rsidP="00E56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DF7">
              <w:rPr>
                <w:rFonts w:ascii="Arial" w:hAnsi="Arial" w:cs="Arial"/>
                <w:sz w:val="22"/>
                <w:szCs w:val="22"/>
              </w:rPr>
              <w:t>Print Name</w:t>
            </w:r>
          </w:p>
        </w:tc>
        <w:tc>
          <w:tcPr>
            <w:tcW w:w="450" w:type="dxa"/>
          </w:tcPr>
          <w:p w14:paraId="49AA3EB0" w14:textId="77777777" w:rsidR="00E561BF" w:rsidRPr="00533DF7" w:rsidRDefault="00E561BF" w:rsidP="00680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14:paraId="2333B391" w14:textId="77777777" w:rsidR="00E561BF" w:rsidRPr="00533DF7" w:rsidRDefault="00E561BF" w:rsidP="00E56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DF7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14:paraId="6FAF9EF0" w14:textId="77777777" w:rsidR="004873E6" w:rsidRPr="00533DF7" w:rsidRDefault="004873E6" w:rsidP="00E561BF">
      <w:pPr>
        <w:rPr>
          <w:rFonts w:ascii="Century Gothic" w:hAnsi="Century Gothic"/>
          <w:sz w:val="22"/>
          <w:szCs w:val="22"/>
        </w:rPr>
      </w:pPr>
    </w:p>
    <w:p w14:paraId="7BB3D017" w14:textId="77777777" w:rsidR="004873E6" w:rsidRPr="00533DF7" w:rsidRDefault="004873E6" w:rsidP="00E561BF">
      <w:pPr>
        <w:rPr>
          <w:rFonts w:ascii="Century Gothic" w:hAnsi="Century Gothic"/>
          <w:sz w:val="22"/>
          <w:szCs w:val="22"/>
        </w:rPr>
      </w:pPr>
    </w:p>
    <w:p w14:paraId="45816F02" w14:textId="77777777" w:rsidR="00E561BF" w:rsidRPr="00533DF7" w:rsidRDefault="00E561BF" w:rsidP="00E561BF">
      <w:pPr>
        <w:rPr>
          <w:rFonts w:ascii="Century Gothic" w:hAnsi="Century Gothic"/>
          <w:sz w:val="22"/>
          <w:szCs w:val="22"/>
        </w:rPr>
      </w:pPr>
    </w:p>
    <w:sectPr w:rsidR="00E561BF" w:rsidRPr="00533DF7" w:rsidSect="009B2858">
      <w:headerReference w:type="default" r:id="rId7"/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A2882" w14:textId="77777777" w:rsidR="00542676" w:rsidRDefault="00542676" w:rsidP="008067D1">
      <w:r>
        <w:separator/>
      </w:r>
    </w:p>
  </w:endnote>
  <w:endnote w:type="continuationSeparator" w:id="0">
    <w:p w14:paraId="5222D567" w14:textId="77777777" w:rsidR="00542676" w:rsidRDefault="00542676" w:rsidP="0080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1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59"/>
      <w:gridCol w:w="4161"/>
      <w:gridCol w:w="3262"/>
    </w:tblGrid>
    <w:tr w:rsidR="00F376EA" w:rsidRPr="00D75054" w14:paraId="3A45EE8A" w14:textId="77777777" w:rsidTr="00B960E3">
      <w:trPr>
        <w:trHeight w:val="533"/>
      </w:trPr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C6BC3BC" w14:textId="1E8C392B" w:rsidR="00F376EA" w:rsidRDefault="00F376EA" w:rsidP="00F376EA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4"/>
              <w:szCs w:val="14"/>
            </w:rPr>
          </w:pPr>
          <w:bookmarkStart w:id="4" w:name="_Hlk38005888"/>
          <w:r w:rsidRPr="00D75054">
            <w:rPr>
              <w:rFonts w:ascii="Arial" w:hAnsi="Arial" w:cs="Arial"/>
              <w:sz w:val="14"/>
              <w:szCs w:val="14"/>
            </w:rPr>
            <w:t>Form Adopted for Optional Use</w:t>
          </w:r>
        </w:p>
        <w:p w14:paraId="382AFF7E" w14:textId="77777777" w:rsidR="000A141E" w:rsidRDefault="000A141E" w:rsidP="00F376EA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4"/>
              <w:szCs w:val="14"/>
            </w:rPr>
          </w:pPr>
          <w:r w:rsidRPr="00D75054">
            <w:rPr>
              <w:rFonts w:ascii="Arial" w:hAnsi="Arial" w:cs="Arial"/>
              <w:sz w:val="14"/>
              <w:szCs w:val="14"/>
            </w:rPr>
            <w:t xml:space="preserve">Madera Superior Court </w:t>
          </w:r>
          <w:r w:rsidR="000211F2" w:rsidRPr="00D75054">
            <w:rPr>
              <w:rFonts w:ascii="Arial" w:hAnsi="Arial" w:cs="Arial"/>
              <w:sz w:val="14"/>
              <w:szCs w:val="14"/>
            </w:rPr>
            <w:t xml:space="preserve">Local Form </w:t>
          </w:r>
        </w:p>
        <w:p w14:paraId="7D41036C" w14:textId="10362F16" w:rsidR="00F376EA" w:rsidRPr="00D75054" w:rsidRDefault="00F376EA" w:rsidP="00F376EA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4"/>
              <w:szCs w:val="14"/>
            </w:rPr>
          </w:pPr>
          <w:r w:rsidRPr="00D75054">
            <w:rPr>
              <w:rFonts w:ascii="Arial" w:hAnsi="Arial" w:cs="Arial"/>
              <w:sz w:val="14"/>
              <w:szCs w:val="14"/>
            </w:rPr>
            <w:t>MAD-</w:t>
          </w:r>
          <w:r w:rsidR="00B4740C">
            <w:rPr>
              <w:rFonts w:ascii="Arial" w:hAnsi="Arial" w:cs="Arial"/>
              <w:sz w:val="14"/>
              <w:szCs w:val="14"/>
            </w:rPr>
            <w:t>TRC</w:t>
          </w:r>
          <w:r w:rsidRPr="00D75054">
            <w:rPr>
              <w:rFonts w:ascii="Arial" w:hAnsi="Arial" w:cs="Arial"/>
              <w:sz w:val="14"/>
              <w:szCs w:val="14"/>
            </w:rPr>
            <w:t>-00</w:t>
          </w:r>
          <w:r w:rsidR="00CF0A17">
            <w:rPr>
              <w:rFonts w:ascii="Arial" w:hAnsi="Arial" w:cs="Arial"/>
              <w:sz w:val="14"/>
              <w:szCs w:val="14"/>
            </w:rPr>
            <w:t>5</w:t>
          </w:r>
          <w:r w:rsidRPr="00D75054">
            <w:rPr>
              <w:rFonts w:ascii="Arial" w:hAnsi="Arial" w:cs="Arial"/>
              <w:sz w:val="14"/>
              <w:szCs w:val="14"/>
            </w:rPr>
            <w:t xml:space="preserve"> </w:t>
          </w:r>
          <w:r w:rsidR="000A141E">
            <w:rPr>
              <w:rFonts w:ascii="Arial" w:hAnsi="Arial" w:cs="Arial"/>
              <w:sz w:val="14"/>
              <w:szCs w:val="14"/>
            </w:rPr>
            <w:t>[</w:t>
          </w:r>
          <w:r w:rsidR="00436A04">
            <w:rPr>
              <w:rFonts w:ascii="Arial" w:hAnsi="Arial" w:cs="Arial"/>
              <w:sz w:val="14"/>
              <w:szCs w:val="14"/>
            </w:rPr>
            <w:t>NEW</w:t>
          </w:r>
          <w:r w:rsidRPr="00D75054">
            <w:rPr>
              <w:rFonts w:ascii="Arial" w:hAnsi="Arial" w:cs="Arial"/>
              <w:sz w:val="14"/>
              <w:szCs w:val="14"/>
            </w:rPr>
            <w:t xml:space="preserve"> </w:t>
          </w:r>
          <w:r w:rsidR="000211F2" w:rsidRPr="00D75054">
            <w:rPr>
              <w:rFonts w:ascii="Arial" w:hAnsi="Arial" w:cs="Arial"/>
              <w:sz w:val="14"/>
              <w:szCs w:val="14"/>
            </w:rPr>
            <w:t>0</w:t>
          </w:r>
          <w:r w:rsidR="00006089">
            <w:rPr>
              <w:rFonts w:ascii="Arial" w:hAnsi="Arial" w:cs="Arial"/>
              <w:sz w:val="14"/>
              <w:szCs w:val="14"/>
            </w:rPr>
            <w:t>5</w:t>
          </w:r>
          <w:r w:rsidR="000211F2" w:rsidRPr="00D75054">
            <w:rPr>
              <w:rFonts w:ascii="Arial" w:hAnsi="Arial" w:cs="Arial"/>
              <w:sz w:val="14"/>
              <w:szCs w:val="14"/>
            </w:rPr>
            <w:t>/</w:t>
          </w:r>
          <w:r w:rsidR="00006089">
            <w:rPr>
              <w:rFonts w:ascii="Arial" w:hAnsi="Arial" w:cs="Arial"/>
              <w:sz w:val="14"/>
              <w:szCs w:val="14"/>
            </w:rPr>
            <w:t>1</w:t>
          </w:r>
          <w:r w:rsidR="000211F2" w:rsidRPr="00D75054">
            <w:rPr>
              <w:rFonts w:ascii="Arial" w:hAnsi="Arial" w:cs="Arial"/>
              <w:sz w:val="14"/>
              <w:szCs w:val="14"/>
            </w:rPr>
            <w:t>/</w:t>
          </w:r>
          <w:r w:rsidR="00BD6E11" w:rsidRPr="00D75054">
            <w:rPr>
              <w:rFonts w:ascii="Arial" w:hAnsi="Arial" w:cs="Arial"/>
              <w:sz w:val="14"/>
              <w:szCs w:val="14"/>
            </w:rPr>
            <w:t>20</w:t>
          </w:r>
          <w:r w:rsidR="00D75054">
            <w:rPr>
              <w:rFonts w:ascii="Arial" w:hAnsi="Arial" w:cs="Arial"/>
              <w:sz w:val="14"/>
              <w:szCs w:val="14"/>
            </w:rPr>
            <w:t>2</w:t>
          </w:r>
          <w:r w:rsidR="00006089">
            <w:rPr>
              <w:rFonts w:ascii="Arial" w:hAnsi="Arial" w:cs="Arial"/>
              <w:sz w:val="14"/>
              <w:szCs w:val="14"/>
            </w:rPr>
            <w:t>4</w:t>
          </w:r>
          <w:r w:rsidR="000A141E">
            <w:rPr>
              <w:rFonts w:ascii="Arial" w:hAnsi="Arial" w:cs="Arial"/>
              <w:sz w:val="14"/>
              <w:szCs w:val="14"/>
            </w:rPr>
            <w:t>]</w:t>
          </w:r>
        </w:p>
      </w:tc>
      <w:tc>
        <w:tcPr>
          <w:tcW w:w="423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50947B1" w14:textId="77777777" w:rsidR="00D75054" w:rsidRDefault="00F376EA" w:rsidP="00F376EA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75054">
            <w:rPr>
              <w:rFonts w:ascii="Arial" w:hAnsi="Arial" w:cs="Arial"/>
              <w:b/>
              <w:sz w:val="16"/>
              <w:szCs w:val="16"/>
            </w:rPr>
            <w:t xml:space="preserve">MODIFICATION REQUEST FORM </w:t>
          </w:r>
        </w:p>
        <w:p w14:paraId="422D3774" w14:textId="06E26F30" w:rsidR="00F376EA" w:rsidRPr="00D75054" w:rsidRDefault="00CF0A17" w:rsidP="00F376EA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TRAFFIC</w:t>
          </w:r>
          <w:r w:rsidR="00F376EA" w:rsidRPr="00D75054">
            <w:rPr>
              <w:rFonts w:ascii="Arial" w:hAnsi="Arial" w:cs="Arial"/>
              <w:b/>
              <w:sz w:val="16"/>
              <w:szCs w:val="16"/>
            </w:rPr>
            <w:t xml:space="preserve"> DIVISION</w:t>
          </w:r>
        </w:p>
        <w:p w14:paraId="5BB5224C" w14:textId="77777777" w:rsidR="00F376EA" w:rsidRPr="00D75054" w:rsidRDefault="00F376EA" w:rsidP="00F376EA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</w:p>
      </w:tc>
      <w:tc>
        <w:tcPr>
          <w:tcW w:w="333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F1B08C" w14:textId="77777777" w:rsidR="00F376EA" w:rsidRPr="00D75054" w:rsidRDefault="00F376EA" w:rsidP="00F376EA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D75054">
            <w:rPr>
              <w:rFonts w:ascii="Arial" w:hAnsi="Arial" w:cs="Arial"/>
              <w:sz w:val="14"/>
              <w:szCs w:val="14"/>
            </w:rPr>
            <w:t xml:space="preserve">Page </w:t>
          </w:r>
          <w:r w:rsidRPr="00D75054">
            <w:rPr>
              <w:rFonts w:ascii="Arial" w:hAnsi="Arial" w:cs="Arial"/>
              <w:sz w:val="14"/>
              <w:szCs w:val="14"/>
            </w:rPr>
            <w:fldChar w:fldCharType="begin"/>
          </w:r>
          <w:r w:rsidRPr="00D75054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D75054">
            <w:rPr>
              <w:rFonts w:ascii="Arial" w:hAnsi="Arial" w:cs="Arial"/>
              <w:sz w:val="14"/>
              <w:szCs w:val="14"/>
            </w:rPr>
            <w:fldChar w:fldCharType="separate"/>
          </w:r>
          <w:r w:rsidRPr="00D75054">
            <w:rPr>
              <w:rFonts w:ascii="Arial" w:hAnsi="Arial" w:cs="Arial"/>
              <w:sz w:val="14"/>
              <w:szCs w:val="14"/>
            </w:rPr>
            <w:t>1</w:t>
          </w:r>
          <w:r w:rsidRPr="00D75054">
            <w:rPr>
              <w:rFonts w:ascii="Arial" w:hAnsi="Arial" w:cs="Arial"/>
              <w:sz w:val="14"/>
              <w:szCs w:val="14"/>
            </w:rPr>
            <w:fldChar w:fldCharType="end"/>
          </w:r>
          <w:r w:rsidRPr="00D75054">
            <w:rPr>
              <w:rFonts w:ascii="Arial" w:hAnsi="Arial" w:cs="Arial"/>
              <w:sz w:val="14"/>
              <w:szCs w:val="14"/>
            </w:rPr>
            <w:t xml:space="preserve"> of </w:t>
          </w:r>
          <w:r w:rsidRPr="00D75054">
            <w:rPr>
              <w:rFonts w:ascii="Arial" w:hAnsi="Arial" w:cs="Arial"/>
              <w:sz w:val="14"/>
              <w:szCs w:val="14"/>
            </w:rPr>
            <w:fldChar w:fldCharType="begin"/>
          </w:r>
          <w:r w:rsidRPr="00D75054">
            <w:rPr>
              <w:rFonts w:ascii="Arial" w:hAnsi="Arial" w:cs="Arial"/>
              <w:sz w:val="14"/>
              <w:szCs w:val="14"/>
            </w:rPr>
            <w:instrText xml:space="preserve"> NUMPAGES  </w:instrText>
          </w:r>
          <w:r w:rsidRPr="00D75054">
            <w:rPr>
              <w:rFonts w:ascii="Arial" w:hAnsi="Arial" w:cs="Arial"/>
              <w:sz w:val="14"/>
              <w:szCs w:val="14"/>
            </w:rPr>
            <w:fldChar w:fldCharType="separate"/>
          </w:r>
          <w:r w:rsidRPr="00D75054">
            <w:rPr>
              <w:rFonts w:ascii="Arial" w:hAnsi="Arial" w:cs="Arial"/>
              <w:sz w:val="14"/>
              <w:szCs w:val="14"/>
            </w:rPr>
            <w:t>1</w:t>
          </w:r>
          <w:r w:rsidRPr="00D75054">
            <w:rPr>
              <w:rFonts w:ascii="Arial" w:hAnsi="Arial" w:cs="Arial"/>
              <w:sz w:val="14"/>
              <w:szCs w:val="14"/>
            </w:rPr>
            <w:fldChar w:fldCharType="end"/>
          </w:r>
        </w:p>
        <w:p w14:paraId="290EDD20" w14:textId="77777777" w:rsidR="00F376EA" w:rsidRPr="00D75054" w:rsidRDefault="00F376EA" w:rsidP="00F376EA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sz w:val="14"/>
              <w:szCs w:val="14"/>
            </w:rPr>
          </w:pPr>
        </w:p>
      </w:tc>
    </w:tr>
    <w:bookmarkEnd w:id="4"/>
  </w:tbl>
  <w:p w14:paraId="27DCFCC6" w14:textId="77777777" w:rsidR="008067D1" w:rsidRDefault="00806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8C8A0E" w14:textId="77777777" w:rsidR="00542676" w:rsidRDefault="00542676" w:rsidP="008067D1">
      <w:r>
        <w:separator/>
      </w:r>
    </w:p>
  </w:footnote>
  <w:footnote w:type="continuationSeparator" w:id="0">
    <w:p w14:paraId="230484F7" w14:textId="77777777" w:rsidR="00542676" w:rsidRDefault="00542676" w:rsidP="00806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FAC16" w14:textId="57EDE796" w:rsidR="00BD6E11" w:rsidRPr="000A141E" w:rsidRDefault="000A141E" w:rsidP="000A141E">
    <w:pPr>
      <w:pStyle w:val="Header"/>
      <w:jc w:val="right"/>
      <w:rPr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</w:t>
    </w:r>
    <w:r w:rsidRPr="000A141E">
      <w:rPr>
        <w:rFonts w:ascii="Arial" w:hAnsi="Arial" w:cs="Arial"/>
        <w:b/>
        <w:bCs/>
        <w:sz w:val="16"/>
        <w:szCs w:val="16"/>
      </w:rPr>
      <w:t>MAD-</w:t>
    </w:r>
    <w:r w:rsidR="00B4740C">
      <w:rPr>
        <w:rFonts w:ascii="Arial" w:hAnsi="Arial" w:cs="Arial"/>
        <w:b/>
        <w:bCs/>
        <w:sz w:val="16"/>
        <w:szCs w:val="16"/>
      </w:rPr>
      <w:t>TRC</w:t>
    </w:r>
    <w:r w:rsidRPr="000A141E">
      <w:rPr>
        <w:rFonts w:ascii="Arial" w:hAnsi="Arial" w:cs="Arial"/>
        <w:b/>
        <w:bCs/>
        <w:sz w:val="16"/>
        <w:szCs w:val="16"/>
      </w:rPr>
      <w:t>-00</w:t>
    </w:r>
    <w:r w:rsidR="00CF0A17">
      <w:rPr>
        <w:rFonts w:ascii="Arial" w:hAnsi="Arial" w:cs="Arial"/>
        <w:b/>
        <w:bCs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D60D1D"/>
    <w:multiLevelType w:val="hybridMultilevel"/>
    <w:tmpl w:val="1A50B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03736"/>
    <w:multiLevelType w:val="hybridMultilevel"/>
    <w:tmpl w:val="F60E1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C3FEB"/>
    <w:multiLevelType w:val="hybridMultilevel"/>
    <w:tmpl w:val="F75E9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468816">
    <w:abstractNumId w:val="2"/>
  </w:num>
  <w:num w:numId="2" w16cid:durableId="1338538878">
    <w:abstractNumId w:val="0"/>
  </w:num>
  <w:num w:numId="3" w16cid:durableId="1130708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jGkJLnHRq1ewFMPstiudhpRGlxiZJZSyihI9yykDDnUilWWjtNH/eWz1hhREAyo8CtIcSE7JULwJ+m/EbUoqA==" w:salt="u2vtdVJkj2460YtvgMBoHA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D1"/>
    <w:rsid w:val="0000189C"/>
    <w:rsid w:val="00001D07"/>
    <w:rsid w:val="00002E8B"/>
    <w:rsid w:val="00003DBD"/>
    <w:rsid w:val="00004C08"/>
    <w:rsid w:val="00006089"/>
    <w:rsid w:val="00007837"/>
    <w:rsid w:val="00010218"/>
    <w:rsid w:val="00010BF8"/>
    <w:rsid w:val="00014309"/>
    <w:rsid w:val="000152ED"/>
    <w:rsid w:val="00015C20"/>
    <w:rsid w:val="0001657D"/>
    <w:rsid w:val="00016DC8"/>
    <w:rsid w:val="0002026B"/>
    <w:rsid w:val="00020B1F"/>
    <w:rsid w:val="000211F2"/>
    <w:rsid w:val="00022C22"/>
    <w:rsid w:val="00022D3E"/>
    <w:rsid w:val="000231D0"/>
    <w:rsid w:val="000235B7"/>
    <w:rsid w:val="00024719"/>
    <w:rsid w:val="00026A80"/>
    <w:rsid w:val="00027E7B"/>
    <w:rsid w:val="000307C4"/>
    <w:rsid w:val="000316DF"/>
    <w:rsid w:val="00034B4F"/>
    <w:rsid w:val="00035CE2"/>
    <w:rsid w:val="0004105E"/>
    <w:rsid w:val="0004252B"/>
    <w:rsid w:val="00042532"/>
    <w:rsid w:val="0004484C"/>
    <w:rsid w:val="000474BA"/>
    <w:rsid w:val="0005106C"/>
    <w:rsid w:val="00051F7D"/>
    <w:rsid w:val="0005268D"/>
    <w:rsid w:val="00053A24"/>
    <w:rsid w:val="00053BC3"/>
    <w:rsid w:val="00053C6A"/>
    <w:rsid w:val="000551C8"/>
    <w:rsid w:val="00056FF9"/>
    <w:rsid w:val="00057FD8"/>
    <w:rsid w:val="000604FE"/>
    <w:rsid w:val="000645EE"/>
    <w:rsid w:val="00064C2E"/>
    <w:rsid w:val="000679C1"/>
    <w:rsid w:val="00070040"/>
    <w:rsid w:val="000728CE"/>
    <w:rsid w:val="0007468A"/>
    <w:rsid w:val="000763C7"/>
    <w:rsid w:val="00081D10"/>
    <w:rsid w:val="00083B6B"/>
    <w:rsid w:val="00087D76"/>
    <w:rsid w:val="00094286"/>
    <w:rsid w:val="000943D6"/>
    <w:rsid w:val="00094CF3"/>
    <w:rsid w:val="00095D03"/>
    <w:rsid w:val="000978B0"/>
    <w:rsid w:val="000A141E"/>
    <w:rsid w:val="000A2963"/>
    <w:rsid w:val="000A64D2"/>
    <w:rsid w:val="000B03E2"/>
    <w:rsid w:val="000B088D"/>
    <w:rsid w:val="000B1147"/>
    <w:rsid w:val="000B177C"/>
    <w:rsid w:val="000B32D5"/>
    <w:rsid w:val="000B4C1E"/>
    <w:rsid w:val="000B5EE6"/>
    <w:rsid w:val="000B7DDE"/>
    <w:rsid w:val="000B7FCB"/>
    <w:rsid w:val="000C05EB"/>
    <w:rsid w:val="000C3C73"/>
    <w:rsid w:val="000C540F"/>
    <w:rsid w:val="000C73BD"/>
    <w:rsid w:val="000D209B"/>
    <w:rsid w:val="000D249A"/>
    <w:rsid w:val="000D2F76"/>
    <w:rsid w:val="000D316B"/>
    <w:rsid w:val="000D3E71"/>
    <w:rsid w:val="000D50F0"/>
    <w:rsid w:val="000D5E7D"/>
    <w:rsid w:val="000D7096"/>
    <w:rsid w:val="000D7973"/>
    <w:rsid w:val="000E1C12"/>
    <w:rsid w:val="000E2602"/>
    <w:rsid w:val="000E2B1B"/>
    <w:rsid w:val="000E443C"/>
    <w:rsid w:val="000E4486"/>
    <w:rsid w:val="000E4C04"/>
    <w:rsid w:val="000E691C"/>
    <w:rsid w:val="000F1293"/>
    <w:rsid w:val="000F2985"/>
    <w:rsid w:val="000F3CB0"/>
    <w:rsid w:val="000F4690"/>
    <w:rsid w:val="001004AA"/>
    <w:rsid w:val="00100553"/>
    <w:rsid w:val="00100C92"/>
    <w:rsid w:val="00103D90"/>
    <w:rsid w:val="0010490F"/>
    <w:rsid w:val="00104BDD"/>
    <w:rsid w:val="00104E5B"/>
    <w:rsid w:val="001050FA"/>
    <w:rsid w:val="00105999"/>
    <w:rsid w:val="00105EED"/>
    <w:rsid w:val="00106933"/>
    <w:rsid w:val="001130AB"/>
    <w:rsid w:val="00113A8F"/>
    <w:rsid w:val="00114775"/>
    <w:rsid w:val="0011499F"/>
    <w:rsid w:val="001163D1"/>
    <w:rsid w:val="00116B33"/>
    <w:rsid w:val="00117BEF"/>
    <w:rsid w:val="00120941"/>
    <w:rsid w:val="00121B86"/>
    <w:rsid w:val="0012366C"/>
    <w:rsid w:val="00124A85"/>
    <w:rsid w:val="00124E80"/>
    <w:rsid w:val="001260C5"/>
    <w:rsid w:val="00127254"/>
    <w:rsid w:val="00130AAE"/>
    <w:rsid w:val="00133F41"/>
    <w:rsid w:val="00137D22"/>
    <w:rsid w:val="00140286"/>
    <w:rsid w:val="00141EB7"/>
    <w:rsid w:val="00143757"/>
    <w:rsid w:val="00143AE3"/>
    <w:rsid w:val="00144FCD"/>
    <w:rsid w:val="001459F3"/>
    <w:rsid w:val="00145F66"/>
    <w:rsid w:val="00146EAB"/>
    <w:rsid w:val="00147897"/>
    <w:rsid w:val="00150E76"/>
    <w:rsid w:val="00152197"/>
    <w:rsid w:val="001527DA"/>
    <w:rsid w:val="00152965"/>
    <w:rsid w:val="0015301B"/>
    <w:rsid w:val="0015312F"/>
    <w:rsid w:val="0015708E"/>
    <w:rsid w:val="00160696"/>
    <w:rsid w:val="00161025"/>
    <w:rsid w:val="00161390"/>
    <w:rsid w:val="00161C69"/>
    <w:rsid w:val="0016200E"/>
    <w:rsid w:val="001629CD"/>
    <w:rsid w:val="001636D1"/>
    <w:rsid w:val="00163E88"/>
    <w:rsid w:val="00163F18"/>
    <w:rsid w:val="00164C1F"/>
    <w:rsid w:val="00164CD0"/>
    <w:rsid w:val="00166298"/>
    <w:rsid w:val="001700F5"/>
    <w:rsid w:val="0017116D"/>
    <w:rsid w:val="00176CC2"/>
    <w:rsid w:val="00177A95"/>
    <w:rsid w:val="00180C8E"/>
    <w:rsid w:val="00180D2B"/>
    <w:rsid w:val="001813AD"/>
    <w:rsid w:val="00181C09"/>
    <w:rsid w:val="0018302D"/>
    <w:rsid w:val="0018438B"/>
    <w:rsid w:val="00185B62"/>
    <w:rsid w:val="00186938"/>
    <w:rsid w:val="00190152"/>
    <w:rsid w:val="0019018C"/>
    <w:rsid w:val="0019118C"/>
    <w:rsid w:val="001947EE"/>
    <w:rsid w:val="00194EA0"/>
    <w:rsid w:val="00195093"/>
    <w:rsid w:val="0019626B"/>
    <w:rsid w:val="001A08D2"/>
    <w:rsid w:val="001A4577"/>
    <w:rsid w:val="001A72F8"/>
    <w:rsid w:val="001B0299"/>
    <w:rsid w:val="001B03A9"/>
    <w:rsid w:val="001B3451"/>
    <w:rsid w:val="001B3631"/>
    <w:rsid w:val="001B4056"/>
    <w:rsid w:val="001B513B"/>
    <w:rsid w:val="001B570F"/>
    <w:rsid w:val="001B5E3A"/>
    <w:rsid w:val="001B656A"/>
    <w:rsid w:val="001C0A25"/>
    <w:rsid w:val="001C1B5F"/>
    <w:rsid w:val="001C288C"/>
    <w:rsid w:val="001C28AD"/>
    <w:rsid w:val="001C2B68"/>
    <w:rsid w:val="001C2DA3"/>
    <w:rsid w:val="001C786C"/>
    <w:rsid w:val="001C78EE"/>
    <w:rsid w:val="001D075D"/>
    <w:rsid w:val="001D14A2"/>
    <w:rsid w:val="001D2EBD"/>
    <w:rsid w:val="001D4E4C"/>
    <w:rsid w:val="001D5199"/>
    <w:rsid w:val="001D6503"/>
    <w:rsid w:val="001D7A94"/>
    <w:rsid w:val="001E145B"/>
    <w:rsid w:val="001E2FEF"/>
    <w:rsid w:val="001E620F"/>
    <w:rsid w:val="001E64F7"/>
    <w:rsid w:val="001E7287"/>
    <w:rsid w:val="001F0C28"/>
    <w:rsid w:val="001F668F"/>
    <w:rsid w:val="001F6D92"/>
    <w:rsid w:val="001F7047"/>
    <w:rsid w:val="001F7FEF"/>
    <w:rsid w:val="002002D1"/>
    <w:rsid w:val="00203898"/>
    <w:rsid w:val="00210C15"/>
    <w:rsid w:val="002118B8"/>
    <w:rsid w:val="00211F06"/>
    <w:rsid w:val="00214207"/>
    <w:rsid w:val="002155B5"/>
    <w:rsid w:val="00216BBC"/>
    <w:rsid w:val="00217062"/>
    <w:rsid w:val="00217086"/>
    <w:rsid w:val="00217F9E"/>
    <w:rsid w:val="0022095E"/>
    <w:rsid w:val="00222B82"/>
    <w:rsid w:val="00223E52"/>
    <w:rsid w:val="00223FA3"/>
    <w:rsid w:val="00224671"/>
    <w:rsid w:val="00225AA3"/>
    <w:rsid w:val="00227D19"/>
    <w:rsid w:val="002310A0"/>
    <w:rsid w:val="00231B98"/>
    <w:rsid w:val="00232AD0"/>
    <w:rsid w:val="00232FE0"/>
    <w:rsid w:val="00233E08"/>
    <w:rsid w:val="00233FD8"/>
    <w:rsid w:val="0023510A"/>
    <w:rsid w:val="00235CE7"/>
    <w:rsid w:val="00236DB5"/>
    <w:rsid w:val="00240F82"/>
    <w:rsid w:val="00241DE4"/>
    <w:rsid w:val="002426DA"/>
    <w:rsid w:val="002433B5"/>
    <w:rsid w:val="00243B20"/>
    <w:rsid w:val="00243BB2"/>
    <w:rsid w:val="00247B5C"/>
    <w:rsid w:val="00252391"/>
    <w:rsid w:val="00252BE5"/>
    <w:rsid w:val="00252DD8"/>
    <w:rsid w:val="002532BE"/>
    <w:rsid w:val="0025435E"/>
    <w:rsid w:val="00255DD6"/>
    <w:rsid w:val="0025794F"/>
    <w:rsid w:val="00261941"/>
    <w:rsid w:val="002633EA"/>
    <w:rsid w:val="002647D1"/>
    <w:rsid w:val="00267A05"/>
    <w:rsid w:val="002702B2"/>
    <w:rsid w:val="0027062D"/>
    <w:rsid w:val="002709DA"/>
    <w:rsid w:val="002719F6"/>
    <w:rsid w:val="00272514"/>
    <w:rsid w:val="00272E42"/>
    <w:rsid w:val="0027489F"/>
    <w:rsid w:val="00274D4C"/>
    <w:rsid w:val="00275227"/>
    <w:rsid w:val="00275367"/>
    <w:rsid w:val="00275940"/>
    <w:rsid w:val="00277ED1"/>
    <w:rsid w:val="00280B71"/>
    <w:rsid w:val="002810EC"/>
    <w:rsid w:val="002832BE"/>
    <w:rsid w:val="00283C64"/>
    <w:rsid w:val="00284A44"/>
    <w:rsid w:val="00291699"/>
    <w:rsid w:val="00293FAF"/>
    <w:rsid w:val="0029481F"/>
    <w:rsid w:val="00294C94"/>
    <w:rsid w:val="002A0B6D"/>
    <w:rsid w:val="002A5DA3"/>
    <w:rsid w:val="002A673E"/>
    <w:rsid w:val="002A7362"/>
    <w:rsid w:val="002B2FB9"/>
    <w:rsid w:val="002B3991"/>
    <w:rsid w:val="002B3F0D"/>
    <w:rsid w:val="002B4871"/>
    <w:rsid w:val="002B4D80"/>
    <w:rsid w:val="002B6F77"/>
    <w:rsid w:val="002B76EE"/>
    <w:rsid w:val="002C2049"/>
    <w:rsid w:val="002C215D"/>
    <w:rsid w:val="002C3E71"/>
    <w:rsid w:val="002C3EDC"/>
    <w:rsid w:val="002C6DE8"/>
    <w:rsid w:val="002C74D3"/>
    <w:rsid w:val="002D2687"/>
    <w:rsid w:val="002D2AD9"/>
    <w:rsid w:val="002D3289"/>
    <w:rsid w:val="002D48FA"/>
    <w:rsid w:val="002D4AB2"/>
    <w:rsid w:val="002E1BE9"/>
    <w:rsid w:val="002E271B"/>
    <w:rsid w:val="002E2A41"/>
    <w:rsid w:val="002E2B2F"/>
    <w:rsid w:val="002E2F6D"/>
    <w:rsid w:val="002E4588"/>
    <w:rsid w:val="002E470C"/>
    <w:rsid w:val="002E4DA5"/>
    <w:rsid w:val="002E5052"/>
    <w:rsid w:val="002E558A"/>
    <w:rsid w:val="002F092B"/>
    <w:rsid w:val="002F1938"/>
    <w:rsid w:val="002F1DE5"/>
    <w:rsid w:val="002F36E3"/>
    <w:rsid w:val="002F4071"/>
    <w:rsid w:val="002F4A12"/>
    <w:rsid w:val="002F4BAA"/>
    <w:rsid w:val="002F66B0"/>
    <w:rsid w:val="00301AF1"/>
    <w:rsid w:val="003027C4"/>
    <w:rsid w:val="00303477"/>
    <w:rsid w:val="003035C0"/>
    <w:rsid w:val="00305AD3"/>
    <w:rsid w:val="00305B1F"/>
    <w:rsid w:val="003067B6"/>
    <w:rsid w:val="0030740D"/>
    <w:rsid w:val="00307E75"/>
    <w:rsid w:val="00312833"/>
    <w:rsid w:val="00313BDC"/>
    <w:rsid w:val="003151F9"/>
    <w:rsid w:val="00316A88"/>
    <w:rsid w:val="00316CB0"/>
    <w:rsid w:val="003170BA"/>
    <w:rsid w:val="00321008"/>
    <w:rsid w:val="00321FF1"/>
    <w:rsid w:val="00322857"/>
    <w:rsid w:val="00322D04"/>
    <w:rsid w:val="00323E94"/>
    <w:rsid w:val="00327FC5"/>
    <w:rsid w:val="003307F1"/>
    <w:rsid w:val="00330F43"/>
    <w:rsid w:val="003315E9"/>
    <w:rsid w:val="003318D7"/>
    <w:rsid w:val="00331EB0"/>
    <w:rsid w:val="00333551"/>
    <w:rsid w:val="00333891"/>
    <w:rsid w:val="00335470"/>
    <w:rsid w:val="00336B03"/>
    <w:rsid w:val="00337CE5"/>
    <w:rsid w:val="00340960"/>
    <w:rsid w:val="00341FC3"/>
    <w:rsid w:val="00342295"/>
    <w:rsid w:val="00342C4A"/>
    <w:rsid w:val="00343540"/>
    <w:rsid w:val="0034364E"/>
    <w:rsid w:val="00345038"/>
    <w:rsid w:val="00345816"/>
    <w:rsid w:val="0034621B"/>
    <w:rsid w:val="00347A84"/>
    <w:rsid w:val="00347FE7"/>
    <w:rsid w:val="00354956"/>
    <w:rsid w:val="0035556A"/>
    <w:rsid w:val="00355CBE"/>
    <w:rsid w:val="00356270"/>
    <w:rsid w:val="00356897"/>
    <w:rsid w:val="00357694"/>
    <w:rsid w:val="00360C99"/>
    <w:rsid w:val="003627D5"/>
    <w:rsid w:val="0036514C"/>
    <w:rsid w:val="00365827"/>
    <w:rsid w:val="003668C2"/>
    <w:rsid w:val="003673D3"/>
    <w:rsid w:val="00367987"/>
    <w:rsid w:val="00367AA1"/>
    <w:rsid w:val="0037192B"/>
    <w:rsid w:val="0037258A"/>
    <w:rsid w:val="00373934"/>
    <w:rsid w:val="003811CB"/>
    <w:rsid w:val="00381225"/>
    <w:rsid w:val="003829B4"/>
    <w:rsid w:val="0038351C"/>
    <w:rsid w:val="00384E8D"/>
    <w:rsid w:val="00385A1C"/>
    <w:rsid w:val="00387F6F"/>
    <w:rsid w:val="00390448"/>
    <w:rsid w:val="00390C48"/>
    <w:rsid w:val="00391618"/>
    <w:rsid w:val="00391CF2"/>
    <w:rsid w:val="003945EC"/>
    <w:rsid w:val="00394AD2"/>
    <w:rsid w:val="00397F4E"/>
    <w:rsid w:val="003A024E"/>
    <w:rsid w:val="003A09C9"/>
    <w:rsid w:val="003A2212"/>
    <w:rsid w:val="003A341F"/>
    <w:rsid w:val="003A7026"/>
    <w:rsid w:val="003A79C7"/>
    <w:rsid w:val="003B002B"/>
    <w:rsid w:val="003B245D"/>
    <w:rsid w:val="003B293E"/>
    <w:rsid w:val="003B2A45"/>
    <w:rsid w:val="003B32A3"/>
    <w:rsid w:val="003B45A0"/>
    <w:rsid w:val="003B4AEC"/>
    <w:rsid w:val="003B4D4E"/>
    <w:rsid w:val="003B516E"/>
    <w:rsid w:val="003B60B7"/>
    <w:rsid w:val="003B7033"/>
    <w:rsid w:val="003B73A5"/>
    <w:rsid w:val="003C19FB"/>
    <w:rsid w:val="003C26AE"/>
    <w:rsid w:val="003C2E74"/>
    <w:rsid w:val="003C4BC9"/>
    <w:rsid w:val="003C4DD3"/>
    <w:rsid w:val="003C58FF"/>
    <w:rsid w:val="003C60E8"/>
    <w:rsid w:val="003C7D24"/>
    <w:rsid w:val="003D04BC"/>
    <w:rsid w:val="003D191A"/>
    <w:rsid w:val="003D336E"/>
    <w:rsid w:val="003D4747"/>
    <w:rsid w:val="003D5CD0"/>
    <w:rsid w:val="003D7FFC"/>
    <w:rsid w:val="003E0BC1"/>
    <w:rsid w:val="003E10E1"/>
    <w:rsid w:val="003E1642"/>
    <w:rsid w:val="003E281C"/>
    <w:rsid w:val="003E3313"/>
    <w:rsid w:val="003E5619"/>
    <w:rsid w:val="003F0CCD"/>
    <w:rsid w:val="003F103C"/>
    <w:rsid w:val="003F2EFF"/>
    <w:rsid w:val="003F3FD4"/>
    <w:rsid w:val="003F4538"/>
    <w:rsid w:val="00400C54"/>
    <w:rsid w:val="00404D93"/>
    <w:rsid w:val="00410F93"/>
    <w:rsid w:val="00411B6E"/>
    <w:rsid w:val="00412E14"/>
    <w:rsid w:val="004204A4"/>
    <w:rsid w:val="00433FF4"/>
    <w:rsid w:val="0043438E"/>
    <w:rsid w:val="004349D5"/>
    <w:rsid w:val="004357D4"/>
    <w:rsid w:val="00436A04"/>
    <w:rsid w:val="00437597"/>
    <w:rsid w:val="0043781A"/>
    <w:rsid w:val="00441BEE"/>
    <w:rsid w:val="004450E4"/>
    <w:rsid w:val="00446124"/>
    <w:rsid w:val="00446CAE"/>
    <w:rsid w:val="00446F8B"/>
    <w:rsid w:val="00447BAA"/>
    <w:rsid w:val="00447CBA"/>
    <w:rsid w:val="00450639"/>
    <w:rsid w:val="00450A2E"/>
    <w:rsid w:val="00451E85"/>
    <w:rsid w:val="00452C93"/>
    <w:rsid w:val="004554CB"/>
    <w:rsid w:val="00461B47"/>
    <w:rsid w:val="004620DB"/>
    <w:rsid w:val="004637E3"/>
    <w:rsid w:val="004649B6"/>
    <w:rsid w:val="00465AB8"/>
    <w:rsid w:val="00465E8D"/>
    <w:rsid w:val="00467C00"/>
    <w:rsid w:val="0047050E"/>
    <w:rsid w:val="00472E3A"/>
    <w:rsid w:val="0047502C"/>
    <w:rsid w:val="004817B5"/>
    <w:rsid w:val="004823EF"/>
    <w:rsid w:val="004849A4"/>
    <w:rsid w:val="0048707E"/>
    <w:rsid w:val="004873E6"/>
    <w:rsid w:val="004915ED"/>
    <w:rsid w:val="00491CB7"/>
    <w:rsid w:val="00492674"/>
    <w:rsid w:val="004939EB"/>
    <w:rsid w:val="00494406"/>
    <w:rsid w:val="00494E62"/>
    <w:rsid w:val="00496ABC"/>
    <w:rsid w:val="004A0B40"/>
    <w:rsid w:val="004A16EC"/>
    <w:rsid w:val="004A4732"/>
    <w:rsid w:val="004A49FD"/>
    <w:rsid w:val="004A7042"/>
    <w:rsid w:val="004B0380"/>
    <w:rsid w:val="004B0B7B"/>
    <w:rsid w:val="004B3BB8"/>
    <w:rsid w:val="004B5542"/>
    <w:rsid w:val="004B570B"/>
    <w:rsid w:val="004B633E"/>
    <w:rsid w:val="004C1517"/>
    <w:rsid w:val="004C1FF4"/>
    <w:rsid w:val="004C32B7"/>
    <w:rsid w:val="004C59D0"/>
    <w:rsid w:val="004C6AA2"/>
    <w:rsid w:val="004C6D18"/>
    <w:rsid w:val="004C71EA"/>
    <w:rsid w:val="004D2E85"/>
    <w:rsid w:val="004D4EB4"/>
    <w:rsid w:val="004D57AA"/>
    <w:rsid w:val="004D6828"/>
    <w:rsid w:val="004D72B5"/>
    <w:rsid w:val="004E13FA"/>
    <w:rsid w:val="004E22FE"/>
    <w:rsid w:val="004E2FAB"/>
    <w:rsid w:val="004E3145"/>
    <w:rsid w:val="004E3466"/>
    <w:rsid w:val="004E53E9"/>
    <w:rsid w:val="004E64FD"/>
    <w:rsid w:val="004F0D1B"/>
    <w:rsid w:val="004F1F0D"/>
    <w:rsid w:val="004F200D"/>
    <w:rsid w:val="004F21CF"/>
    <w:rsid w:val="004F558F"/>
    <w:rsid w:val="004F6C4A"/>
    <w:rsid w:val="004F7763"/>
    <w:rsid w:val="00500307"/>
    <w:rsid w:val="00500556"/>
    <w:rsid w:val="005019D1"/>
    <w:rsid w:val="00503A8C"/>
    <w:rsid w:val="00511B72"/>
    <w:rsid w:val="0051225E"/>
    <w:rsid w:val="00515498"/>
    <w:rsid w:val="00516F69"/>
    <w:rsid w:val="00517D45"/>
    <w:rsid w:val="00521B83"/>
    <w:rsid w:val="0052270A"/>
    <w:rsid w:val="00522BA0"/>
    <w:rsid w:val="00523A66"/>
    <w:rsid w:val="00523E51"/>
    <w:rsid w:val="0052438D"/>
    <w:rsid w:val="005263E8"/>
    <w:rsid w:val="00527179"/>
    <w:rsid w:val="00527B9C"/>
    <w:rsid w:val="00527CBE"/>
    <w:rsid w:val="005312CE"/>
    <w:rsid w:val="005328F6"/>
    <w:rsid w:val="00533682"/>
    <w:rsid w:val="00533DF7"/>
    <w:rsid w:val="005348BC"/>
    <w:rsid w:val="00541467"/>
    <w:rsid w:val="00541FB7"/>
    <w:rsid w:val="00542676"/>
    <w:rsid w:val="00542A14"/>
    <w:rsid w:val="00542AF7"/>
    <w:rsid w:val="005433D0"/>
    <w:rsid w:val="0054454A"/>
    <w:rsid w:val="00544C5F"/>
    <w:rsid w:val="0054641E"/>
    <w:rsid w:val="005465EA"/>
    <w:rsid w:val="00551493"/>
    <w:rsid w:val="0055371F"/>
    <w:rsid w:val="0055649B"/>
    <w:rsid w:val="00560381"/>
    <w:rsid w:val="0056105B"/>
    <w:rsid w:val="00561FBA"/>
    <w:rsid w:val="0056354F"/>
    <w:rsid w:val="005652C4"/>
    <w:rsid w:val="00567A5A"/>
    <w:rsid w:val="00567E05"/>
    <w:rsid w:val="00567F54"/>
    <w:rsid w:val="00573054"/>
    <w:rsid w:val="0057315C"/>
    <w:rsid w:val="0057421A"/>
    <w:rsid w:val="0057486E"/>
    <w:rsid w:val="0057487F"/>
    <w:rsid w:val="00574E55"/>
    <w:rsid w:val="00575A90"/>
    <w:rsid w:val="00575E7D"/>
    <w:rsid w:val="005760EF"/>
    <w:rsid w:val="005779AE"/>
    <w:rsid w:val="00581802"/>
    <w:rsid w:val="00582652"/>
    <w:rsid w:val="0058289A"/>
    <w:rsid w:val="00582F78"/>
    <w:rsid w:val="005833AD"/>
    <w:rsid w:val="00584750"/>
    <w:rsid w:val="00585E00"/>
    <w:rsid w:val="00585F51"/>
    <w:rsid w:val="005877E3"/>
    <w:rsid w:val="00590FFC"/>
    <w:rsid w:val="00591B9E"/>
    <w:rsid w:val="0059290E"/>
    <w:rsid w:val="00592B7C"/>
    <w:rsid w:val="0059372A"/>
    <w:rsid w:val="00593C6F"/>
    <w:rsid w:val="00595089"/>
    <w:rsid w:val="00595DB9"/>
    <w:rsid w:val="005A0084"/>
    <w:rsid w:val="005A3C8B"/>
    <w:rsid w:val="005A4024"/>
    <w:rsid w:val="005A46BE"/>
    <w:rsid w:val="005A7B4D"/>
    <w:rsid w:val="005B4234"/>
    <w:rsid w:val="005B5C43"/>
    <w:rsid w:val="005B6960"/>
    <w:rsid w:val="005C0405"/>
    <w:rsid w:val="005C150E"/>
    <w:rsid w:val="005C5689"/>
    <w:rsid w:val="005C57E6"/>
    <w:rsid w:val="005D21FD"/>
    <w:rsid w:val="005D49BC"/>
    <w:rsid w:val="005D66BF"/>
    <w:rsid w:val="005D6A2E"/>
    <w:rsid w:val="005D763B"/>
    <w:rsid w:val="005D79E2"/>
    <w:rsid w:val="005E0284"/>
    <w:rsid w:val="005E17AC"/>
    <w:rsid w:val="005E2E45"/>
    <w:rsid w:val="005E2F63"/>
    <w:rsid w:val="005E3302"/>
    <w:rsid w:val="005E3709"/>
    <w:rsid w:val="005E5D14"/>
    <w:rsid w:val="005E6C87"/>
    <w:rsid w:val="005E7BD0"/>
    <w:rsid w:val="005E7EA2"/>
    <w:rsid w:val="005F0794"/>
    <w:rsid w:val="005F187B"/>
    <w:rsid w:val="005F18E6"/>
    <w:rsid w:val="005F3613"/>
    <w:rsid w:val="005F36F5"/>
    <w:rsid w:val="005F4D13"/>
    <w:rsid w:val="005F5DA4"/>
    <w:rsid w:val="005F5FE4"/>
    <w:rsid w:val="005F7481"/>
    <w:rsid w:val="00602E36"/>
    <w:rsid w:val="0060613A"/>
    <w:rsid w:val="00606C30"/>
    <w:rsid w:val="00607E9E"/>
    <w:rsid w:val="006100AC"/>
    <w:rsid w:val="00612CF6"/>
    <w:rsid w:val="006212E5"/>
    <w:rsid w:val="0062224D"/>
    <w:rsid w:val="00624900"/>
    <w:rsid w:val="00624DC6"/>
    <w:rsid w:val="00625A9C"/>
    <w:rsid w:val="006278EE"/>
    <w:rsid w:val="00630876"/>
    <w:rsid w:val="0063340A"/>
    <w:rsid w:val="00633B49"/>
    <w:rsid w:val="00634270"/>
    <w:rsid w:val="00634ECA"/>
    <w:rsid w:val="00635D73"/>
    <w:rsid w:val="00636226"/>
    <w:rsid w:val="00642C6B"/>
    <w:rsid w:val="00642DAE"/>
    <w:rsid w:val="00643583"/>
    <w:rsid w:val="006435EF"/>
    <w:rsid w:val="00645082"/>
    <w:rsid w:val="006455D9"/>
    <w:rsid w:val="006460F0"/>
    <w:rsid w:val="00647296"/>
    <w:rsid w:val="00647DAF"/>
    <w:rsid w:val="00653529"/>
    <w:rsid w:val="006544AD"/>
    <w:rsid w:val="00656FE6"/>
    <w:rsid w:val="00660763"/>
    <w:rsid w:val="006655F8"/>
    <w:rsid w:val="006661A5"/>
    <w:rsid w:val="006662E9"/>
    <w:rsid w:val="0066797E"/>
    <w:rsid w:val="00670647"/>
    <w:rsid w:val="006723CF"/>
    <w:rsid w:val="00673065"/>
    <w:rsid w:val="006755F1"/>
    <w:rsid w:val="00675EBF"/>
    <w:rsid w:val="0067744D"/>
    <w:rsid w:val="0067771D"/>
    <w:rsid w:val="00680082"/>
    <w:rsid w:val="006836BF"/>
    <w:rsid w:val="0068486A"/>
    <w:rsid w:val="00686B20"/>
    <w:rsid w:val="0069249E"/>
    <w:rsid w:val="00692A0D"/>
    <w:rsid w:val="00693086"/>
    <w:rsid w:val="006935FF"/>
    <w:rsid w:val="00694D4E"/>
    <w:rsid w:val="006973A2"/>
    <w:rsid w:val="006978DA"/>
    <w:rsid w:val="006A1375"/>
    <w:rsid w:val="006A16F9"/>
    <w:rsid w:val="006A173A"/>
    <w:rsid w:val="006A224E"/>
    <w:rsid w:val="006A2A4D"/>
    <w:rsid w:val="006A7D40"/>
    <w:rsid w:val="006B1353"/>
    <w:rsid w:val="006B2716"/>
    <w:rsid w:val="006B4B01"/>
    <w:rsid w:val="006B63AB"/>
    <w:rsid w:val="006C044D"/>
    <w:rsid w:val="006C28CD"/>
    <w:rsid w:val="006C459B"/>
    <w:rsid w:val="006D425E"/>
    <w:rsid w:val="006D44D6"/>
    <w:rsid w:val="006D53A9"/>
    <w:rsid w:val="006D583B"/>
    <w:rsid w:val="006D5D34"/>
    <w:rsid w:val="006D6441"/>
    <w:rsid w:val="006E32FD"/>
    <w:rsid w:val="006E4801"/>
    <w:rsid w:val="006E5BA3"/>
    <w:rsid w:val="006F0BD0"/>
    <w:rsid w:val="006F1085"/>
    <w:rsid w:val="006F151B"/>
    <w:rsid w:val="006F35D4"/>
    <w:rsid w:val="006F4A08"/>
    <w:rsid w:val="006F54B8"/>
    <w:rsid w:val="006F5DA9"/>
    <w:rsid w:val="006F5F04"/>
    <w:rsid w:val="007003D5"/>
    <w:rsid w:val="00700840"/>
    <w:rsid w:val="00700A1A"/>
    <w:rsid w:val="0070136D"/>
    <w:rsid w:val="007029B7"/>
    <w:rsid w:val="007042AF"/>
    <w:rsid w:val="00707380"/>
    <w:rsid w:val="007118E3"/>
    <w:rsid w:val="00715891"/>
    <w:rsid w:val="00716918"/>
    <w:rsid w:val="00716CDE"/>
    <w:rsid w:val="007172DE"/>
    <w:rsid w:val="00720103"/>
    <w:rsid w:val="0072084F"/>
    <w:rsid w:val="00725625"/>
    <w:rsid w:val="0072586F"/>
    <w:rsid w:val="00727C3D"/>
    <w:rsid w:val="00735393"/>
    <w:rsid w:val="0073676F"/>
    <w:rsid w:val="00737299"/>
    <w:rsid w:val="0074116F"/>
    <w:rsid w:val="007421ED"/>
    <w:rsid w:val="00742A0D"/>
    <w:rsid w:val="00743AB3"/>
    <w:rsid w:val="00744240"/>
    <w:rsid w:val="00746B3C"/>
    <w:rsid w:val="00752D8A"/>
    <w:rsid w:val="00754FA2"/>
    <w:rsid w:val="0075548E"/>
    <w:rsid w:val="0075638B"/>
    <w:rsid w:val="0075705F"/>
    <w:rsid w:val="00757341"/>
    <w:rsid w:val="00761325"/>
    <w:rsid w:val="007616A6"/>
    <w:rsid w:val="00762159"/>
    <w:rsid w:val="007626A8"/>
    <w:rsid w:val="00762D82"/>
    <w:rsid w:val="00763635"/>
    <w:rsid w:val="00764E52"/>
    <w:rsid w:val="00766058"/>
    <w:rsid w:val="007672D1"/>
    <w:rsid w:val="0077024C"/>
    <w:rsid w:val="007713B1"/>
    <w:rsid w:val="00772980"/>
    <w:rsid w:val="00773DD2"/>
    <w:rsid w:val="00774937"/>
    <w:rsid w:val="007752C2"/>
    <w:rsid w:val="00776CFE"/>
    <w:rsid w:val="00785267"/>
    <w:rsid w:val="00790C9A"/>
    <w:rsid w:val="007922AA"/>
    <w:rsid w:val="00792B49"/>
    <w:rsid w:val="007934EE"/>
    <w:rsid w:val="007952FF"/>
    <w:rsid w:val="00795C16"/>
    <w:rsid w:val="0079641F"/>
    <w:rsid w:val="007964EC"/>
    <w:rsid w:val="007973D6"/>
    <w:rsid w:val="007979E8"/>
    <w:rsid w:val="007A0020"/>
    <w:rsid w:val="007A0C36"/>
    <w:rsid w:val="007A2020"/>
    <w:rsid w:val="007A2C9B"/>
    <w:rsid w:val="007A358F"/>
    <w:rsid w:val="007A37BE"/>
    <w:rsid w:val="007A5450"/>
    <w:rsid w:val="007A636A"/>
    <w:rsid w:val="007A6BCB"/>
    <w:rsid w:val="007A7C69"/>
    <w:rsid w:val="007B0853"/>
    <w:rsid w:val="007B19FE"/>
    <w:rsid w:val="007B2F68"/>
    <w:rsid w:val="007B32EC"/>
    <w:rsid w:val="007B54C2"/>
    <w:rsid w:val="007B7A88"/>
    <w:rsid w:val="007B7CC1"/>
    <w:rsid w:val="007C0BCA"/>
    <w:rsid w:val="007C1C11"/>
    <w:rsid w:val="007C1D40"/>
    <w:rsid w:val="007C3218"/>
    <w:rsid w:val="007C39B3"/>
    <w:rsid w:val="007C52DC"/>
    <w:rsid w:val="007C52F4"/>
    <w:rsid w:val="007C5A4E"/>
    <w:rsid w:val="007D05E2"/>
    <w:rsid w:val="007D1544"/>
    <w:rsid w:val="007D1B6B"/>
    <w:rsid w:val="007D26D6"/>
    <w:rsid w:val="007D36AD"/>
    <w:rsid w:val="007D552C"/>
    <w:rsid w:val="007D61C3"/>
    <w:rsid w:val="007D7110"/>
    <w:rsid w:val="007D7737"/>
    <w:rsid w:val="007E0EBA"/>
    <w:rsid w:val="007E3D1E"/>
    <w:rsid w:val="007E478B"/>
    <w:rsid w:val="007E48B3"/>
    <w:rsid w:val="007E4E29"/>
    <w:rsid w:val="007E5B0C"/>
    <w:rsid w:val="007E62BF"/>
    <w:rsid w:val="007E793B"/>
    <w:rsid w:val="007E7AD9"/>
    <w:rsid w:val="007F0F7C"/>
    <w:rsid w:val="007F2640"/>
    <w:rsid w:val="007F6964"/>
    <w:rsid w:val="007F7140"/>
    <w:rsid w:val="007F74D9"/>
    <w:rsid w:val="007F7C02"/>
    <w:rsid w:val="00801C90"/>
    <w:rsid w:val="00802BEF"/>
    <w:rsid w:val="00802CE1"/>
    <w:rsid w:val="00804F09"/>
    <w:rsid w:val="008067D1"/>
    <w:rsid w:val="00806C16"/>
    <w:rsid w:val="00807743"/>
    <w:rsid w:val="0081119F"/>
    <w:rsid w:val="00813E01"/>
    <w:rsid w:val="00814695"/>
    <w:rsid w:val="008164B6"/>
    <w:rsid w:val="0081760B"/>
    <w:rsid w:val="00820104"/>
    <w:rsid w:val="00821122"/>
    <w:rsid w:val="008218D6"/>
    <w:rsid w:val="0082363B"/>
    <w:rsid w:val="00825A25"/>
    <w:rsid w:val="00825FFB"/>
    <w:rsid w:val="00826AC4"/>
    <w:rsid w:val="0083145F"/>
    <w:rsid w:val="00831C4E"/>
    <w:rsid w:val="008335CE"/>
    <w:rsid w:val="00834925"/>
    <w:rsid w:val="00835C76"/>
    <w:rsid w:val="00836634"/>
    <w:rsid w:val="00836CBE"/>
    <w:rsid w:val="00836DCD"/>
    <w:rsid w:val="00841AFA"/>
    <w:rsid w:val="00843DE0"/>
    <w:rsid w:val="00844730"/>
    <w:rsid w:val="0084554D"/>
    <w:rsid w:val="00847B63"/>
    <w:rsid w:val="00847DCC"/>
    <w:rsid w:val="008503FC"/>
    <w:rsid w:val="00850B12"/>
    <w:rsid w:val="00852298"/>
    <w:rsid w:val="00854C03"/>
    <w:rsid w:val="00856735"/>
    <w:rsid w:val="0086010C"/>
    <w:rsid w:val="00860E5B"/>
    <w:rsid w:val="00861642"/>
    <w:rsid w:val="00861FB3"/>
    <w:rsid w:val="00862105"/>
    <w:rsid w:val="008656AB"/>
    <w:rsid w:val="008662A8"/>
    <w:rsid w:val="00866760"/>
    <w:rsid w:val="00866B2B"/>
    <w:rsid w:val="0087153A"/>
    <w:rsid w:val="00871CDB"/>
    <w:rsid w:val="00871E38"/>
    <w:rsid w:val="00872F9D"/>
    <w:rsid w:val="008746F5"/>
    <w:rsid w:val="008756E7"/>
    <w:rsid w:val="00875B26"/>
    <w:rsid w:val="00875D6E"/>
    <w:rsid w:val="00876ACF"/>
    <w:rsid w:val="00876C98"/>
    <w:rsid w:val="00876E25"/>
    <w:rsid w:val="00877792"/>
    <w:rsid w:val="0088046D"/>
    <w:rsid w:val="00881D00"/>
    <w:rsid w:val="00882232"/>
    <w:rsid w:val="008824E6"/>
    <w:rsid w:val="00884DAB"/>
    <w:rsid w:val="00886B05"/>
    <w:rsid w:val="00890AC8"/>
    <w:rsid w:val="008934C3"/>
    <w:rsid w:val="00893F97"/>
    <w:rsid w:val="008948A9"/>
    <w:rsid w:val="0089512F"/>
    <w:rsid w:val="0089673E"/>
    <w:rsid w:val="00896D0D"/>
    <w:rsid w:val="008A0761"/>
    <w:rsid w:val="008A1FE4"/>
    <w:rsid w:val="008A491E"/>
    <w:rsid w:val="008A4ECA"/>
    <w:rsid w:val="008A4FFA"/>
    <w:rsid w:val="008A52F8"/>
    <w:rsid w:val="008B0136"/>
    <w:rsid w:val="008B10A2"/>
    <w:rsid w:val="008B692C"/>
    <w:rsid w:val="008C0D21"/>
    <w:rsid w:val="008C202C"/>
    <w:rsid w:val="008C313C"/>
    <w:rsid w:val="008C7468"/>
    <w:rsid w:val="008C7AA4"/>
    <w:rsid w:val="008D0BCD"/>
    <w:rsid w:val="008D13DE"/>
    <w:rsid w:val="008D1498"/>
    <w:rsid w:val="008D24F3"/>
    <w:rsid w:val="008D3D2D"/>
    <w:rsid w:val="008D4453"/>
    <w:rsid w:val="008D5070"/>
    <w:rsid w:val="008D5C96"/>
    <w:rsid w:val="008D635F"/>
    <w:rsid w:val="008E1EE2"/>
    <w:rsid w:val="008E23D1"/>
    <w:rsid w:val="008E3439"/>
    <w:rsid w:val="008E4827"/>
    <w:rsid w:val="008F1B4E"/>
    <w:rsid w:val="008F2B31"/>
    <w:rsid w:val="008F3426"/>
    <w:rsid w:val="008F4FE6"/>
    <w:rsid w:val="008F50FE"/>
    <w:rsid w:val="008F5AD4"/>
    <w:rsid w:val="008F710A"/>
    <w:rsid w:val="008F7AF1"/>
    <w:rsid w:val="009010AE"/>
    <w:rsid w:val="00904A1D"/>
    <w:rsid w:val="0090560A"/>
    <w:rsid w:val="00905DC6"/>
    <w:rsid w:val="00906AF7"/>
    <w:rsid w:val="00906DAB"/>
    <w:rsid w:val="00906E74"/>
    <w:rsid w:val="00911BB2"/>
    <w:rsid w:val="00911F04"/>
    <w:rsid w:val="00912135"/>
    <w:rsid w:val="00912203"/>
    <w:rsid w:val="0091378F"/>
    <w:rsid w:val="0091391C"/>
    <w:rsid w:val="00913C8E"/>
    <w:rsid w:val="00913CBB"/>
    <w:rsid w:val="0091421B"/>
    <w:rsid w:val="0091620C"/>
    <w:rsid w:val="0091678B"/>
    <w:rsid w:val="00916992"/>
    <w:rsid w:val="00917303"/>
    <w:rsid w:val="009203A0"/>
    <w:rsid w:val="009236C6"/>
    <w:rsid w:val="00924091"/>
    <w:rsid w:val="0092730F"/>
    <w:rsid w:val="00927354"/>
    <w:rsid w:val="0092765D"/>
    <w:rsid w:val="0092779E"/>
    <w:rsid w:val="00930E3F"/>
    <w:rsid w:val="00931513"/>
    <w:rsid w:val="00931A05"/>
    <w:rsid w:val="00932EB3"/>
    <w:rsid w:val="00933E17"/>
    <w:rsid w:val="009340A9"/>
    <w:rsid w:val="00936A9B"/>
    <w:rsid w:val="00941673"/>
    <w:rsid w:val="00942143"/>
    <w:rsid w:val="009439B9"/>
    <w:rsid w:val="00943AB0"/>
    <w:rsid w:val="0094484F"/>
    <w:rsid w:val="00944DDD"/>
    <w:rsid w:val="009452C8"/>
    <w:rsid w:val="00947B15"/>
    <w:rsid w:val="009539F7"/>
    <w:rsid w:val="00954BAB"/>
    <w:rsid w:val="00954E81"/>
    <w:rsid w:val="00960E6B"/>
    <w:rsid w:val="00961213"/>
    <w:rsid w:val="00961265"/>
    <w:rsid w:val="00961EC5"/>
    <w:rsid w:val="0096253F"/>
    <w:rsid w:val="00962D4D"/>
    <w:rsid w:val="0096357E"/>
    <w:rsid w:val="00963915"/>
    <w:rsid w:val="009660BE"/>
    <w:rsid w:val="00966647"/>
    <w:rsid w:val="0096717A"/>
    <w:rsid w:val="00967C78"/>
    <w:rsid w:val="00971AF3"/>
    <w:rsid w:val="00972D74"/>
    <w:rsid w:val="009738B7"/>
    <w:rsid w:val="0097398D"/>
    <w:rsid w:val="00974481"/>
    <w:rsid w:val="00975B53"/>
    <w:rsid w:val="0097601C"/>
    <w:rsid w:val="009765DE"/>
    <w:rsid w:val="00981790"/>
    <w:rsid w:val="00981E7E"/>
    <w:rsid w:val="009828E9"/>
    <w:rsid w:val="00983951"/>
    <w:rsid w:val="00984885"/>
    <w:rsid w:val="00985073"/>
    <w:rsid w:val="009909AE"/>
    <w:rsid w:val="00990AE8"/>
    <w:rsid w:val="00992AF4"/>
    <w:rsid w:val="009938BA"/>
    <w:rsid w:val="00994D82"/>
    <w:rsid w:val="009951F6"/>
    <w:rsid w:val="00995AB8"/>
    <w:rsid w:val="00995D0E"/>
    <w:rsid w:val="009A24E6"/>
    <w:rsid w:val="009A2898"/>
    <w:rsid w:val="009A575A"/>
    <w:rsid w:val="009A6AE6"/>
    <w:rsid w:val="009B03EA"/>
    <w:rsid w:val="009B15AC"/>
    <w:rsid w:val="009B2858"/>
    <w:rsid w:val="009B2CE7"/>
    <w:rsid w:val="009B34B3"/>
    <w:rsid w:val="009B69CB"/>
    <w:rsid w:val="009B734B"/>
    <w:rsid w:val="009C0177"/>
    <w:rsid w:val="009C1321"/>
    <w:rsid w:val="009C1EA2"/>
    <w:rsid w:val="009C3255"/>
    <w:rsid w:val="009D20E4"/>
    <w:rsid w:val="009D23D8"/>
    <w:rsid w:val="009D27B5"/>
    <w:rsid w:val="009D44BF"/>
    <w:rsid w:val="009D4D61"/>
    <w:rsid w:val="009D66F6"/>
    <w:rsid w:val="009D6866"/>
    <w:rsid w:val="009E0C45"/>
    <w:rsid w:val="009E34FF"/>
    <w:rsid w:val="009E4E7A"/>
    <w:rsid w:val="009E50D7"/>
    <w:rsid w:val="009F3239"/>
    <w:rsid w:val="009F38B7"/>
    <w:rsid w:val="009F4A9A"/>
    <w:rsid w:val="009F4C65"/>
    <w:rsid w:val="009F628C"/>
    <w:rsid w:val="009F6E81"/>
    <w:rsid w:val="009F6F9B"/>
    <w:rsid w:val="00A000D4"/>
    <w:rsid w:val="00A00449"/>
    <w:rsid w:val="00A037B1"/>
    <w:rsid w:val="00A03DB7"/>
    <w:rsid w:val="00A03DF6"/>
    <w:rsid w:val="00A05445"/>
    <w:rsid w:val="00A1293F"/>
    <w:rsid w:val="00A13B41"/>
    <w:rsid w:val="00A13E10"/>
    <w:rsid w:val="00A13EB1"/>
    <w:rsid w:val="00A14193"/>
    <w:rsid w:val="00A14C91"/>
    <w:rsid w:val="00A15B6D"/>
    <w:rsid w:val="00A17FD3"/>
    <w:rsid w:val="00A20A2D"/>
    <w:rsid w:val="00A22DE0"/>
    <w:rsid w:val="00A2367D"/>
    <w:rsid w:val="00A23AB9"/>
    <w:rsid w:val="00A24893"/>
    <w:rsid w:val="00A27332"/>
    <w:rsid w:val="00A276D6"/>
    <w:rsid w:val="00A27B9C"/>
    <w:rsid w:val="00A30DD1"/>
    <w:rsid w:val="00A33E9B"/>
    <w:rsid w:val="00A34ED9"/>
    <w:rsid w:val="00A368C1"/>
    <w:rsid w:val="00A374FF"/>
    <w:rsid w:val="00A37622"/>
    <w:rsid w:val="00A40EC8"/>
    <w:rsid w:val="00A41B0C"/>
    <w:rsid w:val="00A42694"/>
    <w:rsid w:val="00A42C6D"/>
    <w:rsid w:val="00A44239"/>
    <w:rsid w:val="00A44314"/>
    <w:rsid w:val="00A44AB2"/>
    <w:rsid w:val="00A44E87"/>
    <w:rsid w:val="00A45031"/>
    <w:rsid w:val="00A451A7"/>
    <w:rsid w:val="00A45B7F"/>
    <w:rsid w:val="00A45DC0"/>
    <w:rsid w:val="00A50842"/>
    <w:rsid w:val="00A5415B"/>
    <w:rsid w:val="00A554A9"/>
    <w:rsid w:val="00A565C9"/>
    <w:rsid w:val="00A573D1"/>
    <w:rsid w:val="00A636D5"/>
    <w:rsid w:val="00A66A67"/>
    <w:rsid w:val="00A73D48"/>
    <w:rsid w:val="00A73E2E"/>
    <w:rsid w:val="00A75B62"/>
    <w:rsid w:val="00A75CF8"/>
    <w:rsid w:val="00A7619D"/>
    <w:rsid w:val="00A8071F"/>
    <w:rsid w:val="00A81192"/>
    <w:rsid w:val="00A84D66"/>
    <w:rsid w:val="00A868B1"/>
    <w:rsid w:val="00A903D6"/>
    <w:rsid w:val="00A928EE"/>
    <w:rsid w:val="00A9314B"/>
    <w:rsid w:val="00A97683"/>
    <w:rsid w:val="00A9795D"/>
    <w:rsid w:val="00A97EA9"/>
    <w:rsid w:val="00A97FBF"/>
    <w:rsid w:val="00AA05B4"/>
    <w:rsid w:val="00AA1B71"/>
    <w:rsid w:val="00AA1F86"/>
    <w:rsid w:val="00AA3009"/>
    <w:rsid w:val="00AA30E5"/>
    <w:rsid w:val="00AA3F16"/>
    <w:rsid w:val="00AA63B8"/>
    <w:rsid w:val="00AB4B17"/>
    <w:rsid w:val="00AB4F7C"/>
    <w:rsid w:val="00AB53E2"/>
    <w:rsid w:val="00AC1CB5"/>
    <w:rsid w:val="00AC2119"/>
    <w:rsid w:val="00AC2C00"/>
    <w:rsid w:val="00AC2D5B"/>
    <w:rsid w:val="00AC4BA1"/>
    <w:rsid w:val="00AD0F60"/>
    <w:rsid w:val="00AD1A3C"/>
    <w:rsid w:val="00AD297F"/>
    <w:rsid w:val="00AD5688"/>
    <w:rsid w:val="00AD59B5"/>
    <w:rsid w:val="00AD7555"/>
    <w:rsid w:val="00AE0050"/>
    <w:rsid w:val="00AE01ED"/>
    <w:rsid w:val="00AE0202"/>
    <w:rsid w:val="00AE0BDE"/>
    <w:rsid w:val="00AE1D61"/>
    <w:rsid w:val="00AE3DDE"/>
    <w:rsid w:val="00AE5364"/>
    <w:rsid w:val="00AE5CF1"/>
    <w:rsid w:val="00AE7E40"/>
    <w:rsid w:val="00AF0642"/>
    <w:rsid w:val="00AF0D81"/>
    <w:rsid w:val="00AF11D7"/>
    <w:rsid w:val="00AF1DBC"/>
    <w:rsid w:val="00AF33D8"/>
    <w:rsid w:val="00AF4191"/>
    <w:rsid w:val="00AF7206"/>
    <w:rsid w:val="00AF76CE"/>
    <w:rsid w:val="00B00045"/>
    <w:rsid w:val="00B00459"/>
    <w:rsid w:val="00B0130C"/>
    <w:rsid w:val="00B0157E"/>
    <w:rsid w:val="00B02F70"/>
    <w:rsid w:val="00B03AC2"/>
    <w:rsid w:val="00B1109C"/>
    <w:rsid w:val="00B12BB5"/>
    <w:rsid w:val="00B137BD"/>
    <w:rsid w:val="00B14A87"/>
    <w:rsid w:val="00B16A56"/>
    <w:rsid w:val="00B17AA1"/>
    <w:rsid w:val="00B21327"/>
    <w:rsid w:val="00B233B7"/>
    <w:rsid w:val="00B260AF"/>
    <w:rsid w:val="00B274C7"/>
    <w:rsid w:val="00B27998"/>
    <w:rsid w:val="00B27B29"/>
    <w:rsid w:val="00B30316"/>
    <w:rsid w:val="00B303DD"/>
    <w:rsid w:val="00B30617"/>
    <w:rsid w:val="00B30919"/>
    <w:rsid w:val="00B3122E"/>
    <w:rsid w:val="00B31A67"/>
    <w:rsid w:val="00B32521"/>
    <w:rsid w:val="00B32861"/>
    <w:rsid w:val="00B3687C"/>
    <w:rsid w:val="00B37B11"/>
    <w:rsid w:val="00B4102B"/>
    <w:rsid w:val="00B4183D"/>
    <w:rsid w:val="00B44FE3"/>
    <w:rsid w:val="00B4740C"/>
    <w:rsid w:val="00B4779D"/>
    <w:rsid w:val="00B50A35"/>
    <w:rsid w:val="00B53905"/>
    <w:rsid w:val="00B56436"/>
    <w:rsid w:val="00B568FE"/>
    <w:rsid w:val="00B56956"/>
    <w:rsid w:val="00B5711F"/>
    <w:rsid w:val="00B60D42"/>
    <w:rsid w:val="00B626CA"/>
    <w:rsid w:val="00B628D4"/>
    <w:rsid w:val="00B636DB"/>
    <w:rsid w:val="00B6454D"/>
    <w:rsid w:val="00B64C48"/>
    <w:rsid w:val="00B65709"/>
    <w:rsid w:val="00B65C07"/>
    <w:rsid w:val="00B65C59"/>
    <w:rsid w:val="00B6687F"/>
    <w:rsid w:val="00B73B17"/>
    <w:rsid w:val="00B76AD7"/>
    <w:rsid w:val="00B76F9C"/>
    <w:rsid w:val="00B7719D"/>
    <w:rsid w:val="00B816B4"/>
    <w:rsid w:val="00B81C40"/>
    <w:rsid w:val="00B842C9"/>
    <w:rsid w:val="00B85FC5"/>
    <w:rsid w:val="00B87AD1"/>
    <w:rsid w:val="00B90140"/>
    <w:rsid w:val="00B90303"/>
    <w:rsid w:val="00B90878"/>
    <w:rsid w:val="00B90B5F"/>
    <w:rsid w:val="00B91DEA"/>
    <w:rsid w:val="00B92D22"/>
    <w:rsid w:val="00B9314F"/>
    <w:rsid w:val="00B93E30"/>
    <w:rsid w:val="00B941DE"/>
    <w:rsid w:val="00B9454D"/>
    <w:rsid w:val="00B94ADD"/>
    <w:rsid w:val="00B9526D"/>
    <w:rsid w:val="00B957D2"/>
    <w:rsid w:val="00B960E3"/>
    <w:rsid w:val="00B9636E"/>
    <w:rsid w:val="00B966F8"/>
    <w:rsid w:val="00B97924"/>
    <w:rsid w:val="00BA04CD"/>
    <w:rsid w:val="00BA3ABB"/>
    <w:rsid w:val="00BA451C"/>
    <w:rsid w:val="00BA6576"/>
    <w:rsid w:val="00BA7C32"/>
    <w:rsid w:val="00BB029B"/>
    <w:rsid w:val="00BB251C"/>
    <w:rsid w:val="00BB3943"/>
    <w:rsid w:val="00BB4EA2"/>
    <w:rsid w:val="00BB50F0"/>
    <w:rsid w:val="00BB55DA"/>
    <w:rsid w:val="00BB78C5"/>
    <w:rsid w:val="00BB7999"/>
    <w:rsid w:val="00BC13B2"/>
    <w:rsid w:val="00BC4225"/>
    <w:rsid w:val="00BC4418"/>
    <w:rsid w:val="00BC5139"/>
    <w:rsid w:val="00BC5652"/>
    <w:rsid w:val="00BC5993"/>
    <w:rsid w:val="00BC67F0"/>
    <w:rsid w:val="00BD132A"/>
    <w:rsid w:val="00BD2C0E"/>
    <w:rsid w:val="00BD3AC5"/>
    <w:rsid w:val="00BD3ED1"/>
    <w:rsid w:val="00BD514A"/>
    <w:rsid w:val="00BD6A4D"/>
    <w:rsid w:val="00BD6E11"/>
    <w:rsid w:val="00BE0229"/>
    <w:rsid w:val="00BE0CE7"/>
    <w:rsid w:val="00BE0DF1"/>
    <w:rsid w:val="00BE259D"/>
    <w:rsid w:val="00BE2EB5"/>
    <w:rsid w:val="00BE2F3C"/>
    <w:rsid w:val="00BE49C1"/>
    <w:rsid w:val="00BE4FFD"/>
    <w:rsid w:val="00BE723B"/>
    <w:rsid w:val="00BE7E60"/>
    <w:rsid w:val="00BF076E"/>
    <w:rsid w:val="00BF0C19"/>
    <w:rsid w:val="00BF11FB"/>
    <w:rsid w:val="00BF1274"/>
    <w:rsid w:val="00BF2013"/>
    <w:rsid w:val="00BF3B56"/>
    <w:rsid w:val="00BF6399"/>
    <w:rsid w:val="00BF63C1"/>
    <w:rsid w:val="00BF788C"/>
    <w:rsid w:val="00C008C6"/>
    <w:rsid w:val="00C04258"/>
    <w:rsid w:val="00C10C15"/>
    <w:rsid w:val="00C134C1"/>
    <w:rsid w:val="00C13E88"/>
    <w:rsid w:val="00C21BFC"/>
    <w:rsid w:val="00C24221"/>
    <w:rsid w:val="00C24E87"/>
    <w:rsid w:val="00C31846"/>
    <w:rsid w:val="00C34136"/>
    <w:rsid w:val="00C3571E"/>
    <w:rsid w:val="00C35C0C"/>
    <w:rsid w:val="00C40CCE"/>
    <w:rsid w:val="00C42147"/>
    <w:rsid w:val="00C44F87"/>
    <w:rsid w:val="00C450E3"/>
    <w:rsid w:val="00C4751E"/>
    <w:rsid w:val="00C47F29"/>
    <w:rsid w:val="00C50EDD"/>
    <w:rsid w:val="00C52381"/>
    <w:rsid w:val="00C55597"/>
    <w:rsid w:val="00C55817"/>
    <w:rsid w:val="00C55ADB"/>
    <w:rsid w:val="00C55B73"/>
    <w:rsid w:val="00C55D6E"/>
    <w:rsid w:val="00C5616C"/>
    <w:rsid w:val="00C56AC0"/>
    <w:rsid w:val="00C6034A"/>
    <w:rsid w:val="00C62444"/>
    <w:rsid w:val="00C642D2"/>
    <w:rsid w:val="00C649E4"/>
    <w:rsid w:val="00C64B96"/>
    <w:rsid w:val="00C64C24"/>
    <w:rsid w:val="00C64C94"/>
    <w:rsid w:val="00C661F1"/>
    <w:rsid w:val="00C66DEE"/>
    <w:rsid w:val="00C677E7"/>
    <w:rsid w:val="00C67853"/>
    <w:rsid w:val="00C7017A"/>
    <w:rsid w:val="00C72796"/>
    <w:rsid w:val="00C7427F"/>
    <w:rsid w:val="00C747FB"/>
    <w:rsid w:val="00C76FC9"/>
    <w:rsid w:val="00C773F1"/>
    <w:rsid w:val="00C776AE"/>
    <w:rsid w:val="00C77FBA"/>
    <w:rsid w:val="00C81C7C"/>
    <w:rsid w:val="00C8216E"/>
    <w:rsid w:val="00C821CE"/>
    <w:rsid w:val="00C852CD"/>
    <w:rsid w:val="00C87133"/>
    <w:rsid w:val="00C87321"/>
    <w:rsid w:val="00C87ADB"/>
    <w:rsid w:val="00C9534D"/>
    <w:rsid w:val="00C95433"/>
    <w:rsid w:val="00C96872"/>
    <w:rsid w:val="00C96ACC"/>
    <w:rsid w:val="00CA0888"/>
    <w:rsid w:val="00CA0F97"/>
    <w:rsid w:val="00CA1E22"/>
    <w:rsid w:val="00CA4C0A"/>
    <w:rsid w:val="00CA4D18"/>
    <w:rsid w:val="00CA7014"/>
    <w:rsid w:val="00CA71FA"/>
    <w:rsid w:val="00CA75C1"/>
    <w:rsid w:val="00CA7612"/>
    <w:rsid w:val="00CA7796"/>
    <w:rsid w:val="00CA7A6C"/>
    <w:rsid w:val="00CB0285"/>
    <w:rsid w:val="00CB18C3"/>
    <w:rsid w:val="00CB31B9"/>
    <w:rsid w:val="00CC044C"/>
    <w:rsid w:val="00CC04B7"/>
    <w:rsid w:val="00CC2C7A"/>
    <w:rsid w:val="00CC35B8"/>
    <w:rsid w:val="00CC395C"/>
    <w:rsid w:val="00CC3B54"/>
    <w:rsid w:val="00CC5481"/>
    <w:rsid w:val="00CC5D11"/>
    <w:rsid w:val="00CC72A2"/>
    <w:rsid w:val="00CD0411"/>
    <w:rsid w:val="00CD0CF8"/>
    <w:rsid w:val="00CD2592"/>
    <w:rsid w:val="00CD3AC9"/>
    <w:rsid w:val="00CD7AB1"/>
    <w:rsid w:val="00CE01FB"/>
    <w:rsid w:val="00CE13FB"/>
    <w:rsid w:val="00CE18F7"/>
    <w:rsid w:val="00CE41BA"/>
    <w:rsid w:val="00CF0A17"/>
    <w:rsid w:val="00CF0DA1"/>
    <w:rsid w:val="00CF16D7"/>
    <w:rsid w:val="00CF7BFF"/>
    <w:rsid w:val="00D016A0"/>
    <w:rsid w:val="00D025B2"/>
    <w:rsid w:val="00D03D1A"/>
    <w:rsid w:val="00D03D97"/>
    <w:rsid w:val="00D04074"/>
    <w:rsid w:val="00D062E9"/>
    <w:rsid w:val="00D11CFD"/>
    <w:rsid w:val="00D11FE6"/>
    <w:rsid w:val="00D120BB"/>
    <w:rsid w:val="00D12CC0"/>
    <w:rsid w:val="00D16E3D"/>
    <w:rsid w:val="00D20653"/>
    <w:rsid w:val="00D2098D"/>
    <w:rsid w:val="00D20D82"/>
    <w:rsid w:val="00D21D30"/>
    <w:rsid w:val="00D2368F"/>
    <w:rsid w:val="00D2497A"/>
    <w:rsid w:val="00D2538F"/>
    <w:rsid w:val="00D25AF4"/>
    <w:rsid w:val="00D26E10"/>
    <w:rsid w:val="00D30036"/>
    <w:rsid w:val="00D308C6"/>
    <w:rsid w:val="00D31CDC"/>
    <w:rsid w:val="00D3600F"/>
    <w:rsid w:val="00D4044C"/>
    <w:rsid w:val="00D4221E"/>
    <w:rsid w:val="00D45598"/>
    <w:rsid w:val="00D46202"/>
    <w:rsid w:val="00D46358"/>
    <w:rsid w:val="00D472A4"/>
    <w:rsid w:val="00D5017E"/>
    <w:rsid w:val="00D501A9"/>
    <w:rsid w:val="00D509BC"/>
    <w:rsid w:val="00D5437B"/>
    <w:rsid w:val="00D55312"/>
    <w:rsid w:val="00D5545F"/>
    <w:rsid w:val="00D5616A"/>
    <w:rsid w:val="00D57AC1"/>
    <w:rsid w:val="00D614A0"/>
    <w:rsid w:val="00D61A0E"/>
    <w:rsid w:val="00D64800"/>
    <w:rsid w:val="00D66A77"/>
    <w:rsid w:val="00D66ACA"/>
    <w:rsid w:val="00D67245"/>
    <w:rsid w:val="00D67761"/>
    <w:rsid w:val="00D70250"/>
    <w:rsid w:val="00D7031B"/>
    <w:rsid w:val="00D712B3"/>
    <w:rsid w:val="00D718B7"/>
    <w:rsid w:val="00D75050"/>
    <w:rsid w:val="00D75054"/>
    <w:rsid w:val="00D7580A"/>
    <w:rsid w:val="00D75A8D"/>
    <w:rsid w:val="00D76437"/>
    <w:rsid w:val="00D81037"/>
    <w:rsid w:val="00D86203"/>
    <w:rsid w:val="00D86FC3"/>
    <w:rsid w:val="00D91160"/>
    <w:rsid w:val="00D92228"/>
    <w:rsid w:val="00D9373C"/>
    <w:rsid w:val="00D93A57"/>
    <w:rsid w:val="00DA2A5B"/>
    <w:rsid w:val="00DB049A"/>
    <w:rsid w:val="00DB145E"/>
    <w:rsid w:val="00DB29CD"/>
    <w:rsid w:val="00DB4B95"/>
    <w:rsid w:val="00DB77C3"/>
    <w:rsid w:val="00DC1E51"/>
    <w:rsid w:val="00DC3D9F"/>
    <w:rsid w:val="00DC541B"/>
    <w:rsid w:val="00DC6543"/>
    <w:rsid w:val="00DC795D"/>
    <w:rsid w:val="00DC7D5A"/>
    <w:rsid w:val="00DD0259"/>
    <w:rsid w:val="00DD04F5"/>
    <w:rsid w:val="00DD23B6"/>
    <w:rsid w:val="00DD455C"/>
    <w:rsid w:val="00DD4580"/>
    <w:rsid w:val="00DD5A44"/>
    <w:rsid w:val="00DE074D"/>
    <w:rsid w:val="00DE0B54"/>
    <w:rsid w:val="00DE0CE9"/>
    <w:rsid w:val="00DE223B"/>
    <w:rsid w:val="00DE3D43"/>
    <w:rsid w:val="00DE4D3E"/>
    <w:rsid w:val="00DE5055"/>
    <w:rsid w:val="00DE5972"/>
    <w:rsid w:val="00DE59AE"/>
    <w:rsid w:val="00DE7F7B"/>
    <w:rsid w:val="00DF0C41"/>
    <w:rsid w:val="00DF148D"/>
    <w:rsid w:val="00DF185D"/>
    <w:rsid w:val="00DF2D7C"/>
    <w:rsid w:val="00DF38F1"/>
    <w:rsid w:val="00DF5B6B"/>
    <w:rsid w:val="00E00C38"/>
    <w:rsid w:val="00E00DAE"/>
    <w:rsid w:val="00E0207A"/>
    <w:rsid w:val="00E0263E"/>
    <w:rsid w:val="00E02E81"/>
    <w:rsid w:val="00E03568"/>
    <w:rsid w:val="00E038CC"/>
    <w:rsid w:val="00E03C54"/>
    <w:rsid w:val="00E046A1"/>
    <w:rsid w:val="00E1122D"/>
    <w:rsid w:val="00E11E4F"/>
    <w:rsid w:val="00E13E40"/>
    <w:rsid w:val="00E13FE3"/>
    <w:rsid w:val="00E15C6C"/>
    <w:rsid w:val="00E1692D"/>
    <w:rsid w:val="00E16E7F"/>
    <w:rsid w:val="00E171DE"/>
    <w:rsid w:val="00E20232"/>
    <w:rsid w:val="00E248D2"/>
    <w:rsid w:val="00E26007"/>
    <w:rsid w:val="00E26D10"/>
    <w:rsid w:val="00E26D4A"/>
    <w:rsid w:val="00E26EA6"/>
    <w:rsid w:val="00E27394"/>
    <w:rsid w:val="00E27B14"/>
    <w:rsid w:val="00E31DD5"/>
    <w:rsid w:val="00E323B0"/>
    <w:rsid w:val="00E32415"/>
    <w:rsid w:val="00E326A1"/>
    <w:rsid w:val="00E337BB"/>
    <w:rsid w:val="00E34920"/>
    <w:rsid w:val="00E37D60"/>
    <w:rsid w:val="00E400DB"/>
    <w:rsid w:val="00E401E1"/>
    <w:rsid w:val="00E42B4C"/>
    <w:rsid w:val="00E436D2"/>
    <w:rsid w:val="00E43AA2"/>
    <w:rsid w:val="00E46E3C"/>
    <w:rsid w:val="00E50BAC"/>
    <w:rsid w:val="00E52EAE"/>
    <w:rsid w:val="00E561BF"/>
    <w:rsid w:val="00E56390"/>
    <w:rsid w:val="00E5675F"/>
    <w:rsid w:val="00E56892"/>
    <w:rsid w:val="00E56D34"/>
    <w:rsid w:val="00E56FE0"/>
    <w:rsid w:val="00E572F2"/>
    <w:rsid w:val="00E57EA0"/>
    <w:rsid w:val="00E60941"/>
    <w:rsid w:val="00E609DC"/>
    <w:rsid w:val="00E634F2"/>
    <w:rsid w:val="00E63CA8"/>
    <w:rsid w:val="00E645A0"/>
    <w:rsid w:val="00E662BA"/>
    <w:rsid w:val="00E678CD"/>
    <w:rsid w:val="00E705AB"/>
    <w:rsid w:val="00E71204"/>
    <w:rsid w:val="00E73EC9"/>
    <w:rsid w:val="00E7595C"/>
    <w:rsid w:val="00E75ADD"/>
    <w:rsid w:val="00E77188"/>
    <w:rsid w:val="00E77791"/>
    <w:rsid w:val="00E81413"/>
    <w:rsid w:val="00E82AB5"/>
    <w:rsid w:val="00E83393"/>
    <w:rsid w:val="00E83768"/>
    <w:rsid w:val="00E83FC0"/>
    <w:rsid w:val="00E854F2"/>
    <w:rsid w:val="00E855A0"/>
    <w:rsid w:val="00E8718C"/>
    <w:rsid w:val="00E9021E"/>
    <w:rsid w:val="00E90C36"/>
    <w:rsid w:val="00E91BC5"/>
    <w:rsid w:val="00E92219"/>
    <w:rsid w:val="00E928D4"/>
    <w:rsid w:val="00E93DC3"/>
    <w:rsid w:val="00EA12CB"/>
    <w:rsid w:val="00EA142D"/>
    <w:rsid w:val="00EA161B"/>
    <w:rsid w:val="00EA2DEF"/>
    <w:rsid w:val="00EA330B"/>
    <w:rsid w:val="00EA4286"/>
    <w:rsid w:val="00EA53FE"/>
    <w:rsid w:val="00EB072E"/>
    <w:rsid w:val="00EB0C37"/>
    <w:rsid w:val="00EB1660"/>
    <w:rsid w:val="00EB237A"/>
    <w:rsid w:val="00EB34B4"/>
    <w:rsid w:val="00EB3CE4"/>
    <w:rsid w:val="00EB4BB5"/>
    <w:rsid w:val="00EB5092"/>
    <w:rsid w:val="00EB6A02"/>
    <w:rsid w:val="00EC0231"/>
    <w:rsid w:val="00EC0D7F"/>
    <w:rsid w:val="00EC1567"/>
    <w:rsid w:val="00EC235F"/>
    <w:rsid w:val="00EC2D71"/>
    <w:rsid w:val="00EC300B"/>
    <w:rsid w:val="00EC3B4B"/>
    <w:rsid w:val="00EC3B80"/>
    <w:rsid w:val="00EC4ABF"/>
    <w:rsid w:val="00EC4D47"/>
    <w:rsid w:val="00EC6D84"/>
    <w:rsid w:val="00ED0CDC"/>
    <w:rsid w:val="00ED10A3"/>
    <w:rsid w:val="00ED169E"/>
    <w:rsid w:val="00ED4206"/>
    <w:rsid w:val="00ED55B5"/>
    <w:rsid w:val="00ED5C4D"/>
    <w:rsid w:val="00ED7483"/>
    <w:rsid w:val="00ED7A3A"/>
    <w:rsid w:val="00EE164C"/>
    <w:rsid w:val="00EE1EB4"/>
    <w:rsid w:val="00EE2453"/>
    <w:rsid w:val="00EE2CF3"/>
    <w:rsid w:val="00EE3414"/>
    <w:rsid w:val="00EE4E38"/>
    <w:rsid w:val="00EE60D6"/>
    <w:rsid w:val="00EE713A"/>
    <w:rsid w:val="00EF23BA"/>
    <w:rsid w:val="00EF4A9D"/>
    <w:rsid w:val="00EF5E7B"/>
    <w:rsid w:val="00EF5EBA"/>
    <w:rsid w:val="00EF708E"/>
    <w:rsid w:val="00EF7D69"/>
    <w:rsid w:val="00F005B9"/>
    <w:rsid w:val="00F0106F"/>
    <w:rsid w:val="00F04BA4"/>
    <w:rsid w:val="00F052CA"/>
    <w:rsid w:val="00F059AB"/>
    <w:rsid w:val="00F06375"/>
    <w:rsid w:val="00F075C3"/>
    <w:rsid w:val="00F115DF"/>
    <w:rsid w:val="00F11C10"/>
    <w:rsid w:val="00F12B1C"/>
    <w:rsid w:val="00F12FD1"/>
    <w:rsid w:val="00F1314C"/>
    <w:rsid w:val="00F15971"/>
    <w:rsid w:val="00F16932"/>
    <w:rsid w:val="00F206A7"/>
    <w:rsid w:val="00F20765"/>
    <w:rsid w:val="00F21410"/>
    <w:rsid w:val="00F21430"/>
    <w:rsid w:val="00F2259F"/>
    <w:rsid w:val="00F23B1A"/>
    <w:rsid w:val="00F23F88"/>
    <w:rsid w:val="00F26462"/>
    <w:rsid w:val="00F30A42"/>
    <w:rsid w:val="00F31B48"/>
    <w:rsid w:val="00F31D3F"/>
    <w:rsid w:val="00F32337"/>
    <w:rsid w:val="00F344AB"/>
    <w:rsid w:val="00F34B83"/>
    <w:rsid w:val="00F373B2"/>
    <w:rsid w:val="00F376EA"/>
    <w:rsid w:val="00F40B78"/>
    <w:rsid w:val="00F415D8"/>
    <w:rsid w:val="00F41868"/>
    <w:rsid w:val="00F41B5E"/>
    <w:rsid w:val="00F45591"/>
    <w:rsid w:val="00F4645D"/>
    <w:rsid w:val="00F46473"/>
    <w:rsid w:val="00F47AE5"/>
    <w:rsid w:val="00F51006"/>
    <w:rsid w:val="00F52500"/>
    <w:rsid w:val="00F53507"/>
    <w:rsid w:val="00F5434A"/>
    <w:rsid w:val="00F5496D"/>
    <w:rsid w:val="00F60941"/>
    <w:rsid w:val="00F63757"/>
    <w:rsid w:val="00F6415E"/>
    <w:rsid w:val="00F650D0"/>
    <w:rsid w:val="00F65A2B"/>
    <w:rsid w:val="00F72D28"/>
    <w:rsid w:val="00F76E3F"/>
    <w:rsid w:val="00F77619"/>
    <w:rsid w:val="00F81AFB"/>
    <w:rsid w:val="00F81E08"/>
    <w:rsid w:val="00F844ED"/>
    <w:rsid w:val="00F84F7B"/>
    <w:rsid w:val="00F86C90"/>
    <w:rsid w:val="00F87F06"/>
    <w:rsid w:val="00F90707"/>
    <w:rsid w:val="00F913A9"/>
    <w:rsid w:val="00F92683"/>
    <w:rsid w:val="00F9278C"/>
    <w:rsid w:val="00F933B8"/>
    <w:rsid w:val="00F94591"/>
    <w:rsid w:val="00F96EF3"/>
    <w:rsid w:val="00F97036"/>
    <w:rsid w:val="00FA0919"/>
    <w:rsid w:val="00FA17E4"/>
    <w:rsid w:val="00FA2CA7"/>
    <w:rsid w:val="00FA37CC"/>
    <w:rsid w:val="00FA4F26"/>
    <w:rsid w:val="00FA620B"/>
    <w:rsid w:val="00FA6E0E"/>
    <w:rsid w:val="00FB1516"/>
    <w:rsid w:val="00FB2B89"/>
    <w:rsid w:val="00FB4060"/>
    <w:rsid w:val="00FC0557"/>
    <w:rsid w:val="00FC2A97"/>
    <w:rsid w:val="00FC3C32"/>
    <w:rsid w:val="00FC3F2D"/>
    <w:rsid w:val="00FC4EEA"/>
    <w:rsid w:val="00FC729D"/>
    <w:rsid w:val="00FD1FA3"/>
    <w:rsid w:val="00FD384E"/>
    <w:rsid w:val="00FD72A4"/>
    <w:rsid w:val="00FD759C"/>
    <w:rsid w:val="00FD7E04"/>
    <w:rsid w:val="00FE306D"/>
    <w:rsid w:val="00FE4925"/>
    <w:rsid w:val="00FF0EE8"/>
    <w:rsid w:val="00FF23CA"/>
    <w:rsid w:val="00FF244B"/>
    <w:rsid w:val="00FF3166"/>
    <w:rsid w:val="00FF344A"/>
    <w:rsid w:val="00FF45AF"/>
    <w:rsid w:val="00FF52BF"/>
    <w:rsid w:val="00FF6AA3"/>
    <w:rsid w:val="00FF77EC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F816014"/>
  <w15:docId w15:val="{5294B11A-08E2-450D-A510-861E5C81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7D1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067D1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67D1"/>
    <w:rPr>
      <w:rFonts w:ascii="CG Times" w:eastAsia="Times New Roman" w:hAnsi="CG Times" w:cs="Times New Roman"/>
      <w:b/>
      <w:szCs w:val="20"/>
    </w:rPr>
  </w:style>
  <w:style w:type="table" w:styleId="TableGrid">
    <w:name w:val="Table Grid"/>
    <w:basedOn w:val="TableNormal"/>
    <w:uiPriority w:val="59"/>
    <w:rsid w:val="0080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7D1"/>
    <w:rPr>
      <w:rFonts w:ascii="CG Times" w:eastAsia="Times New Roman" w:hAnsi="CG Times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06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7D1"/>
    <w:rPr>
      <w:rFonts w:ascii="CG Times" w:eastAsia="Times New Roman" w:hAnsi="CG 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6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ekinney1</dc:creator>
  <cp:lastModifiedBy>Gaeta, Miriam</cp:lastModifiedBy>
  <cp:revision>6</cp:revision>
  <cp:lastPrinted>2016-12-29T22:57:00Z</cp:lastPrinted>
  <dcterms:created xsi:type="dcterms:W3CDTF">2024-05-02T15:29:00Z</dcterms:created>
  <dcterms:modified xsi:type="dcterms:W3CDTF">2024-05-02T17:37:00Z</dcterms:modified>
</cp:coreProperties>
</file>