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8"/>
        <w:gridCol w:w="4122"/>
      </w:tblGrid>
      <w:tr w:rsidR="009563A9" w:rsidRPr="00211CB9" w:rsidTr="008B6B4C">
        <w:trPr>
          <w:trHeight w:val="890"/>
        </w:trPr>
        <w:tc>
          <w:tcPr>
            <w:tcW w:w="7038" w:type="dxa"/>
          </w:tcPr>
          <w:p w:rsidR="009563A9" w:rsidRPr="00211CB9" w:rsidRDefault="009563A9" w:rsidP="000651D1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211CB9">
              <w:rPr>
                <w:rFonts w:ascii="Arial" w:hAnsi="Arial" w:cs="Arial"/>
                <w:sz w:val="17"/>
                <w:szCs w:val="17"/>
              </w:rPr>
              <w:t xml:space="preserve">ATTORNEY OR PARTY WITHOUT ATTORNEY </w: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t>(Name, Address, Telephone No.)</w:t>
            </w:r>
          </w:p>
          <w:p w:rsidR="009563A9" w:rsidRPr="00211CB9" w:rsidRDefault="003B32F2" w:rsidP="000651D1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563A9" w:rsidRPr="00211CB9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  <w:bookmarkEnd w:id="0"/>
          </w:p>
          <w:p w:rsidR="009563A9" w:rsidRPr="00211CB9" w:rsidRDefault="003B32F2" w:rsidP="000651D1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563A9" w:rsidRPr="00211CB9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  <w:bookmarkEnd w:id="1"/>
          </w:p>
          <w:p w:rsidR="009563A9" w:rsidRPr="00211CB9" w:rsidRDefault="003B32F2" w:rsidP="000651D1">
            <w:pPr>
              <w:rPr>
                <w:rFonts w:ascii="Arial" w:hAnsi="Arial" w:cs="Arial"/>
                <w:sz w:val="17"/>
                <w:szCs w:val="17"/>
              </w:rPr>
            </w:pP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563A9" w:rsidRPr="00211CB9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  <w:bookmarkEnd w:id="2"/>
          </w:p>
          <w:p w:rsidR="009563A9" w:rsidRPr="00211CB9" w:rsidRDefault="003B32F2" w:rsidP="000651D1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563A9" w:rsidRPr="00211CB9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4122" w:type="dxa"/>
            <w:vMerge w:val="restart"/>
          </w:tcPr>
          <w:p w:rsidR="00A06D5D" w:rsidRDefault="009563A9" w:rsidP="000651D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211CB9">
              <w:rPr>
                <w:rFonts w:ascii="Arial" w:hAnsi="Arial" w:cs="Arial"/>
                <w:b/>
                <w:i/>
                <w:sz w:val="17"/>
                <w:szCs w:val="17"/>
              </w:rPr>
              <w:t>FOR COURT USE ONLY</w:t>
            </w:r>
          </w:p>
          <w:p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:rsid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:rsidR="009563A9" w:rsidRPr="00A06D5D" w:rsidRDefault="009563A9" w:rsidP="00A06D5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563A9" w:rsidRPr="00211CB9" w:rsidTr="008B6B4C">
        <w:trPr>
          <w:trHeight w:val="890"/>
        </w:trPr>
        <w:tc>
          <w:tcPr>
            <w:tcW w:w="7038" w:type="dxa"/>
          </w:tcPr>
          <w:p w:rsidR="009563A9" w:rsidRPr="00211CB9" w:rsidRDefault="009563A9" w:rsidP="000651D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11CB9">
              <w:rPr>
                <w:rFonts w:ascii="Arial" w:hAnsi="Arial" w:cs="Arial"/>
                <w:b/>
                <w:sz w:val="17"/>
                <w:szCs w:val="17"/>
              </w:rPr>
              <w:t>SUPERIOR COURT OF CALIFORNIA, COUNTY OF MADERA</w:t>
            </w:r>
          </w:p>
          <w:p w:rsidR="009563A9" w:rsidRDefault="009563A9" w:rsidP="000651D1">
            <w:pPr>
              <w:rPr>
                <w:rFonts w:ascii="Arial" w:hAnsi="Arial" w:cs="Arial"/>
                <w:sz w:val="17"/>
                <w:szCs w:val="17"/>
              </w:rPr>
            </w:pPr>
            <w:r w:rsidRPr="00211CB9">
              <w:rPr>
                <w:rFonts w:ascii="Arial" w:hAnsi="Arial" w:cs="Arial"/>
                <w:sz w:val="17"/>
                <w:szCs w:val="17"/>
              </w:rPr>
              <w:t>200 South G Stre</w:t>
            </w:r>
            <w:r>
              <w:rPr>
                <w:rFonts w:ascii="Arial" w:hAnsi="Arial" w:cs="Arial"/>
                <w:sz w:val="17"/>
                <w:szCs w:val="17"/>
              </w:rPr>
              <w:t>et</w:t>
            </w:r>
          </w:p>
          <w:p w:rsidR="009563A9" w:rsidRPr="00211CB9" w:rsidRDefault="009563A9" w:rsidP="000651D1">
            <w:pPr>
              <w:rPr>
                <w:rFonts w:ascii="Arial" w:hAnsi="Arial" w:cs="Arial"/>
                <w:sz w:val="17"/>
                <w:szCs w:val="17"/>
              </w:rPr>
            </w:pPr>
            <w:r w:rsidRPr="00211CB9">
              <w:rPr>
                <w:rFonts w:ascii="Arial" w:hAnsi="Arial" w:cs="Arial"/>
                <w:sz w:val="17"/>
                <w:szCs w:val="17"/>
              </w:rPr>
              <w:t>Madera, CA  93637</w:t>
            </w:r>
          </w:p>
          <w:p w:rsidR="009563A9" w:rsidRPr="00211CB9" w:rsidRDefault="009563A9" w:rsidP="000651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2" w:type="dxa"/>
            <w:vMerge/>
          </w:tcPr>
          <w:p w:rsidR="009563A9" w:rsidRPr="00211CB9" w:rsidRDefault="009563A9" w:rsidP="000651D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563A9" w:rsidRPr="00211CB9" w:rsidTr="008B6B4C">
        <w:trPr>
          <w:trHeight w:val="890"/>
        </w:trPr>
        <w:tc>
          <w:tcPr>
            <w:tcW w:w="7038" w:type="dxa"/>
          </w:tcPr>
          <w:p w:rsidR="009563A9" w:rsidRPr="008B6B4C" w:rsidRDefault="009563A9" w:rsidP="000651D1">
            <w:pPr>
              <w:rPr>
                <w:rFonts w:ascii="Arial" w:hAnsi="Arial" w:cs="Arial"/>
                <w:sz w:val="17"/>
                <w:szCs w:val="17"/>
              </w:rPr>
            </w:pPr>
            <w:r w:rsidRPr="008B6B4C">
              <w:rPr>
                <w:rFonts w:ascii="Arial" w:hAnsi="Arial" w:cs="Arial"/>
                <w:sz w:val="17"/>
                <w:szCs w:val="17"/>
              </w:rPr>
              <w:t>PEOPLE OF THE STATE OF CALIFORNIA</w:t>
            </w:r>
          </w:p>
          <w:p w:rsidR="009563A9" w:rsidRPr="00211CB9" w:rsidRDefault="009563A9" w:rsidP="000651D1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563A9" w:rsidRPr="00211CB9" w:rsidRDefault="009563A9" w:rsidP="000651D1">
            <w:pPr>
              <w:rPr>
                <w:rFonts w:ascii="Arial" w:hAnsi="Arial" w:cs="Arial"/>
                <w:sz w:val="17"/>
                <w:szCs w:val="17"/>
              </w:rPr>
            </w:pPr>
            <w:r w:rsidRPr="00211CB9">
              <w:rPr>
                <w:rFonts w:ascii="Arial" w:hAnsi="Arial" w:cs="Arial"/>
                <w:sz w:val="17"/>
                <w:szCs w:val="17"/>
              </w:rPr>
              <w:t>VS.</w:t>
            </w:r>
          </w:p>
          <w:p w:rsidR="009563A9" w:rsidRPr="00211CB9" w:rsidRDefault="009563A9" w:rsidP="000651D1">
            <w:pPr>
              <w:rPr>
                <w:rFonts w:ascii="Arial" w:hAnsi="Arial" w:cs="Arial"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2"/>
              <w:gridCol w:w="5810"/>
            </w:tblGrid>
            <w:tr w:rsidR="009563A9" w:rsidRPr="00211CB9" w:rsidTr="000651D1">
              <w:trPr>
                <w:trHeight w:val="70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3A9" w:rsidRPr="00211CB9" w:rsidRDefault="009563A9" w:rsidP="000651D1">
                  <w:pPr>
                    <w:ind w:left="-36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11CB9">
                    <w:rPr>
                      <w:rFonts w:ascii="Arial" w:hAnsi="Arial" w:cs="Arial"/>
                      <w:sz w:val="17"/>
                      <w:szCs w:val="17"/>
                    </w:rPr>
                    <w:t>Defendant: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63A9" w:rsidRPr="00211CB9" w:rsidRDefault="003B32F2" w:rsidP="000651D1">
                  <w:pPr>
                    <w:ind w:left="-36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11CB9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 w:rsidR="009563A9" w:rsidRPr="00211CB9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11CB9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11CB9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="009563A9" w:rsidRPr="00211CB9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9563A9" w:rsidRPr="00211CB9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9563A9" w:rsidRPr="00211CB9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9563A9" w:rsidRPr="00211CB9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9563A9" w:rsidRPr="00211CB9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11CB9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  <w:bookmarkEnd w:id="4"/>
                </w:p>
              </w:tc>
            </w:tr>
          </w:tbl>
          <w:p w:rsidR="009563A9" w:rsidRPr="00211CB9" w:rsidRDefault="009563A9" w:rsidP="000651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2" w:type="dxa"/>
            <w:vMerge/>
          </w:tcPr>
          <w:p w:rsidR="009563A9" w:rsidRPr="00211CB9" w:rsidRDefault="009563A9" w:rsidP="000651D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B4C" w:rsidRPr="00211CB9" w:rsidTr="008B6B4C">
        <w:trPr>
          <w:trHeight w:val="458"/>
        </w:trPr>
        <w:tc>
          <w:tcPr>
            <w:tcW w:w="7038" w:type="dxa"/>
            <w:vMerge w:val="restart"/>
            <w:vAlign w:val="center"/>
          </w:tcPr>
          <w:p w:rsidR="008B6B4C" w:rsidRDefault="008B6B4C" w:rsidP="00FC50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B6B4C" w:rsidRDefault="008B6B4C" w:rsidP="00FC50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B6B4C" w:rsidRPr="008B6B4C" w:rsidRDefault="008B6B4C" w:rsidP="00FC50FC">
            <w:pPr>
              <w:jc w:val="center"/>
              <w:rPr>
                <w:rFonts w:ascii="Arial" w:hAnsi="Arial" w:cs="Arial"/>
              </w:rPr>
            </w:pPr>
          </w:p>
          <w:p w:rsidR="008B6B4C" w:rsidRPr="008B6B4C" w:rsidRDefault="008B6B4C" w:rsidP="00FC50FC">
            <w:pPr>
              <w:jc w:val="center"/>
              <w:rPr>
                <w:rFonts w:ascii="Arial" w:hAnsi="Arial" w:cs="Arial"/>
                <w:b/>
              </w:rPr>
            </w:pPr>
            <w:r w:rsidRPr="008B6B4C">
              <w:rPr>
                <w:rFonts w:ascii="Arial" w:hAnsi="Arial" w:cs="Arial"/>
                <w:b/>
              </w:rPr>
              <w:t>NOTICE OF PETITION AND PETITION FOR RELIEF</w:t>
            </w:r>
          </w:p>
          <w:p w:rsidR="008B6B4C" w:rsidRPr="008B6B4C" w:rsidRDefault="008B6B4C" w:rsidP="00FC50FC">
            <w:pPr>
              <w:jc w:val="center"/>
              <w:rPr>
                <w:rFonts w:ascii="Arial" w:hAnsi="Arial" w:cs="Arial"/>
                <w:b/>
              </w:rPr>
            </w:pPr>
            <w:r w:rsidRPr="008B6B4C">
              <w:rPr>
                <w:rFonts w:ascii="Arial" w:hAnsi="Arial" w:cs="Arial"/>
                <w:b/>
              </w:rPr>
              <w:t>PURSUANT TO PENAL CODE SECTION 1210(e)(1)</w:t>
            </w:r>
          </w:p>
          <w:p w:rsidR="008B6B4C" w:rsidRDefault="008B6B4C" w:rsidP="00FC50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8B6B4C" w:rsidRDefault="008B6B4C" w:rsidP="00FC50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8B6B4C" w:rsidRDefault="008B6B4C" w:rsidP="00FC50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8B6B4C" w:rsidRPr="00211CB9" w:rsidRDefault="008B6B4C" w:rsidP="00FC50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</w:tcPr>
          <w:p w:rsidR="008B6B4C" w:rsidRPr="00211CB9" w:rsidRDefault="008B6B4C" w:rsidP="000651D1">
            <w:pPr>
              <w:rPr>
                <w:rFonts w:ascii="Arial" w:hAnsi="Arial" w:cs="Arial"/>
                <w:sz w:val="17"/>
                <w:szCs w:val="17"/>
              </w:rPr>
            </w:pPr>
          </w:p>
          <w:p w:rsidR="008B6B4C" w:rsidRPr="00211CB9" w:rsidRDefault="008B6B4C" w:rsidP="000651D1">
            <w:pPr>
              <w:rPr>
                <w:rFonts w:ascii="Arial" w:hAnsi="Arial" w:cs="Arial"/>
                <w:sz w:val="17"/>
                <w:szCs w:val="17"/>
              </w:rPr>
            </w:pPr>
            <w:r w:rsidRPr="008B6B4C">
              <w:rPr>
                <w:rFonts w:ascii="Arial" w:hAnsi="Arial" w:cs="Arial"/>
                <w:sz w:val="17"/>
                <w:szCs w:val="17"/>
              </w:rPr>
              <w:t>CASE NUMBER:</w:t>
            </w:r>
            <w:r w:rsidRPr="00211CB9">
              <w:rPr>
                <w:rFonts w:ascii="Arial" w:hAnsi="Arial" w:cs="Arial"/>
                <w:b/>
                <w:sz w:val="17"/>
                <w:szCs w:val="17"/>
              </w:rPr>
              <w:t xml:space="preserve">      </w:t>
            </w:r>
            <w:r w:rsidR="003B32F2" w:rsidRPr="00211C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11CB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3B32F2" w:rsidRPr="00211CB9">
              <w:rPr>
                <w:rFonts w:ascii="Arial" w:hAnsi="Arial" w:cs="Arial"/>
                <w:sz w:val="17"/>
                <w:szCs w:val="17"/>
              </w:rPr>
            </w:r>
            <w:r w:rsidR="003B32F2" w:rsidRPr="00211CB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B32F2" w:rsidRPr="00211CB9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  <w:p w:rsidR="008B6B4C" w:rsidRPr="00211CB9" w:rsidRDefault="008B6B4C" w:rsidP="000651D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B4C" w:rsidRPr="00211CB9" w:rsidTr="00F946FA">
        <w:trPr>
          <w:trHeight w:val="456"/>
        </w:trPr>
        <w:tc>
          <w:tcPr>
            <w:tcW w:w="7038" w:type="dxa"/>
            <w:vMerge/>
            <w:vAlign w:val="center"/>
          </w:tcPr>
          <w:p w:rsidR="008B6B4C" w:rsidRDefault="008B6B4C" w:rsidP="00FC50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2" w:type="dxa"/>
            <w:vAlign w:val="center"/>
          </w:tcPr>
          <w:p w:rsidR="008B6B4C" w:rsidRPr="00211CB9" w:rsidRDefault="008B6B4C" w:rsidP="00F946FA">
            <w:pPr>
              <w:rPr>
                <w:rFonts w:ascii="Arial" w:hAnsi="Arial" w:cs="Arial"/>
                <w:sz w:val="17"/>
                <w:szCs w:val="17"/>
              </w:rPr>
            </w:pPr>
            <w:r w:rsidRPr="008B6B4C">
              <w:rPr>
                <w:rFonts w:ascii="Arial" w:hAnsi="Arial" w:cs="Arial"/>
                <w:sz w:val="17"/>
                <w:szCs w:val="17"/>
              </w:rPr>
              <w:t>DA NUMBER:</w:t>
            </w:r>
            <w:r w:rsidRPr="00211CB9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  </w:t>
            </w:r>
            <w:r w:rsidRPr="00211CB9">
              <w:rPr>
                <w:rFonts w:ascii="Arial" w:hAnsi="Arial" w:cs="Arial"/>
                <w:b/>
                <w:sz w:val="17"/>
                <w:szCs w:val="17"/>
              </w:rPr>
              <w:t xml:space="preserve">    </w:t>
            </w:r>
            <w:r w:rsidR="003B32F2" w:rsidRPr="00211C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1CB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3B32F2" w:rsidRPr="00211CB9">
              <w:rPr>
                <w:rFonts w:ascii="Arial" w:hAnsi="Arial" w:cs="Arial"/>
                <w:sz w:val="17"/>
                <w:szCs w:val="17"/>
              </w:rPr>
            </w:r>
            <w:r w:rsidR="003B32F2" w:rsidRPr="00211CB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B32F2" w:rsidRPr="00211CB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B6B4C" w:rsidRPr="00211CB9" w:rsidRDefault="008B6B4C" w:rsidP="00F946F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B4C" w:rsidRPr="00211CB9" w:rsidTr="008B6B4C">
        <w:trPr>
          <w:trHeight w:val="456"/>
        </w:trPr>
        <w:tc>
          <w:tcPr>
            <w:tcW w:w="7038" w:type="dxa"/>
            <w:vMerge/>
            <w:vAlign w:val="center"/>
          </w:tcPr>
          <w:p w:rsidR="008B6B4C" w:rsidRDefault="008B6B4C" w:rsidP="00FC50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2" w:type="dxa"/>
          </w:tcPr>
          <w:p w:rsidR="008B6B4C" w:rsidRDefault="008B6B4C" w:rsidP="000651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COURT HEARING</w:t>
            </w:r>
          </w:p>
          <w:p w:rsidR="008B6B4C" w:rsidRDefault="008B6B4C" w:rsidP="000651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Date:   </w:t>
            </w:r>
          </w:p>
          <w:p w:rsidR="008B6B4C" w:rsidRDefault="008B6B4C" w:rsidP="000651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Time:   </w:t>
            </w:r>
          </w:p>
          <w:p w:rsidR="008B6B4C" w:rsidRPr="00211CB9" w:rsidRDefault="008B6B4C" w:rsidP="000651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Dept:</w:t>
            </w:r>
          </w:p>
        </w:tc>
      </w:tr>
    </w:tbl>
    <w:p w:rsidR="008B6B4C" w:rsidRDefault="008B6B4C" w:rsidP="008B6B4C">
      <w:pPr>
        <w:ind w:left="-360"/>
      </w:pPr>
    </w:p>
    <w:p w:rsidR="008B6B4C" w:rsidRPr="00E03A4B" w:rsidRDefault="008B6B4C" w:rsidP="008B6B4C">
      <w:pPr>
        <w:ind w:left="-360"/>
        <w:rPr>
          <w:rFonts w:ascii="Arial Narrow" w:hAnsi="Arial Narrow"/>
        </w:rPr>
      </w:pPr>
      <w:r w:rsidRPr="00E03A4B">
        <w:rPr>
          <w:rFonts w:ascii="Arial Narrow" w:hAnsi="Arial Narrow"/>
        </w:rPr>
        <w:t>TO:</w:t>
      </w:r>
      <w:r w:rsidRPr="00E03A4B">
        <w:rPr>
          <w:rFonts w:ascii="Arial Narrow" w:hAnsi="Arial Narrow"/>
        </w:rPr>
        <w:tab/>
      </w:r>
      <w:r w:rsidR="00C1566A">
        <w:rPr>
          <w:rFonts w:ascii="Arial Narrow" w:hAnsi="Arial Narrow"/>
        </w:rPr>
        <w:tab/>
      </w:r>
      <w:r w:rsidRPr="00E03A4B">
        <w:rPr>
          <w:rFonts w:ascii="Arial Narrow" w:hAnsi="Arial Narrow"/>
        </w:rPr>
        <w:t>DISTRICT ATTORNEY, COUNTY OF MADERA</w:t>
      </w:r>
    </w:p>
    <w:p w:rsidR="008B6B4C" w:rsidRPr="00E03A4B" w:rsidRDefault="008B6B4C" w:rsidP="008B6B4C">
      <w:pPr>
        <w:ind w:left="-360"/>
        <w:rPr>
          <w:rFonts w:ascii="Arial Narrow" w:hAnsi="Arial Narrow"/>
        </w:rPr>
      </w:pPr>
      <w:r w:rsidRPr="00E03A4B">
        <w:rPr>
          <w:rFonts w:ascii="Arial Narrow" w:hAnsi="Arial Narrow"/>
        </w:rPr>
        <w:tab/>
      </w:r>
      <w:r w:rsidRPr="00E03A4B">
        <w:rPr>
          <w:rFonts w:ascii="Arial Narrow" w:hAnsi="Arial Narrow"/>
        </w:rPr>
        <w:tab/>
        <w:t>CHIEF PROBATION OFFICER, COUNTY OF MADERA</w:t>
      </w:r>
    </w:p>
    <w:p w:rsidR="008B6B4C" w:rsidRPr="00E03A4B" w:rsidRDefault="008B6B4C" w:rsidP="008B6B4C">
      <w:pPr>
        <w:ind w:left="-360"/>
        <w:rPr>
          <w:rFonts w:ascii="Arial Narrow" w:hAnsi="Arial Narrow"/>
        </w:rPr>
      </w:pPr>
    </w:p>
    <w:p w:rsidR="008B6B4C" w:rsidRPr="00E03A4B" w:rsidRDefault="008B6B4C" w:rsidP="008B6B4C">
      <w:pPr>
        <w:ind w:left="-360"/>
        <w:rPr>
          <w:rFonts w:ascii="Arial Narrow" w:hAnsi="Arial Narrow"/>
        </w:rPr>
      </w:pPr>
      <w:r w:rsidRPr="00E03A4B">
        <w:rPr>
          <w:rFonts w:ascii="Arial Narrow" w:hAnsi="Arial Narrow"/>
        </w:rPr>
        <w:tab/>
      </w:r>
      <w:r w:rsidRPr="00E03A4B">
        <w:rPr>
          <w:rFonts w:ascii="Arial Narrow" w:hAnsi="Arial Narrow"/>
        </w:rPr>
        <w:tab/>
        <w:t>PLEASE TAKE NOTICE that on the date, time and in the department indicated above, or as soon thereafter as petitioner may be heard, the petitioner will present the following petition:</w:t>
      </w:r>
    </w:p>
    <w:p w:rsidR="008B6B4C" w:rsidRPr="00E03A4B" w:rsidRDefault="008B6B4C" w:rsidP="008B6B4C">
      <w:pPr>
        <w:ind w:left="-360"/>
        <w:rPr>
          <w:rFonts w:ascii="Arial Narrow" w:hAnsi="Arial Narrow"/>
        </w:rPr>
      </w:pPr>
    </w:p>
    <w:p w:rsidR="00E03A4B" w:rsidRPr="00E03A4B" w:rsidRDefault="008B6B4C" w:rsidP="00F946FA">
      <w:pPr>
        <w:spacing w:line="360" w:lineRule="auto"/>
        <w:ind w:left="-360"/>
        <w:jc w:val="center"/>
        <w:rPr>
          <w:rFonts w:ascii="Arial Narrow" w:hAnsi="Arial Narrow"/>
          <w:b/>
          <w:u w:val="single"/>
        </w:rPr>
      </w:pPr>
      <w:r w:rsidRPr="00E03A4B">
        <w:rPr>
          <w:rFonts w:ascii="Arial Narrow" w:hAnsi="Arial Narrow"/>
          <w:b/>
          <w:u w:val="single"/>
        </w:rPr>
        <w:t>PETITION</w:t>
      </w:r>
    </w:p>
    <w:p w:rsidR="00E03A4B" w:rsidRPr="00E03A4B" w:rsidRDefault="00E03A4B" w:rsidP="00F946FA">
      <w:pPr>
        <w:ind w:left="-360"/>
        <w:rPr>
          <w:rFonts w:ascii="Arial Narrow" w:hAnsi="Arial Narrow"/>
        </w:rPr>
      </w:pPr>
      <w:r w:rsidRPr="00E03A4B">
        <w:rPr>
          <w:rFonts w:ascii="Arial Narrow" w:hAnsi="Arial Narrow"/>
        </w:rPr>
        <w:tab/>
      </w:r>
      <w:r w:rsidRPr="00E03A4B">
        <w:rPr>
          <w:rFonts w:ascii="Arial Narrow" w:hAnsi="Arial Narrow"/>
        </w:rPr>
        <w:tab/>
        <w:t>Pursuant to Penal code 1210(e)(1) petitioner requests that the court set aside the conviction herein, and order the charge(s) dismissed.</w:t>
      </w:r>
    </w:p>
    <w:p w:rsidR="00E03A4B" w:rsidRPr="00E03A4B" w:rsidRDefault="00E03A4B" w:rsidP="00E03A4B">
      <w:pPr>
        <w:ind w:left="-360"/>
        <w:rPr>
          <w:rFonts w:ascii="Arial Narrow" w:hAnsi="Arial Narrow"/>
        </w:rPr>
      </w:pPr>
    </w:p>
    <w:p w:rsidR="00E03A4B" w:rsidRPr="00E03A4B" w:rsidRDefault="00E03A4B" w:rsidP="00F946FA">
      <w:pPr>
        <w:spacing w:line="360" w:lineRule="auto"/>
        <w:ind w:left="-360"/>
        <w:jc w:val="center"/>
        <w:rPr>
          <w:rFonts w:ascii="Arial Narrow" w:hAnsi="Arial Narrow"/>
          <w:b/>
          <w:u w:val="single"/>
        </w:rPr>
      </w:pPr>
      <w:r w:rsidRPr="00E03A4B">
        <w:rPr>
          <w:rFonts w:ascii="Arial Narrow" w:hAnsi="Arial Narrow"/>
          <w:b/>
          <w:u w:val="single"/>
        </w:rPr>
        <w:t>STATEMENT OF FACTS</w:t>
      </w:r>
    </w:p>
    <w:p w:rsidR="00E03A4B" w:rsidRDefault="00E03A4B" w:rsidP="00F946FA">
      <w:pPr>
        <w:spacing w:line="360" w:lineRule="auto"/>
        <w:ind w:left="-360"/>
        <w:rPr>
          <w:rFonts w:ascii="Arial Narrow" w:hAnsi="Arial Narrow"/>
        </w:rPr>
      </w:pPr>
      <w:r w:rsidRPr="00E03A4B">
        <w:rPr>
          <w:rFonts w:ascii="Arial Narrow" w:hAnsi="Arial Narrow"/>
        </w:rPr>
        <w:tab/>
      </w:r>
      <w:r w:rsidRPr="00E03A4B">
        <w:rPr>
          <w:rFonts w:ascii="Arial Narrow" w:hAnsi="Arial Narrow"/>
        </w:rPr>
        <w:tab/>
        <w:t>Petitioner was convicted on _________________________ of the following charges:</w:t>
      </w:r>
    </w:p>
    <w:p w:rsidR="00E03A4B" w:rsidRDefault="00E03A4B" w:rsidP="00F946FA">
      <w:pPr>
        <w:rPr>
          <w:rFonts w:ascii="Arial Narrow" w:hAnsi="Arial Narrow"/>
        </w:rPr>
      </w:pPr>
    </w:p>
    <w:p w:rsidR="00E03A4B" w:rsidRDefault="00E03A4B" w:rsidP="00E03A4B">
      <w:pPr>
        <w:ind w:left="-360"/>
        <w:rPr>
          <w:rFonts w:ascii="Arial Narrow" w:hAnsi="Arial Narrow"/>
        </w:rPr>
      </w:pPr>
    </w:p>
    <w:p w:rsidR="00E03A4B" w:rsidRDefault="00E03A4B" w:rsidP="00E03A4B">
      <w:pPr>
        <w:pBdr>
          <w:bottom w:val="single" w:sz="12" w:space="1" w:color="auto"/>
        </w:pBdr>
        <w:ind w:left="-360"/>
        <w:rPr>
          <w:rFonts w:ascii="Arial Narrow" w:hAnsi="Arial Narrow"/>
        </w:rPr>
      </w:pPr>
    </w:p>
    <w:p w:rsidR="00E03A4B" w:rsidRDefault="00E03A4B" w:rsidP="00E03A4B">
      <w:pPr>
        <w:ind w:left="-360"/>
        <w:rPr>
          <w:rFonts w:ascii="Arial Narrow" w:hAnsi="Arial Narrow"/>
        </w:rPr>
      </w:pPr>
    </w:p>
    <w:p w:rsidR="00E03A4B" w:rsidRDefault="00E03A4B" w:rsidP="00E03A4B">
      <w:pPr>
        <w:ind w:left="-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Probation was granted by the Court for a period of ____________ years.</w:t>
      </w:r>
    </w:p>
    <w:p w:rsidR="00E03A4B" w:rsidRDefault="00E03A4B" w:rsidP="00E03A4B">
      <w:pPr>
        <w:ind w:left="-360"/>
        <w:rPr>
          <w:rFonts w:ascii="Arial Narrow" w:hAnsi="Arial Narrow"/>
        </w:rPr>
      </w:pPr>
    </w:p>
    <w:p w:rsidR="00E03A4B" w:rsidRDefault="00E03A4B" w:rsidP="00E03A4B">
      <w:pPr>
        <w:ind w:left="-360"/>
        <w:rPr>
          <w:rFonts w:ascii="Arial Narrow" w:hAnsi="Arial Narrow"/>
        </w:rPr>
      </w:pPr>
      <w:r>
        <w:rPr>
          <w:rFonts w:ascii="Arial Narrow" w:hAnsi="Arial Narrow"/>
        </w:rPr>
        <w:t>Petitioner is entitled to the relief requested by reason of the following:</w:t>
      </w:r>
    </w:p>
    <w:p w:rsidR="00E03A4B" w:rsidRDefault="00E03A4B" w:rsidP="00E03A4B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Petitioner successfully completed drug treatment.</w:t>
      </w:r>
    </w:p>
    <w:p w:rsidR="00E03A4B" w:rsidRDefault="00E03A4B" w:rsidP="00E03A4B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Petitioner has substantially complied with the conditions of probation.</w:t>
      </w:r>
    </w:p>
    <w:p w:rsidR="00541B5F" w:rsidRDefault="00E03A4B" w:rsidP="00541B5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There is reasonable cause to believe that Petitioner will not abuse controlled substances in the future.  </w:t>
      </w:r>
    </w:p>
    <w:p w:rsidR="00E03A4B" w:rsidRPr="00541B5F" w:rsidRDefault="00E03A4B" w:rsidP="00541B5F">
      <w:pPr>
        <w:ind w:left="-360"/>
        <w:rPr>
          <w:rFonts w:ascii="Arial Narrow" w:hAnsi="Arial Narrow"/>
        </w:rPr>
      </w:pPr>
      <w:r w:rsidRPr="00541B5F">
        <w:rPr>
          <w:rFonts w:ascii="Arial Narrow" w:hAnsi="Arial Narrow"/>
        </w:rPr>
        <w:t>I certify under penalty of perjury under the laws of the State of California that the foregoing is true and correct.</w:t>
      </w:r>
    </w:p>
    <w:p w:rsidR="00E03A4B" w:rsidRDefault="00E03A4B" w:rsidP="00E03A4B">
      <w:pPr>
        <w:rPr>
          <w:rFonts w:ascii="Arial Narrow" w:hAnsi="Arial Narrow"/>
        </w:rPr>
      </w:pPr>
    </w:p>
    <w:p w:rsidR="00E03A4B" w:rsidRDefault="00E03A4B" w:rsidP="00E03A4B">
      <w:pPr>
        <w:rPr>
          <w:rFonts w:ascii="Arial Narrow" w:hAnsi="Arial Narrow"/>
        </w:rPr>
      </w:pPr>
      <w:r>
        <w:rPr>
          <w:rFonts w:ascii="Arial Narrow" w:hAnsi="Arial Narrow"/>
        </w:rPr>
        <w:t>Date: 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946FA">
        <w:rPr>
          <w:rFonts w:ascii="Arial Narrow" w:hAnsi="Arial Narrow"/>
        </w:rPr>
        <w:t>_______</w:t>
      </w:r>
      <w:r>
        <w:rPr>
          <w:rFonts w:ascii="Arial Narrow" w:hAnsi="Arial Narrow"/>
        </w:rPr>
        <w:t>__________________</w:t>
      </w:r>
      <w:r w:rsidR="00F946FA">
        <w:rPr>
          <w:rFonts w:ascii="Arial Narrow" w:hAnsi="Arial Narrow"/>
        </w:rPr>
        <w:t>______________</w:t>
      </w:r>
    </w:p>
    <w:p w:rsidR="00F946FA" w:rsidRPr="00E03A4B" w:rsidRDefault="00F946FA" w:rsidP="00E03A4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Petitioner/Attorney for Petitioner</w:t>
      </w:r>
    </w:p>
    <w:sectPr w:rsidR="00F946FA" w:rsidRPr="00E03A4B" w:rsidSect="00F946FA">
      <w:footerReference w:type="default" r:id="rId7"/>
      <w:pgSz w:w="12240" w:h="15840"/>
      <w:pgMar w:top="810" w:right="1440" w:bottom="63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FA" w:rsidRDefault="00F946FA" w:rsidP="00F946FA">
      <w:r>
        <w:separator/>
      </w:r>
    </w:p>
  </w:endnote>
  <w:endnote w:type="continuationSeparator" w:id="0">
    <w:p w:rsidR="00F946FA" w:rsidRDefault="00F946FA" w:rsidP="00F9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FA" w:rsidRDefault="00F946FA" w:rsidP="00F946FA">
    <w:pPr>
      <w:pStyle w:val="Footer"/>
      <w:pBdr>
        <w:bottom w:val="single" w:sz="12" w:space="1" w:color="auto"/>
      </w:pBdr>
      <w:ind w:left="-1260" w:right="-1080"/>
      <w:rPr>
        <w:b/>
      </w:rPr>
    </w:pPr>
  </w:p>
  <w:p w:rsidR="00F946FA" w:rsidRPr="000C4E90" w:rsidRDefault="00F946FA" w:rsidP="00F946FA">
    <w:pPr>
      <w:pStyle w:val="Footer"/>
      <w:ind w:left="-1260" w:right="-1080"/>
      <w:jc w:val="center"/>
      <w:rPr>
        <w:sz w:val="20"/>
        <w:szCs w:val="20"/>
      </w:rPr>
    </w:pPr>
    <w:r>
      <w:rPr>
        <w:sz w:val="20"/>
        <w:szCs w:val="20"/>
      </w:rPr>
      <w:t>NOTICE OF PETITION AND PETITION FOR RELIEF</w:t>
    </w:r>
  </w:p>
  <w:tbl>
    <w:tblPr>
      <w:tblW w:w="11448" w:type="dxa"/>
      <w:tblInd w:w="-1020" w:type="dxa"/>
      <w:tblLook w:val="01E0"/>
    </w:tblPr>
    <w:tblGrid>
      <w:gridCol w:w="5508"/>
      <w:gridCol w:w="5940"/>
    </w:tblGrid>
    <w:tr w:rsidR="00F946FA" w:rsidRPr="00064E55" w:rsidTr="00F946FA">
      <w:tc>
        <w:tcPr>
          <w:tcW w:w="5508" w:type="dxa"/>
        </w:tcPr>
        <w:p w:rsidR="00F946FA" w:rsidRPr="00064E55" w:rsidRDefault="00F946FA" w:rsidP="000651D1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Forms Adopted for Optional Use</w:t>
          </w:r>
        </w:p>
      </w:tc>
      <w:tc>
        <w:tcPr>
          <w:tcW w:w="5940" w:type="dxa"/>
        </w:tcPr>
        <w:p w:rsidR="00F946FA" w:rsidRPr="00064E55" w:rsidRDefault="00F946FA" w:rsidP="000651D1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Penal Code, §§1210(e)(1)</w:t>
          </w:r>
        </w:p>
      </w:tc>
    </w:tr>
    <w:tr w:rsidR="00F946FA" w:rsidRPr="00064E55" w:rsidTr="00F946FA">
      <w:tc>
        <w:tcPr>
          <w:tcW w:w="5508" w:type="dxa"/>
        </w:tcPr>
        <w:p w:rsidR="00F946FA" w:rsidRDefault="00F946FA" w:rsidP="000651D1">
          <w:pPr>
            <w:pStyle w:val="Footer"/>
            <w:tabs>
              <w:tab w:val="clear" w:pos="4320"/>
              <w:tab w:val="clear" w:pos="8640"/>
            </w:tabs>
            <w:ind w:right="72"/>
            <w:rPr>
              <w:sz w:val="18"/>
              <w:szCs w:val="18"/>
            </w:rPr>
          </w:pPr>
          <w:r>
            <w:rPr>
              <w:sz w:val="18"/>
              <w:szCs w:val="18"/>
            </w:rPr>
            <w:t>Superior Court of Madera County</w:t>
          </w:r>
        </w:p>
        <w:p w:rsidR="00F946FA" w:rsidRPr="00064E55" w:rsidRDefault="00C1566A" w:rsidP="000651D1">
          <w:pPr>
            <w:pStyle w:val="Footer"/>
            <w:tabs>
              <w:tab w:val="clear" w:pos="4320"/>
              <w:tab w:val="clear" w:pos="8640"/>
            </w:tabs>
            <w:ind w:right="72"/>
            <w:rPr>
              <w:sz w:val="18"/>
              <w:szCs w:val="18"/>
            </w:rPr>
          </w:pPr>
          <w:r>
            <w:rPr>
              <w:sz w:val="18"/>
              <w:szCs w:val="18"/>
            </w:rPr>
            <w:t>CRM-174</w:t>
          </w:r>
          <w:r w:rsidR="00F946FA">
            <w:rPr>
              <w:sz w:val="18"/>
              <w:szCs w:val="18"/>
            </w:rPr>
            <w:t xml:space="preserve"> (Rev. June 7, 2018)</w:t>
          </w:r>
        </w:p>
      </w:tc>
      <w:tc>
        <w:tcPr>
          <w:tcW w:w="5940" w:type="dxa"/>
        </w:tcPr>
        <w:p w:rsidR="00F946FA" w:rsidRPr="00064E55" w:rsidRDefault="00F946FA" w:rsidP="00F946FA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 w:rsidRPr="00064E55">
            <w:rPr>
              <w:sz w:val="18"/>
              <w:szCs w:val="18"/>
            </w:rPr>
            <w:t xml:space="preserve">Page </w:t>
          </w:r>
          <w:r w:rsidR="003B32F2" w:rsidRPr="00064E55">
            <w:rPr>
              <w:sz w:val="18"/>
              <w:szCs w:val="18"/>
            </w:rPr>
            <w:fldChar w:fldCharType="begin"/>
          </w:r>
          <w:r w:rsidRPr="00064E55">
            <w:rPr>
              <w:sz w:val="18"/>
              <w:szCs w:val="18"/>
            </w:rPr>
            <w:instrText xml:space="preserve"> PAGE </w:instrText>
          </w:r>
          <w:r w:rsidR="003B32F2" w:rsidRPr="00064E55">
            <w:rPr>
              <w:sz w:val="18"/>
              <w:szCs w:val="18"/>
            </w:rPr>
            <w:fldChar w:fldCharType="separate"/>
          </w:r>
          <w:r w:rsidR="00C1566A">
            <w:rPr>
              <w:noProof/>
              <w:sz w:val="18"/>
              <w:szCs w:val="18"/>
            </w:rPr>
            <w:t>1</w:t>
          </w:r>
          <w:r w:rsidR="003B32F2" w:rsidRPr="00064E55">
            <w:rPr>
              <w:sz w:val="18"/>
              <w:szCs w:val="18"/>
            </w:rPr>
            <w:fldChar w:fldCharType="end"/>
          </w:r>
          <w:r w:rsidRPr="00064E55">
            <w:rPr>
              <w:sz w:val="18"/>
              <w:szCs w:val="18"/>
            </w:rPr>
            <w:t xml:space="preserve"> of </w:t>
          </w:r>
          <w:r>
            <w:rPr>
              <w:sz w:val="18"/>
              <w:szCs w:val="18"/>
            </w:rPr>
            <w:t>1</w:t>
          </w:r>
        </w:p>
      </w:tc>
    </w:tr>
  </w:tbl>
  <w:p w:rsidR="00F946FA" w:rsidRDefault="00F94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FA" w:rsidRDefault="00F946FA" w:rsidP="00F946FA">
      <w:r>
        <w:separator/>
      </w:r>
    </w:p>
  </w:footnote>
  <w:footnote w:type="continuationSeparator" w:id="0">
    <w:p w:rsidR="00F946FA" w:rsidRDefault="00F946FA" w:rsidP="00F94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B37"/>
    <w:multiLevelType w:val="hybridMultilevel"/>
    <w:tmpl w:val="F2E83658"/>
    <w:lvl w:ilvl="0" w:tplc="65748BF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A7527A"/>
    <w:multiLevelType w:val="hybridMultilevel"/>
    <w:tmpl w:val="9FB44620"/>
    <w:lvl w:ilvl="0" w:tplc="C310BB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D21E85"/>
    <w:multiLevelType w:val="hybridMultilevel"/>
    <w:tmpl w:val="13864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7+9h4LD6Y/jrTvxDA9nPwHDTja4=" w:salt="1cEHamta3nrPCkbOTvp2P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A9"/>
    <w:rsid w:val="00002B96"/>
    <w:rsid w:val="00004773"/>
    <w:rsid w:val="0001052A"/>
    <w:rsid w:val="00010EF7"/>
    <w:rsid w:val="000112B5"/>
    <w:rsid w:val="00012F99"/>
    <w:rsid w:val="00017A8E"/>
    <w:rsid w:val="0002085E"/>
    <w:rsid w:val="0002218C"/>
    <w:rsid w:val="0002288F"/>
    <w:rsid w:val="0002313A"/>
    <w:rsid w:val="00024727"/>
    <w:rsid w:val="000248AE"/>
    <w:rsid w:val="0002536F"/>
    <w:rsid w:val="00025C07"/>
    <w:rsid w:val="0002773C"/>
    <w:rsid w:val="000303F8"/>
    <w:rsid w:val="00031560"/>
    <w:rsid w:val="00031BA7"/>
    <w:rsid w:val="00032333"/>
    <w:rsid w:val="00033E35"/>
    <w:rsid w:val="000340D0"/>
    <w:rsid w:val="000359DA"/>
    <w:rsid w:val="00036DA2"/>
    <w:rsid w:val="00037278"/>
    <w:rsid w:val="00037AB7"/>
    <w:rsid w:val="00037AFB"/>
    <w:rsid w:val="000444AE"/>
    <w:rsid w:val="00044D40"/>
    <w:rsid w:val="0004509D"/>
    <w:rsid w:val="0004669B"/>
    <w:rsid w:val="000469A0"/>
    <w:rsid w:val="000475BA"/>
    <w:rsid w:val="00047676"/>
    <w:rsid w:val="00051172"/>
    <w:rsid w:val="00053AE3"/>
    <w:rsid w:val="0005597E"/>
    <w:rsid w:val="00056AAC"/>
    <w:rsid w:val="00060E66"/>
    <w:rsid w:val="00060FCF"/>
    <w:rsid w:val="00061D68"/>
    <w:rsid w:val="00061F2D"/>
    <w:rsid w:val="00063EF5"/>
    <w:rsid w:val="00064177"/>
    <w:rsid w:val="000658A9"/>
    <w:rsid w:val="0006655A"/>
    <w:rsid w:val="000674EB"/>
    <w:rsid w:val="0007094E"/>
    <w:rsid w:val="0007550D"/>
    <w:rsid w:val="00080879"/>
    <w:rsid w:val="000814CB"/>
    <w:rsid w:val="00082FC7"/>
    <w:rsid w:val="00084BBF"/>
    <w:rsid w:val="00091961"/>
    <w:rsid w:val="000942FC"/>
    <w:rsid w:val="00096567"/>
    <w:rsid w:val="0009683B"/>
    <w:rsid w:val="00097DB8"/>
    <w:rsid w:val="00097EC4"/>
    <w:rsid w:val="000A238C"/>
    <w:rsid w:val="000A23C7"/>
    <w:rsid w:val="000A3903"/>
    <w:rsid w:val="000A4A9E"/>
    <w:rsid w:val="000A63D1"/>
    <w:rsid w:val="000A7F2D"/>
    <w:rsid w:val="000B08E5"/>
    <w:rsid w:val="000B2191"/>
    <w:rsid w:val="000B52DE"/>
    <w:rsid w:val="000B7FA1"/>
    <w:rsid w:val="000C15F6"/>
    <w:rsid w:val="000C219E"/>
    <w:rsid w:val="000C41B0"/>
    <w:rsid w:val="000C6471"/>
    <w:rsid w:val="000C6B3C"/>
    <w:rsid w:val="000C7108"/>
    <w:rsid w:val="000D08AB"/>
    <w:rsid w:val="000D16F2"/>
    <w:rsid w:val="000D2910"/>
    <w:rsid w:val="000D3933"/>
    <w:rsid w:val="000E21F0"/>
    <w:rsid w:val="000E4E22"/>
    <w:rsid w:val="000E50F2"/>
    <w:rsid w:val="000F03E7"/>
    <w:rsid w:val="000F0CC9"/>
    <w:rsid w:val="000F3975"/>
    <w:rsid w:val="000F59AD"/>
    <w:rsid w:val="00100076"/>
    <w:rsid w:val="0010305D"/>
    <w:rsid w:val="00104534"/>
    <w:rsid w:val="00105416"/>
    <w:rsid w:val="001066B4"/>
    <w:rsid w:val="001073C0"/>
    <w:rsid w:val="0010763B"/>
    <w:rsid w:val="00107790"/>
    <w:rsid w:val="001103AE"/>
    <w:rsid w:val="001108AE"/>
    <w:rsid w:val="00111336"/>
    <w:rsid w:val="0011385A"/>
    <w:rsid w:val="00120612"/>
    <w:rsid w:val="001209EF"/>
    <w:rsid w:val="001210F8"/>
    <w:rsid w:val="00121763"/>
    <w:rsid w:val="00121C57"/>
    <w:rsid w:val="00122E02"/>
    <w:rsid w:val="001230B0"/>
    <w:rsid w:val="00123962"/>
    <w:rsid w:val="00124D40"/>
    <w:rsid w:val="00127379"/>
    <w:rsid w:val="001322C3"/>
    <w:rsid w:val="00132DFB"/>
    <w:rsid w:val="00133905"/>
    <w:rsid w:val="001376DC"/>
    <w:rsid w:val="00140078"/>
    <w:rsid w:val="001413D1"/>
    <w:rsid w:val="001427CB"/>
    <w:rsid w:val="00143359"/>
    <w:rsid w:val="00145AE2"/>
    <w:rsid w:val="00152D4C"/>
    <w:rsid w:val="00154796"/>
    <w:rsid w:val="00154D18"/>
    <w:rsid w:val="001605F2"/>
    <w:rsid w:val="00160BB2"/>
    <w:rsid w:val="0016221B"/>
    <w:rsid w:val="001629C9"/>
    <w:rsid w:val="00163377"/>
    <w:rsid w:val="00163AFD"/>
    <w:rsid w:val="00163E76"/>
    <w:rsid w:val="00164C79"/>
    <w:rsid w:val="001651C3"/>
    <w:rsid w:val="00165A5D"/>
    <w:rsid w:val="0016652E"/>
    <w:rsid w:val="00166713"/>
    <w:rsid w:val="00166DBF"/>
    <w:rsid w:val="0016709E"/>
    <w:rsid w:val="00170557"/>
    <w:rsid w:val="00170A4A"/>
    <w:rsid w:val="00171018"/>
    <w:rsid w:val="00171B7F"/>
    <w:rsid w:val="001739E0"/>
    <w:rsid w:val="001743B7"/>
    <w:rsid w:val="001745DB"/>
    <w:rsid w:val="00174DBD"/>
    <w:rsid w:val="00174DFB"/>
    <w:rsid w:val="00180099"/>
    <w:rsid w:val="001801DB"/>
    <w:rsid w:val="001805DA"/>
    <w:rsid w:val="00184141"/>
    <w:rsid w:val="0018524D"/>
    <w:rsid w:val="0018568E"/>
    <w:rsid w:val="00186302"/>
    <w:rsid w:val="00186907"/>
    <w:rsid w:val="00192819"/>
    <w:rsid w:val="00193232"/>
    <w:rsid w:val="0019375C"/>
    <w:rsid w:val="00193AD0"/>
    <w:rsid w:val="00193D08"/>
    <w:rsid w:val="001955C9"/>
    <w:rsid w:val="00195DC2"/>
    <w:rsid w:val="00196C95"/>
    <w:rsid w:val="00196CB1"/>
    <w:rsid w:val="001A062A"/>
    <w:rsid w:val="001A07EA"/>
    <w:rsid w:val="001A0C83"/>
    <w:rsid w:val="001A0F2E"/>
    <w:rsid w:val="001A2170"/>
    <w:rsid w:val="001A3F16"/>
    <w:rsid w:val="001A62F1"/>
    <w:rsid w:val="001A74FB"/>
    <w:rsid w:val="001B173F"/>
    <w:rsid w:val="001B2B2A"/>
    <w:rsid w:val="001B2C9F"/>
    <w:rsid w:val="001B4012"/>
    <w:rsid w:val="001B6F33"/>
    <w:rsid w:val="001D42ED"/>
    <w:rsid w:val="001D4E2E"/>
    <w:rsid w:val="001D5B62"/>
    <w:rsid w:val="001D7A2F"/>
    <w:rsid w:val="001E13F4"/>
    <w:rsid w:val="001E4D7D"/>
    <w:rsid w:val="001E52F7"/>
    <w:rsid w:val="001E5E9D"/>
    <w:rsid w:val="001E6801"/>
    <w:rsid w:val="001F03E4"/>
    <w:rsid w:val="001F262F"/>
    <w:rsid w:val="001F34F0"/>
    <w:rsid w:val="001F458B"/>
    <w:rsid w:val="001F4BF4"/>
    <w:rsid w:val="001F7436"/>
    <w:rsid w:val="00201335"/>
    <w:rsid w:val="00203175"/>
    <w:rsid w:val="0020324F"/>
    <w:rsid w:val="00203E1B"/>
    <w:rsid w:val="00204A48"/>
    <w:rsid w:val="00204B79"/>
    <w:rsid w:val="00206004"/>
    <w:rsid w:val="00206B8B"/>
    <w:rsid w:val="0020767B"/>
    <w:rsid w:val="0021384C"/>
    <w:rsid w:val="00213ACC"/>
    <w:rsid w:val="002142EF"/>
    <w:rsid w:val="002153EA"/>
    <w:rsid w:val="00215E05"/>
    <w:rsid w:val="00216682"/>
    <w:rsid w:val="00221E98"/>
    <w:rsid w:val="00222DD3"/>
    <w:rsid w:val="002231C9"/>
    <w:rsid w:val="002263CF"/>
    <w:rsid w:val="0022750A"/>
    <w:rsid w:val="002300D6"/>
    <w:rsid w:val="00231362"/>
    <w:rsid w:val="00231EE5"/>
    <w:rsid w:val="00232E11"/>
    <w:rsid w:val="00233100"/>
    <w:rsid w:val="0023457F"/>
    <w:rsid w:val="00234A9D"/>
    <w:rsid w:val="00236B8F"/>
    <w:rsid w:val="00237489"/>
    <w:rsid w:val="00240923"/>
    <w:rsid w:val="002431E2"/>
    <w:rsid w:val="002442E8"/>
    <w:rsid w:val="00244494"/>
    <w:rsid w:val="00245665"/>
    <w:rsid w:val="002471D8"/>
    <w:rsid w:val="002472A9"/>
    <w:rsid w:val="0025202C"/>
    <w:rsid w:val="00252685"/>
    <w:rsid w:val="00252CE7"/>
    <w:rsid w:val="002550C5"/>
    <w:rsid w:val="00256D15"/>
    <w:rsid w:val="00257A4A"/>
    <w:rsid w:val="00257E47"/>
    <w:rsid w:val="00261BB4"/>
    <w:rsid w:val="00262B59"/>
    <w:rsid w:val="0026366C"/>
    <w:rsid w:val="00265AC3"/>
    <w:rsid w:val="00265C03"/>
    <w:rsid w:val="0026788F"/>
    <w:rsid w:val="00271809"/>
    <w:rsid w:val="002724E5"/>
    <w:rsid w:val="00273F7B"/>
    <w:rsid w:val="002743C7"/>
    <w:rsid w:val="00275304"/>
    <w:rsid w:val="00280004"/>
    <w:rsid w:val="00281F5B"/>
    <w:rsid w:val="002820CE"/>
    <w:rsid w:val="00283FB6"/>
    <w:rsid w:val="002848B3"/>
    <w:rsid w:val="00286D4D"/>
    <w:rsid w:val="0028766D"/>
    <w:rsid w:val="002905D3"/>
    <w:rsid w:val="0029233F"/>
    <w:rsid w:val="00293A57"/>
    <w:rsid w:val="00294796"/>
    <w:rsid w:val="0029546B"/>
    <w:rsid w:val="002A063B"/>
    <w:rsid w:val="002A5644"/>
    <w:rsid w:val="002A61A1"/>
    <w:rsid w:val="002A715E"/>
    <w:rsid w:val="002A71B3"/>
    <w:rsid w:val="002B05EE"/>
    <w:rsid w:val="002B5EB8"/>
    <w:rsid w:val="002B661A"/>
    <w:rsid w:val="002B6885"/>
    <w:rsid w:val="002B6B8C"/>
    <w:rsid w:val="002B7988"/>
    <w:rsid w:val="002C426F"/>
    <w:rsid w:val="002C48D4"/>
    <w:rsid w:val="002C5DEB"/>
    <w:rsid w:val="002C733E"/>
    <w:rsid w:val="002C750F"/>
    <w:rsid w:val="002C7A21"/>
    <w:rsid w:val="002D2FBC"/>
    <w:rsid w:val="002D3250"/>
    <w:rsid w:val="002D55EE"/>
    <w:rsid w:val="002D653C"/>
    <w:rsid w:val="002E0A29"/>
    <w:rsid w:val="002E0A8A"/>
    <w:rsid w:val="002E2645"/>
    <w:rsid w:val="002E3AEC"/>
    <w:rsid w:val="002E4C11"/>
    <w:rsid w:val="002E6C43"/>
    <w:rsid w:val="002F0ADA"/>
    <w:rsid w:val="002F0BB1"/>
    <w:rsid w:val="002F0E8F"/>
    <w:rsid w:val="002F2975"/>
    <w:rsid w:val="002F3DB8"/>
    <w:rsid w:val="002F6C1E"/>
    <w:rsid w:val="002F7956"/>
    <w:rsid w:val="003042D1"/>
    <w:rsid w:val="00307116"/>
    <w:rsid w:val="00312076"/>
    <w:rsid w:val="0031259C"/>
    <w:rsid w:val="00316C96"/>
    <w:rsid w:val="00320CE7"/>
    <w:rsid w:val="00320DE6"/>
    <w:rsid w:val="00321DCB"/>
    <w:rsid w:val="003236A7"/>
    <w:rsid w:val="003236F7"/>
    <w:rsid w:val="00331058"/>
    <w:rsid w:val="00332F8B"/>
    <w:rsid w:val="003367B0"/>
    <w:rsid w:val="00337E5B"/>
    <w:rsid w:val="00340608"/>
    <w:rsid w:val="00341DCF"/>
    <w:rsid w:val="00341EF8"/>
    <w:rsid w:val="003432D0"/>
    <w:rsid w:val="003439AB"/>
    <w:rsid w:val="00344F6A"/>
    <w:rsid w:val="00345027"/>
    <w:rsid w:val="00350A88"/>
    <w:rsid w:val="00352A15"/>
    <w:rsid w:val="00353130"/>
    <w:rsid w:val="00353409"/>
    <w:rsid w:val="00354412"/>
    <w:rsid w:val="00354BC4"/>
    <w:rsid w:val="003571D2"/>
    <w:rsid w:val="00357557"/>
    <w:rsid w:val="00361810"/>
    <w:rsid w:val="0036475E"/>
    <w:rsid w:val="0037244D"/>
    <w:rsid w:val="0037263A"/>
    <w:rsid w:val="003737B5"/>
    <w:rsid w:val="00376372"/>
    <w:rsid w:val="003764B4"/>
    <w:rsid w:val="00380B1A"/>
    <w:rsid w:val="0038380E"/>
    <w:rsid w:val="00384AFD"/>
    <w:rsid w:val="00390740"/>
    <w:rsid w:val="00392910"/>
    <w:rsid w:val="003932DD"/>
    <w:rsid w:val="00393705"/>
    <w:rsid w:val="00394AA6"/>
    <w:rsid w:val="00397156"/>
    <w:rsid w:val="00397851"/>
    <w:rsid w:val="003A0003"/>
    <w:rsid w:val="003A03B0"/>
    <w:rsid w:val="003A1BAA"/>
    <w:rsid w:val="003A233C"/>
    <w:rsid w:val="003A2E85"/>
    <w:rsid w:val="003A439C"/>
    <w:rsid w:val="003A5B33"/>
    <w:rsid w:val="003A7619"/>
    <w:rsid w:val="003B0D75"/>
    <w:rsid w:val="003B0E04"/>
    <w:rsid w:val="003B19C8"/>
    <w:rsid w:val="003B32F2"/>
    <w:rsid w:val="003B424C"/>
    <w:rsid w:val="003B4320"/>
    <w:rsid w:val="003C09A6"/>
    <w:rsid w:val="003C0C57"/>
    <w:rsid w:val="003C2F34"/>
    <w:rsid w:val="003C4396"/>
    <w:rsid w:val="003C4ADC"/>
    <w:rsid w:val="003D0D0F"/>
    <w:rsid w:val="003D21B7"/>
    <w:rsid w:val="003D279C"/>
    <w:rsid w:val="003D28FC"/>
    <w:rsid w:val="003D2DC1"/>
    <w:rsid w:val="003D2FD8"/>
    <w:rsid w:val="003D3780"/>
    <w:rsid w:val="003D37B9"/>
    <w:rsid w:val="003D5797"/>
    <w:rsid w:val="003D5A7D"/>
    <w:rsid w:val="003D7AF6"/>
    <w:rsid w:val="003E03D0"/>
    <w:rsid w:val="003E2B0B"/>
    <w:rsid w:val="003E4479"/>
    <w:rsid w:val="003E48F6"/>
    <w:rsid w:val="003E532A"/>
    <w:rsid w:val="003E5609"/>
    <w:rsid w:val="003E6A49"/>
    <w:rsid w:val="003F03E3"/>
    <w:rsid w:val="003F5FEA"/>
    <w:rsid w:val="003F6EB3"/>
    <w:rsid w:val="00400705"/>
    <w:rsid w:val="00400AE4"/>
    <w:rsid w:val="00402909"/>
    <w:rsid w:val="00402C49"/>
    <w:rsid w:val="00402E49"/>
    <w:rsid w:val="00403853"/>
    <w:rsid w:val="00403BBD"/>
    <w:rsid w:val="004049C7"/>
    <w:rsid w:val="004066F0"/>
    <w:rsid w:val="004103ED"/>
    <w:rsid w:val="00413E97"/>
    <w:rsid w:val="0042000E"/>
    <w:rsid w:val="004202D1"/>
    <w:rsid w:val="00421209"/>
    <w:rsid w:val="004253E4"/>
    <w:rsid w:val="00425721"/>
    <w:rsid w:val="00431318"/>
    <w:rsid w:val="004317B2"/>
    <w:rsid w:val="0043182A"/>
    <w:rsid w:val="00431EA6"/>
    <w:rsid w:val="00433F98"/>
    <w:rsid w:val="0043465D"/>
    <w:rsid w:val="004374C0"/>
    <w:rsid w:val="00437FF3"/>
    <w:rsid w:val="00440327"/>
    <w:rsid w:val="004407B0"/>
    <w:rsid w:val="00440880"/>
    <w:rsid w:val="00442271"/>
    <w:rsid w:val="00443116"/>
    <w:rsid w:val="00444F34"/>
    <w:rsid w:val="00445586"/>
    <w:rsid w:val="00447A40"/>
    <w:rsid w:val="00451422"/>
    <w:rsid w:val="004515D4"/>
    <w:rsid w:val="00453967"/>
    <w:rsid w:val="00456381"/>
    <w:rsid w:val="004564E9"/>
    <w:rsid w:val="00456DDE"/>
    <w:rsid w:val="004571F7"/>
    <w:rsid w:val="00462048"/>
    <w:rsid w:val="0046326F"/>
    <w:rsid w:val="00463336"/>
    <w:rsid w:val="00464BA7"/>
    <w:rsid w:val="00465451"/>
    <w:rsid w:val="0046597C"/>
    <w:rsid w:val="00465ADE"/>
    <w:rsid w:val="004668C9"/>
    <w:rsid w:val="0046704C"/>
    <w:rsid w:val="0047441E"/>
    <w:rsid w:val="00476909"/>
    <w:rsid w:val="00476EAA"/>
    <w:rsid w:val="00477EB2"/>
    <w:rsid w:val="00480EC6"/>
    <w:rsid w:val="00481699"/>
    <w:rsid w:val="00485950"/>
    <w:rsid w:val="00485A40"/>
    <w:rsid w:val="004863F9"/>
    <w:rsid w:val="004867DE"/>
    <w:rsid w:val="0048798E"/>
    <w:rsid w:val="00493236"/>
    <w:rsid w:val="00494478"/>
    <w:rsid w:val="004944F3"/>
    <w:rsid w:val="0049516E"/>
    <w:rsid w:val="00496E32"/>
    <w:rsid w:val="00497219"/>
    <w:rsid w:val="004A10D5"/>
    <w:rsid w:val="004A22AB"/>
    <w:rsid w:val="004A58B3"/>
    <w:rsid w:val="004A5C06"/>
    <w:rsid w:val="004A6FCC"/>
    <w:rsid w:val="004B1C95"/>
    <w:rsid w:val="004B20FD"/>
    <w:rsid w:val="004B3A2F"/>
    <w:rsid w:val="004B5535"/>
    <w:rsid w:val="004B5AC5"/>
    <w:rsid w:val="004B6EC8"/>
    <w:rsid w:val="004B7CE0"/>
    <w:rsid w:val="004C12CA"/>
    <w:rsid w:val="004C2156"/>
    <w:rsid w:val="004C21CE"/>
    <w:rsid w:val="004C46D5"/>
    <w:rsid w:val="004C60C3"/>
    <w:rsid w:val="004C633F"/>
    <w:rsid w:val="004C7D9E"/>
    <w:rsid w:val="004D1791"/>
    <w:rsid w:val="004D287F"/>
    <w:rsid w:val="004D2F29"/>
    <w:rsid w:val="004D3AE3"/>
    <w:rsid w:val="004D5719"/>
    <w:rsid w:val="004D5B1B"/>
    <w:rsid w:val="004D6A30"/>
    <w:rsid w:val="004D6F76"/>
    <w:rsid w:val="004E0A79"/>
    <w:rsid w:val="004E3118"/>
    <w:rsid w:val="004F01D2"/>
    <w:rsid w:val="004F0259"/>
    <w:rsid w:val="004F026D"/>
    <w:rsid w:val="004F3E18"/>
    <w:rsid w:val="00500E8B"/>
    <w:rsid w:val="00502DD6"/>
    <w:rsid w:val="0050491F"/>
    <w:rsid w:val="005059B4"/>
    <w:rsid w:val="00505F4A"/>
    <w:rsid w:val="005063EE"/>
    <w:rsid w:val="00506AE1"/>
    <w:rsid w:val="00507523"/>
    <w:rsid w:val="00511088"/>
    <w:rsid w:val="005126AB"/>
    <w:rsid w:val="00512B0E"/>
    <w:rsid w:val="00512D2B"/>
    <w:rsid w:val="005138B7"/>
    <w:rsid w:val="00513D9D"/>
    <w:rsid w:val="0052152C"/>
    <w:rsid w:val="005223D9"/>
    <w:rsid w:val="00527349"/>
    <w:rsid w:val="00530959"/>
    <w:rsid w:val="00530F31"/>
    <w:rsid w:val="00531460"/>
    <w:rsid w:val="00531DA4"/>
    <w:rsid w:val="00532BD1"/>
    <w:rsid w:val="00534C3C"/>
    <w:rsid w:val="005350BA"/>
    <w:rsid w:val="00540215"/>
    <w:rsid w:val="005416CF"/>
    <w:rsid w:val="00541B5F"/>
    <w:rsid w:val="00543981"/>
    <w:rsid w:val="005449D6"/>
    <w:rsid w:val="00545AC3"/>
    <w:rsid w:val="00546E57"/>
    <w:rsid w:val="005505CB"/>
    <w:rsid w:val="00550D68"/>
    <w:rsid w:val="00550FBF"/>
    <w:rsid w:val="00551281"/>
    <w:rsid w:val="0055185A"/>
    <w:rsid w:val="00554985"/>
    <w:rsid w:val="0055562C"/>
    <w:rsid w:val="005569D1"/>
    <w:rsid w:val="0055710D"/>
    <w:rsid w:val="005601A7"/>
    <w:rsid w:val="00561EEB"/>
    <w:rsid w:val="00562542"/>
    <w:rsid w:val="00563445"/>
    <w:rsid w:val="00564EC8"/>
    <w:rsid w:val="00565C3B"/>
    <w:rsid w:val="00570F43"/>
    <w:rsid w:val="005722A6"/>
    <w:rsid w:val="00572FC2"/>
    <w:rsid w:val="005769F9"/>
    <w:rsid w:val="00580B76"/>
    <w:rsid w:val="00580C3A"/>
    <w:rsid w:val="00581FDA"/>
    <w:rsid w:val="005834ED"/>
    <w:rsid w:val="00584355"/>
    <w:rsid w:val="00584744"/>
    <w:rsid w:val="00584CC9"/>
    <w:rsid w:val="005850A1"/>
    <w:rsid w:val="00585B5F"/>
    <w:rsid w:val="005868AF"/>
    <w:rsid w:val="00590611"/>
    <w:rsid w:val="00590FD3"/>
    <w:rsid w:val="00592AB1"/>
    <w:rsid w:val="005937D1"/>
    <w:rsid w:val="00593BAC"/>
    <w:rsid w:val="0059463A"/>
    <w:rsid w:val="0059480A"/>
    <w:rsid w:val="00597D16"/>
    <w:rsid w:val="00597E83"/>
    <w:rsid w:val="005A119B"/>
    <w:rsid w:val="005A1886"/>
    <w:rsid w:val="005A1F64"/>
    <w:rsid w:val="005A3050"/>
    <w:rsid w:val="005A6BB5"/>
    <w:rsid w:val="005B026B"/>
    <w:rsid w:val="005B27A7"/>
    <w:rsid w:val="005B321C"/>
    <w:rsid w:val="005B33A5"/>
    <w:rsid w:val="005B4775"/>
    <w:rsid w:val="005C1FEB"/>
    <w:rsid w:val="005C292D"/>
    <w:rsid w:val="005C29BF"/>
    <w:rsid w:val="005C2FAB"/>
    <w:rsid w:val="005C3421"/>
    <w:rsid w:val="005C44C7"/>
    <w:rsid w:val="005C4C43"/>
    <w:rsid w:val="005D1751"/>
    <w:rsid w:val="005D4F43"/>
    <w:rsid w:val="005D5471"/>
    <w:rsid w:val="005D54EE"/>
    <w:rsid w:val="005D65A4"/>
    <w:rsid w:val="005D6CB8"/>
    <w:rsid w:val="005D70A7"/>
    <w:rsid w:val="005D787E"/>
    <w:rsid w:val="005E108A"/>
    <w:rsid w:val="005E26F0"/>
    <w:rsid w:val="005E2CED"/>
    <w:rsid w:val="005E3276"/>
    <w:rsid w:val="005E523A"/>
    <w:rsid w:val="005E5A9C"/>
    <w:rsid w:val="005E5D95"/>
    <w:rsid w:val="005E6DFE"/>
    <w:rsid w:val="005F0A2D"/>
    <w:rsid w:val="005F3198"/>
    <w:rsid w:val="005F5B34"/>
    <w:rsid w:val="005F5BCD"/>
    <w:rsid w:val="005F6BC3"/>
    <w:rsid w:val="005F6DD7"/>
    <w:rsid w:val="005F70B8"/>
    <w:rsid w:val="00600F55"/>
    <w:rsid w:val="006015BF"/>
    <w:rsid w:val="006015EA"/>
    <w:rsid w:val="00602201"/>
    <w:rsid w:val="00604225"/>
    <w:rsid w:val="006078F1"/>
    <w:rsid w:val="0061068B"/>
    <w:rsid w:val="00615079"/>
    <w:rsid w:val="0061620B"/>
    <w:rsid w:val="00616B1F"/>
    <w:rsid w:val="00621100"/>
    <w:rsid w:val="006226A7"/>
    <w:rsid w:val="00624206"/>
    <w:rsid w:val="006252B1"/>
    <w:rsid w:val="00626F97"/>
    <w:rsid w:val="006276E7"/>
    <w:rsid w:val="006315F8"/>
    <w:rsid w:val="006341E2"/>
    <w:rsid w:val="006344B9"/>
    <w:rsid w:val="00637A5D"/>
    <w:rsid w:val="00641A7A"/>
    <w:rsid w:val="00641E58"/>
    <w:rsid w:val="0064269C"/>
    <w:rsid w:val="006427FD"/>
    <w:rsid w:val="0064478D"/>
    <w:rsid w:val="00644842"/>
    <w:rsid w:val="00645ED9"/>
    <w:rsid w:val="00646535"/>
    <w:rsid w:val="00646B4C"/>
    <w:rsid w:val="0065128D"/>
    <w:rsid w:val="00652D58"/>
    <w:rsid w:val="006538E2"/>
    <w:rsid w:val="006548B0"/>
    <w:rsid w:val="0065667D"/>
    <w:rsid w:val="00657959"/>
    <w:rsid w:val="00660FB6"/>
    <w:rsid w:val="006613AA"/>
    <w:rsid w:val="00663F09"/>
    <w:rsid w:val="00664ADE"/>
    <w:rsid w:val="00671EFC"/>
    <w:rsid w:val="00672C9B"/>
    <w:rsid w:val="00672E6C"/>
    <w:rsid w:val="006731CF"/>
    <w:rsid w:val="0067346D"/>
    <w:rsid w:val="00675A70"/>
    <w:rsid w:val="0067699C"/>
    <w:rsid w:val="00681251"/>
    <w:rsid w:val="00681F81"/>
    <w:rsid w:val="00683A12"/>
    <w:rsid w:val="006855FF"/>
    <w:rsid w:val="0068661F"/>
    <w:rsid w:val="00687ED9"/>
    <w:rsid w:val="00692F74"/>
    <w:rsid w:val="0069516A"/>
    <w:rsid w:val="006A1CA0"/>
    <w:rsid w:val="006A3C72"/>
    <w:rsid w:val="006A549A"/>
    <w:rsid w:val="006A5957"/>
    <w:rsid w:val="006B36D1"/>
    <w:rsid w:val="006B4ACA"/>
    <w:rsid w:val="006B652A"/>
    <w:rsid w:val="006C0B84"/>
    <w:rsid w:val="006C1650"/>
    <w:rsid w:val="006C17F1"/>
    <w:rsid w:val="006C1819"/>
    <w:rsid w:val="006C1D1E"/>
    <w:rsid w:val="006C43ED"/>
    <w:rsid w:val="006C5092"/>
    <w:rsid w:val="006C52FD"/>
    <w:rsid w:val="006C6EA6"/>
    <w:rsid w:val="006D02A2"/>
    <w:rsid w:val="006D1E0F"/>
    <w:rsid w:val="006D2297"/>
    <w:rsid w:val="006D4158"/>
    <w:rsid w:val="006D4E71"/>
    <w:rsid w:val="006D785E"/>
    <w:rsid w:val="006E058E"/>
    <w:rsid w:val="006E0754"/>
    <w:rsid w:val="006E131C"/>
    <w:rsid w:val="006E1C7E"/>
    <w:rsid w:val="006E2D52"/>
    <w:rsid w:val="006E3471"/>
    <w:rsid w:val="006E3A70"/>
    <w:rsid w:val="006E4E81"/>
    <w:rsid w:val="006E71F7"/>
    <w:rsid w:val="006F20F9"/>
    <w:rsid w:val="006F2A91"/>
    <w:rsid w:val="006F41FD"/>
    <w:rsid w:val="006F420B"/>
    <w:rsid w:val="006F5505"/>
    <w:rsid w:val="00701A0A"/>
    <w:rsid w:val="0070518D"/>
    <w:rsid w:val="00707D22"/>
    <w:rsid w:val="00707EE7"/>
    <w:rsid w:val="00710486"/>
    <w:rsid w:val="007104BE"/>
    <w:rsid w:val="00711AB9"/>
    <w:rsid w:val="007126E1"/>
    <w:rsid w:val="00712BB6"/>
    <w:rsid w:val="0071329A"/>
    <w:rsid w:val="007168F3"/>
    <w:rsid w:val="00717064"/>
    <w:rsid w:val="00717CDA"/>
    <w:rsid w:val="00717F02"/>
    <w:rsid w:val="007203EB"/>
    <w:rsid w:val="00727A17"/>
    <w:rsid w:val="00731225"/>
    <w:rsid w:val="007336B4"/>
    <w:rsid w:val="007338E7"/>
    <w:rsid w:val="00733F2A"/>
    <w:rsid w:val="007354BF"/>
    <w:rsid w:val="00737DA3"/>
    <w:rsid w:val="007403A8"/>
    <w:rsid w:val="00740459"/>
    <w:rsid w:val="0074175A"/>
    <w:rsid w:val="00741B5D"/>
    <w:rsid w:val="0074487C"/>
    <w:rsid w:val="00746502"/>
    <w:rsid w:val="007470C0"/>
    <w:rsid w:val="0074773F"/>
    <w:rsid w:val="00750B2A"/>
    <w:rsid w:val="00751399"/>
    <w:rsid w:val="00751559"/>
    <w:rsid w:val="00751EE2"/>
    <w:rsid w:val="00751FA5"/>
    <w:rsid w:val="00752797"/>
    <w:rsid w:val="007529F0"/>
    <w:rsid w:val="00753309"/>
    <w:rsid w:val="00754A78"/>
    <w:rsid w:val="0075635B"/>
    <w:rsid w:val="00757A11"/>
    <w:rsid w:val="00760809"/>
    <w:rsid w:val="00760CE3"/>
    <w:rsid w:val="0076114F"/>
    <w:rsid w:val="00761517"/>
    <w:rsid w:val="00761A66"/>
    <w:rsid w:val="00761F71"/>
    <w:rsid w:val="00764103"/>
    <w:rsid w:val="007675E9"/>
    <w:rsid w:val="00767E2F"/>
    <w:rsid w:val="00770FD3"/>
    <w:rsid w:val="007710FF"/>
    <w:rsid w:val="007729B2"/>
    <w:rsid w:val="00774965"/>
    <w:rsid w:val="0077655B"/>
    <w:rsid w:val="0077662E"/>
    <w:rsid w:val="007774EB"/>
    <w:rsid w:val="00777880"/>
    <w:rsid w:val="00782294"/>
    <w:rsid w:val="00784737"/>
    <w:rsid w:val="00785070"/>
    <w:rsid w:val="0078513E"/>
    <w:rsid w:val="00785869"/>
    <w:rsid w:val="00790CAF"/>
    <w:rsid w:val="007912C9"/>
    <w:rsid w:val="007929E4"/>
    <w:rsid w:val="00794A5A"/>
    <w:rsid w:val="007951F4"/>
    <w:rsid w:val="00797110"/>
    <w:rsid w:val="007974AE"/>
    <w:rsid w:val="00797F60"/>
    <w:rsid w:val="007A1468"/>
    <w:rsid w:val="007A2C0E"/>
    <w:rsid w:val="007A427B"/>
    <w:rsid w:val="007A7FD9"/>
    <w:rsid w:val="007B0C9E"/>
    <w:rsid w:val="007B1D23"/>
    <w:rsid w:val="007B1F06"/>
    <w:rsid w:val="007B23B8"/>
    <w:rsid w:val="007B3185"/>
    <w:rsid w:val="007B6ED1"/>
    <w:rsid w:val="007C1D01"/>
    <w:rsid w:val="007C21D9"/>
    <w:rsid w:val="007C338D"/>
    <w:rsid w:val="007C4376"/>
    <w:rsid w:val="007C4B78"/>
    <w:rsid w:val="007C5CCF"/>
    <w:rsid w:val="007C7E5E"/>
    <w:rsid w:val="007D02B6"/>
    <w:rsid w:val="007D0BB3"/>
    <w:rsid w:val="007D0E6F"/>
    <w:rsid w:val="007D0F31"/>
    <w:rsid w:val="007D2332"/>
    <w:rsid w:val="007D34C5"/>
    <w:rsid w:val="007D5DBF"/>
    <w:rsid w:val="007D7A7D"/>
    <w:rsid w:val="007D7EDB"/>
    <w:rsid w:val="007E0422"/>
    <w:rsid w:val="007E2727"/>
    <w:rsid w:val="007E574A"/>
    <w:rsid w:val="007E5C77"/>
    <w:rsid w:val="007E6055"/>
    <w:rsid w:val="007E663D"/>
    <w:rsid w:val="007F1818"/>
    <w:rsid w:val="007F1C61"/>
    <w:rsid w:val="007F23B8"/>
    <w:rsid w:val="007F365D"/>
    <w:rsid w:val="007F3661"/>
    <w:rsid w:val="007F5BFE"/>
    <w:rsid w:val="007F6E85"/>
    <w:rsid w:val="007F740C"/>
    <w:rsid w:val="00800B31"/>
    <w:rsid w:val="008010BC"/>
    <w:rsid w:val="008036D0"/>
    <w:rsid w:val="00804462"/>
    <w:rsid w:val="0080672A"/>
    <w:rsid w:val="00807442"/>
    <w:rsid w:val="00807610"/>
    <w:rsid w:val="0081081D"/>
    <w:rsid w:val="00810A7B"/>
    <w:rsid w:val="008157D5"/>
    <w:rsid w:val="00815950"/>
    <w:rsid w:val="00815A94"/>
    <w:rsid w:val="008178DB"/>
    <w:rsid w:val="00820330"/>
    <w:rsid w:val="008208DE"/>
    <w:rsid w:val="00823964"/>
    <w:rsid w:val="00823AA4"/>
    <w:rsid w:val="008310E1"/>
    <w:rsid w:val="008315A6"/>
    <w:rsid w:val="0083274B"/>
    <w:rsid w:val="00832C23"/>
    <w:rsid w:val="00832EF3"/>
    <w:rsid w:val="00833116"/>
    <w:rsid w:val="008353FF"/>
    <w:rsid w:val="00835508"/>
    <w:rsid w:val="00835891"/>
    <w:rsid w:val="0083597A"/>
    <w:rsid w:val="00836FAC"/>
    <w:rsid w:val="00840B57"/>
    <w:rsid w:val="00840BC8"/>
    <w:rsid w:val="008443F0"/>
    <w:rsid w:val="008457F3"/>
    <w:rsid w:val="008458D1"/>
    <w:rsid w:val="00847BE1"/>
    <w:rsid w:val="0085216D"/>
    <w:rsid w:val="00853304"/>
    <w:rsid w:val="0085503D"/>
    <w:rsid w:val="008556E1"/>
    <w:rsid w:val="008558DF"/>
    <w:rsid w:val="008600AA"/>
    <w:rsid w:val="008608BF"/>
    <w:rsid w:val="008615D2"/>
    <w:rsid w:val="00862791"/>
    <w:rsid w:val="008636A7"/>
    <w:rsid w:val="00865365"/>
    <w:rsid w:val="00866107"/>
    <w:rsid w:val="008758E3"/>
    <w:rsid w:val="008804DE"/>
    <w:rsid w:val="008806C6"/>
    <w:rsid w:val="008806EE"/>
    <w:rsid w:val="00881616"/>
    <w:rsid w:val="00881725"/>
    <w:rsid w:val="00881755"/>
    <w:rsid w:val="00882161"/>
    <w:rsid w:val="00884922"/>
    <w:rsid w:val="00884AA0"/>
    <w:rsid w:val="00887DD1"/>
    <w:rsid w:val="00887F88"/>
    <w:rsid w:val="008974C5"/>
    <w:rsid w:val="00897EDC"/>
    <w:rsid w:val="008A1648"/>
    <w:rsid w:val="008A27F6"/>
    <w:rsid w:val="008A3BE1"/>
    <w:rsid w:val="008A3FAB"/>
    <w:rsid w:val="008A42F7"/>
    <w:rsid w:val="008A5685"/>
    <w:rsid w:val="008A5C41"/>
    <w:rsid w:val="008A6CCA"/>
    <w:rsid w:val="008A71F2"/>
    <w:rsid w:val="008A75F2"/>
    <w:rsid w:val="008A79A3"/>
    <w:rsid w:val="008B0B06"/>
    <w:rsid w:val="008B29D7"/>
    <w:rsid w:val="008B38AB"/>
    <w:rsid w:val="008B4DDC"/>
    <w:rsid w:val="008B6B4C"/>
    <w:rsid w:val="008B7FAB"/>
    <w:rsid w:val="008C0037"/>
    <w:rsid w:val="008C5E05"/>
    <w:rsid w:val="008C650A"/>
    <w:rsid w:val="008C68B8"/>
    <w:rsid w:val="008C7015"/>
    <w:rsid w:val="008D1908"/>
    <w:rsid w:val="008D3B99"/>
    <w:rsid w:val="008D7708"/>
    <w:rsid w:val="008E2006"/>
    <w:rsid w:val="008E2266"/>
    <w:rsid w:val="008E4A5C"/>
    <w:rsid w:val="008E5558"/>
    <w:rsid w:val="008E62D5"/>
    <w:rsid w:val="008E73AD"/>
    <w:rsid w:val="008E7FE7"/>
    <w:rsid w:val="008F07BD"/>
    <w:rsid w:val="008F2869"/>
    <w:rsid w:val="008F438F"/>
    <w:rsid w:val="008F6179"/>
    <w:rsid w:val="008F6395"/>
    <w:rsid w:val="009011BD"/>
    <w:rsid w:val="00902CFF"/>
    <w:rsid w:val="009050D1"/>
    <w:rsid w:val="00905AB7"/>
    <w:rsid w:val="0090603E"/>
    <w:rsid w:val="0091141C"/>
    <w:rsid w:val="00911C46"/>
    <w:rsid w:val="009128DE"/>
    <w:rsid w:val="00914033"/>
    <w:rsid w:val="0091437B"/>
    <w:rsid w:val="00915667"/>
    <w:rsid w:val="00915F16"/>
    <w:rsid w:val="00916B37"/>
    <w:rsid w:val="00916FCC"/>
    <w:rsid w:val="0091703D"/>
    <w:rsid w:val="00917920"/>
    <w:rsid w:val="00923512"/>
    <w:rsid w:val="00924EB3"/>
    <w:rsid w:val="00925A68"/>
    <w:rsid w:val="00925C66"/>
    <w:rsid w:val="00925FFF"/>
    <w:rsid w:val="009260B0"/>
    <w:rsid w:val="0093034D"/>
    <w:rsid w:val="0093161B"/>
    <w:rsid w:val="00931A1B"/>
    <w:rsid w:val="009321DC"/>
    <w:rsid w:val="00932A95"/>
    <w:rsid w:val="00935AE1"/>
    <w:rsid w:val="0093681D"/>
    <w:rsid w:val="009422E9"/>
    <w:rsid w:val="00944AAD"/>
    <w:rsid w:val="00951679"/>
    <w:rsid w:val="009563A9"/>
    <w:rsid w:val="00957161"/>
    <w:rsid w:val="009610AD"/>
    <w:rsid w:val="00961451"/>
    <w:rsid w:val="00964781"/>
    <w:rsid w:val="00967566"/>
    <w:rsid w:val="009709D3"/>
    <w:rsid w:val="00973A69"/>
    <w:rsid w:val="00973B6A"/>
    <w:rsid w:val="00977FBF"/>
    <w:rsid w:val="0098128D"/>
    <w:rsid w:val="009814DD"/>
    <w:rsid w:val="00986987"/>
    <w:rsid w:val="009871CC"/>
    <w:rsid w:val="009917D1"/>
    <w:rsid w:val="009921BE"/>
    <w:rsid w:val="009929A9"/>
    <w:rsid w:val="009951FB"/>
    <w:rsid w:val="00995C6A"/>
    <w:rsid w:val="00996629"/>
    <w:rsid w:val="009968B0"/>
    <w:rsid w:val="00997DE3"/>
    <w:rsid w:val="00997E7C"/>
    <w:rsid w:val="009A1FF0"/>
    <w:rsid w:val="009A38AF"/>
    <w:rsid w:val="009A5222"/>
    <w:rsid w:val="009A55A7"/>
    <w:rsid w:val="009B00BC"/>
    <w:rsid w:val="009B0631"/>
    <w:rsid w:val="009B1005"/>
    <w:rsid w:val="009B24C1"/>
    <w:rsid w:val="009B3181"/>
    <w:rsid w:val="009B3A1C"/>
    <w:rsid w:val="009B5526"/>
    <w:rsid w:val="009B5E22"/>
    <w:rsid w:val="009C1249"/>
    <w:rsid w:val="009C1ADE"/>
    <w:rsid w:val="009C1C3A"/>
    <w:rsid w:val="009C21BE"/>
    <w:rsid w:val="009C22C0"/>
    <w:rsid w:val="009C2FE9"/>
    <w:rsid w:val="009C3B0B"/>
    <w:rsid w:val="009C3B5C"/>
    <w:rsid w:val="009C4F37"/>
    <w:rsid w:val="009C6411"/>
    <w:rsid w:val="009C67CD"/>
    <w:rsid w:val="009C6C85"/>
    <w:rsid w:val="009D0C22"/>
    <w:rsid w:val="009D1BC1"/>
    <w:rsid w:val="009D264B"/>
    <w:rsid w:val="009D3890"/>
    <w:rsid w:val="009D47B8"/>
    <w:rsid w:val="009D50BB"/>
    <w:rsid w:val="009D63E9"/>
    <w:rsid w:val="009D73D0"/>
    <w:rsid w:val="009E033D"/>
    <w:rsid w:val="009E1ADC"/>
    <w:rsid w:val="009E1C15"/>
    <w:rsid w:val="009E2386"/>
    <w:rsid w:val="009E2A7A"/>
    <w:rsid w:val="009E3808"/>
    <w:rsid w:val="009E443C"/>
    <w:rsid w:val="009E47C9"/>
    <w:rsid w:val="009E4914"/>
    <w:rsid w:val="009F0B5C"/>
    <w:rsid w:val="009F224C"/>
    <w:rsid w:val="009F292D"/>
    <w:rsid w:val="009F2E11"/>
    <w:rsid w:val="009F3856"/>
    <w:rsid w:val="009F401E"/>
    <w:rsid w:val="009F4540"/>
    <w:rsid w:val="009F48BB"/>
    <w:rsid w:val="009F4F6B"/>
    <w:rsid w:val="009F61D4"/>
    <w:rsid w:val="009F6887"/>
    <w:rsid w:val="009F70BA"/>
    <w:rsid w:val="00A06D5D"/>
    <w:rsid w:val="00A10281"/>
    <w:rsid w:val="00A10C56"/>
    <w:rsid w:val="00A10DA8"/>
    <w:rsid w:val="00A10DD6"/>
    <w:rsid w:val="00A12007"/>
    <w:rsid w:val="00A1253E"/>
    <w:rsid w:val="00A1467E"/>
    <w:rsid w:val="00A14BFC"/>
    <w:rsid w:val="00A14FF1"/>
    <w:rsid w:val="00A15B1A"/>
    <w:rsid w:val="00A209B6"/>
    <w:rsid w:val="00A23347"/>
    <w:rsid w:val="00A23352"/>
    <w:rsid w:val="00A2476C"/>
    <w:rsid w:val="00A25F50"/>
    <w:rsid w:val="00A32C23"/>
    <w:rsid w:val="00A33D65"/>
    <w:rsid w:val="00A36117"/>
    <w:rsid w:val="00A375E9"/>
    <w:rsid w:val="00A4167E"/>
    <w:rsid w:val="00A50CB3"/>
    <w:rsid w:val="00A511E3"/>
    <w:rsid w:val="00A51311"/>
    <w:rsid w:val="00A52CC9"/>
    <w:rsid w:val="00A53AB0"/>
    <w:rsid w:val="00A56A38"/>
    <w:rsid w:val="00A57095"/>
    <w:rsid w:val="00A57108"/>
    <w:rsid w:val="00A60E2E"/>
    <w:rsid w:val="00A6199D"/>
    <w:rsid w:val="00A627A1"/>
    <w:rsid w:val="00A66C59"/>
    <w:rsid w:val="00A6787B"/>
    <w:rsid w:val="00A70590"/>
    <w:rsid w:val="00A70F62"/>
    <w:rsid w:val="00A71EE3"/>
    <w:rsid w:val="00A72771"/>
    <w:rsid w:val="00A72892"/>
    <w:rsid w:val="00A72C56"/>
    <w:rsid w:val="00A73D65"/>
    <w:rsid w:val="00A74637"/>
    <w:rsid w:val="00A7463C"/>
    <w:rsid w:val="00A763B7"/>
    <w:rsid w:val="00A80C85"/>
    <w:rsid w:val="00A81493"/>
    <w:rsid w:val="00A824BD"/>
    <w:rsid w:val="00A838A4"/>
    <w:rsid w:val="00A87271"/>
    <w:rsid w:val="00A87AE8"/>
    <w:rsid w:val="00A90333"/>
    <w:rsid w:val="00A9071B"/>
    <w:rsid w:val="00A91358"/>
    <w:rsid w:val="00A9412C"/>
    <w:rsid w:val="00A95A90"/>
    <w:rsid w:val="00A9687B"/>
    <w:rsid w:val="00A97B1F"/>
    <w:rsid w:val="00AA011D"/>
    <w:rsid w:val="00AA025A"/>
    <w:rsid w:val="00AA0B52"/>
    <w:rsid w:val="00AA0D67"/>
    <w:rsid w:val="00AA2B77"/>
    <w:rsid w:val="00AA2C94"/>
    <w:rsid w:val="00AA3848"/>
    <w:rsid w:val="00AA480C"/>
    <w:rsid w:val="00AA4B4D"/>
    <w:rsid w:val="00AA4C0B"/>
    <w:rsid w:val="00AA533C"/>
    <w:rsid w:val="00AA5645"/>
    <w:rsid w:val="00AB27DE"/>
    <w:rsid w:val="00AB2E1F"/>
    <w:rsid w:val="00AB304E"/>
    <w:rsid w:val="00AB54C5"/>
    <w:rsid w:val="00AB561F"/>
    <w:rsid w:val="00AB7546"/>
    <w:rsid w:val="00AC2093"/>
    <w:rsid w:val="00AC2917"/>
    <w:rsid w:val="00AC2AA9"/>
    <w:rsid w:val="00AC47D0"/>
    <w:rsid w:val="00AC4FE0"/>
    <w:rsid w:val="00AC57D0"/>
    <w:rsid w:val="00AC597E"/>
    <w:rsid w:val="00AC6E8B"/>
    <w:rsid w:val="00AC798D"/>
    <w:rsid w:val="00AD03FE"/>
    <w:rsid w:val="00AD09DB"/>
    <w:rsid w:val="00AD154E"/>
    <w:rsid w:val="00AD22CB"/>
    <w:rsid w:val="00AD44A1"/>
    <w:rsid w:val="00AD4555"/>
    <w:rsid w:val="00AD63C6"/>
    <w:rsid w:val="00AD667D"/>
    <w:rsid w:val="00AE0C2A"/>
    <w:rsid w:val="00AE0EC3"/>
    <w:rsid w:val="00AE194B"/>
    <w:rsid w:val="00AE1958"/>
    <w:rsid w:val="00AE42B7"/>
    <w:rsid w:val="00AE49BD"/>
    <w:rsid w:val="00AE5FAC"/>
    <w:rsid w:val="00AE6189"/>
    <w:rsid w:val="00AE709D"/>
    <w:rsid w:val="00AF03F7"/>
    <w:rsid w:val="00AF0B72"/>
    <w:rsid w:val="00AF100A"/>
    <w:rsid w:val="00AF2347"/>
    <w:rsid w:val="00AF2AF1"/>
    <w:rsid w:val="00AF2CCF"/>
    <w:rsid w:val="00AF36F8"/>
    <w:rsid w:val="00AF41D9"/>
    <w:rsid w:val="00AF4D17"/>
    <w:rsid w:val="00AF60CE"/>
    <w:rsid w:val="00AF6373"/>
    <w:rsid w:val="00AF694C"/>
    <w:rsid w:val="00AF7703"/>
    <w:rsid w:val="00AF7AB5"/>
    <w:rsid w:val="00B00C74"/>
    <w:rsid w:val="00B04C42"/>
    <w:rsid w:val="00B107A1"/>
    <w:rsid w:val="00B13225"/>
    <w:rsid w:val="00B14B48"/>
    <w:rsid w:val="00B14F2D"/>
    <w:rsid w:val="00B16DBC"/>
    <w:rsid w:val="00B171E2"/>
    <w:rsid w:val="00B17583"/>
    <w:rsid w:val="00B17B92"/>
    <w:rsid w:val="00B17D45"/>
    <w:rsid w:val="00B20F67"/>
    <w:rsid w:val="00B2124A"/>
    <w:rsid w:val="00B243F0"/>
    <w:rsid w:val="00B25DB8"/>
    <w:rsid w:val="00B27BE3"/>
    <w:rsid w:val="00B27E6E"/>
    <w:rsid w:val="00B31FC3"/>
    <w:rsid w:val="00B3235B"/>
    <w:rsid w:val="00B33187"/>
    <w:rsid w:val="00B345C5"/>
    <w:rsid w:val="00B351DE"/>
    <w:rsid w:val="00B36A0C"/>
    <w:rsid w:val="00B41665"/>
    <w:rsid w:val="00B4270C"/>
    <w:rsid w:val="00B44763"/>
    <w:rsid w:val="00B47E90"/>
    <w:rsid w:val="00B50345"/>
    <w:rsid w:val="00B507E0"/>
    <w:rsid w:val="00B539B7"/>
    <w:rsid w:val="00B5548B"/>
    <w:rsid w:val="00B55B1F"/>
    <w:rsid w:val="00B574CA"/>
    <w:rsid w:val="00B60C92"/>
    <w:rsid w:val="00B61329"/>
    <w:rsid w:val="00B6210F"/>
    <w:rsid w:val="00B6570F"/>
    <w:rsid w:val="00B66651"/>
    <w:rsid w:val="00B679DD"/>
    <w:rsid w:val="00B67E6A"/>
    <w:rsid w:val="00B70DFD"/>
    <w:rsid w:val="00B71241"/>
    <w:rsid w:val="00B715FB"/>
    <w:rsid w:val="00B72D1A"/>
    <w:rsid w:val="00B73702"/>
    <w:rsid w:val="00B7610A"/>
    <w:rsid w:val="00B77E35"/>
    <w:rsid w:val="00B80D88"/>
    <w:rsid w:val="00B81FE6"/>
    <w:rsid w:val="00B8340C"/>
    <w:rsid w:val="00B85DB7"/>
    <w:rsid w:val="00B86D95"/>
    <w:rsid w:val="00B87CD0"/>
    <w:rsid w:val="00B909C4"/>
    <w:rsid w:val="00B944F2"/>
    <w:rsid w:val="00B956FD"/>
    <w:rsid w:val="00B96753"/>
    <w:rsid w:val="00B97A8E"/>
    <w:rsid w:val="00BA0002"/>
    <w:rsid w:val="00BA4B5A"/>
    <w:rsid w:val="00BA4B7A"/>
    <w:rsid w:val="00BA5AA8"/>
    <w:rsid w:val="00BA611E"/>
    <w:rsid w:val="00BA6288"/>
    <w:rsid w:val="00BA6555"/>
    <w:rsid w:val="00BB00D7"/>
    <w:rsid w:val="00BB45CB"/>
    <w:rsid w:val="00BB47F3"/>
    <w:rsid w:val="00BB60FA"/>
    <w:rsid w:val="00BC0BB7"/>
    <w:rsid w:val="00BC18CE"/>
    <w:rsid w:val="00BC2579"/>
    <w:rsid w:val="00BC4215"/>
    <w:rsid w:val="00BC432C"/>
    <w:rsid w:val="00BC43F8"/>
    <w:rsid w:val="00BC49AE"/>
    <w:rsid w:val="00BC4CA7"/>
    <w:rsid w:val="00BC55BA"/>
    <w:rsid w:val="00BC57C9"/>
    <w:rsid w:val="00BC6526"/>
    <w:rsid w:val="00BC7AA5"/>
    <w:rsid w:val="00BD0A20"/>
    <w:rsid w:val="00BD12D6"/>
    <w:rsid w:val="00BD15AB"/>
    <w:rsid w:val="00BD1997"/>
    <w:rsid w:val="00BD2467"/>
    <w:rsid w:val="00BD686C"/>
    <w:rsid w:val="00BE45C0"/>
    <w:rsid w:val="00BE4E4E"/>
    <w:rsid w:val="00BF031C"/>
    <w:rsid w:val="00BF122E"/>
    <w:rsid w:val="00BF19DC"/>
    <w:rsid w:val="00BF446F"/>
    <w:rsid w:val="00BF488B"/>
    <w:rsid w:val="00BF6815"/>
    <w:rsid w:val="00BF719A"/>
    <w:rsid w:val="00BF72EF"/>
    <w:rsid w:val="00C056EB"/>
    <w:rsid w:val="00C072AD"/>
    <w:rsid w:val="00C07DFF"/>
    <w:rsid w:val="00C13203"/>
    <w:rsid w:val="00C14AC6"/>
    <w:rsid w:val="00C1566A"/>
    <w:rsid w:val="00C15C18"/>
    <w:rsid w:val="00C166F5"/>
    <w:rsid w:val="00C2159A"/>
    <w:rsid w:val="00C23ACB"/>
    <w:rsid w:val="00C2426D"/>
    <w:rsid w:val="00C24DC4"/>
    <w:rsid w:val="00C25BBE"/>
    <w:rsid w:val="00C305E8"/>
    <w:rsid w:val="00C30D23"/>
    <w:rsid w:val="00C31978"/>
    <w:rsid w:val="00C31F3F"/>
    <w:rsid w:val="00C34574"/>
    <w:rsid w:val="00C351C4"/>
    <w:rsid w:val="00C35BF9"/>
    <w:rsid w:val="00C36680"/>
    <w:rsid w:val="00C4351F"/>
    <w:rsid w:val="00C46D5C"/>
    <w:rsid w:val="00C473BD"/>
    <w:rsid w:val="00C50545"/>
    <w:rsid w:val="00C50704"/>
    <w:rsid w:val="00C50DD2"/>
    <w:rsid w:val="00C5120E"/>
    <w:rsid w:val="00C544AA"/>
    <w:rsid w:val="00C60DB3"/>
    <w:rsid w:val="00C6444D"/>
    <w:rsid w:val="00C65143"/>
    <w:rsid w:val="00C67374"/>
    <w:rsid w:val="00C67AF6"/>
    <w:rsid w:val="00C711F2"/>
    <w:rsid w:val="00C721D0"/>
    <w:rsid w:val="00C73F7B"/>
    <w:rsid w:val="00C7554B"/>
    <w:rsid w:val="00C76096"/>
    <w:rsid w:val="00C770E0"/>
    <w:rsid w:val="00C80038"/>
    <w:rsid w:val="00C80416"/>
    <w:rsid w:val="00C81003"/>
    <w:rsid w:val="00C81457"/>
    <w:rsid w:val="00C8206B"/>
    <w:rsid w:val="00C84BAD"/>
    <w:rsid w:val="00C85E57"/>
    <w:rsid w:val="00C9188D"/>
    <w:rsid w:val="00C94BDB"/>
    <w:rsid w:val="00C9555B"/>
    <w:rsid w:val="00C958DB"/>
    <w:rsid w:val="00C96794"/>
    <w:rsid w:val="00C96A77"/>
    <w:rsid w:val="00C96C45"/>
    <w:rsid w:val="00CA0597"/>
    <w:rsid w:val="00CA17DD"/>
    <w:rsid w:val="00CA1A9F"/>
    <w:rsid w:val="00CA2B80"/>
    <w:rsid w:val="00CA5866"/>
    <w:rsid w:val="00CA649A"/>
    <w:rsid w:val="00CA6C0B"/>
    <w:rsid w:val="00CA7239"/>
    <w:rsid w:val="00CB15CB"/>
    <w:rsid w:val="00CB578A"/>
    <w:rsid w:val="00CC0F8B"/>
    <w:rsid w:val="00CC1964"/>
    <w:rsid w:val="00CC29C7"/>
    <w:rsid w:val="00CC3464"/>
    <w:rsid w:val="00CC40E4"/>
    <w:rsid w:val="00CD04A8"/>
    <w:rsid w:val="00CD1F09"/>
    <w:rsid w:val="00CD2837"/>
    <w:rsid w:val="00CD2A19"/>
    <w:rsid w:val="00CD2CF0"/>
    <w:rsid w:val="00CD5B6E"/>
    <w:rsid w:val="00CD5E57"/>
    <w:rsid w:val="00CD627C"/>
    <w:rsid w:val="00CD7901"/>
    <w:rsid w:val="00CD7C1B"/>
    <w:rsid w:val="00CE0A32"/>
    <w:rsid w:val="00CE1207"/>
    <w:rsid w:val="00CE3C95"/>
    <w:rsid w:val="00CE3F1A"/>
    <w:rsid w:val="00CE47AB"/>
    <w:rsid w:val="00CE5C20"/>
    <w:rsid w:val="00CF0442"/>
    <w:rsid w:val="00CF18EE"/>
    <w:rsid w:val="00CF44F6"/>
    <w:rsid w:val="00CF4DF1"/>
    <w:rsid w:val="00CF60EC"/>
    <w:rsid w:val="00CF61D1"/>
    <w:rsid w:val="00CF710B"/>
    <w:rsid w:val="00CF7611"/>
    <w:rsid w:val="00D00908"/>
    <w:rsid w:val="00D011C1"/>
    <w:rsid w:val="00D0121F"/>
    <w:rsid w:val="00D01E03"/>
    <w:rsid w:val="00D024F8"/>
    <w:rsid w:val="00D03FD4"/>
    <w:rsid w:val="00D049FE"/>
    <w:rsid w:val="00D06DB1"/>
    <w:rsid w:val="00D071F5"/>
    <w:rsid w:val="00D1215C"/>
    <w:rsid w:val="00D126A4"/>
    <w:rsid w:val="00D126DB"/>
    <w:rsid w:val="00D12AE4"/>
    <w:rsid w:val="00D13354"/>
    <w:rsid w:val="00D13F72"/>
    <w:rsid w:val="00D14847"/>
    <w:rsid w:val="00D1592B"/>
    <w:rsid w:val="00D169FE"/>
    <w:rsid w:val="00D17A5B"/>
    <w:rsid w:val="00D17C44"/>
    <w:rsid w:val="00D21AB7"/>
    <w:rsid w:val="00D220CC"/>
    <w:rsid w:val="00D22A7E"/>
    <w:rsid w:val="00D235F0"/>
    <w:rsid w:val="00D237AE"/>
    <w:rsid w:val="00D25814"/>
    <w:rsid w:val="00D30B77"/>
    <w:rsid w:val="00D30E96"/>
    <w:rsid w:val="00D31BCA"/>
    <w:rsid w:val="00D3308F"/>
    <w:rsid w:val="00D34587"/>
    <w:rsid w:val="00D345FD"/>
    <w:rsid w:val="00D3672C"/>
    <w:rsid w:val="00D37DED"/>
    <w:rsid w:val="00D40407"/>
    <w:rsid w:val="00D40AE2"/>
    <w:rsid w:val="00D414BE"/>
    <w:rsid w:val="00D438F8"/>
    <w:rsid w:val="00D45120"/>
    <w:rsid w:val="00D47A78"/>
    <w:rsid w:val="00D47DDA"/>
    <w:rsid w:val="00D517BF"/>
    <w:rsid w:val="00D5299E"/>
    <w:rsid w:val="00D535B6"/>
    <w:rsid w:val="00D53AF7"/>
    <w:rsid w:val="00D60276"/>
    <w:rsid w:val="00D63E1E"/>
    <w:rsid w:val="00D648F4"/>
    <w:rsid w:val="00D66F23"/>
    <w:rsid w:val="00D67375"/>
    <w:rsid w:val="00D716A1"/>
    <w:rsid w:val="00D73C41"/>
    <w:rsid w:val="00D740F0"/>
    <w:rsid w:val="00D7430F"/>
    <w:rsid w:val="00D74D14"/>
    <w:rsid w:val="00D75CE2"/>
    <w:rsid w:val="00D81745"/>
    <w:rsid w:val="00D818AF"/>
    <w:rsid w:val="00D837AC"/>
    <w:rsid w:val="00D83B08"/>
    <w:rsid w:val="00D84131"/>
    <w:rsid w:val="00D84F09"/>
    <w:rsid w:val="00D870BA"/>
    <w:rsid w:val="00D87B9E"/>
    <w:rsid w:val="00D90957"/>
    <w:rsid w:val="00D9186C"/>
    <w:rsid w:val="00D957E9"/>
    <w:rsid w:val="00D958F9"/>
    <w:rsid w:val="00D961ED"/>
    <w:rsid w:val="00D973FE"/>
    <w:rsid w:val="00DA03C2"/>
    <w:rsid w:val="00DA1AAF"/>
    <w:rsid w:val="00DA2448"/>
    <w:rsid w:val="00DA283C"/>
    <w:rsid w:val="00DA3C0F"/>
    <w:rsid w:val="00DA3D6E"/>
    <w:rsid w:val="00DA4F81"/>
    <w:rsid w:val="00DA56AA"/>
    <w:rsid w:val="00DA5BA6"/>
    <w:rsid w:val="00DA7B47"/>
    <w:rsid w:val="00DB171E"/>
    <w:rsid w:val="00DB1857"/>
    <w:rsid w:val="00DB3BBF"/>
    <w:rsid w:val="00DB538C"/>
    <w:rsid w:val="00DC033B"/>
    <w:rsid w:val="00DC58C6"/>
    <w:rsid w:val="00DC5F1C"/>
    <w:rsid w:val="00DC638D"/>
    <w:rsid w:val="00DC7523"/>
    <w:rsid w:val="00DC7FA3"/>
    <w:rsid w:val="00DD0F7E"/>
    <w:rsid w:val="00DD3140"/>
    <w:rsid w:val="00DD353B"/>
    <w:rsid w:val="00DD4D28"/>
    <w:rsid w:val="00DD58EF"/>
    <w:rsid w:val="00DD627D"/>
    <w:rsid w:val="00DE1989"/>
    <w:rsid w:val="00DE35E0"/>
    <w:rsid w:val="00DE44D7"/>
    <w:rsid w:val="00DF0D58"/>
    <w:rsid w:val="00DF3857"/>
    <w:rsid w:val="00DF3A01"/>
    <w:rsid w:val="00DF4DAB"/>
    <w:rsid w:val="00DF50DC"/>
    <w:rsid w:val="00DF5899"/>
    <w:rsid w:val="00DF5CFB"/>
    <w:rsid w:val="00DF5E3B"/>
    <w:rsid w:val="00E00198"/>
    <w:rsid w:val="00E00481"/>
    <w:rsid w:val="00E01438"/>
    <w:rsid w:val="00E03A4B"/>
    <w:rsid w:val="00E03AC1"/>
    <w:rsid w:val="00E06FFE"/>
    <w:rsid w:val="00E10DC6"/>
    <w:rsid w:val="00E11C29"/>
    <w:rsid w:val="00E1252B"/>
    <w:rsid w:val="00E1262A"/>
    <w:rsid w:val="00E13CF2"/>
    <w:rsid w:val="00E14E61"/>
    <w:rsid w:val="00E231E9"/>
    <w:rsid w:val="00E23B6B"/>
    <w:rsid w:val="00E2483D"/>
    <w:rsid w:val="00E25F0F"/>
    <w:rsid w:val="00E26F4E"/>
    <w:rsid w:val="00E26F59"/>
    <w:rsid w:val="00E27180"/>
    <w:rsid w:val="00E3100A"/>
    <w:rsid w:val="00E33726"/>
    <w:rsid w:val="00E33860"/>
    <w:rsid w:val="00E33895"/>
    <w:rsid w:val="00E364E6"/>
    <w:rsid w:val="00E40F29"/>
    <w:rsid w:val="00E44D09"/>
    <w:rsid w:val="00E45ACC"/>
    <w:rsid w:val="00E50F62"/>
    <w:rsid w:val="00E53050"/>
    <w:rsid w:val="00E5400F"/>
    <w:rsid w:val="00E542AB"/>
    <w:rsid w:val="00E560B4"/>
    <w:rsid w:val="00E627A5"/>
    <w:rsid w:val="00E63CF0"/>
    <w:rsid w:val="00E63E36"/>
    <w:rsid w:val="00E645D3"/>
    <w:rsid w:val="00E673BD"/>
    <w:rsid w:val="00E67C06"/>
    <w:rsid w:val="00E70A06"/>
    <w:rsid w:val="00E70FA4"/>
    <w:rsid w:val="00E70FB0"/>
    <w:rsid w:val="00E731EE"/>
    <w:rsid w:val="00E73267"/>
    <w:rsid w:val="00E7474C"/>
    <w:rsid w:val="00E74EA8"/>
    <w:rsid w:val="00E75882"/>
    <w:rsid w:val="00E75F69"/>
    <w:rsid w:val="00E76BB6"/>
    <w:rsid w:val="00E825C4"/>
    <w:rsid w:val="00E8435D"/>
    <w:rsid w:val="00E84CB4"/>
    <w:rsid w:val="00E868B0"/>
    <w:rsid w:val="00E91312"/>
    <w:rsid w:val="00E92F75"/>
    <w:rsid w:val="00EA089F"/>
    <w:rsid w:val="00EA3745"/>
    <w:rsid w:val="00EA455F"/>
    <w:rsid w:val="00EA5055"/>
    <w:rsid w:val="00EA6268"/>
    <w:rsid w:val="00EA69E6"/>
    <w:rsid w:val="00EB44F2"/>
    <w:rsid w:val="00EB4820"/>
    <w:rsid w:val="00EB613F"/>
    <w:rsid w:val="00EB642B"/>
    <w:rsid w:val="00EB7110"/>
    <w:rsid w:val="00EC1D52"/>
    <w:rsid w:val="00EC2E48"/>
    <w:rsid w:val="00EC319B"/>
    <w:rsid w:val="00EC5BA6"/>
    <w:rsid w:val="00EC5BE7"/>
    <w:rsid w:val="00EC7172"/>
    <w:rsid w:val="00ED0089"/>
    <w:rsid w:val="00ED033C"/>
    <w:rsid w:val="00ED11B4"/>
    <w:rsid w:val="00ED2EB0"/>
    <w:rsid w:val="00ED3774"/>
    <w:rsid w:val="00ED3C05"/>
    <w:rsid w:val="00ED4C7C"/>
    <w:rsid w:val="00ED54C2"/>
    <w:rsid w:val="00EE1120"/>
    <w:rsid w:val="00EE16AE"/>
    <w:rsid w:val="00EE1946"/>
    <w:rsid w:val="00EE2ACC"/>
    <w:rsid w:val="00EE4A27"/>
    <w:rsid w:val="00EE50EC"/>
    <w:rsid w:val="00EE5ED2"/>
    <w:rsid w:val="00EF0FF7"/>
    <w:rsid w:val="00EF1AD7"/>
    <w:rsid w:val="00EF29BE"/>
    <w:rsid w:val="00EF2E80"/>
    <w:rsid w:val="00EF3F04"/>
    <w:rsid w:val="00EF495D"/>
    <w:rsid w:val="00EF6434"/>
    <w:rsid w:val="00EF70AE"/>
    <w:rsid w:val="00EF7A64"/>
    <w:rsid w:val="00F00665"/>
    <w:rsid w:val="00F0068C"/>
    <w:rsid w:val="00F01CEC"/>
    <w:rsid w:val="00F0271C"/>
    <w:rsid w:val="00F02A62"/>
    <w:rsid w:val="00F02E04"/>
    <w:rsid w:val="00F054D9"/>
    <w:rsid w:val="00F06374"/>
    <w:rsid w:val="00F064B9"/>
    <w:rsid w:val="00F07A95"/>
    <w:rsid w:val="00F10356"/>
    <w:rsid w:val="00F10A99"/>
    <w:rsid w:val="00F10C89"/>
    <w:rsid w:val="00F1117F"/>
    <w:rsid w:val="00F1568C"/>
    <w:rsid w:val="00F20045"/>
    <w:rsid w:val="00F20320"/>
    <w:rsid w:val="00F2059D"/>
    <w:rsid w:val="00F2345A"/>
    <w:rsid w:val="00F23500"/>
    <w:rsid w:val="00F2443E"/>
    <w:rsid w:val="00F26CCA"/>
    <w:rsid w:val="00F271ED"/>
    <w:rsid w:val="00F27EEC"/>
    <w:rsid w:val="00F33878"/>
    <w:rsid w:val="00F33A79"/>
    <w:rsid w:val="00F34B41"/>
    <w:rsid w:val="00F35790"/>
    <w:rsid w:val="00F371A8"/>
    <w:rsid w:val="00F37300"/>
    <w:rsid w:val="00F40442"/>
    <w:rsid w:val="00F41DA8"/>
    <w:rsid w:val="00F434AB"/>
    <w:rsid w:val="00F43972"/>
    <w:rsid w:val="00F43D96"/>
    <w:rsid w:val="00F45198"/>
    <w:rsid w:val="00F45FBA"/>
    <w:rsid w:val="00F463DF"/>
    <w:rsid w:val="00F514AE"/>
    <w:rsid w:val="00F5245E"/>
    <w:rsid w:val="00F52980"/>
    <w:rsid w:val="00F547B2"/>
    <w:rsid w:val="00F556AB"/>
    <w:rsid w:val="00F56ED6"/>
    <w:rsid w:val="00F6036C"/>
    <w:rsid w:val="00F61FC8"/>
    <w:rsid w:val="00F64266"/>
    <w:rsid w:val="00F663E9"/>
    <w:rsid w:val="00F778BB"/>
    <w:rsid w:val="00F77914"/>
    <w:rsid w:val="00F80633"/>
    <w:rsid w:val="00F8083A"/>
    <w:rsid w:val="00F80B9C"/>
    <w:rsid w:val="00F80F23"/>
    <w:rsid w:val="00F81B44"/>
    <w:rsid w:val="00F829B2"/>
    <w:rsid w:val="00F82A4E"/>
    <w:rsid w:val="00F874B6"/>
    <w:rsid w:val="00F8771A"/>
    <w:rsid w:val="00F909AD"/>
    <w:rsid w:val="00F92935"/>
    <w:rsid w:val="00F93DA4"/>
    <w:rsid w:val="00F946FA"/>
    <w:rsid w:val="00F94D26"/>
    <w:rsid w:val="00F95294"/>
    <w:rsid w:val="00F95932"/>
    <w:rsid w:val="00F960B3"/>
    <w:rsid w:val="00F96C53"/>
    <w:rsid w:val="00F97CA4"/>
    <w:rsid w:val="00FA07B4"/>
    <w:rsid w:val="00FA14DE"/>
    <w:rsid w:val="00FA2008"/>
    <w:rsid w:val="00FA2C53"/>
    <w:rsid w:val="00FA6D18"/>
    <w:rsid w:val="00FA7758"/>
    <w:rsid w:val="00FB0E2C"/>
    <w:rsid w:val="00FB1513"/>
    <w:rsid w:val="00FB1703"/>
    <w:rsid w:val="00FB1CB7"/>
    <w:rsid w:val="00FB3D73"/>
    <w:rsid w:val="00FB43D1"/>
    <w:rsid w:val="00FB5EB2"/>
    <w:rsid w:val="00FB5EC3"/>
    <w:rsid w:val="00FB6465"/>
    <w:rsid w:val="00FC05CB"/>
    <w:rsid w:val="00FC3460"/>
    <w:rsid w:val="00FC50FC"/>
    <w:rsid w:val="00FC5337"/>
    <w:rsid w:val="00FD0571"/>
    <w:rsid w:val="00FD2E13"/>
    <w:rsid w:val="00FD5C6D"/>
    <w:rsid w:val="00FD658E"/>
    <w:rsid w:val="00FD7E42"/>
    <w:rsid w:val="00FE06FE"/>
    <w:rsid w:val="00FE07B4"/>
    <w:rsid w:val="00FE37E7"/>
    <w:rsid w:val="00FE47CA"/>
    <w:rsid w:val="00FE50EA"/>
    <w:rsid w:val="00FE521B"/>
    <w:rsid w:val="00FE6FEB"/>
    <w:rsid w:val="00FE730D"/>
    <w:rsid w:val="00FF0C35"/>
    <w:rsid w:val="00FF1932"/>
    <w:rsid w:val="00FF5E88"/>
    <w:rsid w:val="00FF6838"/>
    <w:rsid w:val="00FF6886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4B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rsid w:val="00F94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46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F94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6F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mcabanyog</dc:creator>
  <cp:lastModifiedBy>mcabanyog</cp:lastModifiedBy>
  <cp:revision>3</cp:revision>
  <cp:lastPrinted>2018-06-07T20:45:00Z</cp:lastPrinted>
  <dcterms:created xsi:type="dcterms:W3CDTF">2018-06-07T19:54:00Z</dcterms:created>
  <dcterms:modified xsi:type="dcterms:W3CDTF">2018-06-07T21:29:00Z</dcterms:modified>
</cp:coreProperties>
</file>