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3780"/>
      </w:tblGrid>
      <w:tr w:rsidR="009563A9" w:rsidRPr="00211CB9" w:rsidTr="00690EB3">
        <w:trPr>
          <w:trHeight w:val="890"/>
        </w:trPr>
        <w:tc>
          <w:tcPr>
            <w:tcW w:w="7380" w:type="dxa"/>
          </w:tcPr>
          <w:p w:rsidR="009563A9" w:rsidRPr="00211CB9" w:rsidRDefault="009563A9" w:rsidP="00A11E51">
            <w:pPr>
              <w:rPr>
                <w:rFonts w:ascii="Arial" w:hAnsi="Arial" w:cs="Arial"/>
                <w:i/>
                <w:sz w:val="17"/>
                <w:szCs w:val="17"/>
              </w:rPr>
            </w:pPr>
            <w:r w:rsidRPr="00211CB9">
              <w:rPr>
                <w:rFonts w:ascii="Arial" w:hAnsi="Arial" w:cs="Arial"/>
                <w:sz w:val="17"/>
                <w:szCs w:val="17"/>
              </w:rPr>
              <w:t xml:space="preserve">ATTORNEY OR PARTY WITHOUT ATTORNEY </w:t>
            </w:r>
            <w:r w:rsidRPr="00211CB9">
              <w:rPr>
                <w:rFonts w:ascii="Arial" w:hAnsi="Arial" w:cs="Arial"/>
                <w:i/>
                <w:sz w:val="17"/>
                <w:szCs w:val="17"/>
              </w:rPr>
              <w:t>(Name, Address, Telephone No.)</w:t>
            </w:r>
          </w:p>
          <w:p w:rsidR="009563A9" w:rsidRPr="00211CB9" w:rsidRDefault="009563A9" w:rsidP="00A11E51">
            <w:pPr>
              <w:rPr>
                <w:rFonts w:ascii="Arial" w:hAnsi="Arial" w:cs="Arial"/>
                <w:i/>
                <w:sz w:val="17"/>
                <w:szCs w:val="17"/>
              </w:rPr>
            </w:pPr>
            <w:r w:rsidRPr="00211CB9">
              <w:rPr>
                <w:rFonts w:ascii="Arial" w:hAnsi="Arial" w:cs="Arial"/>
                <w:i/>
                <w:sz w:val="17"/>
                <w:szCs w:val="17"/>
              </w:rPr>
              <w:fldChar w:fldCharType="begin">
                <w:ffData>
                  <w:name w:val="Text1"/>
                  <w:enabled/>
                  <w:calcOnExit w:val="0"/>
                  <w:textInput/>
                </w:ffData>
              </w:fldChar>
            </w:r>
            <w:bookmarkStart w:id="0" w:name="Text1"/>
            <w:r w:rsidRPr="00211CB9">
              <w:rPr>
                <w:rFonts w:ascii="Arial" w:hAnsi="Arial" w:cs="Arial"/>
                <w:i/>
                <w:sz w:val="17"/>
                <w:szCs w:val="17"/>
              </w:rPr>
              <w:instrText xml:space="preserve"> FORMTEXT </w:instrText>
            </w:r>
            <w:r w:rsidRPr="00211CB9">
              <w:rPr>
                <w:rFonts w:ascii="Arial" w:hAnsi="Arial" w:cs="Arial"/>
                <w:i/>
                <w:sz w:val="17"/>
                <w:szCs w:val="17"/>
              </w:rPr>
            </w:r>
            <w:r w:rsidRPr="00211CB9">
              <w:rPr>
                <w:rFonts w:ascii="Arial" w:hAnsi="Arial" w:cs="Arial"/>
                <w:i/>
                <w:sz w:val="17"/>
                <w:szCs w:val="17"/>
              </w:rPr>
              <w:fldChar w:fldCharType="separate"/>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sz w:val="17"/>
                <w:szCs w:val="17"/>
              </w:rPr>
              <w:fldChar w:fldCharType="end"/>
            </w:r>
            <w:bookmarkEnd w:id="0"/>
          </w:p>
          <w:p w:rsidR="009563A9" w:rsidRPr="00211CB9" w:rsidRDefault="009563A9" w:rsidP="00A11E51">
            <w:pPr>
              <w:rPr>
                <w:rFonts w:ascii="Arial" w:hAnsi="Arial" w:cs="Arial"/>
                <w:i/>
                <w:sz w:val="17"/>
                <w:szCs w:val="17"/>
              </w:rPr>
            </w:pPr>
            <w:r w:rsidRPr="00211CB9">
              <w:rPr>
                <w:rFonts w:ascii="Arial" w:hAnsi="Arial" w:cs="Arial"/>
                <w:i/>
                <w:sz w:val="17"/>
                <w:szCs w:val="17"/>
              </w:rPr>
              <w:fldChar w:fldCharType="begin">
                <w:ffData>
                  <w:name w:val="Text2"/>
                  <w:enabled/>
                  <w:calcOnExit w:val="0"/>
                  <w:textInput/>
                </w:ffData>
              </w:fldChar>
            </w:r>
            <w:bookmarkStart w:id="1" w:name="Text2"/>
            <w:r w:rsidRPr="00211CB9">
              <w:rPr>
                <w:rFonts w:ascii="Arial" w:hAnsi="Arial" w:cs="Arial"/>
                <w:i/>
                <w:sz w:val="17"/>
                <w:szCs w:val="17"/>
              </w:rPr>
              <w:instrText xml:space="preserve"> FORMTEXT </w:instrText>
            </w:r>
            <w:r w:rsidRPr="00211CB9">
              <w:rPr>
                <w:rFonts w:ascii="Arial" w:hAnsi="Arial" w:cs="Arial"/>
                <w:i/>
                <w:sz w:val="17"/>
                <w:szCs w:val="17"/>
              </w:rPr>
            </w:r>
            <w:r w:rsidRPr="00211CB9">
              <w:rPr>
                <w:rFonts w:ascii="Arial" w:hAnsi="Arial" w:cs="Arial"/>
                <w:i/>
                <w:sz w:val="17"/>
                <w:szCs w:val="17"/>
              </w:rPr>
              <w:fldChar w:fldCharType="separate"/>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sz w:val="17"/>
                <w:szCs w:val="17"/>
              </w:rPr>
              <w:fldChar w:fldCharType="end"/>
            </w:r>
            <w:bookmarkEnd w:id="1"/>
          </w:p>
          <w:p w:rsidR="009563A9" w:rsidRPr="00211CB9" w:rsidRDefault="009563A9" w:rsidP="00A11E51">
            <w:pPr>
              <w:rPr>
                <w:rFonts w:ascii="Arial" w:hAnsi="Arial" w:cs="Arial"/>
                <w:sz w:val="17"/>
                <w:szCs w:val="17"/>
              </w:rPr>
            </w:pPr>
            <w:r w:rsidRPr="00211CB9">
              <w:rPr>
                <w:rFonts w:ascii="Arial" w:hAnsi="Arial" w:cs="Arial"/>
                <w:i/>
                <w:sz w:val="17"/>
                <w:szCs w:val="17"/>
              </w:rPr>
              <w:fldChar w:fldCharType="begin">
                <w:ffData>
                  <w:name w:val="Text3"/>
                  <w:enabled/>
                  <w:calcOnExit w:val="0"/>
                  <w:textInput/>
                </w:ffData>
              </w:fldChar>
            </w:r>
            <w:bookmarkStart w:id="2" w:name="Text3"/>
            <w:r w:rsidRPr="00211CB9">
              <w:rPr>
                <w:rFonts w:ascii="Arial" w:hAnsi="Arial" w:cs="Arial"/>
                <w:i/>
                <w:sz w:val="17"/>
                <w:szCs w:val="17"/>
              </w:rPr>
              <w:instrText xml:space="preserve"> FORMTEXT </w:instrText>
            </w:r>
            <w:r w:rsidRPr="00211CB9">
              <w:rPr>
                <w:rFonts w:ascii="Arial" w:hAnsi="Arial" w:cs="Arial"/>
                <w:i/>
                <w:sz w:val="17"/>
                <w:szCs w:val="17"/>
              </w:rPr>
            </w:r>
            <w:r w:rsidRPr="00211CB9">
              <w:rPr>
                <w:rFonts w:ascii="Arial" w:hAnsi="Arial" w:cs="Arial"/>
                <w:i/>
                <w:sz w:val="17"/>
                <w:szCs w:val="17"/>
              </w:rPr>
              <w:fldChar w:fldCharType="separate"/>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sz w:val="17"/>
                <w:szCs w:val="17"/>
              </w:rPr>
              <w:fldChar w:fldCharType="end"/>
            </w:r>
            <w:bookmarkEnd w:id="2"/>
          </w:p>
          <w:p w:rsidR="009563A9" w:rsidRPr="00211CB9" w:rsidRDefault="009563A9" w:rsidP="00A11E51">
            <w:pPr>
              <w:rPr>
                <w:rFonts w:ascii="Arial" w:hAnsi="Arial" w:cs="Arial"/>
                <w:i/>
                <w:sz w:val="17"/>
                <w:szCs w:val="17"/>
              </w:rPr>
            </w:pPr>
            <w:r w:rsidRPr="00211CB9">
              <w:rPr>
                <w:rFonts w:ascii="Arial" w:hAnsi="Arial" w:cs="Arial"/>
                <w:i/>
                <w:sz w:val="17"/>
                <w:szCs w:val="17"/>
              </w:rPr>
              <w:fldChar w:fldCharType="begin">
                <w:ffData>
                  <w:name w:val="Text4"/>
                  <w:enabled/>
                  <w:calcOnExit w:val="0"/>
                  <w:textInput/>
                </w:ffData>
              </w:fldChar>
            </w:r>
            <w:bookmarkStart w:id="3" w:name="Text4"/>
            <w:r w:rsidRPr="00211CB9">
              <w:rPr>
                <w:rFonts w:ascii="Arial" w:hAnsi="Arial" w:cs="Arial"/>
                <w:i/>
                <w:sz w:val="17"/>
                <w:szCs w:val="17"/>
              </w:rPr>
              <w:instrText xml:space="preserve"> FORMTEXT </w:instrText>
            </w:r>
            <w:r w:rsidRPr="00211CB9">
              <w:rPr>
                <w:rFonts w:ascii="Arial" w:hAnsi="Arial" w:cs="Arial"/>
                <w:i/>
                <w:sz w:val="17"/>
                <w:szCs w:val="17"/>
              </w:rPr>
            </w:r>
            <w:r w:rsidRPr="00211CB9">
              <w:rPr>
                <w:rFonts w:ascii="Arial" w:hAnsi="Arial" w:cs="Arial"/>
                <w:i/>
                <w:sz w:val="17"/>
                <w:szCs w:val="17"/>
              </w:rPr>
              <w:fldChar w:fldCharType="separate"/>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noProof/>
                <w:sz w:val="17"/>
                <w:szCs w:val="17"/>
              </w:rPr>
              <w:t> </w:t>
            </w:r>
            <w:r w:rsidRPr="00211CB9">
              <w:rPr>
                <w:rFonts w:ascii="Arial" w:hAnsi="Arial" w:cs="Arial"/>
                <w:i/>
                <w:sz w:val="17"/>
                <w:szCs w:val="17"/>
              </w:rPr>
              <w:fldChar w:fldCharType="end"/>
            </w:r>
            <w:bookmarkEnd w:id="3"/>
          </w:p>
        </w:tc>
        <w:tc>
          <w:tcPr>
            <w:tcW w:w="3780" w:type="dxa"/>
            <w:vMerge w:val="restart"/>
          </w:tcPr>
          <w:p w:rsidR="00A06D5D" w:rsidRDefault="009563A9" w:rsidP="00A11E51">
            <w:pPr>
              <w:jc w:val="center"/>
              <w:rPr>
                <w:rFonts w:ascii="Arial" w:hAnsi="Arial" w:cs="Arial"/>
                <w:b/>
                <w:i/>
                <w:sz w:val="17"/>
                <w:szCs w:val="17"/>
              </w:rPr>
            </w:pPr>
            <w:r w:rsidRPr="00211CB9">
              <w:rPr>
                <w:rFonts w:ascii="Arial" w:hAnsi="Arial" w:cs="Arial"/>
                <w:b/>
                <w:i/>
                <w:sz w:val="17"/>
                <w:szCs w:val="17"/>
              </w:rPr>
              <w:t>FOR COURT USE ONLY</w:t>
            </w: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Pr="00A06D5D" w:rsidRDefault="00A06D5D" w:rsidP="00A06D5D">
            <w:pPr>
              <w:rPr>
                <w:rFonts w:ascii="Arial" w:hAnsi="Arial" w:cs="Arial"/>
                <w:sz w:val="17"/>
                <w:szCs w:val="17"/>
              </w:rPr>
            </w:pPr>
          </w:p>
          <w:p w:rsidR="00A06D5D" w:rsidRDefault="00A06D5D" w:rsidP="00A06D5D">
            <w:pPr>
              <w:rPr>
                <w:rFonts w:ascii="Arial" w:hAnsi="Arial" w:cs="Arial"/>
                <w:sz w:val="17"/>
                <w:szCs w:val="17"/>
              </w:rPr>
            </w:pPr>
          </w:p>
          <w:p w:rsidR="009563A9" w:rsidRPr="00A06D5D" w:rsidRDefault="009563A9" w:rsidP="00A06D5D">
            <w:pPr>
              <w:rPr>
                <w:rFonts w:ascii="Arial" w:hAnsi="Arial" w:cs="Arial"/>
                <w:sz w:val="17"/>
                <w:szCs w:val="17"/>
              </w:rPr>
            </w:pPr>
          </w:p>
        </w:tc>
      </w:tr>
      <w:tr w:rsidR="009563A9" w:rsidRPr="00211CB9" w:rsidTr="00690EB3">
        <w:trPr>
          <w:trHeight w:val="890"/>
        </w:trPr>
        <w:tc>
          <w:tcPr>
            <w:tcW w:w="7380" w:type="dxa"/>
          </w:tcPr>
          <w:p w:rsidR="009563A9" w:rsidRPr="00211CB9" w:rsidRDefault="009563A9" w:rsidP="00A11E51">
            <w:pPr>
              <w:rPr>
                <w:rFonts w:ascii="Arial" w:hAnsi="Arial" w:cs="Arial"/>
                <w:b/>
                <w:sz w:val="17"/>
                <w:szCs w:val="17"/>
              </w:rPr>
            </w:pPr>
            <w:r w:rsidRPr="00211CB9">
              <w:rPr>
                <w:rFonts w:ascii="Arial" w:hAnsi="Arial" w:cs="Arial"/>
                <w:b/>
                <w:sz w:val="17"/>
                <w:szCs w:val="17"/>
              </w:rPr>
              <w:t>SUPERIOR COURT OF CALIFORNIA, COUNTY OF MADERA</w:t>
            </w:r>
          </w:p>
          <w:p w:rsidR="009563A9" w:rsidRDefault="009563A9" w:rsidP="00A11E51">
            <w:pPr>
              <w:rPr>
                <w:rFonts w:ascii="Arial" w:hAnsi="Arial" w:cs="Arial"/>
                <w:sz w:val="17"/>
                <w:szCs w:val="17"/>
              </w:rPr>
            </w:pPr>
            <w:r w:rsidRPr="00211CB9">
              <w:rPr>
                <w:rFonts w:ascii="Arial" w:hAnsi="Arial" w:cs="Arial"/>
                <w:sz w:val="17"/>
                <w:szCs w:val="17"/>
              </w:rPr>
              <w:t>200 South G Stre</w:t>
            </w:r>
            <w:r>
              <w:rPr>
                <w:rFonts w:ascii="Arial" w:hAnsi="Arial" w:cs="Arial"/>
                <w:sz w:val="17"/>
                <w:szCs w:val="17"/>
              </w:rPr>
              <w:t>et</w:t>
            </w:r>
          </w:p>
          <w:p w:rsidR="009563A9" w:rsidRPr="00211CB9" w:rsidRDefault="009563A9" w:rsidP="00A11E51">
            <w:pPr>
              <w:rPr>
                <w:rFonts w:ascii="Arial" w:hAnsi="Arial" w:cs="Arial"/>
                <w:sz w:val="17"/>
                <w:szCs w:val="17"/>
              </w:rPr>
            </w:pPr>
            <w:r w:rsidRPr="00211CB9">
              <w:rPr>
                <w:rFonts w:ascii="Arial" w:hAnsi="Arial" w:cs="Arial"/>
                <w:sz w:val="17"/>
                <w:szCs w:val="17"/>
              </w:rPr>
              <w:t>Madera, CA  93637</w:t>
            </w:r>
          </w:p>
          <w:p w:rsidR="009563A9" w:rsidRPr="00211CB9" w:rsidRDefault="009563A9" w:rsidP="00A11E51">
            <w:pPr>
              <w:rPr>
                <w:rFonts w:ascii="Arial" w:hAnsi="Arial" w:cs="Arial"/>
                <w:sz w:val="17"/>
                <w:szCs w:val="17"/>
              </w:rPr>
            </w:pPr>
          </w:p>
        </w:tc>
        <w:tc>
          <w:tcPr>
            <w:tcW w:w="3780" w:type="dxa"/>
            <w:vMerge/>
          </w:tcPr>
          <w:p w:rsidR="009563A9" w:rsidRPr="00211CB9" w:rsidRDefault="009563A9" w:rsidP="00A11E51">
            <w:pPr>
              <w:rPr>
                <w:rFonts w:ascii="Arial" w:hAnsi="Arial" w:cs="Arial"/>
                <w:sz w:val="17"/>
                <w:szCs w:val="17"/>
              </w:rPr>
            </w:pPr>
          </w:p>
        </w:tc>
      </w:tr>
      <w:tr w:rsidR="009563A9" w:rsidRPr="00211CB9" w:rsidTr="00690EB3">
        <w:trPr>
          <w:trHeight w:val="890"/>
        </w:trPr>
        <w:tc>
          <w:tcPr>
            <w:tcW w:w="7380" w:type="dxa"/>
          </w:tcPr>
          <w:p w:rsidR="009563A9" w:rsidRPr="008B6B4C" w:rsidRDefault="009563A9" w:rsidP="00A11E51">
            <w:pPr>
              <w:rPr>
                <w:rFonts w:ascii="Arial" w:hAnsi="Arial" w:cs="Arial"/>
                <w:sz w:val="17"/>
                <w:szCs w:val="17"/>
              </w:rPr>
            </w:pPr>
            <w:r w:rsidRPr="008B6B4C">
              <w:rPr>
                <w:rFonts w:ascii="Arial" w:hAnsi="Arial" w:cs="Arial"/>
                <w:sz w:val="17"/>
                <w:szCs w:val="17"/>
              </w:rPr>
              <w:t>PEOPLE OF THE STATE OF CALIFORNIA</w:t>
            </w:r>
          </w:p>
          <w:p w:rsidR="009563A9" w:rsidRPr="00211CB9" w:rsidRDefault="009563A9" w:rsidP="00A11E51">
            <w:pPr>
              <w:rPr>
                <w:rFonts w:ascii="Arial" w:hAnsi="Arial" w:cs="Arial"/>
                <w:b/>
                <w:sz w:val="17"/>
                <w:szCs w:val="17"/>
              </w:rPr>
            </w:pPr>
          </w:p>
          <w:p w:rsidR="009563A9" w:rsidRPr="00211CB9" w:rsidRDefault="009563A9" w:rsidP="00A11E51">
            <w:pPr>
              <w:rPr>
                <w:rFonts w:ascii="Arial" w:hAnsi="Arial" w:cs="Arial"/>
                <w:sz w:val="17"/>
                <w:szCs w:val="17"/>
              </w:rPr>
            </w:pPr>
            <w:r w:rsidRPr="00211CB9">
              <w:rPr>
                <w:rFonts w:ascii="Arial" w:hAnsi="Arial" w:cs="Arial"/>
                <w:sz w:val="17"/>
                <w:szCs w:val="17"/>
              </w:rPr>
              <w:t>VS.</w:t>
            </w:r>
          </w:p>
          <w:p w:rsidR="009563A9" w:rsidRPr="00211CB9" w:rsidRDefault="009563A9" w:rsidP="00A11E51">
            <w:pPr>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6152"/>
            </w:tblGrid>
            <w:tr w:rsidR="009563A9" w:rsidRPr="00211CB9" w:rsidTr="00A11E51">
              <w:trPr>
                <w:trHeight w:val="70"/>
              </w:trPr>
              <w:tc>
                <w:tcPr>
                  <w:tcW w:w="972" w:type="dxa"/>
                  <w:tcBorders>
                    <w:top w:val="nil"/>
                    <w:left w:val="nil"/>
                    <w:bottom w:val="nil"/>
                    <w:right w:val="nil"/>
                  </w:tcBorders>
                </w:tcPr>
                <w:p w:rsidR="009563A9" w:rsidRPr="00211CB9" w:rsidRDefault="009563A9" w:rsidP="00A11E51">
                  <w:pPr>
                    <w:ind w:left="-36"/>
                    <w:rPr>
                      <w:rFonts w:ascii="Arial" w:hAnsi="Arial" w:cs="Arial"/>
                      <w:sz w:val="17"/>
                      <w:szCs w:val="17"/>
                    </w:rPr>
                  </w:pPr>
                  <w:r w:rsidRPr="00211CB9">
                    <w:rPr>
                      <w:rFonts w:ascii="Arial" w:hAnsi="Arial" w:cs="Arial"/>
                      <w:sz w:val="17"/>
                      <w:szCs w:val="17"/>
                    </w:rPr>
                    <w:t>Defendant:</w:t>
                  </w:r>
                </w:p>
              </w:tc>
              <w:tc>
                <w:tcPr>
                  <w:tcW w:w="6300" w:type="dxa"/>
                  <w:tcBorders>
                    <w:top w:val="nil"/>
                    <w:left w:val="nil"/>
                    <w:bottom w:val="single" w:sz="4" w:space="0" w:color="auto"/>
                    <w:right w:val="nil"/>
                  </w:tcBorders>
                </w:tcPr>
                <w:p w:rsidR="009563A9" w:rsidRPr="00211CB9" w:rsidRDefault="009563A9" w:rsidP="00A11E51">
                  <w:pPr>
                    <w:ind w:left="-36"/>
                    <w:rPr>
                      <w:rFonts w:ascii="Arial" w:hAnsi="Arial" w:cs="Arial"/>
                      <w:sz w:val="17"/>
                      <w:szCs w:val="17"/>
                    </w:rPr>
                  </w:pPr>
                  <w:r w:rsidRPr="00211CB9">
                    <w:rPr>
                      <w:rFonts w:ascii="Arial" w:hAnsi="Arial" w:cs="Arial"/>
                      <w:sz w:val="17"/>
                      <w:szCs w:val="17"/>
                    </w:rPr>
                    <w:fldChar w:fldCharType="begin">
                      <w:ffData>
                        <w:name w:val="Text8"/>
                        <w:enabled/>
                        <w:calcOnExit w:val="0"/>
                        <w:textInput/>
                      </w:ffData>
                    </w:fldChar>
                  </w:r>
                  <w:bookmarkStart w:id="4" w:name="Text8"/>
                  <w:r w:rsidRPr="00211CB9">
                    <w:rPr>
                      <w:rFonts w:ascii="Arial" w:hAnsi="Arial" w:cs="Arial"/>
                      <w:sz w:val="17"/>
                      <w:szCs w:val="17"/>
                    </w:rPr>
                    <w:instrText xml:space="preserve"> FORMTEXT </w:instrText>
                  </w:r>
                  <w:r w:rsidRPr="00211CB9">
                    <w:rPr>
                      <w:rFonts w:ascii="Arial" w:hAnsi="Arial" w:cs="Arial"/>
                      <w:sz w:val="17"/>
                      <w:szCs w:val="17"/>
                    </w:rPr>
                  </w:r>
                  <w:r w:rsidRPr="00211CB9">
                    <w:rPr>
                      <w:rFonts w:ascii="Arial" w:hAnsi="Arial" w:cs="Arial"/>
                      <w:sz w:val="17"/>
                      <w:szCs w:val="17"/>
                    </w:rPr>
                    <w:fldChar w:fldCharType="separate"/>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sz w:val="17"/>
                      <w:szCs w:val="17"/>
                    </w:rPr>
                    <w:fldChar w:fldCharType="end"/>
                  </w:r>
                  <w:bookmarkEnd w:id="4"/>
                </w:p>
              </w:tc>
            </w:tr>
          </w:tbl>
          <w:p w:rsidR="009563A9" w:rsidRPr="00211CB9" w:rsidRDefault="009563A9" w:rsidP="00A11E51">
            <w:pPr>
              <w:rPr>
                <w:rFonts w:ascii="Arial" w:hAnsi="Arial" w:cs="Arial"/>
                <w:sz w:val="17"/>
                <w:szCs w:val="17"/>
              </w:rPr>
            </w:pPr>
          </w:p>
        </w:tc>
        <w:tc>
          <w:tcPr>
            <w:tcW w:w="3780" w:type="dxa"/>
            <w:vMerge/>
          </w:tcPr>
          <w:p w:rsidR="009563A9" w:rsidRPr="00211CB9" w:rsidRDefault="009563A9" w:rsidP="00A11E51">
            <w:pPr>
              <w:rPr>
                <w:rFonts w:ascii="Arial" w:hAnsi="Arial" w:cs="Arial"/>
                <w:sz w:val="17"/>
                <w:szCs w:val="17"/>
              </w:rPr>
            </w:pPr>
          </w:p>
        </w:tc>
      </w:tr>
      <w:tr w:rsidR="008B6B4C" w:rsidRPr="00211CB9" w:rsidTr="00690EB3">
        <w:trPr>
          <w:trHeight w:val="458"/>
        </w:trPr>
        <w:tc>
          <w:tcPr>
            <w:tcW w:w="7380" w:type="dxa"/>
            <w:vMerge w:val="restart"/>
            <w:vAlign w:val="center"/>
          </w:tcPr>
          <w:p w:rsidR="008B6B4C" w:rsidRPr="008B6B4C" w:rsidRDefault="008B6B4C" w:rsidP="00690EB3">
            <w:pPr>
              <w:rPr>
                <w:rFonts w:ascii="Arial" w:hAnsi="Arial" w:cs="Arial"/>
              </w:rPr>
            </w:pPr>
          </w:p>
          <w:p w:rsidR="008B6B4C" w:rsidRPr="008B6B4C" w:rsidRDefault="00690EB3" w:rsidP="00FC50FC">
            <w:pPr>
              <w:jc w:val="center"/>
              <w:rPr>
                <w:rFonts w:ascii="Arial" w:hAnsi="Arial" w:cs="Arial"/>
                <w:b/>
              </w:rPr>
            </w:pPr>
            <w:r>
              <w:rPr>
                <w:rFonts w:ascii="Arial" w:hAnsi="Arial" w:cs="Arial"/>
                <w:b/>
              </w:rPr>
              <w:t>ORDER DISMISSING ACCUSATION AGAINST PROBATIONER</w:t>
            </w:r>
          </w:p>
          <w:p w:rsidR="008B6B4C" w:rsidRPr="00690EB3" w:rsidRDefault="008B6B4C" w:rsidP="00690EB3">
            <w:pPr>
              <w:jc w:val="center"/>
              <w:rPr>
                <w:rFonts w:ascii="Arial" w:hAnsi="Arial" w:cs="Arial"/>
                <w:b/>
              </w:rPr>
            </w:pPr>
            <w:r w:rsidRPr="008B6B4C">
              <w:rPr>
                <w:rFonts w:ascii="Arial" w:hAnsi="Arial" w:cs="Arial"/>
                <w:b/>
              </w:rPr>
              <w:t>PURSUANT TO PENAL CODE SECTION 1210(e)(1)</w:t>
            </w:r>
          </w:p>
          <w:p w:rsidR="008B6B4C" w:rsidRPr="00211CB9" w:rsidRDefault="008B6B4C" w:rsidP="00451978">
            <w:pPr>
              <w:rPr>
                <w:rFonts w:ascii="Arial" w:hAnsi="Arial" w:cs="Arial"/>
                <w:b/>
                <w:sz w:val="17"/>
                <w:szCs w:val="17"/>
              </w:rPr>
            </w:pPr>
          </w:p>
        </w:tc>
        <w:tc>
          <w:tcPr>
            <w:tcW w:w="3780" w:type="dxa"/>
          </w:tcPr>
          <w:p w:rsidR="008B6B4C" w:rsidRPr="00211CB9" w:rsidRDefault="008B6B4C" w:rsidP="00A11E51">
            <w:pPr>
              <w:rPr>
                <w:rFonts w:ascii="Arial" w:hAnsi="Arial" w:cs="Arial"/>
                <w:sz w:val="17"/>
                <w:szCs w:val="17"/>
              </w:rPr>
            </w:pPr>
          </w:p>
          <w:p w:rsidR="008B6B4C" w:rsidRPr="00211CB9" w:rsidRDefault="008B6B4C" w:rsidP="00A11E51">
            <w:pPr>
              <w:rPr>
                <w:rFonts w:ascii="Arial" w:hAnsi="Arial" w:cs="Arial"/>
                <w:sz w:val="17"/>
                <w:szCs w:val="17"/>
              </w:rPr>
            </w:pPr>
            <w:r w:rsidRPr="008B6B4C">
              <w:rPr>
                <w:rFonts w:ascii="Arial" w:hAnsi="Arial" w:cs="Arial"/>
                <w:sz w:val="17"/>
                <w:szCs w:val="17"/>
              </w:rPr>
              <w:t>CASE NUMBER:</w:t>
            </w:r>
            <w:r w:rsidRPr="00211CB9">
              <w:rPr>
                <w:rFonts w:ascii="Arial" w:hAnsi="Arial" w:cs="Arial"/>
                <w:b/>
                <w:sz w:val="17"/>
                <w:szCs w:val="17"/>
              </w:rPr>
              <w:t xml:space="preserve">      </w:t>
            </w:r>
            <w:r w:rsidRPr="00211CB9">
              <w:rPr>
                <w:rFonts w:ascii="Arial" w:hAnsi="Arial" w:cs="Arial"/>
                <w:sz w:val="17"/>
                <w:szCs w:val="17"/>
              </w:rPr>
              <w:fldChar w:fldCharType="begin">
                <w:ffData>
                  <w:name w:val="Text6"/>
                  <w:enabled/>
                  <w:calcOnExit w:val="0"/>
                  <w:textInput/>
                </w:ffData>
              </w:fldChar>
            </w:r>
            <w:bookmarkStart w:id="5" w:name="Text6"/>
            <w:r w:rsidRPr="00211CB9">
              <w:rPr>
                <w:rFonts w:ascii="Arial" w:hAnsi="Arial" w:cs="Arial"/>
                <w:sz w:val="17"/>
                <w:szCs w:val="17"/>
              </w:rPr>
              <w:instrText xml:space="preserve"> FORMTEXT </w:instrText>
            </w:r>
            <w:r w:rsidRPr="00211CB9">
              <w:rPr>
                <w:rFonts w:ascii="Arial" w:hAnsi="Arial" w:cs="Arial"/>
                <w:sz w:val="17"/>
                <w:szCs w:val="17"/>
              </w:rPr>
            </w:r>
            <w:r w:rsidRPr="00211CB9">
              <w:rPr>
                <w:rFonts w:ascii="Arial" w:hAnsi="Arial" w:cs="Arial"/>
                <w:sz w:val="17"/>
                <w:szCs w:val="17"/>
              </w:rPr>
              <w:fldChar w:fldCharType="separate"/>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sz w:val="17"/>
                <w:szCs w:val="17"/>
              </w:rPr>
              <w:fldChar w:fldCharType="end"/>
            </w:r>
            <w:bookmarkEnd w:id="5"/>
          </w:p>
          <w:p w:rsidR="00A11E51" w:rsidRDefault="00A11E51" w:rsidP="00A11E51">
            <w:pPr>
              <w:rPr>
                <w:rFonts w:ascii="Arial" w:hAnsi="Arial" w:cs="Arial"/>
                <w:sz w:val="17"/>
                <w:szCs w:val="17"/>
              </w:rPr>
            </w:pPr>
          </w:p>
          <w:p w:rsidR="00A11E51" w:rsidRPr="00211CB9" w:rsidRDefault="00A11E51" w:rsidP="00A11E51">
            <w:pPr>
              <w:rPr>
                <w:rFonts w:ascii="Arial" w:hAnsi="Arial" w:cs="Arial"/>
                <w:sz w:val="17"/>
                <w:szCs w:val="17"/>
              </w:rPr>
            </w:pPr>
          </w:p>
        </w:tc>
      </w:tr>
      <w:tr w:rsidR="008B6B4C" w:rsidRPr="00211CB9" w:rsidTr="00690EB3">
        <w:trPr>
          <w:trHeight w:val="701"/>
        </w:trPr>
        <w:tc>
          <w:tcPr>
            <w:tcW w:w="7380" w:type="dxa"/>
            <w:vMerge/>
            <w:vAlign w:val="center"/>
          </w:tcPr>
          <w:p w:rsidR="008B6B4C" w:rsidRDefault="008B6B4C" w:rsidP="00FC50FC">
            <w:pPr>
              <w:jc w:val="center"/>
              <w:rPr>
                <w:rFonts w:ascii="Arial" w:hAnsi="Arial" w:cs="Arial"/>
                <w:sz w:val="17"/>
                <w:szCs w:val="17"/>
              </w:rPr>
            </w:pPr>
          </w:p>
        </w:tc>
        <w:tc>
          <w:tcPr>
            <w:tcW w:w="3780" w:type="dxa"/>
            <w:vAlign w:val="center"/>
          </w:tcPr>
          <w:p w:rsidR="008B6B4C" w:rsidRPr="00211CB9" w:rsidRDefault="008B6B4C" w:rsidP="00F946FA">
            <w:pPr>
              <w:rPr>
                <w:rFonts w:ascii="Arial" w:hAnsi="Arial" w:cs="Arial"/>
                <w:sz w:val="17"/>
                <w:szCs w:val="17"/>
              </w:rPr>
            </w:pPr>
            <w:r w:rsidRPr="008B6B4C">
              <w:rPr>
                <w:rFonts w:ascii="Arial" w:hAnsi="Arial" w:cs="Arial"/>
                <w:sz w:val="17"/>
                <w:szCs w:val="17"/>
              </w:rPr>
              <w:t>DA NUMBER:</w:t>
            </w:r>
            <w:r w:rsidRPr="00211CB9">
              <w:rPr>
                <w:rFonts w:ascii="Arial" w:hAnsi="Arial" w:cs="Arial"/>
                <w:b/>
                <w:sz w:val="17"/>
                <w:szCs w:val="17"/>
              </w:rPr>
              <w:t xml:space="preserve">  </w:t>
            </w:r>
            <w:r>
              <w:rPr>
                <w:rFonts w:ascii="Arial" w:hAnsi="Arial" w:cs="Arial"/>
                <w:b/>
                <w:sz w:val="17"/>
                <w:szCs w:val="17"/>
              </w:rPr>
              <w:t xml:space="preserve">     </w:t>
            </w:r>
            <w:r w:rsidRPr="00211CB9">
              <w:rPr>
                <w:rFonts w:ascii="Arial" w:hAnsi="Arial" w:cs="Arial"/>
                <w:b/>
                <w:sz w:val="17"/>
                <w:szCs w:val="17"/>
              </w:rPr>
              <w:t xml:space="preserve">    </w:t>
            </w:r>
            <w:r w:rsidRPr="00211CB9">
              <w:rPr>
                <w:rFonts w:ascii="Arial" w:hAnsi="Arial" w:cs="Arial"/>
                <w:sz w:val="17"/>
                <w:szCs w:val="17"/>
              </w:rPr>
              <w:fldChar w:fldCharType="begin">
                <w:ffData>
                  <w:name w:val="Text6"/>
                  <w:enabled/>
                  <w:calcOnExit w:val="0"/>
                  <w:textInput/>
                </w:ffData>
              </w:fldChar>
            </w:r>
            <w:r w:rsidRPr="00211CB9">
              <w:rPr>
                <w:rFonts w:ascii="Arial" w:hAnsi="Arial" w:cs="Arial"/>
                <w:sz w:val="17"/>
                <w:szCs w:val="17"/>
              </w:rPr>
              <w:instrText xml:space="preserve"> FORMTEXT </w:instrText>
            </w:r>
            <w:r w:rsidRPr="00211CB9">
              <w:rPr>
                <w:rFonts w:ascii="Arial" w:hAnsi="Arial" w:cs="Arial"/>
                <w:sz w:val="17"/>
                <w:szCs w:val="17"/>
              </w:rPr>
            </w:r>
            <w:r w:rsidRPr="00211CB9">
              <w:rPr>
                <w:rFonts w:ascii="Arial" w:hAnsi="Arial" w:cs="Arial"/>
                <w:sz w:val="17"/>
                <w:szCs w:val="17"/>
              </w:rPr>
              <w:fldChar w:fldCharType="separate"/>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noProof/>
                <w:sz w:val="17"/>
                <w:szCs w:val="17"/>
              </w:rPr>
              <w:t> </w:t>
            </w:r>
            <w:r w:rsidRPr="00211CB9">
              <w:rPr>
                <w:rFonts w:ascii="Arial" w:hAnsi="Arial" w:cs="Arial"/>
                <w:sz w:val="17"/>
                <w:szCs w:val="17"/>
              </w:rPr>
              <w:fldChar w:fldCharType="end"/>
            </w:r>
          </w:p>
        </w:tc>
      </w:tr>
    </w:tbl>
    <w:p w:rsidR="008B6B4C" w:rsidRDefault="008B6B4C" w:rsidP="008B6B4C">
      <w:pPr>
        <w:ind w:left="-360"/>
      </w:pPr>
    </w:p>
    <w:p w:rsidR="00E03A4B" w:rsidRPr="00690EB3" w:rsidRDefault="00A11E51" w:rsidP="00F946FA">
      <w:pPr>
        <w:rPr>
          <w:rFonts w:ascii="Arial Narrow" w:hAnsi="Arial Narrow"/>
        </w:rPr>
      </w:pPr>
      <w:r w:rsidRPr="00690EB3">
        <w:rPr>
          <w:rFonts w:ascii="Arial Narrow" w:hAnsi="Arial Narrow"/>
        </w:rPr>
        <w:t>The above-named defendant having been convicted of the crime of _______________________________</w:t>
      </w:r>
    </w:p>
    <w:p w:rsidR="00A11E51" w:rsidRPr="00690EB3" w:rsidRDefault="00A11E51" w:rsidP="00A11E51">
      <w:pPr>
        <w:ind w:left="-360"/>
        <w:rPr>
          <w:rFonts w:ascii="Arial Narrow" w:hAnsi="Arial Narrow"/>
        </w:rPr>
      </w:pPr>
      <w:proofErr w:type="gramStart"/>
      <w:r w:rsidRPr="00690EB3">
        <w:rPr>
          <w:rFonts w:ascii="Arial Narrow" w:hAnsi="Arial Narrow"/>
        </w:rPr>
        <w:t>and</w:t>
      </w:r>
      <w:proofErr w:type="gramEnd"/>
      <w:r w:rsidRPr="00690EB3">
        <w:rPr>
          <w:rFonts w:ascii="Arial Narrow" w:hAnsi="Arial Narrow"/>
        </w:rPr>
        <w:t xml:space="preserve"> granted probation for the term of  ___________ years; and it now appearing to the Court from information presented at a hearing on _________________ , that good cause exists to set aside the conviction entered herein and dismiss the charges.  It </w:t>
      </w:r>
      <w:proofErr w:type="gramStart"/>
      <w:r w:rsidRPr="00690EB3">
        <w:rPr>
          <w:rFonts w:ascii="Arial Narrow" w:hAnsi="Arial Narrow"/>
        </w:rPr>
        <w:t>further appearing</w:t>
      </w:r>
      <w:proofErr w:type="gramEnd"/>
      <w:r w:rsidRPr="00690EB3">
        <w:rPr>
          <w:rFonts w:ascii="Arial Narrow" w:hAnsi="Arial Narrow"/>
        </w:rPr>
        <w:t xml:space="preserve"> that the defendant has successfully completed drug treatment, has substantially complied with the conditions of probation, and that there is reasonable cause to believe that the defendant will not abuse controlled substances in the future, therefore:</w:t>
      </w:r>
    </w:p>
    <w:p w:rsidR="00A11E51" w:rsidRPr="00690EB3" w:rsidRDefault="00A11E51" w:rsidP="00A11E51">
      <w:pPr>
        <w:ind w:left="-360"/>
        <w:rPr>
          <w:rFonts w:ascii="Arial Narrow" w:hAnsi="Arial Narrow"/>
        </w:rPr>
      </w:pPr>
    </w:p>
    <w:p w:rsidR="00A11E51" w:rsidRPr="00690EB3" w:rsidRDefault="00A11E51" w:rsidP="00A11E51">
      <w:pPr>
        <w:ind w:left="-360"/>
        <w:rPr>
          <w:rFonts w:ascii="Arial Narrow" w:hAnsi="Arial Narrow"/>
        </w:rPr>
      </w:pPr>
      <w:r w:rsidRPr="00690EB3">
        <w:rPr>
          <w:rFonts w:ascii="Arial Narrow" w:hAnsi="Arial Narrow"/>
        </w:rPr>
        <w:tab/>
        <w:t xml:space="preserve">IT </w:t>
      </w:r>
      <w:r w:rsidRPr="00690EB3">
        <w:rPr>
          <w:rFonts w:ascii="Arial Narrow" w:hAnsi="Arial Narrow"/>
          <w:b/>
        </w:rPr>
        <w:t>IS ORDERED</w:t>
      </w:r>
      <w:r w:rsidRPr="00690EB3">
        <w:rPr>
          <w:rFonts w:ascii="Arial Narrow" w:hAnsi="Arial Narrow"/>
        </w:rPr>
        <w:t xml:space="preserve"> that the conviction on which the probation was passed is hereby set aside, and the accusatory pleading is dismissed.</w:t>
      </w:r>
    </w:p>
    <w:p w:rsidR="00A11E51" w:rsidRPr="00690EB3" w:rsidRDefault="00A11E51" w:rsidP="00A11E51">
      <w:pPr>
        <w:ind w:left="-360"/>
        <w:rPr>
          <w:rFonts w:ascii="Arial Narrow" w:hAnsi="Arial Narrow"/>
        </w:rPr>
      </w:pPr>
    </w:p>
    <w:p w:rsidR="00A11E51" w:rsidRDefault="00A11E51" w:rsidP="00A11E51">
      <w:pPr>
        <w:ind w:left="-360"/>
        <w:rPr>
          <w:rFonts w:ascii="Arial Narrow" w:hAnsi="Arial Narrow"/>
        </w:rPr>
      </w:pPr>
      <w:r w:rsidRPr="00690EB3">
        <w:rPr>
          <w:rFonts w:ascii="Arial Narrow" w:hAnsi="Arial Narrow"/>
        </w:rPr>
        <w:tab/>
        <w:t xml:space="preserve">IT </w:t>
      </w:r>
      <w:r w:rsidRPr="00690EB3">
        <w:rPr>
          <w:rFonts w:ascii="Arial Narrow" w:hAnsi="Arial Narrow"/>
          <w:b/>
        </w:rPr>
        <w:t>IS ORDERED</w:t>
      </w:r>
      <w:r w:rsidRPr="00690EB3">
        <w:rPr>
          <w:rFonts w:ascii="Arial Narrow" w:hAnsi="Arial Narrow"/>
        </w:rPr>
        <w:t xml:space="preserve"> that the defendant is released for all </w:t>
      </w:r>
      <w:r w:rsidR="00451978" w:rsidRPr="00690EB3">
        <w:rPr>
          <w:rFonts w:ascii="Arial Narrow" w:hAnsi="Arial Narrow"/>
        </w:rPr>
        <w:t>penalties and disabilities resulting from the conviction of the above-named offence, EXCEPT:</w:t>
      </w:r>
    </w:p>
    <w:p w:rsidR="00690EB3" w:rsidRPr="00690EB3" w:rsidRDefault="00690EB3" w:rsidP="00A11E51">
      <w:pPr>
        <w:ind w:left="-360"/>
        <w:rPr>
          <w:rFonts w:ascii="Arial Narrow" w:hAnsi="Arial Narrow"/>
        </w:rPr>
      </w:pPr>
    </w:p>
    <w:p w:rsidR="00451978" w:rsidRDefault="00451978" w:rsidP="00451978">
      <w:pPr>
        <w:pStyle w:val="ListParagraph"/>
        <w:numPr>
          <w:ilvl w:val="0"/>
          <w:numId w:val="4"/>
        </w:numPr>
        <w:rPr>
          <w:rFonts w:ascii="Arial Narrow" w:hAnsi="Arial Narrow"/>
        </w:rPr>
      </w:pPr>
      <w:r w:rsidRPr="00690EB3">
        <w:rPr>
          <w:rFonts w:ascii="Arial Narrow" w:hAnsi="Arial Narrow"/>
        </w:rPr>
        <w:t>This order does not permit the defendant to won, possess, or have in his or her custody or control any firearm capable of being concealed upon his or her person or prevent his conviction under Section 12021 of the Penal Code.</w:t>
      </w:r>
    </w:p>
    <w:p w:rsidR="00690EB3" w:rsidRPr="00690EB3" w:rsidRDefault="00690EB3" w:rsidP="00690EB3">
      <w:pPr>
        <w:pStyle w:val="ListParagraph"/>
        <w:rPr>
          <w:rFonts w:ascii="Arial Narrow" w:hAnsi="Arial Narrow"/>
        </w:rPr>
      </w:pPr>
    </w:p>
    <w:p w:rsidR="00451978" w:rsidRDefault="00451978" w:rsidP="00451978">
      <w:pPr>
        <w:pStyle w:val="ListParagraph"/>
        <w:numPr>
          <w:ilvl w:val="0"/>
          <w:numId w:val="4"/>
        </w:numPr>
        <w:rPr>
          <w:rFonts w:ascii="Arial Narrow" w:hAnsi="Arial Narrow"/>
        </w:rPr>
      </w:pPr>
      <w:r w:rsidRPr="00690EB3">
        <w:rPr>
          <w:rFonts w:ascii="Arial Narrow" w:hAnsi="Arial Narrow"/>
        </w:rPr>
        <w:t>This order does not relieve the defendant of the obligation to disclose the arrest and conviction in response to any direct question contained in any questionnaire or application for public office, for a position as a peace officer as defined in Section 830, for licensure by any state of local agency, for contracting with the California State Lottery, or for purposes of serving on a jury.</w:t>
      </w:r>
    </w:p>
    <w:p w:rsidR="00690EB3" w:rsidRDefault="00690EB3" w:rsidP="00690EB3">
      <w:pPr>
        <w:rPr>
          <w:rFonts w:ascii="Arial Narrow" w:hAnsi="Arial Narrow"/>
        </w:rPr>
      </w:pPr>
    </w:p>
    <w:p w:rsidR="00690EB3" w:rsidRPr="00690EB3" w:rsidRDefault="00690EB3" w:rsidP="00690EB3">
      <w:pPr>
        <w:rPr>
          <w:rFonts w:ascii="Arial Narrow" w:hAnsi="Arial Narrow"/>
        </w:rPr>
      </w:pPr>
    </w:p>
    <w:p w:rsidR="00451978" w:rsidRPr="00690EB3" w:rsidRDefault="00451978" w:rsidP="00451978">
      <w:pPr>
        <w:rPr>
          <w:rFonts w:ascii="Arial Narrow" w:hAnsi="Arial Narrow"/>
        </w:rPr>
      </w:pPr>
    </w:p>
    <w:p w:rsidR="00451978" w:rsidRPr="00690EB3" w:rsidRDefault="00451978" w:rsidP="00451978">
      <w:pPr>
        <w:rPr>
          <w:rFonts w:ascii="Arial Narrow" w:hAnsi="Arial Narrow"/>
        </w:rPr>
      </w:pPr>
      <w:r w:rsidRPr="00690EB3">
        <w:rPr>
          <w:rFonts w:ascii="Arial Narrow" w:hAnsi="Arial Narrow"/>
        </w:rPr>
        <w:t xml:space="preserve">Date:  ____________________                                             </w:t>
      </w:r>
      <w:r w:rsidR="00690EB3">
        <w:rPr>
          <w:rFonts w:ascii="Arial Narrow" w:hAnsi="Arial Narrow"/>
        </w:rPr>
        <w:t xml:space="preserve">  </w:t>
      </w:r>
      <w:r w:rsidRPr="00690EB3">
        <w:rPr>
          <w:rFonts w:ascii="Arial Narrow" w:hAnsi="Arial Narrow"/>
        </w:rPr>
        <w:t>_______________________________</w:t>
      </w:r>
      <w:r w:rsidR="00690EB3">
        <w:rPr>
          <w:rFonts w:ascii="Arial Narrow" w:hAnsi="Arial Narrow"/>
        </w:rPr>
        <w:t>________</w:t>
      </w:r>
      <w:r w:rsidRPr="00690EB3">
        <w:rPr>
          <w:rFonts w:ascii="Arial Narrow" w:hAnsi="Arial Narrow"/>
        </w:rPr>
        <w:t>_____</w:t>
      </w:r>
    </w:p>
    <w:p w:rsidR="00451978" w:rsidRPr="00690EB3" w:rsidRDefault="00451978" w:rsidP="00451978">
      <w:pPr>
        <w:rPr>
          <w:rFonts w:ascii="Arial Narrow" w:hAnsi="Arial Narrow"/>
        </w:rPr>
      </w:pPr>
      <w:r w:rsidRPr="00690EB3">
        <w:rPr>
          <w:rFonts w:ascii="Arial Narrow" w:hAnsi="Arial Narrow"/>
        </w:rPr>
        <w:tab/>
      </w:r>
      <w:r w:rsidRPr="00690EB3">
        <w:rPr>
          <w:rFonts w:ascii="Arial Narrow" w:hAnsi="Arial Narrow"/>
        </w:rPr>
        <w:tab/>
      </w:r>
      <w:r w:rsidRPr="00690EB3">
        <w:rPr>
          <w:rFonts w:ascii="Arial Narrow" w:hAnsi="Arial Narrow"/>
        </w:rPr>
        <w:tab/>
      </w:r>
      <w:r w:rsidRPr="00690EB3">
        <w:rPr>
          <w:rFonts w:ascii="Arial Narrow" w:hAnsi="Arial Narrow"/>
        </w:rPr>
        <w:tab/>
      </w:r>
      <w:r w:rsidRPr="00690EB3">
        <w:rPr>
          <w:rFonts w:ascii="Arial Narrow" w:hAnsi="Arial Narrow"/>
        </w:rPr>
        <w:tab/>
      </w:r>
      <w:r w:rsidRPr="00690EB3">
        <w:rPr>
          <w:rFonts w:ascii="Arial Narrow" w:hAnsi="Arial Narrow"/>
        </w:rPr>
        <w:tab/>
      </w:r>
      <w:r w:rsidRPr="00690EB3">
        <w:rPr>
          <w:rFonts w:ascii="Arial Narrow" w:hAnsi="Arial Narrow"/>
        </w:rPr>
        <w:tab/>
      </w:r>
      <w:r w:rsidRPr="00690EB3">
        <w:rPr>
          <w:rFonts w:ascii="Arial Narrow" w:hAnsi="Arial Narrow"/>
        </w:rPr>
        <w:tab/>
      </w:r>
      <w:r w:rsidR="00690EB3">
        <w:rPr>
          <w:rFonts w:ascii="Arial Narrow" w:hAnsi="Arial Narrow"/>
        </w:rPr>
        <w:t xml:space="preserve">         </w:t>
      </w:r>
      <w:r w:rsidRPr="00690EB3">
        <w:rPr>
          <w:rFonts w:ascii="Arial Narrow" w:hAnsi="Arial Narrow"/>
        </w:rPr>
        <w:t>JUDGE OF SUPERIOR COURT</w:t>
      </w:r>
    </w:p>
    <w:p w:rsidR="00E03A4B" w:rsidRPr="00690EB3" w:rsidRDefault="00E03A4B" w:rsidP="00E03A4B">
      <w:pPr>
        <w:ind w:left="-360"/>
        <w:rPr>
          <w:rFonts w:ascii="Arial Narrow" w:hAnsi="Arial Narrow"/>
        </w:rPr>
      </w:pPr>
    </w:p>
    <w:p w:rsidR="00E03A4B" w:rsidRDefault="00E03A4B" w:rsidP="00690EB3">
      <w:pPr>
        <w:rPr>
          <w:rFonts w:ascii="Arial Narrow" w:hAnsi="Arial Narrow"/>
        </w:rPr>
      </w:pPr>
    </w:p>
    <w:p w:rsidR="00F946FA" w:rsidRPr="00E03A4B" w:rsidRDefault="00F946FA" w:rsidP="00690EB3">
      <w:pPr>
        <w:ind w:left="-270" w:firstLine="270"/>
        <w:rPr>
          <w:rFonts w:ascii="Arial Narrow" w:hAnsi="Arial Narrow"/>
        </w:rPr>
      </w:pPr>
    </w:p>
    <w:sectPr w:rsidR="00F946FA" w:rsidRPr="00E03A4B" w:rsidSect="00690EB3">
      <w:footerReference w:type="default" r:id="rId7"/>
      <w:pgSz w:w="12240" w:h="15840"/>
      <w:pgMar w:top="810" w:right="720" w:bottom="630" w:left="117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78" w:rsidRDefault="00451978" w:rsidP="00F946FA">
      <w:r>
        <w:separator/>
      </w:r>
    </w:p>
  </w:endnote>
  <w:endnote w:type="continuationSeparator" w:id="0">
    <w:p w:rsidR="00451978" w:rsidRDefault="00451978" w:rsidP="00F94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78" w:rsidRDefault="00451978" w:rsidP="00F946FA">
    <w:pPr>
      <w:pStyle w:val="Footer"/>
      <w:pBdr>
        <w:bottom w:val="single" w:sz="12" w:space="1" w:color="auto"/>
      </w:pBdr>
      <w:ind w:left="-1260" w:right="-1080"/>
      <w:rPr>
        <w:b/>
      </w:rPr>
    </w:pPr>
  </w:p>
  <w:p w:rsidR="00451978" w:rsidRPr="000C4E90" w:rsidRDefault="00690EB3" w:rsidP="00F946FA">
    <w:pPr>
      <w:pStyle w:val="Footer"/>
      <w:ind w:left="-1260" w:right="-1080"/>
      <w:jc w:val="center"/>
      <w:rPr>
        <w:sz w:val="20"/>
        <w:szCs w:val="20"/>
      </w:rPr>
    </w:pPr>
    <w:r>
      <w:rPr>
        <w:sz w:val="20"/>
        <w:szCs w:val="20"/>
      </w:rPr>
      <w:t>ORDER DISMISSING ACCUSATION AGAINST PROBATIONER</w:t>
    </w:r>
  </w:p>
  <w:tbl>
    <w:tblPr>
      <w:tblW w:w="11448" w:type="dxa"/>
      <w:tblInd w:w="-761" w:type="dxa"/>
      <w:tblLook w:val="01E0"/>
    </w:tblPr>
    <w:tblGrid>
      <w:gridCol w:w="5508"/>
      <w:gridCol w:w="5940"/>
    </w:tblGrid>
    <w:tr w:rsidR="00451978" w:rsidRPr="00064E55" w:rsidTr="00690EB3">
      <w:tc>
        <w:tcPr>
          <w:tcW w:w="5508" w:type="dxa"/>
        </w:tcPr>
        <w:p w:rsidR="00451978" w:rsidRPr="00064E55" w:rsidRDefault="00451978" w:rsidP="00A11E51">
          <w:pPr>
            <w:pStyle w:val="Footer"/>
            <w:tabs>
              <w:tab w:val="clear" w:pos="4320"/>
              <w:tab w:val="clear" w:pos="8640"/>
            </w:tabs>
            <w:rPr>
              <w:sz w:val="18"/>
              <w:szCs w:val="18"/>
            </w:rPr>
          </w:pPr>
          <w:r>
            <w:rPr>
              <w:sz w:val="18"/>
              <w:szCs w:val="18"/>
            </w:rPr>
            <w:t>Forms Adopted for Optional Use</w:t>
          </w:r>
        </w:p>
      </w:tc>
      <w:tc>
        <w:tcPr>
          <w:tcW w:w="5940" w:type="dxa"/>
        </w:tcPr>
        <w:p w:rsidR="00451978" w:rsidRPr="00064E55" w:rsidRDefault="00451978" w:rsidP="00A11E51">
          <w:pPr>
            <w:pStyle w:val="Footer"/>
            <w:tabs>
              <w:tab w:val="clear" w:pos="4320"/>
              <w:tab w:val="clear" w:pos="8640"/>
            </w:tabs>
            <w:jc w:val="right"/>
            <w:rPr>
              <w:sz w:val="18"/>
              <w:szCs w:val="18"/>
            </w:rPr>
          </w:pPr>
          <w:r>
            <w:rPr>
              <w:sz w:val="18"/>
              <w:szCs w:val="18"/>
            </w:rPr>
            <w:t>Penal Code, §§1210(e)(1)</w:t>
          </w:r>
        </w:p>
      </w:tc>
    </w:tr>
    <w:tr w:rsidR="00451978" w:rsidRPr="00064E55" w:rsidTr="00690EB3">
      <w:tc>
        <w:tcPr>
          <w:tcW w:w="5508" w:type="dxa"/>
        </w:tcPr>
        <w:p w:rsidR="00690EB3" w:rsidRDefault="00690EB3" w:rsidP="00A11E51">
          <w:pPr>
            <w:pStyle w:val="Footer"/>
            <w:tabs>
              <w:tab w:val="clear" w:pos="4320"/>
              <w:tab w:val="clear" w:pos="8640"/>
            </w:tabs>
            <w:ind w:right="72"/>
            <w:rPr>
              <w:sz w:val="18"/>
              <w:szCs w:val="18"/>
            </w:rPr>
          </w:pPr>
          <w:r>
            <w:rPr>
              <w:sz w:val="18"/>
              <w:szCs w:val="18"/>
            </w:rPr>
            <w:t>Superior Court of Madera County</w:t>
          </w:r>
        </w:p>
        <w:p w:rsidR="00451978" w:rsidRPr="00064E55" w:rsidRDefault="00690EB3" w:rsidP="00A11E51">
          <w:pPr>
            <w:pStyle w:val="Footer"/>
            <w:tabs>
              <w:tab w:val="clear" w:pos="4320"/>
              <w:tab w:val="clear" w:pos="8640"/>
            </w:tabs>
            <w:ind w:right="72"/>
            <w:rPr>
              <w:sz w:val="18"/>
              <w:szCs w:val="18"/>
            </w:rPr>
          </w:pPr>
          <w:r>
            <w:rPr>
              <w:sz w:val="18"/>
              <w:szCs w:val="18"/>
            </w:rPr>
            <w:t>CRM-175</w:t>
          </w:r>
          <w:r w:rsidR="00451978">
            <w:rPr>
              <w:sz w:val="18"/>
              <w:szCs w:val="18"/>
            </w:rPr>
            <w:t xml:space="preserve"> (Rev. June 7, 2018)</w:t>
          </w:r>
        </w:p>
      </w:tc>
      <w:tc>
        <w:tcPr>
          <w:tcW w:w="5940" w:type="dxa"/>
        </w:tcPr>
        <w:p w:rsidR="00451978" w:rsidRPr="00064E55" w:rsidRDefault="00451978" w:rsidP="00F946FA">
          <w:pPr>
            <w:pStyle w:val="Footer"/>
            <w:tabs>
              <w:tab w:val="clear" w:pos="4320"/>
              <w:tab w:val="clear" w:pos="8640"/>
            </w:tabs>
            <w:jc w:val="right"/>
            <w:rPr>
              <w:sz w:val="18"/>
              <w:szCs w:val="18"/>
            </w:rPr>
          </w:pPr>
          <w:r w:rsidRPr="00064E55">
            <w:rPr>
              <w:sz w:val="18"/>
              <w:szCs w:val="18"/>
            </w:rPr>
            <w:t xml:space="preserve">Page </w:t>
          </w:r>
          <w:r w:rsidRPr="00064E55">
            <w:rPr>
              <w:sz w:val="18"/>
              <w:szCs w:val="18"/>
            </w:rPr>
            <w:fldChar w:fldCharType="begin"/>
          </w:r>
          <w:r w:rsidRPr="00064E55">
            <w:rPr>
              <w:sz w:val="18"/>
              <w:szCs w:val="18"/>
            </w:rPr>
            <w:instrText xml:space="preserve"> PAGE </w:instrText>
          </w:r>
          <w:r w:rsidRPr="00064E55">
            <w:rPr>
              <w:sz w:val="18"/>
              <w:szCs w:val="18"/>
            </w:rPr>
            <w:fldChar w:fldCharType="separate"/>
          </w:r>
          <w:r w:rsidR="00B67CE3">
            <w:rPr>
              <w:noProof/>
              <w:sz w:val="18"/>
              <w:szCs w:val="18"/>
            </w:rPr>
            <w:t>1</w:t>
          </w:r>
          <w:r w:rsidRPr="00064E55">
            <w:rPr>
              <w:sz w:val="18"/>
              <w:szCs w:val="18"/>
            </w:rPr>
            <w:fldChar w:fldCharType="end"/>
          </w:r>
          <w:r w:rsidRPr="00064E55">
            <w:rPr>
              <w:sz w:val="18"/>
              <w:szCs w:val="18"/>
            </w:rPr>
            <w:t xml:space="preserve"> of </w:t>
          </w:r>
          <w:r>
            <w:rPr>
              <w:sz w:val="18"/>
              <w:szCs w:val="18"/>
            </w:rPr>
            <w:t>1</w:t>
          </w:r>
        </w:p>
      </w:tc>
    </w:tr>
  </w:tbl>
  <w:p w:rsidR="00451978" w:rsidRDefault="00451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78" w:rsidRDefault="00451978" w:rsidP="00F946FA">
      <w:r>
        <w:separator/>
      </w:r>
    </w:p>
  </w:footnote>
  <w:footnote w:type="continuationSeparator" w:id="0">
    <w:p w:rsidR="00451978" w:rsidRDefault="00451978" w:rsidP="00F94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B37"/>
    <w:multiLevelType w:val="hybridMultilevel"/>
    <w:tmpl w:val="F2E83658"/>
    <w:lvl w:ilvl="0" w:tplc="65748B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A7527A"/>
    <w:multiLevelType w:val="hybridMultilevel"/>
    <w:tmpl w:val="9FB44620"/>
    <w:lvl w:ilvl="0" w:tplc="C310BB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D21E85"/>
    <w:multiLevelType w:val="hybridMultilevel"/>
    <w:tmpl w:val="13864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9B2D1D"/>
    <w:multiLevelType w:val="hybridMultilevel"/>
    <w:tmpl w:val="92F8BA78"/>
    <w:lvl w:ilvl="0" w:tplc="9B86D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SICvaPfg2+2CxizQvm5UJNqdaBk=" w:salt="IspqdwdutgPdpMihgSs87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63A9"/>
    <w:rsid w:val="00002B96"/>
    <w:rsid w:val="00004773"/>
    <w:rsid w:val="0001052A"/>
    <w:rsid w:val="00010EF7"/>
    <w:rsid w:val="000112B5"/>
    <w:rsid w:val="00012F99"/>
    <w:rsid w:val="00017A8E"/>
    <w:rsid w:val="0002085E"/>
    <w:rsid w:val="0002218C"/>
    <w:rsid w:val="0002288F"/>
    <w:rsid w:val="0002313A"/>
    <w:rsid w:val="00024727"/>
    <w:rsid w:val="000248AE"/>
    <w:rsid w:val="0002536F"/>
    <w:rsid w:val="00025C07"/>
    <w:rsid w:val="0002773C"/>
    <w:rsid w:val="000303F8"/>
    <w:rsid w:val="00031560"/>
    <w:rsid w:val="00031BA7"/>
    <w:rsid w:val="00032333"/>
    <w:rsid w:val="00033E35"/>
    <w:rsid w:val="000340D0"/>
    <w:rsid w:val="000359DA"/>
    <w:rsid w:val="00036DA2"/>
    <w:rsid w:val="00037278"/>
    <w:rsid w:val="00037AB7"/>
    <w:rsid w:val="00037AFB"/>
    <w:rsid w:val="000444AE"/>
    <w:rsid w:val="00044D40"/>
    <w:rsid w:val="0004509D"/>
    <w:rsid w:val="0004669B"/>
    <w:rsid w:val="000469A0"/>
    <w:rsid w:val="000475BA"/>
    <w:rsid w:val="00047676"/>
    <w:rsid w:val="00051172"/>
    <w:rsid w:val="00053AE3"/>
    <w:rsid w:val="0005597E"/>
    <w:rsid w:val="00056AAC"/>
    <w:rsid w:val="00060E66"/>
    <w:rsid w:val="00060FCF"/>
    <w:rsid w:val="00061D68"/>
    <w:rsid w:val="00061F2D"/>
    <w:rsid w:val="00063EF5"/>
    <w:rsid w:val="00064177"/>
    <w:rsid w:val="000658A9"/>
    <w:rsid w:val="0006655A"/>
    <w:rsid w:val="000674EB"/>
    <w:rsid w:val="0007094E"/>
    <w:rsid w:val="0007550D"/>
    <w:rsid w:val="00080879"/>
    <w:rsid w:val="000814CB"/>
    <w:rsid w:val="00082FC7"/>
    <w:rsid w:val="00084BBF"/>
    <w:rsid w:val="00091961"/>
    <w:rsid w:val="000942FC"/>
    <w:rsid w:val="00096567"/>
    <w:rsid w:val="0009683B"/>
    <w:rsid w:val="00097DB8"/>
    <w:rsid w:val="00097EC4"/>
    <w:rsid w:val="000A238C"/>
    <w:rsid w:val="000A23C7"/>
    <w:rsid w:val="000A3903"/>
    <w:rsid w:val="000A4A9E"/>
    <w:rsid w:val="000A63D1"/>
    <w:rsid w:val="000A7F2D"/>
    <w:rsid w:val="000B08E5"/>
    <w:rsid w:val="000B2191"/>
    <w:rsid w:val="000B52DE"/>
    <w:rsid w:val="000B7FA1"/>
    <w:rsid w:val="000C15F6"/>
    <w:rsid w:val="000C219E"/>
    <w:rsid w:val="000C41B0"/>
    <w:rsid w:val="000C6471"/>
    <w:rsid w:val="000C6B3C"/>
    <w:rsid w:val="000C7108"/>
    <w:rsid w:val="000D08AB"/>
    <w:rsid w:val="000D16F2"/>
    <w:rsid w:val="000D2910"/>
    <w:rsid w:val="000D3933"/>
    <w:rsid w:val="000E21F0"/>
    <w:rsid w:val="000E4E22"/>
    <w:rsid w:val="000E50F2"/>
    <w:rsid w:val="000F03E7"/>
    <w:rsid w:val="000F0CC9"/>
    <w:rsid w:val="000F3975"/>
    <w:rsid w:val="000F59AD"/>
    <w:rsid w:val="00100076"/>
    <w:rsid w:val="0010305D"/>
    <w:rsid w:val="00104534"/>
    <w:rsid w:val="00105416"/>
    <w:rsid w:val="001066B4"/>
    <w:rsid w:val="001073C0"/>
    <w:rsid w:val="0010763B"/>
    <w:rsid w:val="00107790"/>
    <w:rsid w:val="001103AE"/>
    <w:rsid w:val="001108AE"/>
    <w:rsid w:val="00111336"/>
    <w:rsid w:val="0011385A"/>
    <w:rsid w:val="00120612"/>
    <w:rsid w:val="001209EF"/>
    <w:rsid w:val="001210F8"/>
    <w:rsid w:val="00121763"/>
    <w:rsid w:val="00121C57"/>
    <w:rsid w:val="00122E02"/>
    <w:rsid w:val="001230B0"/>
    <w:rsid w:val="00123962"/>
    <w:rsid w:val="00124D40"/>
    <w:rsid w:val="00127379"/>
    <w:rsid w:val="001322C3"/>
    <w:rsid w:val="00132DFB"/>
    <w:rsid w:val="00133905"/>
    <w:rsid w:val="001376DC"/>
    <w:rsid w:val="00140078"/>
    <w:rsid w:val="001413D1"/>
    <w:rsid w:val="001427CB"/>
    <w:rsid w:val="00143359"/>
    <w:rsid w:val="00145AE2"/>
    <w:rsid w:val="00152D4C"/>
    <w:rsid w:val="00154796"/>
    <w:rsid w:val="00154D18"/>
    <w:rsid w:val="001605F2"/>
    <w:rsid w:val="00160BB2"/>
    <w:rsid w:val="0016221B"/>
    <w:rsid w:val="001629C9"/>
    <w:rsid w:val="00163377"/>
    <w:rsid w:val="00163AFD"/>
    <w:rsid w:val="00163E76"/>
    <w:rsid w:val="00164C79"/>
    <w:rsid w:val="001651C3"/>
    <w:rsid w:val="00165A5D"/>
    <w:rsid w:val="0016652E"/>
    <w:rsid w:val="00166713"/>
    <w:rsid w:val="00166DBF"/>
    <w:rsid w:val="0016709E"/>
    <w:rsid w:val="00170557"/>
    <w:rsid w:val="00170A4A"/>
    <w:rsid w:val="00171018"/>
    <w:rsid w:val="00171B7F"/>
    <w:rsid w:val="001739E0"/>
    <w:rsid w:val="001743B7"/>
    <w:rsid w:val="001745DB"/>
    <w:rsid w:val="00174DBD"/>
    <w:rsid w:val="00174DFB"/>
    <w:rsid w:val="00180099"/>
    <w:rsid w:val="001801DB"/>
    <w:rsid w:val="001805DA"/>
    <w:rsid w:val="00184141"/>
    <w:rsid w:val="0018524D"/>
    <w:rsid w:val="0018568E"/>
    <w:rsid w:val="00186302"/>
    <w:rsid w:val="00186907"/>
    <w:rsid w:val="00192819"/>
    <w:rsid w:val="00193232"/>
    <w:rsid w:val="0019375C"/>
    <w:rsid w:val="00193AD0"/>
    <w:rsid w:val="00193D08"/>
    <w:rsid w:val="001955C9"/>
    <w:rsid w:val="00195DC2"/>
    <w:rsid w:val="00196C95"/>
    <w:rsid w:val="00196CB1"/>
    <w:rsid w:val="001A062A"/>
    <w:rsid w:val="001A07EA"/>
    <w:rsid w:val="001A0C83"/>
    <w:rsid w:val="001A0F2E"/>
    <w:rsid w:val="001A2170"/>
    <w:rsid w:val="001A3F16"/>
    <w:rsid w:val="001A62F1"/>
    <w:rsid w:val="001A74FB"/>
    <w:rsid w:val="001B173F"/>
    <w:rsid w:val="001B2B2A"/>
    <w:rsid w:val="001B2C9F"/>
    <w:rsid w:val="001B4012"/>
    <w:rsid w:val="001B6F33"/>
    <w:rsid w:val="001D42ED"/>
    <w:rsid w:val="001D4E2E"/>
    <w:rsid w:val="001D5B62"/>
    <w:rsid w:val="001D7A2F"/>
    <w:rsid w:val="001E13F4"/>
    <w:rsid w:val="001E4D7D"/>
    <w:rsid w:val="001E52F7"/>
    <w:rsid w:val="001E5E9D"/>
    <w:rsid w:val="001E6801"/>
    <w:rsid w:val="001F03E4"/>
    <w:rsid w:val="001F262F"/>
    <w:rsid w:val="001F34F0"/>
    <w:rsid w:val="001F458B"/>
    <w:rsid w:val="001F4BF4"/>
    <w:rsid w:val="001F7436"/>
    <w:rsid w:val="00201335"/>
    <w:rsid w:val="00203175"/>
    <w:rsid w:val="0020324F"/>
    <w:rsid w:val="00203E1B"/>
    <w:rsid w:val="00204A48"/>
    <w:rsid w:val="00204B79"/>
    <w:rsid w:val="00206004"/>
    <w:rsid w:val="00206B8B"/>
    <w:rsid w:val="0020767B"/>
    <w:rsid w:val="0021384C"/>
    <w:rsid w:val="00213ACC"/>
    <w:rsid w:val="002142EF"/>
    <w:rsid w:val="002153EA"/>
    <w:rsid w:val="00215E05"/>
    <w:rsid w:val="00216682"/>
    <w:rsid w:val="00221E98"/>
    <w:rsid w:val="00222DD3"/>
    <w:rsid w:val="002231C9"/>
    <w:rsid w:val="002263CF"/>
    <w:rsid w:val="0022750A"/>
    <w:rsid w:val="002300D6"/>
    <w:rsid w:val="00231362"/>
    <w:rsid w:val="00231EE5"/>
    <w:rsid w:val="00232E11"/>
    <w:rsid w:val="00233100"/>
    <w:rsid w:val="0023457F"/>
    <w:rsid w:val="00234A9D"/>
    <w:rsid w:val="00236B8F"/>
    <w:rsid w:val="00237489"/>
    <w:rsid w:val="00240923"/>
    <w:rsid w:val="002431E2"/>
    <w:rsid w:val="002442E8"/>
    <w:rsid w:val="00244494"/>
    <w:rsid w:val="00245665"/>
    <w:rsid w:val="002471D8"/>
    <w:rsid w:val="002472A9"/>
    <w:rsid w:val="0025202C"/>
    <w:rsid w:val="00252685"/>
    <w:rsid w:val="00252CE7"/>
    <w:rsid w:val="002550C5"/>
    <w:rsid w:val="00256D15"/>
    <w:rsid w:val="00257A4A"/>
    <w:rsid w:val="00257E47"/>
    <w:rsid w:val="00261BB4"/>
    <w:rsid w:val="00262B59"/>
    <w:rsid w:val="0026366C"/>
    <w:rsid w:val="00265AC3"/>
    <w:rsid w:val="00265C03"/>
    <w:rsid w:val="0026788F"/>
    <w:rsid w:val="00271809"/>
    <w:rsid w:val="002724E5"/>
    <w:rsid w:val="00273F7B"/>
    <w:rsid w:val="002743C7"/>
    <w:rsid w:val="00275304"/>
    <w:rsid w:val="00280004"/>
    <w:rsid w:val="00281F5B"/>
    <w:rsid w:val="002820CE"/>
    <w:rsid w:val="00283FB6"/>
    <w:rsid w:val="002848B3"/>
    <w:rsid w:val="00286D4D"/>
    <w:rsid w:val="0028766D"/>
    <w:rsid w:val="002905D3"/>
    <w:rsid w:val="0029233F"/>
    <w:rsid w:val="00293A57"/>
    <w:rsid w:val="00294796"/>
    <w:rsid w:val="0029546B"/>
    <w:rsid w:val="002A063B"/>
    <w:rsid w:val="002A5644"/>
    <w:rsid w:val="002A61A1"/>
    <w:rsid w:val="002A715E"/>
    <w:rsid w:val="002A71B3"/>
    <w:rsid w:val="002B05EE"/>
    <w:rsid w:val="002B5EB8"/>
    <w:rsid w:val="002B661A"/>
    <w:rsid w:val="002B6885"/>
    <w:rsid w:val="002B6B8C"/>
    <w:rsid w:val="002B7988"/>
    <w:rsid w:val="002C426F"/>
    <w:rsid w:val="002C48D4"/>
    <w:rsid w:val="002C5DEB"/>
    <w:rsid w:val="002C733E"/>
    <w:rsid w:val="002C750F"/>
    <w:rsid w:val="002C7A21"/>
    <w:rsid w:val="002D2FBC"/>
    <w:rsid w:val="002D3250"/>
    <w:rsid w:val="002D55EE"/>
    <w:rsid w:val="002D653C"/>
    <w:rsid w:val="002E0A29"/>
    <w:rsid w:val="002E0A8A"/>
    <w:rsid w:val="002E2645"/>
    <w:rsid w:val="002E3AEC"/>
    <w:rsid w:val="002E4C11"/>
    <w:rsid w:val="002E6C43"/>
    <w:rsid w:val="002F0ADA"/>
    <w:rsid w:val="002F0BB1"/>
    <w:rsid w:val="002F0E8F"/>
    <w:rsid w:val="002F2975"/>
    <w:rsid w:val="002F3DB8"/>
    <w:rsid w:val="002F6C1E"/>
    <w:rsid w:val="002F7956"/>
    <w:rsid w:val="003042D1"/>
    <w:rsid w:val="00307116"/>
    <w:rsid w:val="00312076"/>
    <w:rsid w:val="0031259C"/>
    <w:rsid w:val="00316C96"/>
    <w:rsid w:val="00320CE7"/>
    <w:rsid w:val="00320DE6"/>
    <w:rsid w:val="00321DCB"/>
    <w:rsid w:val="003236A7"/>
    <w:rsid w:val="003236F7"/>
    <w:rsid w:val="00331058"/>
    <w:rsid w:val="00332F8B"/>
    <w:rsid w:val="003367B0"/>
    <w:rsid w:val="00337E5B"/>
    <w:rsid w:val="00340608"/>
    <w:rsid w:val="00341DCF"/>
    <w:rsid w:val="00341EF8"/>
    <w:rsid w:val="003432D0"/>
    <w:rsid w:val="003439AB"/>
    <w:rsid w:val="00344F6A"/>
    <w:rsid w:val="00345027"/>
    <w:rsid w:val="00350A88"/>
    <w:rsid w:val="00352A15"/>
    <w:rsid w:val="00353130"/>
    <w:rsid w:val="00353409"/>
    <w:rsid w:val="00354412"/>
    <w:rsid w:val="00354BC4"/>
    <w:rsid w:val="003571D2"/>
    <w:rsid w:val="00357557"/>
    <w:rsid w:val="00361810"/>
    <w:rsid w:val="0036475E"/>
    <w:rsid w:val="0037244D"/>
    <w:rsid w:val="0037263A"/>
    <w:rsid w:val="003737B5"/>
    <w:rsid w:val="00376372"/>
    <w:rsid w:val="003764B4"/>
    <w:rsid w:val="00380B1A"/>
    <w:rsid w:val="0038380E"/>
    <w:rsid w:val="00384AFD"/>
    <w:rsid w:val="00390740"/>
    <w:rsid w:val="00392910"/>
    <w:rsid w:val="003932DD"/>
    <w:rsid w:val="00393705"/>
    <w:rsid w:val="00394AA6"/>
    <w:rsid w:val="00397156"/>
    <w:rsid w:val="00397851"/>
    <w:rsid w:val="003A0003"/>
    <w:rsid w:val="003A03B0"/>
    <w:rsid w:val="003A1BAA"/>
    <w:rsid w:val="003A233C"/>
    <w:rsid w:val="003A2E85"/>
    <w:rsid w:val="003A439C"/>
    <w:rsid w:val="003A5B33"/>
    <w:rsid w:val="003A7619"/>
    <w:rsid w:val="003B0D75"/>
    <w:rsid w:val="003B0E04"/>
    <w:rsid w:val="003B19C8"/>
    <w:rsid w:val="003B424C"/>
    <w:rsid w:val="003B4320"/>
    <w:rsid w:val="003C09A6"/>
    <w:rsid w:val="003C0C57"/>
    <w:rsid w:val="003C2F34"/>
    <w:rsid w:val="003C4396"/>
    <w:rsid w:val="003C4ADC"/>
    <w:rsid w:val="003D0D0F"/>
    <w:rsid w:val="003D21B7"/>
    <w:rsid w:val="003D279C"/>
    <w:rsid w:val="003D28FC"/>
    <w:rsid w:val="003D2DC1"/>
    <w:rsid w:val="003D2FD8"/>
    <w:rsid w:val="003D3780"/>
    <w:rsid w:val="003D37B9"/>
    <w:rsid w:val="003D5797"/>
    <w:rsid w:val="003D5A7D"/>
    <w:rsid w:val="003D7AF6"/>
    <w:rsid w:val="003E03D0"/>
    <w:rsid w:val="003E2B0B"/>
    <w:rsid w:val="003E4479"/>
    <w:rsid w:val="003E48F6"/>
    <w:rsid w:val="003E532A"/>
    <w:rsid w:val="003E5609"/>
    <w:rsid w:val="003E6A49"/>
    <w:rsid w:val="003F03E3"/>
    <w:rsid w:val="003F5FEA"/>
    <w:rsid w:val="003F6EB3"/>
    <w:rsid w:val="00400705"/>
    <w:rsid w:val="00400AE4"/>
    <w:rsid w:val="00402909"/>
    <w:rsid w:val="00402C49"/>
    <w:rsid w:val="00402E49"/>
    <w:rsid w:val="00403853"/>
    <w:rsid w:val="00403BBD"/>
    <w:rsid w:val="004049C7"/>
    <w:rsid w:val="004066F0"/>
    <w:rsid w:val="004103ED"/>
    <w:rsid w:val="00413E97"/>
    <w:rsid w:val="0042000E"/>
    <w:rsid w:val="004202D1"/>
    <w:rsid w:val="00421209"/>
    <w:rsid w:val="004253E4"/>
    <w:rsid w:val="00425721"/>
    <w:rsid w:val="00431318"/>
    <w:rsid w:val="004317B2"/>
    <w:rsid w:val="0043182A"/>
    <w:rsid w:val="00431EA6"/>
    <w:rsid w:val="00433F98"/>
    <w:rsid w:val="0043465D"/>
    <w:rsid w:val="004374C0"/>
    <w:rsid w:val="00437FF3"/>
    <w:rsid w:val="00440327"/>
    <w:rsid w:val="004407B0"/>
    <w:rsid w:val="00440880"/>
    <w:rsid w:val="00442271"/>
    <w:rsid w:val="00443116"/>
    <w:rsid w:val="00444F34"/>
    <w:rsid w:val="00445586"/>
    <w:rsid w:val="00447A40"/>
    <w:rsid w:val="00451422"/>
    <w:rsid w:val="004515D4"/>
    <w:rsid w:val="00451978"/>
    <w:rsid w:val="00453967"/>
    <w:rsid w:val="00456381"/>
    <w:rsid w:val="004564E9"/>
    <w:rsid w:val="00456DDE"/>
    <w:rsid w:val="004571F7"/>
    <w:rsid w:val="00462048"/>
    <w:rsid w:val="0046326F"/>
    <w:rsid w:val="00463336"/>
    <w:rsid w:val="00464BA7"/>
    <w:rsid w:val="00465451"/>
    <w:rsid w:val="0046597C"/>
    <w:rsid w:val="00465ADE"/>
    <w:rsid w:val="004668C9"/>
    <w:rsid w:val="0046704C"/>
    <w:rsid w:val="0047441E"/>
    <w:rsid w:val="00476909"/>
    <w:rsid w:val="00476EAA"/>
    <w:rsid w:val="00477EB2"/>
    <w:rsid w:val="00480EC6"/>
    <w:rsid w:val="00481699"/>
    <w:rsid w:val="00485950"/>
    <w:rsid w:val="00485A40"/>
    <w:rsid w:val="004863F9"/>
    <w:rsid w:val="004867DE"/>
    <w:rsid w:val="0048798E"/>
    <w:rsid w:val="00493236"/>
    <w:rsid w:val="00494478"/>
    <w:rsid w:val="004944F3"/>
    <w:rsid w:val="0049516E"/>
    <w:rsid w:val="00496E32"/>
    <w:rsid w:val="00497219"/>
    <w:rsid w:val="004A10D5"/>
    <w:rsid w:val="004A22AB"/>
    <w:rsid w:val="004A58B3"/>
    <w:rsid w:val="004A5C06"/>
    <w:rsid w:val="004A6FCC"/>
    <w:rsid w:val="004B1C95"/>
    <w:rsid w:val="004B20FD"/>
    <w:rsid w:val="004B3A2F"/>
    <w:rsid w:val="004B5535"/>
    <w:rsid w:val="004B5AC5"/>
    <w:rsid w:val="004B6EC8"/>
    <w:rsid w:val="004B7CE0"/>
    <w:rsid w:val="004C12CA"/>
    <w:rsid w:val="004C2156"/>
    <w:rsid w:val="004C21CE"/>
    <w:rsid w:val="004C46D5"/>
    <w:rsid w:val="004C60C3"/>
    <w:rsid w:val="004C633F"/>
    <w:rsid w:val="004C7D9E"/>
    <w:rsid w:val="004D1791"/>
    <w:rsid w:val="004D287F"/>
    <w:rsid w:val="004D2F29"/>
    <w:rsid w:val="004D3AE3"/>
    <w:rsid w:val="004D5719"/>
    <w:rsid w:val="004D5B1B"/>
    <w:rsid w:val="004D6A30"/>
    <w:rsid w:val="004D6F76"/>
    <w:rsid w:val="004E0A79"/>
    <w:rsid w:val="004E3118"/>
    <w:rsid w:val="004F01D2"/>
    <w:rsid w:val="004F0259"/>
    <w:rsid w:val="004F026D"/>
    <w:rsid w:val="004F3E18"/>
    <w:rsid w:val="00500E8B"/>
    <w:rsid w:val="00502DD6"/>
    <w:rsid w:val="0050491F"/>
    <w:rsid w:val="005059B4"/>
    <w:rsid w:val="00505F4A"/>
    <w:rsid w:val="005063EE"/>
    <w:rsid w:val="00506AE1"/>
    <w:rsid w:val="00507523"/>
    <w:rsid w:val="00511088"/>
    <w:rsid w:val="005126AB"/>
    <w:rsid w:val="00512B0E"/>
    <w:rsid w:val="00512D2B"/>
    <w:rsid w:val="005138B7"/>
    <w:rsid w:val="00513D9D"/>
    <w:rsid w:val="0052152C"/>
    <w:rsid w:val="005223D9"/>
    <w:rsid w:val="00527349"/>
    <w:rsid w:val="00530959"/>
    <w:rsid w:val="00530F31"/>
    <w:rsid w:val="00531460"/>
    <w:rsid w:val="00531DA4"/>
    <w:rsid w:val="00532BD1"/>
    <w:rsid w:val="00534C3C"/>
    <w:rsid w:val="005350BA"/>
    <w:rsid w:val="00540215"/>
    <w:rsid w:val="005416CF"/>
    <w:rsid w:val="00541B5F"/>
    <w:rsid w:val="00543981"/>
    <w:rsid w:val="005449D6"/>
    <w:rsid w:val="00545AC3"/>
    <w:rsid w:val="00546E57"/>
    <w:rsid w:val="005505CB"/>
    <w:rsid w:val="00550D68"/>
    <w:rsid w:val="00550FBF"/>
    <w:rsid w:val="00551281"/>
    <w:rsid w:val="0055185A"/>
    <w:rsid w:val="00554985"/>
    <w:rsid w:val="0055562C"/>
    <w:rsid w:val="005569D1"/>
    <w:rsid w:val="0055710D"/>
    <w:rsid w:val="005601A7"/>
    <w:rsid w:val="00561EEB"/>
    <w:rsid w:val="00562542"/>
    <w:rsid w:val="00563445"/>
    <w:rsid w:val="00564EC8"/>
    <w:rsid w:val="00565C3B"/>
    <w:rsid w:val="00570F43"/>
    <w:rsid w:val="005722A6"/>
    <w:rsid w:val="00572FC2"/>
    <w:rsid w:val="005769F9"/>
    <w:rsid w:val="00580B76"/>
    <w:rsid w:val="00580C3A"/>
    <w:rsid w:val="00581FDA"/>
    <w:rsid w:val="005834ED"/>
    <w:rsid w:val="00584355"/>
    <w:rsid w:val="00584744"/>
    <w:rsid w:val="00584CC9"/>
    <w:rsid w:val="005850A1"/>
    <w:rsid w:val="00585B5F"/>
    <w:rsid w:val="005868AF"/>
    <w:rsid w:val="00590611"/>
    <w:rsid w:val="00590FD3"/>
    <w:rsid w:val="00592AB1"/>
    <w:rsid w:val="005937D1"/>
    <w:rsid w:val="00593BAC"/>
    <w:rsid w:val="0059463A"/>
    <w:rsid w:val="0059480A"/>
    <w:rsid w:val="00597D16"/>
    <w:rsid w:val="00597E83"/>
    <w:rsid w:val="005A119B"/>
    <w:rsid w:val="005A1886"/>
    <w:rsid w:val="005A1F64"/>
    <w:rsid w:val="005A3050"/>
    <w:rsid w:val="005A6BB5"/>
    <w:rsid w:val="005B026B"/>
    <w:rsid w:val="005B27A7"/>
    <w:rsid w:val="005B321C"/>
    <w:rsid w:val="005B33A5"/>
    <w:rsid w:val="005B4775"/>
    <w:rsid w:val="005C1FEB"/>
    <w:rsid w:val="005C292D"/>
    <w:rsid w:val="005C29BF"/>
    <w:rsid w:val="005C2FAB"/>
    <w:rsid w:val="005C3421"/>
    <w:rsid w:val="005C44C7"/>
    <w:rsid w:val="005C4C43"/>
    <w:rsid w:val="005D1751"/>
    <w:rsid w:val="005D4F43"/>
    <w:rsid w:val="005D5471"/>
    <w:rsid w:val="005D54EE"/>
    <w:rsid w:val="005D65A4"/>
    <w:rsid w:val="005D6CB8"/>
    <w:rsid w:val="005D70A7"/>
    <w:rsid w:val="005D787E"/>
    <w:rsid w:val="005E108A"/>
    <w:rsid w:val="005E26F0"/>
    <w:rsid w:val="005E2CED"/>
    <w:rsid w:val="005E3276"/>
    <w:rsid w:val="005E523A"/>
    <w:rsid w:val="005E5A9C"/>
    <w:rsid w:val="005E5D95"/>
    <w:rsid w:val="005E6DFE"/>
    <w:rsid w:val="005F0A2D"/>
    <w:rsid w:val="005F3198"/>
    <w:rsid w:val="005F5B34"/>
    <w:rsid w:val="005F5BCD"/>
    <w:rsid w:val="005F6BC3"/>
    <w:rsid w:val="005F6DD7"/>
    <w:rsid w:val="005F70B8"/>
    <w:rsid w:val="00600F55"/>
    <w:rsid w:val="006015BF"/>
    <w:rsid w:val="006015EA"/>
    <w:rsid w:val="00602201"/>
    <w:rsid w:val="00604225"/>
    <w:rsid w:val="006078F1"/>
    <w:rsid w:val="0061068B"/>
    <w:rsid w:val="00615079"/>
    <w:rsid w:val="0061620B"/>
    <w:rsid w:val="00616B1F"/>
    <w:rsid w:val="00621100"/>
    <w:rsid w:val="006226A7"/>
    <w:rsid w:val="00624206"/>
    <w:rsid w:val="006252B1"/>
    <w:rsid w:val="00626F97"/>
    <w:rsid w:val="006276E7"/>
    <w:rsid w:val="006315F8"/>
    <w:rsid w:val="006341E2"/>
    <w:rsid w:val="006344B9"/>
    <w:rsid w:val="00637A5D"/>
    <w:rsid w:val="00641A7A"/>
    <w:rsid w:val="00641E58"/>
    <w:rsid w:val="0064269C"/>
    <w:rsid w:val="006427FD"/>
    <w:rsid w:val="0064478D"/>
    <w:rsid w:val="00644842"/>
    <w:rsid w:val="00645ED9"/>
    <w:rsid w:val="00646535"/>
    <w:rsid w:val="00646B4C"/>
    <w:rsid w:val="0065128D"/>
    <w:rsid w:val="00652D58"/>
    <w:rsid w:val="006538E2"/>
    <w:rsid w:val="006548B0"/>
    <w:rsid w:val="0065667D"/>
    <w:rsid w:val="00657959"/>
    <w:rsid w:val="00660FB6"/>
    <w:rsid w:val="006613AA"/>
    <w:rsid w:val="00663F09"/>
    <w:rsid w:val="00664ADE"/>
    <w:rsid w:val="00671EFC"/>
    <w:rsid w:val="00672C9B"/>
    <w:rsid w:val="00672E6C"/>
    <w:rsid w:val="006731CF"/>
    <w:rsid w:val="0067346D"/>
    <w:rsid w:val="00675A70"/>
    <w:rsid w:val="0067699C"/>
    <w:rsid w:val="00681251"/>
    <w:rsid w:val="00681F81"/>
    <w:rsid w:val="00683A12"/>
    <w:rsid w:val="006855FF"/>
    <w:rsid w:val="0068661F"/>
    <w:rsid w:val="00687ED9"/>
    <w:rsid w:val="00690EB3"/>
    <w:rsid w:val="00692F74"/>
    <w:rsid w:val="0069516A"/>
    <w:rsid w:val="006A1CA0"/>
    <w:rsid w:val="006A3C72"/>
    <w:rsid w:val="006A549A"/>
    <w:rsid w:val="006A5957"/>
    <w:rsid w:val="006B36D1"/>
    <w:rsid w:val="006B4ACA"/>
    <w:rsid w:val="006B652A"/>
    <w:rsid w:val="006C0B84"/>
    <w:rsid w:val="006C1650"/>
    <w:rsid w:val="006C17F1"/>
    <w:rsid w:val="006C1819"/>
    <w:rsid w:val="006C1D1E"/>
    <w:rsid w:val="006C43ED"/>
    <w:rsid w:val="006C5092"/>
    <w:rsid w:val="006C52FD"/>
    <w:rsid w:val="006C6EA6"/>
    <w:rsid w:val="006D02A2"/>
    <w:rsid w:val="006D1E0F"/>
    <w:rsid w:val="006D2297"/>
    <w:rsid w:val="006D4158"/>
    <w:rsid w:val="006D4E71"/>
    <w:rsid w:val="006D785E"/>
    <w:rsid w:val="006E058E"/>
    <w:rsid w:val="006E0754"/>
    <w:rsid w:val="006E131C"/>
    <w:rsid w:val="006E1C7E"/>
    <w:rsid w:val="006E2D52"/>
    <w:rsid w:val="006E3471"/>
    <w:rsid w:val="006E3A70"/>
    <w:rsid w:val="006E4E81"/>
    <w:rsid w:val="006E71F7"/>
    <w:rsid w:val="006F20F9"/>
    <w:rsid w:val="006F2A91"/>
    <w:rsid w:val="006F41FD"/>
    <w:rsid w:val="006F420B"/>
    <w:rsid w:val="006F5505"/>
    <w:rsid w:val="00701A0A"/>
    <w:rsid w:val="0070518D"/>
    <w:rsid w:val="00707D22"/>
    <w:rsid w:val="00707EE7"/>
    <w:rsid w:val="00710486"/>
    <w:rsid w:val="007104BE"/>
    <w:rsid w:val="00711AB9"/>
    <w:rsid w:val="007126E1"/>
    <w:rsid w:val="00712BB6"/>
    <w:rsid w:val="0071329A"/>
    <w:rsid w:val="007168F3"/>
    <w:rsid w:val="00717064"/>
    <w:rsid w:val="00717CDA"/>
    <w:rsid w:val="00717F02"/>
    <w:rsid w:val="007203EB"/>
    <w:rsid w:val="00727A17"/>
    <w:rsid w:val="00731225"/>
    <w:rsid w:val="007336B4"/>
    <w:rsid w:val="007338E7"/>
    <w:rsid w:val="00733F2A"/>
    <w:rsid w:val="007354BF"/>
    <w:rsid w:val="00737DA3"/>
    <w:rsid w:val="007403A8"/>
    <w:rsid w:val="00740459"/>
    <w:rsid w:val="0074175A"/>
    <w:rsid w:val="00741B5D"/>
    <w:rsid w:val="0074487C"/>
    <w:rsid w:val="00746502"/>
    <w:rsid w:val="007470C0"/>
    <w:rsid w:val="0074773F"/>
    <w:rsid w:val="00750B2A"/>
    <w:rsid w:val="00751399"/>
    <w:rsid w:val="00751559"/>
    <w:rsid w:val="00751EE2"/>
    <w:rsid w:val="00751FA5"/>
    <w:rsid w:val="00752797"/>
    <w:rsid w:val="007529F0"/>
    <w:rsid w:val="00753309"/>
    <w:rsid w:val="00754A78"/>
    <w:rsid w:val="0075635B"/>
    <w:rsid w:val="00757A11"/>
    <w:rsid w:val="00760809"/>
    <w:rsid w:val="00760CE3"/>
    <w:rsid w:val="0076114F"/>
    <w:rsid w:val="00761517"/>
    <w:rsid w:val="00761A66"/>
    <w:rsid w:val="00761F71"/>
    <w:rsid w:val="00764103"/>
    <w:rsid w:val="007675E9"/>
    <w:rsid w:val="00767E2F"/>
    <w:rsid w:val="00770FD3"/>
    <w:rsid w:val="007710FF"/>
    <w:rsid w:val="007729B2"/>
    <w:rsid w:val="00774965"/>
    <w:rsid w:val="0077655B"/>
    <w:rsid w:val="0077662E"/>
    <w:rsid w:val="007774EB"/>
    <w:rsid w:val="00777880"/>
    <w:rsid w:val="00782294"/>
    <w:rsid w:val="00784737"/>
    <w:rsid w:val="00785070"/>
    <w:rsid w:val="0078513E"/>
    <w:rsid w:val="00785869"/>
    <w:rsid w:val="00790CAF"/>
    <w:rsid w:val="007912C9"/>
    <w:rsid w:val="007929E4"/>
    <w:rsid w:val="00794A5A"/>
    <w:rsid w:val="007951F4"/>
    <w:rsid w:val="00797110"/>
    <w:rsid w:val="007974AE"/>
    <w:rsid w:val="00797F60"/>
    <w:rsid w:val="007A1468"/>
    <w:rsid w:val="007A2C0E"/>
    <w:rsid w:val="007A427B"/>
    <w:rsid w:val="007A7FD9"/>
    <w:rsid w:val="007B0C9E"/>
    <w:rsid w:val="007B1D23"/>
    <w:rsid w:val="007B1F06"/>
    <w:rsid w:val="007B23B8"/>
    <w:rsid w:val="007B3185"/>
    <w:rsid w:val="007B6ED1"/>
    <w:rsid w:val="007C1D01"/>
    <w:rsid w:val="007C21D9"/>
    <w:rsid w:val="007C338D"/>
    <w:rsid w:val="007C4376"/>
    <w:rsid w:val="007C4B78"/>
    <w:rsid w:val="007C5CCF"/>
    <w:rsid w:val="007C7E5E"/>
    <w:rsid w:val="007D02B6"/>
    <w:rsid w:val="007D0BB3"/>
    <w:rsid w:val="007D0E6F"/>
    <w:rsid w:val="007D0F31"/>
    <w:rsid w:val="007D2332"/>
    <w:rsid w:val="007D34C5"/>
    <w:rsid w:val="007D5DBF"/>
    <w:rsid w:val="007D7A7D"/>
    <w:rsid w:val="007D7EDB"/>
    <w:rsid w:val="007E0422"/>
    <w:rsid w:val="007E2727"/>
    <w:rsid w:val="007E574A"/>
    <w:rsid w:val="007E5C77"/>
    <w:rsid w:val="007E6055"/>
    <w:rsid w:val="007E663D"/>
    <w:rsid w:val="007F1818"/>
    <w:rsid w:val="007F1C61"/>
    <w:rsid w:val="007F23B8"/>
    <w:rsid w:val="007F365D"/>
    <w:rsid w:val="007F3661"/>
    <w:rsid w:val="007F5BFE"/>
    <w:rsid w:val="007F6E85"/>
    <w:rsid w:val="007F740C"/>
    <w:rsid w:val="00800B31"/>
    <w:rsid w:val="008010BC"/>
    <w:rsid w:val="008036D0"/>
    <w:rsid w:val="00804462"/>
    <w:rsid w:val="0080672A"/>
    <w:rsid w:val="00807442"/>
    <w:rsid w:val="00807610"/>
    <w:rsid w:val="0081081D"/>
    <w:rsid w:val="00810A7B"/>
    <w:rsid w:val="008157D5"/>
    <w:rsid w:val="00815950"/>
    <w:rsid w:val="00815A94"/>
    <w:rsid w:val="008178DB"/>
    <w:rsid w:val="00820330"/>
    <w:rsid w:val="008208DE"/>
    <w:rsid w:val="00823964"/>
    <w:rsid w:val="00823AA4"/>
    <w:rsid w:val="008310E1"/>
    <w:rsid w:val="008315A6"/>
    <w:rsid w:val="0083274B"/>
    <w:rsid w:val="00832C23"/>
    <w:rsid w:val="00832EF3"/>
    <w:rsid w:val="00833116"/>
    <w:rsid w:val="008353FF"/>
    <w:rsid w:val="00835508"/>
    <w:rsid w:val="00835891"/>
    <w:rsid w:val="0083597A"/>
    <w:rsid w:val="00836FAC"/>
    <w:rsid w:val="00840B57"/>
    <w:rsid w:val="00840BC8"/>
    <w:rsid w:val="008443F0"/>
    <w:rsid w:val="008457F3"/>
    <w:rsid w:val="008458D1"/>
    <w:rsid w:val="00847BE1"/>
    <w:rsid w:val="0085216D"/>
    <w:rsid w:val="00853304"/>
    <w:rsid w:val="0085503D"/>
    <w:rsid w:val="008556E1"/>
    <w:rsid w:val="008558DF"/>
    <w:rsid w:val="008600AA"/>
    <w:rsid w:val="008608BF"/>
    <w:rsid w:val="008615D2"/>
    <w:rsid w:val="00862791"/>
    <w:rsid w:val="008636A7"/>
    <w:rsid w:val="00865365"/>
    <w:rsid w:val="00866107"/>
    <w:rsid w:val="008758E3"/>
    <w:rsid w:val="008804DE"/>
    <w:rsid w:val="008806C6"/>
    <w:rsid w:val="008806EE"/>
    <w:rsid w:val="00881616"/>
    <w:rsid w:val="00881725"/>
    <w:rsid w:val="00881755"/>
    <w:rsid w:val="00882161"/>
    <w:rsid w:val="00884922"/>
    <w:rsid w:val="00884AA0"/>
    <w:rsid w:val="00887DD1"/>
    <w:rsid w:val="00887F88"/>
    <w:rsid w:val="008974C5"/>
    <w:rsid w:val="00897EDC"/>
    <w:rsid w:val="008A1648"/>
    <w:rsid w:val="008A27F6"/>
    <w:rsid w:val="008A3BE1"/>
    <w:rsid w:val="008A3FAB"/>
    <w:rsid w:val="008A42F7"/>
    <w:rsid w:val="008A5685"/>
    <w:rsid w:val="008A5C41"/>
    <w:rsid w:val="008A6CCA"/>
    <w:rsid w:val="008A71F2"/>
    <w:rsid w:val="008A75F2"/>
    <w:rsid w:val="008A79A3"/>
    <w:rsid w:val="008B0B06"/>
    <w:rsid w:val="008B29D7"/>
    <w:rsid w:val="008B38AB"/>
    <w:rsid w:val="008B4DDC"/>
    <w:rsid w:val="008B6B4C"/>
    <w:rsid w:val="008B7FAB"/>
    <w:rsid w:val="008C0037"/>
    <w:rsid w:val="008C5E05"/>
    <w:rsid w:val="008C650A"/>
    <w:rsid w:val="008C68B8"/>
    <w:rsid w:val="008C7015"/>
    <w:rsid w:val="008D1908"/>
    <w:rsid w:val="008D3B99"/>
    <w:rsid w:val="008D7708"/>
    <w:rsid w:val="008E2006"/>
    <w:rsid w:val="008E2266"/>
    <w:rsid w:val="008E4A5C"/>
    <w:rsid w:val="008E5558"/>
    <w:rsid w:val="008E62D5"/>
    <w:rsid w:val="008E73AD"/>
    <w:rsid w:val="008E7FE7"/>
    <w:rsid w:val="008F07BD"/>
    <w:rsid w:val="008F2869"/>
    <w:rsid w:val="008F438F"/>
    <w:rsid w:val="008F6179"/>
    <w:rsid w:val="008F6395"/>
    <w:rsid w:val="009011BD"/>
    <w:rsid w:val="00902CFF"/>
    <w:rsid w:val="009050D1"/>
    <w:rsid w:val="00905AB7"/>
    <w:rsid w:val="0090603E"/>
    <w:rsid w:val="0091141C"/>
    <w:rsid w:val="00911C46"/>
    <w:rsid w:val="009128DE"/>
    <w:rsid w:val="00914033"/>
    <w:rsid w:val="0091437B"/>
    <w:rsid w:val="00915667"/>
    <w:rsid w:val="00915F16"/>
    <w:rsid w:val="00916B37"/>
    <w:rsid w:val="00916FCC"/>
    <w:rsid w:val="0091703D"/>
    <w:rsid w:val="00917920"/>
    <w:rsid w:val="00923512"/>
    <w:rsid w:val="00924EB3"/>
    <w:rsid w:val="00925A68"/>
    <w:rsid w:val="00925C66"/>
    <w:rsid w:val="00925FFF"/>
    <w:rsid w:val="009260B0"/>
    <w:rsid w:val="0093034D"/>
    <w:rsid w:val="0093161B"/>
    <w:rsid w:val="00931A1B"/>
    <w:rsid w:val="009321DC"/>
    <w:rsid w:val="00932A95"/>
    <w:rsid w:val="00935AE1"/>
    <w:rsid w:val="0093681D"/>
    <w:rsid w:val="009422E9"/>
    <w:rsid w:val="00944AAD"/>
    <w:rsid w:val="00951679"/>
    <w:rsid w:val="009563A9"/>
    <w:rsid w:val="00957161"/>
    <w:rsid w:val="009610AD"/>
    <w:rsid w:val="00961451"/>
    <w:rsid w:val="00964781"/>
    <w:rsid w:val="00967566"/>
    <w:rsid w:val="009709D3"/>
    <w:rsid w:val="00973A69"/>
    <w:rsid w:val="00973B6A"/>
    <w:rsid w:val="00977FBF"/>
    <w:rsid w:val="0098128D"/>
    <w:rsid w:val="009814DD"/>
    <w:rsid w:val="00986987"/>
    <w:rsid w:val="009871CC"/>
    <w:rsid w:val="009917D1"/>
    <w:rsid w:val="009921BE"/>
    <w:rsid w:val="009929A9"/>
    <w:rsid w:val="009951FB"/>
    <w:rsid w:val="00995C6A"/>
    <w:rsid w:val="00996629"/>
    <w:rsid w:val="009968B0"/>
    <w:rsid w:val="00997DE3"/>
    <w:rsid w:val="00997E7C"/>
    <w:rsid w:val="009A1FF0"/>
    <w:rsid w:val="009A38AF"/>
    <w:rsid w:val="009A5222"/>
    <w:rsid w:val="009A55A7"/>
    <w:rsid w:val="009B00BC"/>
    <w:rsid w:val="009B0631"/>
    <w:rsid w:val="009B1005"/>
    <w:rsid w:val="009B24C1"/>
    <w:rsid w:val="009B3181"/>
    <w:rsid w:val="009B3A1C"/>
    <w:rsid w:val="009B5526"/>
    <w:rsid w:val="009B5E22"/>
    <w:rsid w:val="009C1249"/>
    <w:rsid w:val="009C1ADE"/>
    <w:rsid w:val="009C1C3A"/>
    <w:rsid w:val="009C21BE"/>
    <w:rsid w:val="009C22C0"/>
    <w:rsid w:val="009C2FE9"/>
    <w:rsid w:val="009C3B0B"/>
    <w:rsid w:val="009C3B5C"/>
    <w:rsid w:val="009C4F37"/>
    <w:rsid w:val="009C6411"/>
    <w:rsid w:val="009C67CD"/>
    <w:rsid w:val="009C6C85"/>
    <w:rsid w:val="009D0C22"/>
    <w:rsid w:val="009D1BC1"/>
    <w:rsid w:val="009D264B"/>
    <w:rsid w:val="009D3890"/>
    <w:rsid w:val="009D47B8"/>
    <w:rsid w:val="009D50BB"/>
    <w:rsid w:val="009D63E9"/>
    <w:rsid w:val="009D73D0"/>
    <w:rsid w:val="009E033D"/>
    <w:rsid w:val="009E1ADC"/>
    <w:rsid w:val="009E1C15"/>
    <w:rsid w:val="009E2386"/>
    <w:rsid w:val="009E2A7A"/>
    <w:rsid w:val="009E3808"/>
    <w:rsid w:val="009E443C"/>
    <w:rsid w:val="009E47C9"/>
    <w:rsid w:val="009E4914"/>
    <w:rsid w:val="009F0B5C"/>
    <w:rsid w:val="009F224C"/>
    <w:rsid w:val="009F292D"/>
    <w:rsid w:val="009F2E11"/>
    <w:rsid w:val="009F3856"/>
    <w:rsid w:val="009F401E"/>
    <w:rsid w:val="009F4540"/>
    <w:rsid w:val="009F48BB"/>
    <w:rsid w:val="009F4F6B"/>
    <w:rsid w:val="009F61D4"/>
    <w:rsid w:val="009F6887"/>
    <w:rsid w:val="009F70BA"/>
    <w:rsid w:val="00A06D5D"/>
    <w:rsid w:val="00A10281"/>
    <w:rsid w:val="00A10C56"/>
    <w:rsid w:val="00A10DA8"/>
    <w:rsid w:val="00A10DD6"/>
    <w:rsid w:val="00A11E51"/>
    <w:rsid w:val="00A12007"/>
    <w:rsid w:val="00A1253E"/>
    <w:rsid w:val="00A1467E"/>
    <w:rsid w:val="00A14BFC"/>
    <w:rsid w:val="00A14FF1"/>
    <w:rsid w:val="00A15B1A"/>
    <w:rsid w:val="00A209B6"/>
    <w:rsid w:val="00A23347"/>
    <w:rsid w:val="00A23352"/>
    <w:rsid w:val="00A2476C"/>
    <w:rsid w:val="00A25F50"/>
    <w:rsid w:val="00A32C23"/>
    <w:rsid w:val="00A33D65"/>
    <w:rsid w:val="00A36117"/>
    <w:rsid w:val="00A375E9"/>
    <w:rsid w:val="00A4167E"/>
    <w:rsid w:val="00A50CB3"/>
    <w:rsid w:val="00A511E3"/>
    <w:rsid w:val="00A51311"/>
    <w:rsid w:val="00A52CC9"/>
    <w:rsid w:val="00A53AB0"/>
    <w:rsid w:val="00A56A38"/>
    <w:rsid w:val="00A57095"/>
    <w:rsid w:val="00A57108"/>
    <w:rsid w:val="00A60E2E"/>
    <w:rsid w:val="00A6199D"/>
    <w:rsid w:val="00A627A1"/>
    <w:rsid w:val="00A66C59"/>
    <w:rsid w:val="00A6787B"/>
    <w:rsid w:val="00A70590"/>
    <w:rsid w:val="00A70F62"/>
    <w:rsid w:val="00A71EE3"/>
    <w:rsid w:val="00A72771"/>
    <w:rsid w:val="00A72892"/>
    <w:rsid w:val="00A72C56"/>
    <w:rsid w:val="00A73D65"/>
    <w:rsid w:val="00A74637"/>
    <w:rsid w:val="00A7463C"/>
    <w:rsid w:val="00A763B7"/>
    <w:rsid w:val="00A80C85"/>
    <w:rsid w:val="00A81493"/>
    <w:rsid w:val="00A824BD"/>
    <w:rsid w:val="00A838A4"/>
    <w:rsid w:val="00A87271"/>
    <w:rsid w:val="00A87AE8"/>
    <w:rsid w:val="00A90333"/>
    <w:rsid w:val="00A9071B"/>
    <w:rsid w:val="00A91358"/>
    <w:rsid w:val="00A9412C"/>
    <w:rsid w:val="00A95A90"/>
    <w:rsid w:val="00A9687B"/>
    <w:rsid w:val="00A97B1F"/>
    <w:rsid w:val="00AA011D"/>
    <w:rsid w:val="00AA025A"/>
    <w:rsid w:val="00AA0B52"/>
    <w:rsid w:val="00AA0D67"/>
    <w:rsid w:val="00AA2B77"/>
    <w:rsid w:val="00AA2C94"/>
    <w:rsid w:val="00AA3848"/>
    <w:rsid w:val="00AA480C"/>
    <w:rsid w:val="00AA4B4D"/>
    <w:rsid w:val="00AA4C0B"/>
    <w:rsid w:val="00AA533C"/>
    <w:rsid w:val="00AA5645"/>
    <w:rsid w:val="00AB27DE"/>
    <w:rsid w:val="00AB2E1F"/>
    <w:rsid w:val="00AB304E"/>
    <w:rsid w:val="00AB54C5"/>
    <w:rsid w:val="00AB561F"/>
    <w:rsid w:val="00AB7546"/>
    <w:rsid w:val="00AC2093"/>
    <w:rsid w:val="00AC2917"/>
    <w:rsid w:val="00AC2AA9"/>
    <w:rsid w:val="00AC47D0"/>
    <w:rsid w:val="00AC4FE0"/>
    <w:rsid w:val="00AC57D0"/>
    <w:rsid w:val="00AC597E"/>
    <w:rsid w:val="00AC6E8B"/>
    <w:rsid w:val="00AC798D"/>
    <w:rsid w:val="00AD03FE"/>
    <w:rsid w:val="00AD09DB"/>
    <w:rsid w:val="00AD154E"/>
    <w:rsid w:val="00AD22CB"/>
    <w:rsid w:val="00AD44A1"/>
    <w:rsid w:val="00AD4555"/>
    <w:rsid w:val="00AD63C6"/>
    <w:rsid w:val="00AD667D"/>
    <w:rsid w:val="00AE0C2A"/>
    <w:rsid w:val="00AE0EC3"/>
    <w:rsid w:val="00AE194B"/>
    <w:rsid w:val="00AE1958"/>
    <w:rsid w:val="00AE42B7"/>
    <w:rsid w:val="00AE49BD"/>
    <w:rsid w:val="00AE5FAC"/>
    <w:rsid w:val="00AE6189"/>
    <w:rsid w:val="00AE709D"/>
    <w:rsid w:val="00AF03F7"/>
    <w:rsid w:val="00AF0B72"/>
    <w:rsid w:val="00AF100A"/>
    <w:rsid w:val="00AF2347"/>
    <w:rsid w:val="00AF2AF1"/>
    <w:rsid w:val="00AF2CCF"/>
    <w:rsid w:val="00AF36F8"/>
    <w:rsid w:val="00AF41D9"/>
    <w:rsid w:val="00AF4D17"/>
    <w:rsid w:val="00AF60CE"/>
    <w:rsid w:val="00AF6373"/>
    <w:rsid w:val="00AF694C"/>
    <w:rsid w:val="00AF7703"/>
    <w:rsid w:val="00AF7AB5"/>
    <w:rsid w:val="00B00C74"/>
    <w:rsid w:val="00B04C42"/>
    <w:rsid w:val="00B107A1"/>
    <w:rsid w:val="00B13225"/>
    <w:rsid w:val="00B14B48"/>
    <w:rsid w:val="00B14F2D"/>
    <w:rsid w:val="00B16DBC"/>
    <w:rsid w:val="00B171E2"/>
    <w:rsid w:val="00B17583"/>
    <w:rsid w:val="00B17B92"/>
    <w:rsid w:val="00B17D45"/>
    <w:rsid w:val="00B20F67"/>
    <w:rsid w:val="00B2124A"/>
    <w:rsid w:val="00B243F0"/>
    <w:rsid w:val="00B25DB8"/>
    <w:rsid w:val="00B27BE3"/>
    <w:rsid w:val="00B27E6E"/>
    <w:rsid w:val="00B31FC3"/>
    <w:rsid w:val="00B3235B"/>
    <w:rsid w:val="00B33187"/>
    <w:rsid w:val="00B345C5"/>
    <w:rsid w:val="00B351DE"/>
    <w:rsid w:val="00B36A0C"/>
    <w:rsid w:val="00B41665"/>
    <w:rsid w:val="00B4270C"/>
    <w:rsid w:val="00B44763"/>
    <w:rsid w:val="00B47E90"/>
    <w:rsid w:val="00B50345"/>
    <w:rsid w:val="00B507E0"/>
    <w:rsid w:val="00B539B7"/>
    <w:rsid w:val="00B5548B"/>
    <w:rsid w:val="00B55B1F"/>
    <w:rsid w:val="00B574CA"/>
    <w:rsid w:val="00B60C92"/>
    <w:rsid w:val="00B61329"/>
    <w:rsid w:val="00B6210F"/>
    <w:rsid w:val="00B6570F"/>
    <w:rsid w:val="00B66651"/>
    <w:rsid w:val="00B679DD"/>
    <w:rsid w:val="00B67CE3"/>
    <w:rsid w:val="00B67E6A"/>
    <w:rsid w:val="00B70DFD"/>
    <w:rsid w:val="00B71241"/>
    <w:rsid w:val="00B715FB"/>
    <w:rsid w:val="00B72D1A"/>
    <w:rsid w:val="00B73702"/>
    <w:rsid w:val="00B7610A"/>
    <w:rsid w:val="00B77E35"/>
    <w:rsid w:val="00B80D88"/>
    <w:rsid w:val="00B81FE6"/>
    <w:rsid w:val="00B8340C"/>
    <w:rsid w:val="00B85DB7"/>
    <w:rsid w:val="00B86D95"/>
    <w:rsid w:val="00B87CD0"/>
    <w:rsid w:val="00B909C4"/>
    <w:rsid w:val="00B944F2"/>
    <w:rsid w:val="00B956FD"/>
    <w:rsid w:val="00B96753"/>
    <w:rsid w:val="00B97A8E"/>
    <w:rsid w:val="00BA0002"/>
    <w:rsid w:val="00BA4B5A"/>
    <w:rsid w:val="00BA4B7A"/>
    <w:rsid w:val="00BA5AA8"/>
    <w:rsid w:val="00BA611E"/>
    <w:rsid w:val="00BA6288"/>
    <w:rsid w:val="00BA6555"/>
    <w:rsid w:val="00BB00D7"/>
    <w:rsid w:val="00BB45CB"/>
    <w:rsid w:val="00BB47F3"/>
    <w:rsid w:val="00BB60FA"/>
    <w:rsid w:val="00BC0BB7"/>
    <w:rsid w:val="00BC18CE"/>
    <w:rsid w:val="00BC2579"/>
    <w:rsid w:val="00BC4215"/>
    <w:rsid w:val="00BC432C"/>
    <w:rsid w:val="00BC43F8"/>
    <w:rsid w:val="00BC49AE"/>
    <w:rsid w:val="00BC4CA7"/>
    <w:rsid w:val="00BC55BA"/>
    <w:rsid w:val="00BC57C9"/>
    <w:rsid w:val="00BC6526"/>
    <w:rsid w:val="00BC7AA5"/>
    <w:rsid w:val="00BD0A20"/>
    <w:rsid w:val="00BD12D6"/>
    <w:rsid w:val="00BD15AB"/>
    <w:rsid w:val="00BD1997"/>
    <w:rsid w:val="00BD2467"/>
    <w:rsid w:val="00BD686C"/>
    <w:rsid w:val="00BE45C0"/>
    <w:rsid w:val="00BE4E4E"/>
    <w:rsid w:val="00BF031C"/>
    <w:rsid w:val="00BF122E"/>
    <w:rsid w:val="00BF19DC"/>
    <w:rsid w:val="00BF446F"/>
    <w:rsid w:val="00BF488B"/>
    <w:rsid w:val="00BF6815"/>
    <w:rsid w:val="00BF719A"/>
    <w:rsid w:val="00BF72EF"/>
    <w:rsid w:val="00C056EB"/>
    <w:rsid w:val="00C072AD"/>
    <w:rsid w:val="00C07DFF"/>
    <w:rsid w:val="00C13203"/>
    <w:rsid w:val="00C14AC6"/>
    <w:rsid w:val="00C15C18"/>
    <w:rsid w:val="00C166F5"/>
    <w:rsid w:val="00C2159A"/>
    <w:rsid w:val="00C23ACB"/>
    <w:rsid w:val="00C2426D"/>
    <w:rsid w:val="00C24DC4"/>
    <w:rsid w:val="00C25BBE"/>
    <w:rsid w:val="00C305E8"/>
    <w:rsid w:val="00C30D23"/>
    <w:rsid w:val="00C31978"/>
    <w:rsid w:val="00C31F3F"/>
    <w:rsid w:val="00C34574"/>
    <w:rsid w:val="00C351C4"/>
    <w:rsid w:val="00C35BF9"/>
    <w:rsid w:val="00C36680"/>
    <w:rsid w:val="00C4351F"/>
    <w:rsid w:val="00C46D5C"/>
    <w:rsid w:val="00C473BD"/>
    <w:rsid w:val="00C50545"/>
    <w:rsid w:val="00C50704"/>
    <w:rsid w:val="00C50DD2"/>
    <w:rsid w:val="00C5120E"/>
    <w:rsid w:val="00C544AA"/>
    <w:rsid w:val="00C60DB3"/>
    <w:rsid w:val="00C6444D"/>
    <w:rsid w:val="00C65143"/>
    <w:rsid w:val="00C67374"/>
    <w:rsid w:val="00C67AF6"/>
    <w:rsid w:val="00C711F2"/>
    <w:rsid w:val="00C721D0"/>
    <w:rsid w:val="00C73F7B"/>
    <w:rsid w:val="00C7554B"/>
    <w:rsid w:val="00C76096"/>
    <w:rsid w:val="00C770E0"/>
    <w:rsid w:val="00C80038"/>
    <w:rsid w:val="00C80416"/>
    <w:rsid w:val="00C81003"/>
    <w:rsid w:val="00C81457"/>
    <w:rsid w:val="00C8206B"/>
    <w:rsid w:val="00C84BAD"/>
    <w:rsid w:val="00C85E57"/>
    <w:rsid w:val="00C9188D"/>
    <w:rsid w:val="00C94BDB"/>
    <w:rsid w:val="00C9555B"/>
    <w:rsid w:val="00C958DB"/>
    <w:rsid w:val="00C96794"/>
    <w:rsid w:val="00C96A77"/>
    <w:rsid w:val="00C96C45"/>
    <w:rsid w:val="00CA0597"/>
    <w:rsid w:val="00CA17DD"/>
    <w:rsid w:val="00CA1A9F"/>
    <w:rsid w:val="00CA2B80"/>
    <w:rsid w:val="00CA5866"/>
    <w:rsid w:val="00CA649A"/>
    <w:rsid w:val="00CA6C0B"/>
    <w:rsid w:val="00CA7239"/>
    <w:rsid w:val="00CB15CB"/>
    <w:rsid w:val="00CB578A"/>
    <w:rsid w:val="00CC0F8B"/>
    <w:rsid w:val="00CC1964"/>
    <w:rsid w:val="00CC29C7"/>
    <w:rsid w:val="00CC3464"/>
    <w:rsid w:val="00CC40E4"/>
    <w:rsid w:val="00CD04A8"/>
    <w:rsid w:val="00CD1F09"/>
    <w:rsid w:val="00CD2837"/>
    <w:rsid w:val="00CD2A19"/>
    <w:rsid w:val="00CD2CF0"/>
    <w:rsid w:val="00CD5B6E"/>
    <w:rsid w:val="00CD5E57"/>
    <w:rsid w:val="00CD627C"/>
    <w:rsid w:val="00CD7901"/>
    <w:rsid w:val="00CD7C1B"/>
    <w:rsid w:val="00CE0A32"/>
    <w:rsid w:val="00CE1207"/>
    <w:rsid w:val="00CE3C95"/>
    <w:rsid w:val="00CE3F1A"/>
    <w:rsid w:val="00CE47AB"/>
    <w:rsid w:val="00CE5C20"/>
    <w:rsid w:val="00CF0442"/>
    <w:rsid w:val="00CF18EE"/>
    <w:rsid w:val="00CF44F6"/>
    <w:rsid w:val="00CF4DF1"/>
    <w:rsid w:val="00CF60EC"/>
    <w:rsid w:val="00CF61D1"/>
    <w:rsid w:val="00CF710B"/>
    <w:rsid w:val="00CF7611"/>
    <w:rsid w:val="00D00908"/>
    <w:rsid w:val="00D011C1"/>
    <w:rsid w:val="00D0121F"/>
    <w:rsid w:val="00D01E03"/>
    <w:rsid w:val="00D024F8"/>
    <w:rsid w:val="00D03FD4"/>
    <w:rsid w:val="00D049FE"/>
    <w:rsid w:val="00D06DB1"/>
    <w:rsid w:val="00D071F5"/>
    <w:rsid w:val="00D1215C"/>
    <w:rsid w:val="00D126A4"/>
    <w:rsid w:val="00D126DB"/>
    <w:rsid w:val="00D12AE4"/>
    <w:rsid w:val="00D13354"/>
    <w:rsid w:val="00D13F72"/>
    <w:rsid w:val="00D14847"/>
    <w:rsid w:val="00D1592B"/>
    <w:rsid w:val="00D169FE"/>
    <w:rsid w:val="00D17A5B"/>
    <w:rsid w:val="00D17C44"/>
    <w:rsid w:val="00D21AB7"/>
    <w:rsid w:val="00D220CC"/>
    <w:rsid w:val="00D22A7E"/>
    <w:rsid w:val="00D235F0"/>
    <w:rsid w:val="00D237AE"/>
    <w:rsid w:val="00D25814"/>
    <w:rsid w:val="00D30B77"/>
    <w:rsid w:val="00D30E96"/>
    <w:rsid w:val="00D31BCA"/>
    <w:rsid w:val="00D3308F"/>
    <w:rsid w:val="00D34587"/>
    <w:rsid w:val="00D345FD"/>
    <w:rsid w:val="00D3672C"/>
    <w:rsid w:val="00D37DED"/>
    <w:rsid w:val="00D40407"/>
    <w:rsid w:val="00D40AE2"/>
    <w:rsid w:val="00D414BE"/>
    <w:rsid w:val="00D438F8"/>
    <w:rsid w:val="00D45120"/>
    <w:rsid w:val="00D47A78"/>
    <w:rsid w:val="00D47DDA"/>
    <w:rsid w:val="00D517BF"/>
    <w:rsid w:val="00D5299E"/>
    <w:rsid w:val="00D535B6"/>
    <w:rsid w:val="00D53AF7"/>
    <w:rsid w:val="00D60276"/>
    <w:rsid w:val="00D63E1E"/>
    <w:rsid w:val="00D648F4"/>
    <w:rsid w:val="00D66F23"/>
    <w:rsid w:val="00D67375"/>
    <w:rsid w:val="00D716A1"/>
    <w:rsid w:val="00D73C41"/>
    <w:rsid w:val="00D740F0"/>
    <w:rsid w:val="00D7430F"/>
    <w:rsid w:val="00D74D14"/>
    <w:rsid w:val="00D75CE2"/>
    <w:rsid w:val="00D81745"/>
    <w:rsid w:val="00D818AF"/>
    <w:rsid w:val="00D837AC"/>
    <w:rsid w:val="00D83B08"/>
    <w:rsid w:val="00D84131"/>
    <w:rsid w:val="00D84F09"/>
    <w:rsid w:val="00D870BA"/>
    <w:rsid w:val="00D87B9E"/>
    <w:rsid w:val="00D90957"/>
    <w:rsid w:val="00D9186C"/>
    <w:rsid w:val="00D957E9"/>
    <w:rsid w:val="00D958F9"/>
    <w:rsid w:val="00D961ED"/>
    <w:rsid w:val="00D973FE"/>
    <w:rsid w:val="00DA03C2"/>
    <w:rsid w:val="00DA1AAF"/>
    <w:rsid w:val="00DA2448"/>
    <w:rsid w:val="00DA283C"/>
    <w:rsid w:val="00DA3C0F"/>
    <w:rsid w:val="00DA3D6E"/>
    <w:rsid w:val="00DA4F81"/>
    <w:rsid w:val="00DA56AA"/>
    <w:rsid w:val="00DA5BA6"/>
    <w:rsid w:val="00DA7B47"/>
    <w:rsid w:val="00DB171E"/>
    <w:rsid w:val="00DB1857"/>
    <w:rsid w:val="00DB3BBF"/>
    <w:rsid w:val="00DB538C"/>
    <w:rsid w:val="00DC033B"/>
    <w:rsid w:val="00DC58C6"/>
    <w:rsid w:val="00DC5F1C"/>
    <w:rsid w:val="00DC638D"/>
    <w:rsid w:val="00DC7523"/>
    <w:rsid w:val="00DC7FA3"/>
    <w:rsid w:val="00DD0F7E"/>
    <w:rsid w:val="00DD3140"/>
    <w:rsid w:val="00DD353B"/>
    <w:rsid w:val="00DD4D28"/>
    <w:rsid w:val="00DD58EF"/>
    <w:rsid w:val="00DD627D"/>
    <w:rsid w:val="00DE1989"/>
    <w:rsid w:val="00DE35E0"/>
    <w:rsid w:val="00DE44D7"/>
    <w:rsid w:val="00DF0D58"/>
    <w:rsid w:val="00DF3857"/>
    <w:rsid w:val="00DF3A01"/>
    <w:rsid w:val="00DF4DAB"/>
    <w:rsid w:val="00DF50DC"/>
    <w:rsid w:val="00DF5899"/>
    <w:rsid w:val="00DF5CFB"/>
    <w:rsid w:val="00DF5E3B"/>
    <w:rsid w:val="00E00198"/>
    <w:rsid w:val="00E00481"/>
    <w:rsid w:val="00E01438"/>
    <w:rsid w:val="00E03A4B"/>
    <w:rsid w:val="00E03AC1"/>
    <w:rsid w:val="00E06FFE"/>
    <w:rsid w:val="00E10DC6"/>
    <w:rsid w:val="00E11C29"/>
    <w:rsid w:val="00E1252B"/>
    <w:rsid w:val="00E1262A"/>
    <w:rsid w:val="00E13CF2"/>
    <w:rsid w:val="00E14E61"/>
    <w:rsid w:val="00E231E9"/>
    <w:rsid w:val="00E23B6B"/>
    <w:rsid w:val="00E2483D"/>
    <w:rsid w:val="00E25F0F"/>
    <w:rsid w:val="00E26F4E"/>
    <w:rsid w:val="00E26F59"/>
    <w:rsid w:val="00E27180"/>
    <w:rsid w:val="00E3100A"/>
    <w:rsid w:val="00E33726"/>
    <w:rsid w:val="00E33860"/>
    <w:rsid w:val="00E33895"/>
    <w:rsid w:val="00E364E6"/>
    <w:rsid w:val="00E40F29"/>
    <w:rsid w:val="00E44D09"/>
    <w:rsid w:val="00E45ACC"/>
    <w:rsid w:val="00E50F62"/>
    <w:rsid w:val="00E53050"/>
    <w:rsid w:val="00E5400F"/>
    <w:rsid w:val="00E542AB"/>
    <w:rsid w:val="00E560B4"/>
    <w:rsid w:val="00E627A5"/>
    <w:rsid w:val="00E63CF0"/>
    <w:rsid w:val="00E63E36"/>
    <w:rsid w:val="00E645D3"/>
    <w:rsid w:val="00E673BD"/>
    <w:rsid w:val="00E67C06"/>
    <w:rsid w:val="00E70A06"/>
    <w:rsid w:val="00E70FA4"/>
    <w:rsid w:val="00E70FB0"/>
    <w:rsid w:val="00E731EE"/>
    <w:rsid w:val="00E73267"/>
    <w:rsid w:val="00E7474C"/>
    <w:rsid w:val="00E74EA8"/>
    <w:rsid w:val="00E75882"/>
    <w:rsid w:val="00E75F69"/>
    <w:rsid w:val="00E76BB6"/>
    <w:rsid w:val="00E825C4"/>
    <w:rsid w:val="00E8435D"/>
    <w:rsid w:val="00E84CB4"/>
    <w:rsid w:val="00E868B0"/>
    <w:rsid w:val="00E91312"/>
    <w:rsid w:val="00E92F75"/>
    <w:rsid w:val="00EA089F"/>
    <w:rsid w:val="00EA3745"/>
    <w:rsid w:val="00EA455F"/>
    <w:rsid w:val="00EA5055"/>
    <w:rsid w:val="00EA6268"/>
    <w:rsid w:val="00EA69E6"/>
    <w:rsid w:val="00EB44F2"/>
    <w:rsid w:val="00EB4820"/>
    <w:rsid w:val="00EB613F"/>
    <w:rsid w:val="00EB642B"/>
    <w:rsid w:val="00EB7110"/>
    <w:rsid w:val="00EC1D52"/>
    <w:rsid w:val="00EC2E48"/>
    <w:rsid w:val="00EC319B"/>
    <w:rsid w:val="00EC5BA6"/>
    <w:rsid w:val="00EC5BE7"/>
    <w:rsid w:val="00EC7172"/>
    <w:rsid w:val="00ED0089"/>
    <w:rsid w:val="00ED033C"/>
    <w:rsid w:val="00ED11B4"/>
    <w:rsid w:val="00ED2EB0"/>
    <w:rsid w:val="00ED3774"/>
    <w:rsid w:val="00ED3C05"/>
    <w:rsid w:val="00ED4C7C"/>
    <w:rsid w:val="00ED54C2"/>
    <w:rsid w:val="00EE1120"/>
    <w:rsid w:val="00EE16AE"/>
    <w:rsid w:val="00EE1946"/>
    <w:rsid w:val="00EE2ACC"/>
    <w:rsid w:val="00EE4A27"/>
    <w:rsid w:val="00EE50EC"/>
    <w:rsid w:val="00EE5ED2"/>
    <w:rsid w:val="00EF0FF7"/>
    <w:rsid w:val="00EF1AD7"/>
    <w:rsid w:val="00EF29BE"/>
    <w:rsid w:val="00EF2E80"/>
    <w:rsid w:val="00EF3F04"/>
    <w:rsid w:val="00EF495D"/>
    <w:rsid w:val="00EF6434"/>
    <w:rsid w:val="00EF70AE"/>
    <w:rsid w:val="00EF7A64"/>
    <w:rsid w:val="00F00665"/>
    <w:rsid w:val="00F0068C"/>
    <w:rsid w:val="00F01CEC"/>
    <w:rsid w:val="00F0271C"/>
    <w:rsid w:val="00F02A62"/>
    <w:rsid w:val="00F02E04"/>
    <w:rsid w:val="00F054D9"/>
    <w:rsid w:val="00F06374"/>
    <w:rsid w:val="00F064B9"/>
    <w:rsid w:val="00F07A95"/>
    <w:rsid w:val="00F10356"/>
    <w:rsid w:val="00F10A99"/>
    <w:rsid w:val="00F10C89"/>
    <w:rsid w:val="00F1117F"/>
    <w:rsid w:val="00F1568C"/>
    <w:rsid w:val="00F20045"/>
    <w:rsid w:val="00F20320"/>
    <w:rsid w:val="00F2059D"/>
    <w:rsid w:val="00F2345A"/>
    <w:rsid w:val="00F23500"/>
    <w:rsid w:val="00F2443E"/>
    <w:rsid w:val="00F26CCA"/>
    <w:rsid w:val="00F271ED"/>
    <w:rsid w:val="00F27EEC"/>
    <w:rsid w:val="00F33878"/>
    <w:rsid w:val="00F33A79"/>
    <w:rsid w:val="00F34B41"/>
    <w:rsid w:val="00F35790"/>
    <w:rsid w:val="00F371A8"/>
    <w:rsid w:val="00F37300"/>
    <w:rsid w:val="00F40442"/>
    <w:rsid w:val="00F41DA8"/>
    <w:rsid w:val="00F434AB"/>
    <w:rsid w:val="00F43972"/>
    <w:rsid w:val="00F43D96"/>
    <w:rsid w:val="00F45198"/>
    <w:rsid w:val="00F45FBA"/>
    <w:rsid w:val="00F463DF"/>
    <w:rsid w:val="00F514AE"/>
    <w:rsid w:val="00F5245E"/>
    <w:rsid w:val="00F52980"/>
    <w:rsid w:val="00F547B2"/>
    <w:rsid w:val="00F556AB"/>
    <w:rsid w:val="00F56ED6"/>
    <w:rsid w:val="00F6036C"/>
    <w:rsid w:val="00F61FC8"/>
    <w:rsid w:val="00F64266"/>
    <w:rsid w:val="00F663E9"/>
    <w:rsid w:val="00F778BB"/>
    <w:rsid w:val="00F77914"/>
    <w:rsid w:val="00F80633"/>
    <w:rsid w:val="00F8083A"/>
    <w:rsid w:val="00F80B9C"/>
    <w:rsid w:val="00F80F23"/>
    <w:rsid w:val="00F81B44"/>
    <w:rsid w:val="00F829B2"/>
    <w:rsid w:val="00F82A4E"/>
    <w:rsid w:val="00F874B6"/>
    <w:rsid w:val="00F8771A"/>
    <w:rsid w:val="00F909AD"/>
    <w:rsid w:val="00F92935"/>
    <w:rsid w:val="00F93DA4"/>
    <w:rsid w:val="00F946FA"/>
    <w:rsid w:val="00F94D26"/>
    <w:rsid w:val="00F95294"/>
    <w:rsid w:val="00F95932"/>
    <w:rsid w:val="00F960B3"/>
    <w:rsid w:val="00F96C53"/>
    <w:rsid w:val="00F97CA4"/>
    <w:rsid w:val="00FA07B4"/>
    <w:rsid w:val="00FA14DE"/>
    <w:rsid w:val="00FA2008"/>
    <w:rsid w:val="00FA2C53"/>
    <w:rsid w:val="00FA6D18"/>
    <w:rsid w:val="00FA7758"/>
    <w:rsid w:val="00FB0E2C"/>
    <w:rsid w:val="00FB1513"/>
    <w:rsid w:val="00FB1703"/>
    <w:rsid w:val="00FB1CB7"/>
    <w:rsid w:val="00FB3D73"/>
    <w:rsid w:val="00FB43D1"/>
    <w:rsid w:val="00FB5EB2"/>
    <w:rsid w:val="00FB5EC3"/>
    <w:rsid w:val="00FB6465"/>
    <w:rsid w:val="00FC05CB"/>
    <w:rsid w:val="00FC3460"/>
    <w:rsid w:val="00FC50FC"/>
    <w:rsid w:val="00FC5337"/>
    <w:rsid w:val="00FD0571"/>
    <w:rsid w:val="00FD2E13"/>
    <w:rsid w:val="00FD5C6D"/>
    <w:rsid w:val="00FD658E"/>
    <w:rsid w:val="00FD7E42"/>
    <w:rsid w:val="00FE06FE"/>
    <w:rsid w:val="00FE07B4"/>
    <w:rsid w:val="00FE37E7"/>
    <w:rsid w:val="00FE47CA"/>
    <w:rsid w:val="00FE50EA"/>
    <w:rsid w:val="00FE521B"/>
    <w:rsid w:val="00FE6FEB"/>
    <w:rsid w:val="00FE730D"/>
    <w:rsid w:val="00FF0C35"/>
    <w:rsid w:val="00FF1932"/>
    <w:rsid w:val="00FF5E88"/>
    <w:rsid w:val="00FF6838"/>
    <w:rsid w:val="00FF6886"/>
    <w:rsid w:val="00FF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A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4B"/>
    <w:pPr>
      <w:ind w:left="720"/>
      <w:contextualSpacing/>
    </w:pPr>
  </w:style>
  <w:style w:type="paragraph" w:styleId="BalloonText">
    <w:name w:val="Balloon Text"/>
    <w:basedOn w:val="Normal"/>
    <w:link w:val="BalloonTextChar"/>
    <w:uiPriority w:val="99"/>
    <w:semiHidden/>
    <w:unhideWhenUsed/>
    <w:rsid w:val="00E03A4B"/>
    <w:rPr>
      <w:rFonts w:ascii="Tahoma" w:hAnsi="Tahoma" w:cs="Tahoma"/>
      <w:sz w:val="16"/>
      <w:szCs w:val="16"/>
    </w:rPr>
  </w:style>
  <w:style w:type="character" w:customStyle="1" w:styleId="BalloonTextChar">
    <w:name w:val="Balloon Text Char"/>
    <w:basedOn w:val="DefaultParagraphFont"/>
    <w:link w:val="BalloonText"/>
    <w:uiPriority w:val="99"/>
    <w:semiHidden/>
    <w:rsid w:val="00E03A4B"/>
    <w:rPr>
      <w:rFonts w:ascii="Tahoma" w:eastAsia="MS Mincho" w:hAnsi="Tahoma" w:cs="Tahoma"/>
      <w:sz w:val="16"/>
      <w:szCs w:val="16"/>
      <w:lang w:eastAsia="ja-JP"/>
    </w:rPr>
  </w:style>
  <w:style w:type="paragraph" w:styleId="Footer">
    <w:name w:val="footer"/>
    <w:basedOn w:val="Normal"/>
    <w:link w:val="FooterChar"/>
    <w:rsid w:val="00F946FA"/>
    <w:pPr>
      <w:tabs>
        <w:tab w:val="center" w:pos="4320"/>
        <w:tab w:val="right" w:pos="8640"/>
      </w:tabs>
    </w:pPr>
  </w:style>
  <w:style w:type="character" w:customStyle="1" w:styleId="FooterChar">
    <w:name w:val="Footer Char"/>
    <w:basedOn w:val="DefaultParagraphFont"/>
    <w:link w:val="Footer"/>
    <w:rsid w:val="00F946FA"/>
    <w:rPr>
      <w:rFonts w:ascii="Times New Roman" w:eastAsia="MS Mincho" w:hAnsi="Times New Roman" w:cs="Times New Roman"/>
      <w:sz w:val="24"/>
      <w:szCs w:val="24"/>
      <w:lang w:eastAsia="ja-JP"/>
    </w:rPr>
  </w:style>
  <w:style w:type="paragraph" w:styleId="Header">
    <w:name w:val="header"/>
    <w:basedOn w:val="Normal"/>
    <w:link w:val="HeaderChar"/>
    <w:uiPriority w:val="99"/>
    <w:semiHidden/>
    <w:unhideWhenUsed/>
    <w:rsid w:val="00F946FA"/>
    <w:pPr>
      <w:tabs>
        <w:tab w:val="center" w:pos="4680"/>
        <w:tab w:val="right" w:pos="9360"/>
      </w:tabs>
    </w:pPr>
  </w:style>
  <w:style w:type="character" w:customStyle="1" w:styleId="HeaderChar">
    <w:name w:val="Header Char"/>
    <w:basedOn w:val="DefaultParagraphFont"/>
    <w:link w:val="Header"/>
    <w:uiPriority w:val="99"/>
    <w:semiHidden/>
    <w:rsid w:val="00F946FA"/>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mcabanyog</dc:creator>
  <cp:lastModifiedBy>mcabanyog</cp:lastModifiedBy>
  <cp:revision>3</cp:revision>
  <cp:lastPrinted>2018-06-07T20:45:00Z</cp:lastPrinted>
  <dcterms:created xsi:type="dcterms:W3CDTF">2018-06-07T21:26:00Z</dcterms:created>
  <dcterms:modified xsi:type="dcterms:W3CDTF">2018-06-07T21:26:00Z</dcterms:modified>
</cp:coreProperties>
</file>