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08"/>
        <w:gridCol w:w="3708"/>
      </w:tblGrid>
      <w:tr w:rsidR="00A9201F" w:rsidRPr="00375D4B" w:rsidTr="001A6D64">
        <w:tc>
          <w:tcPr>
            <w:tcW w:w="7308" w:type="dxa"/>
          </w:tcPr>
          <w:p w:rsidR="00A9201F" w:rsidRPr="00CA3AE4" w:rsidRDefault="00A9201F" w:rsidP="0013666F">
            <w:pPr>
              <w:spacing w:line="240" w:lineRule="auto"/>
              <w:rPr>
                <w:rFonts w:cstheme="minorHAnsi"/>
                <w:sz w:val="17"/>
                <w:szCs w:val="17"/>
              </w:rPr>
            </w:pPr>
            <w:r w:rsidRPr="00CA3AE4">
              <w:rPr>
                <w:rFonts w:cstheme="minorHAnsi"/>
                <w:sz w:val="17"/>
                <w:szCs w:val="17"/>
              </w:rPr>
              <w:t>ATTORNEY OR PARTY WITHOUT ATTORNEY</w:t>
            </w:r>
          </w:p>
          <w:p w:rsidR="00A9201F" w:rsidRPr="00CA3AE4" w:rsidRDefault="00A9201F" w:rsidP="0013666F">
            <w:pPr>
              <w:spacing w:line="240" w:lineRule="auto"/>
              <w:rPr>
                <w:rFonts w:cstheme="minorHAnsi"/>
                <w:sz w:val="17"/>
                <w:szCs w:val="17"/>
              </w:rPr>
            </w:pPr>
            <w:r w:rsidRPr="00CA3AE4">
              <w:rPr>
                <w:rFonts w:cstheme="minorHAnsi"/>
                <w:i/>
                <w:sz w:val="17"/>
                <w:szCs w:val="17"/>
              </w:rPr>
              <w:t>(Name, State Bar number, and address)</w:t>
            </w:r>
            <w:r w:rsidRPr="00CA3AE4">
              <w:rPr>
                <w:rFonts w:cstheme="minorHAnsi"/>
                <w:sz w:val="17"/>
                <w:szCs w:val="17"/>
              </w:rPr>
              <w:t>:</w:t>
            </w:r>
          </w:p>
          <w:p w:rsidR="00A9201F" w:rsidRPr="00CA3AE4" w:rsidRDefault="00330D94" w:rsidP="0013666F">
            <w:pPr>
              <w:spacing w:line="240" w:lineRule="auto"/>
              <w:rPr>
                <w:rFonts w:cstheme="minorHAnsi"/>
                <w:sz w:val="17"/>
                <w:szCs w:val="17"/>
              </w:rPr>
            </w:pPr>
            <w:r w:rsidRPr="00CA3AE4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9201F" w:rsidRPr="00CA3AE4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CA3AE4">
              <w:rPr>
                <w:rFonts w:cstheme="minorHAnsi"/>
                <w:sz w:val="17"/>
                <w:szCs w:val="17"/>
              </w:rPr>
            </w:r>
            <w:r w:rsidRPr="00CA3AE4">
              <w:rPr>
                <w:rFonts w:cstheme="minorHAnsi"/>
                <w:sz w:val="17"/>
                <w:szCs w:val="17"/>
              </w:rPr>
              <w:fldChar w:fldCharType="separate"/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sz w:val="17"/>
                <w:szCs w:val="17"/>
              </w:rPr>
              <w:fldChar w:fldCharType="end"/>
            </w:r>
            <w:bookmarkEnd w:id="0"/>
          </w:p>
          <w:p w:rsidR="00A9201F" w:rsidRPr="00CA3AE4" w:rsidRDefault="00330D94" w:rsidP="0013666F">
            <w:pPr>
              <w:spacing w:line="240" w:lineRule="auto"/>
              <w:rPr>
                <w:rFonts w:cstheme="minorHAnsi"/>
                <w:sz w:val="17"/>
                <w:szCs w:val="17"/>
              </w:rPr>
            </w:pPr>
            <w:r w:rsidRPr="00CA3AE4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01F" w:rsidRPr="00CA3AE4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CA3AE4">
              <w:rPr>
                <w:rFonts w:cstheme="minorHAnsi"/>
                <w:sz w:val="17"/>
                <w:szCs w:val="17"/>
              </w:rPr>
            </w:r>
            <w:r w:rsidRPr="00CA3AE4">
              <w:rPr>
                <w:rFonts w:cstheme="minorHAnsi"/>
                <w:sz w:val="17"/>
                <w:szCs w:val="17"/>
              </w:rPr>
              <w:fldChar w:fldCharType="separate"/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sz w:val="17"/>
                <w:szCs w:val="17"/>
              </w:rPr>
              <w:fldChar w:fldCharType="end"/>
            </w:r>
          </w:p>
          <w:p w:rsidR="00A9201F" w:rsidRPr="00CA3AE4" w:rsidRDefault="00330D94" w:rsidP="0013666F">
            <w:pPr>
              <w:spacing w:line="240" w:lineRule="auto"/>
              <w:rPr>
                <w:rFonts w:cstheme="minorHAnsi"/>
                <w:sz w:val="17"/>
                <w:szCs w:val="17"/>
              </w:rPr>
            </w:pPr>
            <w:r w:rsidRPr="00CA3AE4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01F" w:rsidRPr="00CA3AE4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CA3AE4">
              <w:rPr>
                <w:rFonts w:cstheme="minorHAnsi"/>
                <w:sz w:val="17"/>
                <w:szCs w:val="17"/>
              </w:rPr>
            </w:r>
            <w:r w:rsidRPr="00CA3AE4">
              <w:rPr>
                <w:rFonts w:cstheme="minorHAnsi"/>
                <w:sz w:val="17"/>
                <w:szCs w:val="17"/>
              </w:rPr>
              <w:fldChar w:fldCharType="separate"/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sz w:val="17"/>
                <w:szCs w:val="17"/>
              </w:rPr>
              <w:fldChar w:fldCharType="end"/>
            </w:r>
          </w:p>
          <w:p w:rsidR="00A9201F" w:rsidRPr="00CA3AE4" w:rsidRDefault="00330D94" w:rsidP="0013666F">
            <w:pPr>
              <w:tabs>
                <w:tab w:val="left" w:pos="3240"/>
              </w:tabs>
              <w:spacing w:line="240" w:lineRule="auto"/>
              <w:rPr>
                <w:rFonts w:cstheme="minorHAnsi"/>
                <w:sz w:val="17"/>
                <w:szCs w:val="17"/>
              </w:rPr>
            </w:pPr>
            <w:r w:rsidRPr="00CA3AE4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01F" w:rsidRPr="00CA3AE4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Pr="00CA3AE4">
              <w:rPr>
                <w:rFonts w:cstheme="minorHAnsi"/>
                <w:sz w:val="17"/>
                <w:szCs w:val="17"/>
              </w:rPr>
            </w:r>
            <w:r w:rsidRPr="00CA3AE4">
              <w:rPr>
                <w:rFonts w:cstheme="minorHAnsi"/>
                <w:sz w:val="17"/>
                <w:szCs w:val="17"/>
              </w:rPr>
              <w:fldChar w:fldCharType="separate"/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A9201F"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sz w:val="17"/>
                <w:szCs w:val="17"/>
              </w:rPr>
              <w:fldChar w:fldCharType="end"/>
            </w:r>
          </w:p>
          <w:p w:rsidR="00A9201F" w:rsidRPr="00CA3AE4" w:rsidRDefault="00A9201F" w:rsidP="0013666F">
            <w:pPr>
              <w:tabs>
                <w:tab w:val="left" w:pos="3240"/>
              </w:tabs>
              <w:spacing w:line="240" w:lineRule="auto"/>
              <w:rPr>
                <w:rFonts w:cstheme="minorHAnsi"/>
                <w:sz w:val="17"/>
                <w:szCs w:val="17"/>
              </w:rPr>
            </w:pPr>
            <w:r w:rsidRPr="00CA3AE4">
              <w:rPr>
                <w:rFonts w:cstheme="minorHAnsi"/>
                <w:sz w:val="17"/>
                <w:szCs w:val="17"/>
              </w:rPr>
              <w:t xml:space="preserve">TELEPHONE NO.:  </w:t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3AE4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="00330D94" w:rsidRPr="00CA3AE4">
              <w:rPr>
                <w:rFonts w:cstheme="minorHAnsi"/>
                <w:sz w:val="17"/>
                <w:szCs w:val="17"/>
              </w:rPr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separate"/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end"/>
            </w:r>
            <w:bookmarkEnd w:id="1"/>
            <w:r w:rsidRPr="00CA3AE4">
              <w:rPr>
                <w:rFonts w:cstheme="minorHAnsi"/>
                <w:sz w:val="17"/>
                <w:szCs w:val="17"/>
              </w:rPr>
              <w:tab/>
              <w:t xml:space="preserve">FAX NO.:  </w:t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A3AE4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="00330D94" w:rsidRPr="00CA3AE4">
              <w:rPr>
                <w:rFonts w:cstheme="minorHAnsi"/>
                <w:sz w:val="17"/>
                <w:szCs w:val="17"/>
              </w:rPr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separate"/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end"/>
            </w:r>
            <w:bookmarkEnd w:id="2"/>
          </w:p>
          <w:p w:rsidR="00A9201F" w:rsidRPr="00CA3AE4" w:rsidRDefault="00A9201F" w:rsidP="0013666F">
            <w:pPr>
              <w:tabs>
                <w:tab w:val="left" w:pos="3240"/>
              </w:tabs>
              <w:spacing w:line="240" w:lineRule="auto"/>
              <w:rPr>
                <w:rFonts w:cstheme="minorHAnsi"/>
                <w:sz w:val="17"/>
                <w:szCs w:val="17"/>
              </w:rPr>
            </w:pPr>
            <w:r w:rsidRPr="00CA3AE4">
              <w:rPr>
                <w:rFonts w:cstheme="minorHAnsi"/>
                <w:sz w:val="17"/>
                <w:szCs w:val="17"/>
              </w:rPr>
              <w:t xml:space="preserve">E-MAIL ADDRESS:  </w:t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AE4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="00330D94" w:rsidRPr="00CA3AE4">
              <w:rPr>
                <w:rFonts w:cstheme="minorHAnsi"/>
                <w:sz w:val="17"/>
                <w:szCs w:val="17"/>
              </w:rPr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separate"/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end"/>
            </w:r>
          </w:p>
          <w:p w:rsidR="00A9201F" w:rsidRPr="00CA3AE4" w:rsidRDefault="00A9201F" w:rsidP="0013666F">
            <w:pPr>
              <w:tabs>
                <w:tab w:val="left" w:pos="3240"/>
              </w:tabs>
              <w:spacing w:line="240" w:lineRule="auto"/>
              <w:rPr>
                <w:rFonts w:cstheme="minorHAnsi"/>
                <w:sz w:val="17"/>
                <w:szCs w:val="17"/>
              </w:rPr>
            </w:pPr>
            <w:r w:rsidRPr="00CA3AE4">
              <w:rPr>
                <w:rFonts w:cstheme="minorHAnsi"/>
                <w:sz w:val="17"/>
                <w:szCs w:val="17"/>
              </w:rPr>
              <w:t xml:space="preserve">ATTORNEY FOR (Name):  </w:t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AE4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="00330D94" w:rsidRPr="00CA3AE4">
              <w:rPr>
                <w:rFonts w:cstheme="minorHAnsi"/>
                <w:sz w:val="17"/>
                <w:szCs w:val="17"/>
              </w:rPr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separate"/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708" w:type="dxa"/>
            <w:vMerge w:val="restart"/>
          </w:tcPr>
          <w:p w:rsidR="00A9201F" w:rsidRDefault="00A9201F" w:rsidP="0013666F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9"/>
                <w:szCs w:val="9"/>
              </w:rPr>
            </w:pPr>
          </w:p>
          <w:p w:rsidR="00A9201F" w:rsidRPr="00756010" w:rsidRDefault="00A9201F" w:rsidP="0013666F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56010">
              <w:rPr>
                <w:rFonts w:cstheme="minorHAnsi"/>
                <w:b/>
                <w:sz w:val="16"/>
                <w:szCs w:val="16"/>
              </w:rPr>
              <w:t>FOR COURT USE ONLY</w:t>
            </w:r>
          </w:p>
          <w:p w:rsidR="00A9201F" w:rsidRDefault="00A9201F" w:rsidP="0013666F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:rsidR="00A9201F" w:rsidRDefault="00A9201F" w:rsidP="0013666F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:rsidR="00A9201F" w:rsidRDefault="00A9201F" w:rsidP="0013666F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:rsidR="00A9201F" w:rsidRDefault="00A9201F" w:rsidP="0013666F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9"/>
                <w:szCs w:val="9"/>
              </w:rPr>
            </w:pPr>
          </w:p>
          <w:p w:rsidR="00A9201F" w:rsidRDefault="00A9201F" w:rsidP="0013666F">
            <w:pPr>
              <w:tabs>
                <w:tab w:val="right" w:pos="702"/>
                <w:tab w:val="left" w:pos="792"/>
              </w:tabs>
              <w:spacing w:line="240" w:lineRule="auto"/>
              <w:rPr>
                <w:sz w:val="12"/>
                <w:szCs w:val="12"/>
              </w:rPr>
            </w:pPr>
          </w:p>
          <w:p w:rsidR="00A9201F" w:rsidRDefault="00A9201F" w:rsidP="0013666F">
            <w:pPr>
              <w:tabs>
                <w:tab w:val="right" w:pos="702"/>
                <w:tab w:val="left" w:pos="792"/>
              </w:tabs>
              <w:spacing w:line="240" w:lineRule="auto"/>
              <w:rPr>
                <w:sz w:val="12"/>
                <w:szCs w:val="12"/>
              </w:rPr>
            </w:pPr>
          </w:p>
          <w:p w:rsidR="00A9201F" w:rsidRDefault="00A9201F" w:rsidP="0013666F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:rsidR="00A9201F" w:rsidRPr="006654FF" w:rsidRDefault="00A9201F" w:rsidP="0013666F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A9201F" w:rsidRPr="00375D4B" w:rsidTr="005A44A1">
        <w:trPr>
          <w:trHeight w:val="578"/>
        </w:trPr>
        <w:tc>
          <w:tcPr>
            <w:tcW w:w="7308" w:type="dxa"/>
          </w:tcPr>
          <w:p w:rsidR="00A9201F" w:rsidRPr="00CA3AE4" w:rsidRDefault="00A9201F" w:rsidP="0013666F">
            <w:pPr>
              <w:spacing w:before="60" w:line="240" w:lineRule="auto"/>
              <w:rPr>
                <w:rFonts w:cstheme="minorHAnsi"/>
                <w:sz w:val="17"/>
                <w:szCs w:val="17"/>
              </w:rPr>
            </w:pPr>
            <w:r w:rsidRPr="00CA3AE4">
              <w:rPr>
                <w:rFonts w:cstheme="minorHAnsi"/>
                <w:sz w:val="17"/>
                <w:szCs w:val="17"/>
              </w:rPr>
              <w:t>PEOPLE OF THE STATE OF CALIFORNIA</w:t>
            </w:r>
          </w:p>
          <w:p w:rsidR="00A9201F" w:rsidRPr="00CA3AE4" w:rsidRDefault="00A9201F" w:rsidP="0013666F">
            <w:pPr>
              <w:tabs>
                <w:tab w:val="left" w:pos="1452"/>
              </w:tabs>
              <w:spacing w:line="240" w:lineRule="auto"/>
              <w:rPr>
                <w:rFonts w:cstheme="minorHAnsi"/>
                <w:sz w:val="17"/>
                <w:szCs w:val="17"/>
              </w:rPr>
            </w:pPr>
            <w:r w:rsidRPr="00CA3AE4">
              <w:rPr>
                <w:rFonts w:cstheme="minorHAnsi"/>
                <w:sz w:val="17"/>
                <w:szCs w:val="17"/>
              </w:rPr>
              <w:t xml:space="preserve">                                vs.</w:t>
            </w:r>
          </w:p>
          <w:p w:rsidR="00A9201F" w:rsidRPr="00CA3AE4" w:rsidRDefault="00A9201F" w:rsidP="0013666F">
            <w:pPr>
              <w:tabs>
                <w:tab w:val="left" w:pos="3960"/>
              </w:tabs>
              <w:spacing w:line="240" w:lineRule="auto"/>
              <w:rPr>
                <w:sz w:val="17"/>
                <w:szCs w:val="17"/>
              </w:rPr>
            </w:pPr>
            <w:r w:rsidRPr="00CA3AE4">
              <w:rPr>
                <w:rFonts w:cstheme="minorHAnsi"/>
                <w:sz w:val="17"/>
                <w:szCs w:val="17"/>
              </w:rPr>
              <w:t>DEFENDANT:</w:t>
            </w:r>
            <w:r w:rsidRPr="00CA3AE4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Pr="00CA3AE4">
              <w:rPr>
                <w:sz w:val="17"/>
                <w:szCs w:val="17"/>
              </w:rPr>
              <w:t xml:space="preserve"> </w:t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AE4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="00330D94" w:rsidRPr="00CA3AE4">
              <w:rPr>
                <w:rFonts w:cstheme="minorHAnsi"/>
                <w:sz w:val="17"/>
                <w:szCs w:val="17"/>
              </w:rPr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separate"/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end"/>
            </w:r>
            <w:r w:rsidRPr="00CA3AE4">
              <w:rPr>
                <w:rFonts w:cstheme="minorHAnsi"/>
                <w:sz w:val="17"/>
                <w:szCs w:val="17"/>
              </w:rPr>
              <w:tab/>
              <w:t>DATE OF BIRTH:</w:t>
            </w:r>
            <w:r w:rsidRPr="00CA3AE4">
              <w:rPr>
                <w:rFonts w:asciiTheme="majorHAnsi" w:hAnsiTheme="majorHAnsi" w:cstheme="majorHAnsi"/>
                <w:sz w:val="17"/>
                <w:szCs w:val="17"/>
              </w:rPr>
              <w:t xml:space="preserve">  </w:t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AE4">
              <w:rPr>
                <w:rFonts w:cstheme="minorHAnsi"/>
                <w:sz w:val="17"/>
                <w:szCs w:val="17"/>
              </w:rPr>
              <w:instrText xml:space="preserve"> FORMTEXT </w:instrText>
            </w:r>
            <w:r w:rsidR="00330D94" w:rsidRPr="00CA3AE4">
              <w:rPr>
                <w:rFonts w:cstheme="minorHAnsi"/>
                <w:sz w:val="17"/>
                <w:szCs w:val="17"/>
              </w:rPr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separate"/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Pr="00CA3AE4">
              <w:rPr>
                <w:rFonts w:cstheme="minorHAnsi"/>
                <w:noProof/>
                <w:sz w:val="17"/>
                <w:szCs w:val="17"/>
              </w:rPr>
              <w:t> </w:t>
            </w:r>
            <w:r w:rsidR="00330D94" w:rsidRPr="00CA3AE4">
              <w:rPr>
                <w:rFonts w:cstheme="minorHAnsi"/>
                <w:sz w:val="17"/>
                <w:szCs w:val="17"/>
              </w:rPr>
              <w:fldChar w:fldCharType="end"/>
            </w:r>
          </w:p>
        </w:tc>
        <w:tc>
          <w:tcPr>
            <w:tcW w:w="3708" w:type="dxa"/>
            <w:vMerge/>
          </w:tcPr>
          <w:p w:rsidR="00A9201F" w:rsidRPr="00255593" w:rsidRDefault="00A9201F" w:rsidP="0013666F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A9201F" w:rsidRPr="002943C5" w:rsidTr="000F4F9D">
        <w:trPr>
          <w:trHeight w:val="695"/>
        </w:trPr>
        <w:tc>
          <w:tcPr>
            <w:tcW w:w="7308" w:type="dxa"/>
          </w:tcPr>
          <w:p w:rsidR="00A9201F" w:rsidRPr="00CA3AE4" w:rsidRDefault="00A55CA3" w:rsidP="000F4F9D">
            <w:pPr>
              <w:spacing w:line="240" w:lineRule="auto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CA3AE4">
              <w:rPr>
                <w:rFonts w:cstheme="minorHAnsi"/>
                <w:b/>
                <w:sz w:val="17"/>
                <w:szCs w:val="17"/>
              </w:rPr>
              <w:t>RESPONSE</w:t>
            </w:r>
            <w:r w:rsidR="00A9201F" w:rsidRPr="00CA3AE4">
              <w:rPr>
                <w:rFonts w:cstheme="minorHAnsi"/>
                <w:b/>
                <w:sz w:val="17"/>
                <w:szCs w:val="17"/>
              </w:rPr>
              <w:t xml:space="preserve"> </w:t>
            </w:r>
          </w:p>
          <w:p w:rsidR="00A9201F" w:rsidRPr="00CA3AE4" w:rsidRDefault="00A9201F" w:rsidP="0013666F">
            <w:pPr>
              <w:spacing w:line="240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:rsidR="00A9201F" w:rsidRPr="00CA3AE4" w:rsidRDefault="00A9201F" w:rsidP="0013666F">
            <w:pPr>
              <w:tabs>
                <w:tab w:val="left" w:pos="270"/>
              </w:tabs>
              <w:spacing w:line="240" w:lineRule="auto"/>
              <w:ind w:left="270" w:hanging="270"/>
              <w:rPr>
                <w:rFonts w:asciiTheme="majorHAnsi" w:hAnsiTheme="majorHAnsi" w:cstheme="majorHAnsi"/>
                <w:sz w:val="17"/>
                <w:szCs w:val="17"/>
              </w:rPr>
            </w:pPr>
            <w:r w:rsidRPr="00CA3AE4">
              <w:rPr>
                <w:rFonts w:asciiTheme="majorHAnsi" w:hAnsiTheme="majorHAnsi" w:cstheme="majorHAnsi"/>
                <w:sz w:val="17"/>
                <w:szCs w:val="17"/>
              </w:rPr>
              <w:t xml:space="preserve">              </w:t>
            </w:r>
            <w:r w:rsidR="00330D94" w:rsidRPr="00CA3AE4">
              <w:rPr>
                <w:rFonts w:asciiTheme="majorHAnsi" w:hAnsiTheme="majorHAnsi" w:cstheme="majorHAnsi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A3AE4">
              <w:rPr>
                <w:rFonts w:asciiTheme="majorHAnsi" w:hAnsiTheme="majorHAnsi" w:cstheme="majorHAnsi"/>
                <w:sz w:val="17"/>
                <w:szCs w:val="17"/>
              </w:rPr>
              <w:instrText xml:space="preserve"> FORMCHECKBOX </w:instrText>
            </w:r>
            <w:r w:rsidR="00330D94">
              <w:rPr>
                <w:rFonts w:asciiTheme="majorHAnsi" w:hAnsiTheme="majorHAnsi" w:cstheme="majorHAnsi"/>
                <w:sz w:val="17"/>
                <w:szCs w:val="17"/>
              </w:rPr>
            </w:r>
            <w:r w:rsidR="00330D94">
              <w:rPr>
                <w:rFonts w:asciiTheme="majorHAnsi" w:hAnsiTheme="majorHAnsi" w:cstheme="majorHAnsi"/>
                <w:sz w:val="17"/>
                <w:szCs w:val="17"/>
              </w:rPr>
              <w:fldChar w:fldCharType="separate"/>
            </w:r>
            <w:r w:rsidR="00330D94" w:rsidRPr="00CA3AE4">
              <w:rPr>
                <w:rFonts w:asciiTheme="majorHAnsi" w:hAnsiTheme="majorHAnsi" w:cstheme="majorHAnsi"/>
                <w:sz w:val="17"/>
                <w:szCs w:val="17"/>
              </w:rPr>
              <w:fldChar w:fldCharType="end"/>
            </w:r>
            <w:bookmarkEnd w:id="3"/>
            <w:r w:rsidRPr="00CA3AE4">
              <w:rPr>
                <w:rFonts w:asciiTheme="majorHAnsi" w:hAnsiTheme="majorHAnsi" w:cstheme="majorHAnsi"/>
                <w:sz w:val="17"/>
                <w:szCs w:val="17"/>
              </w:rPr>
              <w:t xml:space="preserve">  </w:t>
            </w:r>
            <w:r w:rsidRPr="00CA3AE4">
              <w:rPr>
                <w:rFonts w:cstheme="minorHAnsi"/>
                <w:b/>
                <w:sz w:val="17"/>
                <w:szCs w:val="17"/>
              </w:rPr>
              <w:t>FOR RESENTENCING</w:t>
            </w:r>
            <w:r w:rsidRPr="00CA3AE4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                   </w:t>
            </w:r>
            <w:r w:rsidR="00330D94" w:rsidRPr="00CA3AE4">
              <w:rPr>
                <w:rFonts w:asciiTheme="majorHAnsi" w:hAnsiTheme="majorHAnsi" w:cstheme="majorHAnsi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A3AE4">
              <w:rPr>
                <w:rFonts w:asciiTheme="majorHAnsi" w:hAnsiTheme="majorHAnsi" w:cstheme="majorHAnsi"/>
                <w:sz w:val="17"/>
                <w:szCs w:val="17"/>
              </w:rPr>
              <w:instrText xml:space="preserve"> FORMCHECKBOX </w:instrText>
            </w:r>
            <w:r w:rsidR="00330D94">
              <w:rPr>
                <w:rFonts w:asciiTheme="majorHAnsi" w:hAnsiTheme="majorHAnsi" w:cstheme="majorHAnsi"/>
                <w:sz w:val="17"/>
                <w:szCs w:val="17"/>
              </w:rPr>
            </w:r>
            <w:r w:rsidR="00330D94">
              <w:rPr>
                <w:rFonts w:asciiTheme="majorHAnsi" w:hAnsiTheme="majorHAnsi" w:cstheme="majorHAnsi"/>
                <w:sz w:val="17"/>
                <w:szCs w:val="17"/>
              </w:rPr>
              <w:fldChar w:fldCharType="separate"/>
            </w:r>
            <w:r w:rsidR="00330D94" w:rsidRPr="00CA3AE4">
              <w:rPr>
                <w:rFonts w:asciiTheme="majorHAnsi" w:hAnsiTheme="majorHAnsi" w:cstheme="majorHAnsi"/>
                <w:sz w:val="17"/>
                <w:szCs w:val="17"/>
              </w:rPr>
              <w:fldChar w:fldCharType="end"/>
            </w:r>
            <w:bookmarkEnd w:id="4"/>
            <w:r w:rsidRPr="00CA3AE4">
              <w:rPr>
                <w:rFonts w:asciiTheme="majorHAnsi" w:hAnsiTheme="majorHAnsi" w:cstheme="majorHAnsi"/>
                <w:sz w:val="17"/>
                <w:szCs w:val="17"/>
              </w:rPr>
              <w:t xml:space="preserve">  </w:t>
            </w:r>
            <w:r w:rsidRPr="00CA3AE4">
              <w:rPr>
                <w:rFonts w:cstheme="minorHAnsi"/>
                <w:b/>
                <w:sz w:val="17"/>
                <w:szCs w:val="17"/>
              </w:rPr>
              <w:t>FOR REDUCTION TO MISDEMEANOR</w:t>
            </w:r>
            <w:r w:rsidRPr="00CA3AE4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 </w:t>
            </w:r>
          </w:p>
          <w:p w:rsidR="00A9201F" w:rsidRPr="002943C5" w:rsidRDefault="00A9201F" w:rsidP="000F4F9D">
            <w:pPr>
              <w:spacing w:line="240" w:lineRule="auto"/>
              <w:rPr>
                <w:rFonts w:cstheme="minorHAnsi"/>
                <w:b/>
                <w:sz w:val="17"/>
                <w:szCs w:val="17"/>
                <w:lang w:val="fr-FR"/>
              </w:rPr>
            </w:pPr>
            <w:r w:rsidRPr="00CA3AE4">
              <w:rPr>
                <w:rFonts w:asciiTheme="majorHAnsi" w:hAnsiTheme="majorHAnsi" w:cstheme="majorHAnsi"/>
                <w:sz w:val="17"/>
                <w:szCs w:val="17"/>
              </w:rPr>
              <w:t xml:space="preserve">                    </w:t>
            </w:r>
            <w:r w:rsidRPr="002943C5">
              <w:rPr>
                <w:rFonts w:cstheme="minorHAnsi"/>
                <w:sz w:val="17"/>
                <w:szCs w:val="17"/>
                <w:lang w:val="fr-FR"/>
              </w:rPr>
              <w:t xml:space="preserve">(Pen. Code, § 1170.18(a))     </w:t>
            </w:r>
            <w:r w:rsidR="00CA3AE4" w:rsidRPr="002943C5">
              <w:rPr>
                <w:rFonts w:cstheme="minorHAnsi"/>
                <w:sz w:val="17"/>
                <w:szCs w:val="17"/>
                <w:lang w:val="fr-FR"/>
              </w:rPr>
              <w:t xml:space="preserve">                        </w:t>
            </w:r>
            <w:r w:rsidRPr="002943C5">
              <w:rPr>
                <w:rFonts w:cstheme="minorHAnsi"/>
                <w:sz w:val="17"/>
                <w:szCs w:val="17"/>
                <w:lang w:val="fr-FR"/>
              </w:rPr>
              <w:t>(Pen. Code, § 1170.18(f))</w:t>
            </w:r>
          </w:p>
        </w:tc>
        <w:tc>
          <w:tcPr>
            <w:tcW w:w="3708" w:type="dxa"/>
            <w:vMerge/>
          </w:tcPr>
          <w:p w:rsidR="00A9201F" w:rsidRPr="002943C5" w:rsidRDefault="00A9201F" w:rsidP="0013666F">
            <w:pPr>
              <w:tabs>
                <w:tab w:val="right" w:pos="702"/>
                <w:tab w:val="left" w:pos="792"/>
              </w:tabs>
              <w:spacing w:line="240" w:lineRule="auto"/>
              <w:rPr>
                <w:sz w:val="12"/>
                <w:szCs w:val="12"/>
                <w:lang w:val="fr-FR"/>
              </w:rPr>
            </w:pPr>
          </w:p>
        </w:tc>
      </w:tr>
      <w:tr w:rsidR="000F4F9D" w:rsidRPr="00375D4B" w:rsidTr="000F4F9D">
        <w:trPr>
          <w:trHeight w:val="803"/>
        </w:trPr>
        <w:tc>
          <w:tcPr>
            <w:tcW w:w="7308" w:type="dxa"/>
          </w:tcPr>
          <w:p w:rsidR="000F4F9D" w:rsidRPr="005A44A1" w:rsidRDefault="000F4F9D" w:rsidP="000F4F9D">
            <w:pPr>
              <w:spacing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5A44A1">
              <w:rPr>
                <w:rFonts w:cstheme="minorHAnsi"/>
                <w:b/>
                <w:sz w:val="15"/>
                <w:szCs w:val="15"/>
              </w:rPr>
              <w:t>INSTRUCTIONS</w:t>
            </w:r>
          </w:p>
          <w:p w:rsidR="000F4F9D" w:rsidRPr="00CA3AE4" w:rsidRDefault="00031884" w:rsidP="000F4F9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70" w:hanging="180"/>
              <w:rPr>
                <w:rFonts w:cstheme="minorHAnsi"/>
                <w:sz w:val="16"/>
                <w:szCs w:val="16"/>
              </w:rPr>
            </w:pPr>
            <w:r w:rsidRPr="00CA3AE4">
              <w:rPr>
                <w:rFonts w:cstheme="minorHAnsi"/>
                <w:sz w:val="16"/>
                <w:szCs w:val="16"/>
              </w:rPr>
              <w:t>Petition</w:t>
            </w:r>
            <w:r w:rsidR="00A9201F" w:rsidRPr="00CA3AE4">
              <w:rPr>
                <w:rFonts w:cstheme="minorHAnsi"/>
                <w:sz w:val="16"/>
                <w:szCs w:val="16"/>
              </w:rPr>
              <w:t>er must complete Petition</w:t>
            </w:r>
            <w:r w:rsidRPr="00CA3AE4">
              <w:rPr>
                <w:rFonts w:cstheme="minorHAnsi"/>
                <w:sz w:val="16"/>
                <w:szCs w:val="16"/>
              </w:rPr>
              <w:t xml:space="preserve"> and indicate whether a request is made for Resentencing </w:t>
            </w:r>
            <w:r w:rsidRPr="00CA3AE4">
              <w:rPr>
                <w:rFonts w:cstheme="minorHAnsi"/>
                <w:sz w:val="16"/>
                <w:szCs w:val="16"/>
                <w:u w:val="single"/>
              </w:rPr>
              <w:t>or</w:t>
            </w:r>
            <w:r w:rsidRPr="00CA3AE4">
              <w:rPr>
                <w:rFonts w:cstheme="minorHAnsi"/>
                <w:sz w:val="16"/>
                <w:szCs w:val="16"/>
              </w:rPr>
              <w:t xml:space="preserve"> Reduction to Misdemeanor.</w:t>
            </w:r>
          </w:p>
          <w:p w:rsidR="000F4F9D" w:rsidRPr="00CA3AE4" w:rsidRDefault="000F4F9D" w:rsidP="000F4F9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70" w:hanging="180"/>
              <w:rPr>
                <w:rFonts w:cstheme="minorHAnsi"/>
                <w:sz w:val="16"/>
                <w:szCs w:val="16"/>
              </w:rPr>
            </w:pPr>
            <w:r w:rsidRPr="00CA3AE4">
              <w:rPr>
                <w:rFonts w:cstheme="minorHAnsi"/>
                <w:sz w:val="16"/>
                <w:szCs w:val="16"/>
              </w:rPr>
              <w:t xml:space="preserve">Upon filing, petitioner is required to immediately provide notice </w:t>
            </w:r>
            <w:r w:rsidR="00A9201F" w:rsidRPr="00CA3AE4">
              <w:rPr>
                <w:rFonts w:cstheme="minorHAnsi"/>
                <w:sz w:val="16"/>
                <w:szCs w:val="16"/>
              </w:rPr>
              <w:t>by providing a copy of the Petition</w:t>
            </w:r>
            <w:r w:rsidRPr="00CA3AE4">
              <w:rPr>
                <w:rFonts w:cstheme="minorHAnsi"/>
                <w:sz w:val="16"/>
                <w:szCs w:val="16"/>
              </w:rPr>
              <w:t xml:space="preserve"> to the District Attorney.</w:t>
            </w:r>
          </w:p>
          <w:p w:rsidR="001363E0" w:rsidRPr="00CA3AE4" w:rsidRDefault="001363E0" w:rsidP="000F4F9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70" w:hanging="180"/>
              <w:rPr>
                <w:rFonts w:cstheme="minorHAnsi"/>
                <w:sz w:val="16"/>
                <w:szCs w:val="16"/>
              </w:rPr>
            </w:pPr>
            <w:r w:rsidRPr="00CA3AE4">
              <w:rPr>
                <w:rFonts w:cstheme="minorHAnsi"/>
                <w:sz w:val="16"/>
                <w:szCs w:val="16"/>
              </w:rPr>
              <w:t xml:space="preserve">The District Attorney </w:t>
            </w:r>
            <w:r w:rsidR="00332F7D" w:rsidRPr="00CA3AE4">
              <w:rPr>
                <w:rFonts w:cstheme="minorHAnsi"/>
                <w:sz w:val="16"/>
                <w:szCs w:val="16"/>
              </w:rPr>
              <w:t>is required to</w:t>
            </w:r>
            <w:r w:rsidRPr="00CA3AE4">
              <w:rPr>
                <w:rFonts w:cstheme="minorHAnsi"/>
                <w:sz w:val="16"/>
                <w:szCs w:val="16"/>
              </w:rPr>
              <w:t xml:space="preserve"> complete </w:t>
            </w:r>
            <w:r w:rsidR="00A9201F" w:rsidRPr="00CA3AE4">
              <w:rPr>
                <w:rFonts w:cstheme="minorHAnsi"/>
                <w:sz w:val="16"/>
                <w:szCs w:val="16"/>
              </w:rPr>
              <w:t>the Response</w:t>
            </w:r>
            <w:r w:rsidR="00031884" w:rsidRPr="00CA3AE4">
              <w:rPr>
                <w:rFonts w:cstheme="minorHAnsi"/>
                <w:sz w:val="16"/>
                <w:szCs w:val="16"/>
              </w:rPr>
              <w:t xml:space="preserve">, file with the court, </w:t>
            </w:r>
            <w:r w:rsidRPr="00CA3AE4">
              <w:rPr>
                <w:rFonts w:cstheme="minorHAnsi"/>
                <w:sz w:val="16"/>
                <w:szCs w:val="16"/>
              </w:rPr>
              <w:t xml:space="preserve">and provide </w:t>
            </w:r>
            <w:r w:rsidR="00031884" w:rsidRPr="00CA3AE4">
              <w:rPr>
                <w:rFonts w:cstheme="minorHAnsi"/>
                <w:sz w:val="16"/>
                <w:szCs w:val="16"/>
              </w:rPr>
              <w:t>notice by providing a copy t</w:t>
            </w:r>
            <w:r w:rsidRPr="00CA3AE4">
              <w:rPr>
                <w:rFonts w:cstheme="minorHAnsi"/>
                <w:sz w:val="16"/>
                <w:szCs w:val="16"/>
              </w:rPr>
              <w:t>o the Petitioner.</w:t>
            </w:r>
          </w:p>
          <w:p w:rsidR="001363E0" w:rsidRPr="000F4F9D" w:rsidRDefault="001363E0" w:rsidP="00332F7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70" w:hanging="180"/>
              <w:rPr>
                <w:rFonts w:cstheme="minorHAnsi"/>
                <w:sz w:val="12"/>
                <w:szCs w:val="12"/>
              </w:rPr>
            </w:pPr>
            <w:r w:rsidRPr="00CA3AE4">
              <w:rPr>
                <w:rFonts w:cstheme="minorHAnsi"/>
                <w:sz w:val="16"/>
                <w:szCs w:val="16"/>
              </w:rPr>
              <w:t xml:space="preserve">If the </w:t>
            </w:r>
            <w:r w:rsidR="00332F7D" w:rsidRPr="00CA3AE4">
              <w:rPr>
                <w:rFonts w:cstheme="minorHAnsi"/>
                <w:sz w:val="16"/>
                <w:szCs w:val="16"/>
              </w:rPr>
              <w:t xml:space="preserve">petitioner is currently in County Jail or State Prison related to this case, </w:t>
            </w:r>
            <w:r w:rsidRPr="00CA3AE4">
              <w:rPr>
                <w:rFonts w:cstheme="minorHAnsi"/>
                <w:sz w:val="16"/>
                <w:szCs w:val="16"/>
              </w:rPr>
              <w:t>District Attorney indicates the petitioner is ineligible</w:t>
            </w:r>
            <w:r w:rsidR="00332F7D" w:rsidRPr="00CA3AE4">
              <w:rPr>
                <w:rFonts w:cstheme="minorHAnsi"/>
                <w:sz w:val="16"/>
                <w:szCs w:val="16"/>
              </w:rPr>
              <w:t xml:space="preserve">, </w:t>
            </w:r>
            <w:r w:rsidRPr="00CA3AE4">
              <w:rPr>
                <w:rFonts w:cstheme="minorHAnsi"/>
                <w:sz w:val="16"/>
                <w:szCs w:val="16"/>
              </w:rPr>
              <w:t xml:space="preserve">or </w:t>
            </w:r>
            <w:r w:rsidR="00332F7D" w:rsidRPr="00CA3AE4">
              <w:rPr>
                <w:rFonts w:cstheme="minorHAnsi"/>
                <w:sz w:val="16"/>
                <w:szCs w:val="16"/>
              </w:rPr>
              <w:t xml:space="preserve">if either </w:t>
            </w:r>
            <w:r w:rsidRPr="00CA3AE4">
              <w:rPr>
                <w:rFonts w:cstheme="minorHAnsi"/>
                <w:sz w:val="16"/>
                <w:szCs w:val="16"/>
              </w:rPr>
              <w:t>the petitioner</w:t>
            </w:r>
            <w:r w:rsidR="00031884" w:rsidRPr="00CA3AE4">
              <w:rPr>
                <w:rFonts w:cstheme="minorHAnsi"/>
                <w:sz w:val="16"/>
                <w:szCs w:val="16"/>
              </w:rPr>
              <w:t xml:space="preserve"> or District Attorney requests </w:t>
            </w:r>
            <w:r w:rsidRPr="00CA3AE4">
              <w:rPr>
                <w:rFonts w:cstheme="minorHAnsi"/>
                <w:sz w:val="16"/>
                <w:szCs w:val="16"/>
              </w:rPr>
              <w:t>a hearing</w:t>
            </w:r>
            <w:r w:rsidR="00031884" w:rsidRPr="00CA3AE4">
              <w:rPr>
                <w:rFonts w:cstheme="minorHAnsi"/>
                <w:sz w:val="16"/>
                <w:szCs w:val="16"/>
              </w:rPr>
              <w:t xml:space="preserve"> as provided below,</w:t>
            </w:r>
            <w:r w:rsidRPr="00CA3AE4">
              <w:rPr>
                <w:rFonts w:cstheme="minorHAnsi"/>
                <w:sz w:val="16"/>
                <w:szCs w:val="16"/>
              </w:rPr>
              <w:t xml:space="preserve"> the court will set a hearing and provide notice of the date, time, and location to the petitioner and District Attorney.</w:t>
            </w:r>
          </w:p>
        </w:tc>
        <w:tc>
          <w:tcPr>
            <w:tcW w:w="3708" w:type="dxa"/>
          </w:tcPr>
          <w:p w:rsidR="000F4F9D" w:rsidRDefault="000F4F9D" w:rsidP="00B5235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9"/>
                <w:szCs w:val="9"/>
              </w:rPr>
            </w:pPr>
          </w:p>
          <w:p w:rsidR="00A9201F" w:rsidRDefault="00A9201F" w:rsidP="00B5235D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:rsidR="00A9201F" w:rsidRDefault="00A9201F" w:rsidP="00B5235D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:rsidR="00A9201F" w:rsidRDefault="00A9201F" w:rsidP="00B5235D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:rsidR="00A9201F" w:rsidRDefault="00A9201F" w:rsidP="00B5235D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:rsidR="00A9201F" w:rsidRDefault="00A9201F" w:rsidP="00B5235D">
            <w:pPr>
              <w:tabs>
                <w:tab w:val="right" w:pos="702"/>
                <w:tab w:val="left" w:pos="792"/>
              </w:tabs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:rsidR="000F4F9D" w:rsidRPr="00375D4B" w:rsidRDefault="00A9201F" w:rsidP="00B5235D">
            <w:pPr>
              <w:tabs>
                <w:tab w:val="right" w:pos="702"/>
                <w:tab w:val="left" w:pos="792"/>
              </w:tabs>
              <w:spacing w:line="240" w:lineRule="auto"/>
              <w:rPr>
                <w:sz w:val="18"/>
                <w:szCs w:val="18"/>
              </w:rPr>
            </w:pPr>
            <w:r w:rsidRPr="00756010">
              <w:rPr>
                <w:rFonts w:cstheme="minorHAnsi"/>
                <w:sz w:val="16"/>
                <w:szCs w:val="16"/>
              </w:rPr>
              <w:t>CASE NUMBER</w:t>
            </w:r>
            <w:r w:rsidRPr="005A44A1">
              <w:rPr>
                <w:rFonts w:cstheme="minorHAnsi"/>
                <w:sz w:val="12"/>
                <w:szCs w:val="12"/>
              </w:rPr>
              <w:t>: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330D94" w:rsidRPr="00375D4B">
              <w:rPr>
                <w:rFonts w:cstheme="minorHAnsi"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5D4B">
              <w:rPr>
                <w:rFonts w:cstheme="minorHAnsi"/>
                <w:sz w:val="15"/>
                <w:szCs w:val="15"/>
              </w:rPr>
              <w:instrText xml:space="preserve"> FORMTEXT </w:instrText>
            </w:r>
            <w:r w:rsidR="00330D94" w:rsidRPr="00375D4B">
              <w:rPr>
                <w:rFonts w:cstheme="minorHAnsi"/>
                <w:sz w:val="15"/>
                <w:szCs w:val="15"/>
              </w:rPr>
            </w:r>
            <w:r w:rsidR="00330D94" w:rsidRPr="00375D4B">
              <w:rPr>
                <w:rFonts w:cstheme="minorHAnsi"/>
                <w:sz w:val="15"/>
                <w:szCs w:val="15"/>
              </w:rPr>
              <w:fldChar w:fldCharType="separate"/>
            </w:r>
            <w:r w:rsidRPr="00375D4B">
              <w:rPr>
                <w:rFonts w:cstheme="minorHAnsi"/>
                <w:noProof/>
                <w:sz w:val="15"/>
                <w:szCs w:val="15"/>
              </w:rPr>
              <w:t> </w:t>
            </w:r>
            <w:r w:rsidRPr="00375D4B">
              <w:rPr>
                <w:rFonts w:cstheme="minorHAnsi"/>
                <w:noProof/>
                <w:sz w:val="15"/>
                <w:szCs w:val="15"/>
              </w:rPr>
              <w:t> </w:t>
            </w:r>
            <w:r w:rsidRPr="00375D4B">
              <w:rPr>
                <w:rFonts w:cstheme="minorHAnsi"/>
                <w:noProof/>
                <w:sz w:val="15"/>
                <w:szCs w:val="15"/>
              </w:rPr>
              <w:t> </w:t>
            </w:r>
            <w:r w:rsidRPr="00375D4B">
              <w:rPr>
                <w:rFonts w:cstheme="minorHAnsi"/>
                <w:noProof/>
                <w:sz w:val="15"/>
                <w:szCs w:val="15"/>
              </w:rPr>
              <w:t> </w:t>
            </w:r>
            <w:r w:rsidRPr="00375D4B">
              <w:rPr>
                <w:rFonts w:cstheme="minorHAnsi"/>
                <w:noProof/>
                <w:sz w:val="15"/>
                <w:szCs w:val="15"/>
              </w:rPr>
              <w:t> </w:t>
            </w:r>
            <w:r w:rsidR="00330D94" w:rsidRPr="00375D4B">
              <w:rPr>
                <w:rFonts w:cstheme="minorHAnsi"/>
                <w:sz w:val="15"/>
                <w:szCs w:val="15"/>
              </w:rPr>
              <w:fldChar w:fldCharType="end"/>
            </w:r>
          </w:p>
        </w:tc>
      </w:tr>
    </w:tbl>
    <w:p w:rsidR="00A55CA3" w:rsidRPr="00A55CA3" w:rsidRDefault="00A55CA3" w:rsidP="00A55CA3">
      <w:pPr>
        <w:spacing w:after="60" w:line="240" w:lineRule="auto"/>
        <w:jc w:val="center"/>
        <w:rPr>
          <w:rFonts w:cstheme="minorHAnsi"/>
          <w:b/>
          <w:bCs/>
        </w:rPr>
      </w:pPr>
    </w:p>
    <w:p w:rsidR="00A55CA3" w:rsidRPr="00A55CA3" w:rsidRDefault="00A55CA3" w:rsidP="00A55CA3">
      <w:pPr>
        <w:spacing w:after="60" w:line="240" w:lineRule="auto"/>
        <w:rPr>
          <w:rFonts w:cstheme="minorHAnsi"/>
          <w:bCs/>
          <w:caps/>
          <w:sz w:val="20"/>
          <w:szCs w:val="20"/>
        </w:rPr>
      </w:pPr>
      <w:r w:rsidRPr="00A55CA3">
        <w:rPr>
          <w:rFonts w:cstheme="minorHAnsi"/>
          <w:b/>
          <w:bCs/>
          <w:caps/>
          <w:sz w:val="20"/>
          <w:szCs w:val="20"/>
        </w:rPr>
        <w:t>District Attorney’s Response</w:t>
      </w:r>
      <w:r w:rsidR="00CA3AE4">
        <w:rPr>
          <w:rFonts w:cstheme="minorHAnsi"/>
          <w:b/>
          <w:bCs/>
          <w:caps/>
          <w:sz w:val="20"/>
          <w:szCs w:val="20"/>
        </w:rPr>
        <w:t xml:space="preserve"> To PETITION for </w:t>
      </w:r>
      <w:r w:rsidR="00330D94" w:rsidRPr="00A55CA3">
        <w:rPr>
          <w:rFonts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A3AE4" w:rsidRPr="00A55CA3">
        <w:rPr>
          <w:rFonts w:cstheme="minorHAnsi"/>
          <w:sz w:val="20"/>
          <w:szCs w:val="20"/>
        </w:rPr>
        <w:instrText xml:space="preserve"> FORMCHECKBOX </w:instrText>
      </w:r>
      <w:r w:rsidR="00330D94">
        <w:rPr>
          <w:rFonts w:cstheme="minorHAnsi"/>
          <w:sz w:val="20"/>
          <w:szCs w:val="20"/>
        </w:rPr>
      </w:r>
      <w:r w:rsidR="00330D94">
        <w:rPr>
          <w:rFonts w:cstheme="minorHAnsi"/>
          <w:sz w:val="20"/>
          <w:szCs w:val="20"/>
        </w:rPr>
        <w:fldChar w:fldCharType="separate"/>
      </w:r>
      <w:r w:rsidR="00330D94" w:rsidRPr="00A55CA3">
        <w:rPr>
          <w:rFonts w:cstheme="minorHAnsi"/>
          <w:sz w:val="20"/>
          <w:szCs w:val="20"/>
        </w:rPr>
        <w:fldChar w:fldCharType="end"/>
      </w:r>
      <w:r w:rsidR="00CA3AE4">
        <w:rPr>
          <w:rFonts w:cstheme="minorHAnsi"/>
          <w:sz w:val="20"/>
          <w:szCs w:val="20"/>
        </w:rPr>
        <w:t xml:space="preserve"> </w:t>
      </w:r>
      <w:r w:rsidR="00CA3AE4">
        <w:rPr>
          <w:rFonts w:cstheme="minorHAnsi"/>
          <w:b/>
          <w:bCs/>
          <w:caps/>
          <w:sz w:val="20"/>
          <w:szCs w:val="20"/>
        </w:rPr>
        <w:t>RE</w:t>
      </w:r>
      <w:r w:rsidR="002943C5">
        <w:rPr>
          <w:rFonts w:cstheme="minorHAnsi"/>
          <w:b/>
          <w:bCs/>
          <w:caps/>
          <w:sz w:val="20"/>
          <w:szCs w:val="20"/>
        </w:rPr>
        <w:t>S</w:t>
      </w:r>
      <w:r w:rsidR="00CA3AE4">
        <w:rPr>
          <w:rFonts w:cstheme="minorHAnsi"/>
          <w:b/>
          <w:bCs/>
          <w:caps/>
          <w:sz w:val="20"/>
          <w:szCs w:val="20"/>
        </w:rPr>
        <w:t xml:space="preserve">ENTENCING </w:t>
      </w:r>
      <w:r w:rsidR="00330D94" w:rsidRPr="00A55CA3">
        <w:rPr>
          <w:rFonts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A3AE4" w:rsidRPr="00A55CA3">
        <w:rPr>
          <w:rFonts w:cstheme="minorHAnsi"/>
          <w:sz w:val="20"/>
          <w:szCs w:val="20"/>
        </w:rPr>
        <w:instrText xml:space="preserve"> FORMCHECKBOX </w:instrText>
      </w:r>
      <w:r w:rsidR="00330D94">
        <w:rPr>
          <w:rFonts w:cstheme="minorHAnsi"/>
          <w:sz w:val="20"/>
          <w:szCs w:val="20"/>
        </w:rPr>
      </w:r>
      <w:r w:rsidR="00330D94">
        <w:rPr>
          <w:rFonts w:cstheme="minorHAnsi"/>
          <w:sz w:val="20"/>
          <w:szCs w:val="20"/>
        </w:rPr>
        <w:fldChar w:fldCharType="separate"/>
      </w:r>
      <w:r w:rsidR="00330D94" w:rsidRPr="00A55CA3">
        <w:rPr>
          <w:rFonts w:cstheme="minorHAnsi"/>
          <w:sz w:val="20"/>
          <w:szCs w:val="20"/>
        </w:rPr>
        <w:fldChar w:fldCharType="end"/>
      </w:r>
      <w:r w:rsidR="00CA3AE4">
        <w:rPr>
          <w:rFonts w:cstheme="minorHAnsi"/>
          <w:sz w:val="20"/>
          <w:szCs w:val="20"/>
        </w:rPr>
        <w:t xml:space="preserve"> </w:t>
      </w:r>
      <w:r w:rsidR="00CA3AE4">
        <w:rPr>
          <w:rFonts w:cstheme="minorHAnsi"/>
          <w:b/>
          <w:bCs/>
          <w:caps/>
          <w:sz w:val="20"/>
          <w:szCs w:val="20"/>
        </w:rPr>
        <w:t>ReDUCTION TO MISDEMEANOR</w:t>
      </w:r>
    </w:p>
    <w:p w:rsidR="00393A8C" w:rsidRPr="00393A8C" w:rsidRDefault="00393A8C" w:rsidP="00061035">
      <w:pPr>
        <w:spacing w:after="60" w:line="240" w:lineRule="auto"/>
        <w:jc w:val="right"/>
        <w:rPr>
          <w:rFonts w:cstheme="minorHAnsi"/>
          <w:bCs/>
          <w:sz w:val="10"/>
          <w:szCs w:val="10"/>
        </w:rPr>
      </w:pPr>
    </w:p>
    <w:p w:rsidR="00A55CA3" w:rsidRDefault="00A55CA3" w:rsidP="00A55CA3">
      <w:pPr>
        <w:spacing w:after="60" w:line="240" w:lineRule="auto"/>
        <w:rPr>
          <w:rFonts w:cstheme="minorHAnsi"/>
          <w:bCs/>
          <w:sz w:val="20"/>
          <w:szCs w:val="20"/>
        </w:rPr>
      </w:pPr>
      <w:r w:rsidRPr="00A55CA3">
        <w:rPr>
          <w:rFonts w:cstheme="minorHAnsi"/>
          <w:bCs/>
          <w:sz w:val="20"/>
          <w:szCs w:val="20"/>
        </w:rPr>
        <w:t>Having received notice of a petition dated __________________, the District Attorney responds as follows:</w:t>
      </w:r>
    </w:p>
    <w:p w:rsidR="00393A8C" w:rsidRPr="00393A8C" w:rsidRDefault="00393A8C" w:rsidP="00A55CA3">
      <w:pPr>
        <w:spacing w:after="60" w:line="240" w:lineRule="auto"/>
        <w:rPr>
          <w:rFonts w:cstheme="minorHAnsi"/>
          <w:bCs/>
          <w:sz w:val="10"/>
          <w:szCs w:val="10"/>
        </w:rPr>
      </w:pPr>
    </w:p>
    <w:p w:rsidR="00A55CA3" w:rsidRPr="00A55CA3" w:rsidRDefault="00A55CA3" w:rsidP="00A55CA3">
      <w:pPr>
        <w:tabs>
          <w:tab w:val="left" w:pos="720"/>
          <w:tab w:val="left" w:pos="5760"/>
        </w:tabs>
        <w:spacing w:line="240" w:lineRule="auto"/>
        <w:ind w:left="720" w:hanging="360"/>
        <w:rPr>
          <w:rFonts w:cstheme="minorHAnsi"/>
          <w:b/>
          <w:sz w:val="20"/>
          <w:szCs w:val="20"/>
        </w:rPr>
      </w:pPr>
      <w:r w:rsidRPr="00A55CA3">
        <w:rPr>
          <w:rFonts w:cstheme="minorHAnsi"/>
          <w:b/>
          <w:sz w:val="20"/>
          <w:szCs w:val="20"/>
        </w:rPr>
        <w:t>A.</w:t>
      </w:r>
      <w:r w:rsidRPr="00A55CA3">
        <w:rPr>
          <w:rFonts w:cstheme="minorHAnsi"/>
          <w:sz w:val="20"/>
          <w:szCs w:val="20"/>
        </w:rPr>
        <w:t xml:space="preserve"> </w:t>
      </w:r>
      <w:r w:rsidR="00330D94" w:rsidRPr="00A55CA3">
        <w:rPr>
          <w:rFonts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5CA3">
        <w:rPr>
          <w:rFonts w:cstheme="minorHAnsi"/>
          <w:sz w:val="20"/>
          <w:szCs w:val="20"/>
        </w:rPr>
        <w:instrText xml:space="preserve"> FORMCHECKBOX </w:instrText>
      </w:r>
      <w:r w:rsidR="00330D94">
        <w:rPr>
          <w:rFonts w:cstheme="minorHAnsi"/>
          <w:sz w:val="20"/>
          <w:szCs w:val="20"/>
        </w:rPr>
      </w:r>
      <w:r w:rsidR="00330D94">
        <w:rPr>
          <w:rFonts w:cstheme="minorHAnsi"/>
          <w:sz w:val="20"/>
          <w:szCs w:val="20"/>
        </w:rPr>
        <w:fldChar w:fldCharType="separate"/>
      </w:r>
      <w:r w:rsidR="00330D94" w:rsidRPr="00A55CA3">
        <w:rPr>
          <w:rFonts w:cstheme="minorHAnsi"/>
          <w:sz w:val="20"/>
          <w:szCs w:val="20"/>
        </w:rPr>
        <w:fldChar w:fldCharType="end"/>
      </w:r>
      <w:r w:rsidRPr="00A55CA3">
        <w:rPr>
          <w:rFonts w:cstheme="minorHAnsi"/>
          <w:sz w:val="20"/>
          <w:szCs w:val="20"/>
        </w:rPr>
        <w:t xml:space="preserve"> </w:t>
      </w:r>
      <w:r w:rsidRPr="00A55CA3">
        <w:rPr>
          <w:rFonts w:cstheme="minorHAnsi"/>
          <w:b/>
          <w:sz w:val="20"/>
          <w:szCs w:val="20"/>
        </w:rPr>
        <w:t>RESENTENCING</w:t>
      </w:r>
    </w:p>
    <w:p w:rsidR="00A55CA3" w:rsidRPr="00A55CA3" w:rsidRDefault="00A55CA3" w:rsidP="00A55CA3">
      <w:pPr>
        <w:tabs>
          <w:tab w:val="left" w:pos="720"/>
          <w:tab w:val="left" w:pos="5760"/>
        </w:tabs>
        <w:spacing w:line="240" w:lineRule="auto"/>
        <w:ind w:left="720" w:hanging="360"/>
        <w:rPr>
          <w:rFonts w:cstheme="minorHAnsi"/>
          <w:sz w:val="20"/>
          <w:szCs w:val="20"/>
        </w:rPr>
      </w:pPr>
    </w:p>
    <w:p w:rsidR="00A55CA3" w:rsidRPr="00A55CA3" w:rsidRDefault="00330D94" w:rsidP="00A55CA3">
      <w:pPr>
        <w:spacing w:line="240" w:lineRule="auto"/>
        <w:ind w:left="960"/>
        <w:rPr>
          <w:rFonts w:cstheme="minorHAnsi"/>
          <w:bCs/>
          <w:sz w:val="20"/>
          <w:szCs w:val="20"/>
        </w:rPr>
      </w:pPr>
      <w:r w:rsidRPr="00A55CA3">
        <w:rPr>
          <w:rFonts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5CA3" w:rsidRPr="00A55CA3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Pr="00A55CA3">
        <w:rPr>
          <w:rFonts w:cstheme="minorHAnsi"/>
          <w:sz w:val="20"/>
          <w:szCs w:val="20"/>
        </w:rPr>
        <w:fldChar w:fldCharType="end"/>
      </w:r>
      <w:r w:rsidR="00A55CA3" w:rsidRPr="00A55CA3">
        <w:rPr>
          <w:rFonts w:cstheme="minorHAnsi"/>
          <w:sz w:val="20"/>
          <w:szCs w:val="20"/>
        </w:rPr>
        <w:t xml:space="preserve"> </w:t>
      </w:r>
      <w:r w:rsidR="00A55CA3" w:rsidRPr="00A55CA3">
        <w:rPr>
          <w:rFonts w:cstheme="minorHAnsi"/>
          <w:bCs/>
          <w:sz w:val="20"/>
          <w:szCs w:val="20"/>
        </w:rPr>
        <w:t>The District Attorney has no objection to this petition. Petitioner is entitled to the requested relief.</w:t>
      </w:r>
    </w:p>
    <w:p w:rsidR="00A55CA3" w:rsidRPr="00A55CA3" w:rsidRDefault="00A55CA3" w:rsidP="00A55CA3">
      <w:pPr>
        <w:spacing w:line="240" w:lineRule="auto"/>
        <w:ind w:left="960"/>
        <w:rPr>
          <w:rFonts w:cstheme="minorHAnsi"/>
          <w:bCs/>
          <w:sz w:val="20"/>
          <w:szCs w:val="20"/>
        </w:rPr>
      </w:pPr>
    </w:p>
    <w:p w:rsidR="00A55CA3" w:rsidRPr="00A55CA3" w:rsidRDefault="00A55CA3" w:rsidP="00A55CA3">
      <w:pPr>
        <w:spacing w:line="240" w:lineRule="auto"/>
        <w:ind w:left="960"/>
        <w:rPr>
          <w:rFonts w:cstheme="minorHAnsi"/>
          <w:bCs/>
          <w:sz w:val="20"/>
          <w:szCs w:val="20"/>
        </w:rPr>
      </w:pPr>
      <w:r w:rsidRPr="00A55CA3">
        <w:rPr>
          <w:rFonts w:cstheme="minorHAnsi"/>
          <w:bCs/>
          <w:sz w:val="20"/>
          <w:szCs w:val="20"/>
        </w:rPr>
        <w:tab/>
      </w:r>
      <w:r w:rsidR="00330D94" w:rsidRPr="00A55CA3">
        <w:rPr>
          <w:rFonts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5CA3">
        <w:rPr>
          <w:rFonts w:cstheme="minorHAnsi"/>
          <w:sz w:val="20"/>
          <w:szCs w:val="20"/>
        </w:rPr>
        <w:instrText xml:space="preserve"> FORMCHECKBOX </w:instrText>
      </w:r>
      <w:r w:rsidR="00330D94">
        <w:rPr>
          <w:rFonts w:cstheme="minorHAnsi"/>
          <w:sz w:val="20"/>
          <w:szCs w:val="20"/>
        </w:rPr>
      </w:r>
      <w:r w:rsidR="00330D94">
        <w:rPr>
          <w:rFonts w:cstheme="minorHAnsi"/>
          <w:sz w:val="20"/>
          <w:szCs w:val="20"/>
        </w:rPr>
        <w:fldChar w:fldCharType="separate"/>
      </w:r>
      <w:r w:rsidR="00330D94" w:rsidRPr="00A55CA3">
        <w:rPr>
          <w:rFonts w:cstheme="minorHAnsi"/>
          <w:sz w:val="20"/>
          <w:szCs w:val="20"/>
        </w:rPr>
        <w:fldChar w:fldCharType="end"/>
      </w:r>
      <w:r w:rsidRPr="00A55CA3">
        <w:rPr>
          <w:rFonts w:cstheme="minorHAnsi"/>
          <w:sz w:val="20"/>
          <w:szCs w:val="20"/>
        </w:rPr>
        <w:t xml:space="preserve"> </w:t>
      </w:r>
      <w:r w:rsidRPr="00A55CA3">
        <w:rPr>
          <w:rFonts w:cstheme="minorHAnsi"/>
          <w:bCs/>
          <w:sz w:val="20"/>
          <w:szCs w:val="20"/>
        </w:rPr>
        <w:t>A hearing is requested on the resentencing.</w:t>
      </w:r>
    </w:p>
    <w:p w:rsidR="00A55CA3" w:rsidRPr="00A55CA3" w:rsidRDefault="00A55CA3" w:rsidP="00A55CA3">
      <w:pPr>
        <w:spacing w:line="240" w:lineRule="auto"/>
        <w:ind w:left="960"/>
        <w:rPr>
          <w:rFonts w:cstheme="minorHAnsi"/>
          <w:bCs/>
          <w:sz w:val="20"/>
          <w:szCs w:val="20"/>
        </w:rPr>
      </w:pPr>
    </w:p>
    <w:p w:rsidR="00A55CA3" w:rsidRPr="00A55CA3" w:rsidRDefault="00330D94" w:rsidP="00A55CA3">
      <w:pPr>
        <w:spacing w:line="240" w:lineRule="auto"/>
        <w:ind w:left="960"/>
        <w:rPr>
          <w:rFonts w:cstheme="minorHAnsi"/>
          <w:bCs/>
          <w:sz w:val="20"/>
          <w:szCs w:val="20"/>
        </w:rPr>
      </w:pPr>
      <w:r w:rsidRPr="00A55CA3">
        <w:rPr>
          <w:rFonts w:cstheme="minorHAnsi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55CA3" w:rsidRPr="00A55CA3">
        <w:rPr>
          <w:rFonts w:cstheme="minorHAnsi"/>
          <w:bCs/>
          <w:sz w:val="20"/>
          <w:szCs w:val="20"/>
        </w:rPr>
        <w:instrText xml:space="preserve"> FORMCHECKBOX </w:instrText>
      </w:r>
      <w:r>
        <w:rPr>
          <w:rFonts w:cstheme="minorHAnsi"/>
          <w:bCs/>
          <w:sz w:val="20"/>
          <w:szCs w:val="20"/>
        </w:rPr>
      </w:r>
      <w:r>
        <w:rPr>
          <w:rFonts w:cstheme="minorHAnsi"/>
          <w:bCs/>
          <w:sz w:val="20"/>
          <w:szCs w:val="20"/>
        </w:rPr>
        <w:fldChar w:fldCharType="separate"/>
      </w:r>
      <w:r w:rsidRPr="00A55CA3">
        <w:rPr>
          <w:rFonts w:cstheme="minorHAnsi"/>
          <w:bCs/>
          <w:sz w:val="20"/>
          <w:szCs w:val="20"/>
        </w:rPr>
        <w:fldChar w:fldCharType="end"/>
      </w:r>
      <w:r w:rsidR="00A55CA3" w:rsidRPr="00A55CA3">
        <w:rPr>
          <w:rFonts w:cstheme="minorHAnsi"/>
          <w:bCs/>
          <w:sz w:val="20"/>
          <w:szCs w:val="20"/>
        </w:rPr>
        <w:t xml:space="preserve"> Petitioner is not eligible for the requested relief because </w:t>
      </w:r>
      <w:r w:rsidR="00A55CA3" w:rsidRPr="00A55CA3">
        <w:rPr>
          <w:rFonts w:cstheme="minorHAnsi"/>
          <w:bCs/>
          <w:i/>
          <w:sz w:val="20"/>
          <w:szCs w:val="20"/>
        </w:rPr>
        <w:t>(select all that apply)</w:t>
      </w:r>
      <w:r w:rsidR="00A55CA3" w:rsidRPr="00A55CA3">
        <w:rPr>
          <w:rFonts w:cstheme="minorHAnsi"/>
          <w:bCs/>
          <w:sz w:val="20"/>
          <w:szCs w:val="20"/>
        </w:rPr>
        <w:t>:</w:t>
      </w:r>
    </w:p>
    <w:p w:rsidR="00A55CA3" w:rsidRPr="00A55CA3" w:rsidRDefault="00A55CA3" w:rsidP="00A55CA3">
      <w:pPr>
        <w:spacing w:line="240" w:lineRule="auto"/>
        <w:ind w:left="960"/>
        <w:rPr>
          <w:rFonts w:cstheme="minorHAnsi"/>
          <w:bCs/>
          <w:sz w:val="20"/>
          <w:szCs w:val="20"/>
        </w:rPr>
      </w:pPr>
    </w:p>
    <w:p w:rsidR="00A55CA3" w:rsidRPr="00A55CA3" w:rsidRDefault="00A55CA3" w:rsidP="00A55CA3">
      <w:pPr>
        <w:spacing w:line="240" w:lineRule="auto"/>
        <w:ind w:left="960"/>
        <w:rPr>
          <w:rFonts w:cstheme="minorHAnsi"/>
          <w:bCs/>
          <w:sz w:val="20"/>
          <w:szCs w:val="20"/>
        </w:rPr>
      </w:pPr>
      <w:r w:rsidRPr="00A55CA3">
        <w:rPr>
          <w:rFonts w:cstheme="minorHAnsi"/>
          <w:bCs/>
          <w:sz w:val="20"/>
          <w:szCs w:val="20"/>
        </w:rPr>
        <w:tab/>
      </w:r>
      <w:r w:rsidR="00330D94" w:rsidRPr="00A55CA3">
        <w:rPr>
          <w:rFonts w:cstheme="minorHAnsi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55CA3">
        <w:rPr>
          <w:rFonts w:cstheme="minorHAnsi"/>
          <w:bCs/>
          <w:sz w:val="20"/>
          <w:szCs w:val="20"/>
        </w:rPr>
        <w:instrText xml:space="preserve"> FORMCHECKBOX </w:instrText>
      </w:r>
      <w:r w:rsidR="00330D94">
        <w:rPr>
          <w:rFonts w:cstheme="minorHAnsi"/>
          <w:bCs/>
          <w:sz w:val="20"/>
          <w:szCs w:val="20"/>
        </w:rPr>
      </w:r>
      <w:r w:rsidR="00330D94">
        <w:rPr>
          <w:rFonts w:cstheme="minorHAnsi"/>
          <w:bCs/>
          <w:sz w:val="20"/>
          <w:szCs w:val="20"/>
        </w:rPr>
        <w:fldChar w:fldCharType="separate"/>
      </w:r>
      <w:r w:rsidR="00330D94" w:rsidRPr="00A55CA3">
        <w:rPr>
          <w:rFonts w:cstheme="minorHAnsi"/>
          <w:bCs/>
          <w:sz w:val="20"/>
          <w:szCs w:val="20"/>
        </w:rPr>
        <w:fldChar w:fldCharType="end"/>
      </w:r>
      <w:r w:rsidRPr="00A55CA3">
        <w:rPr>
          <w:rFonts w:cstheme="minorHAnsi"/>
          <w:bCs/>
          <w:sz w:val="20"/>
          <w:szCs w:val="20"/>
        </w:rPr>
        <w:t xml:space="preserve"> The specified offenses are not eligible under Penal Code § 1170.18.</w:t>
      </w:r>
    </w:p>
    <w:p w:rsidR="00A55CA3" w:rsidRPr="00A55CA3" w:rsidRDefault="00A55CA3" w:rsidP="00A55CA3">
      <w:pPr>
        <w:spacing w:line="240" w:lineRule="auto"/>
        <w:ind w:left="720"/>
        <w:rPr>
          <w:rFonts w:cstheme="minorHAnsi"/>
          <w:bCs/>
          <w:sz w:val="20"/>
          <w:szCs w:val="20"/>
        </w:rPr>
      </w:pPr>
    </w:p>
    <w:p w:rsidR="00A55CA3" w:rsidRPr="00A55CA3" w:rsidRDefault="00330D94" w:rsidP="00393A8C">
      <w:pPr>
        <w:spacing w:line="240" w:lineRule="auto"/>
        <w:ind w:left="1710" w:hanging="270"/>
        <w:rPr>
          <w:rFonts w:cstheme="minorHAnsi"/>
          <w:bCs/>
          <w:sz w:val="20"/>
          <w:szCs w:val="20"/>
        </w:rPr>
      </w:pPr>
      <w:r w:rsidRPr="00A55CA3">
        <w:rPr>
          <w:rFonts w:cstheme="minorHAnsi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55CA3" w:rsidRPr="00A55CA3">
        <w:rPr>
          <w:rFonts w:cstheme="minorHAnsi"/>
          <w:bCs/>
          <w:sz w:val="20"/>
          <w:szCs w:val="20"/>
        </w:rPr>
        <w:instrText xml:space="preserve"> FORMCHECKBOX </w:instrText>
      </w:r>
      <w:r>
        <w:rPr>
          <w:rFonts w:cstheme="minorHAnsi"/>
          <w:bCs/>
          <w:sz w:val="20"/>
          <w:szCs w:val="20"/>
        </w:rPr>
      </w:r>
      <w:r>
        <w:rPr>
          <w:rFonts w:cstheme="minorHAnsi"/>
          <w:bCs/>
          <w:sz w:val="20"/>
          <w:szCs w:val="20"/>
        </w:rPr>
        <w:fldChar w:fldCharType="separate"/>
      </w:r>
      <w:r w:rsidRPr="00A55CA3">
        <w:rPr>
          <w:rFonts w:cstheme="minorHAnsi"/>
          <w:bCs/>
          <w:sz w:val="20"/>
          <w:szCs w:val="20"/>
        </w:rPr>
        <w:fldChar w:fldCharType="end"/>
      </w:r>
      <w:r w:rsidR="00A55CA3" w:rsidRPr="00A55CA3">
        <w:rPr>
          <w:rFonts w:cstheme="minorHAnsi"/>
          <w:bCs/>
          <w:sz w:val="20"/>
          <w:szCs w:val="20"/>
        </w:rPr>
        <w:t xml:space="preserve"> Petitioner has at least one prior conviction for an offense under Penal Code § 667(e)(2)(C)(iv) or for an offense </w:t>
      </w:r>
      <w:r w:rsidR="00393A8C">
        <w:rPr>
          <w:rFonts w:cstheme="minorHAnsi"/>
          <w:bCs/>
          <w:sz w:val="20"/>
          <w:szCs w:val="20"/>
        </w:rPr>
        <w:t xml:space="preserve"> </w:t>
      </w:r>
      <w:r w:rsidR="00A55CA3" w:rsidRPr="00A55CA3">
        <w:rPr>
          <w:rFonts w:cstheme="minorHAnsi"/>
          <w:bCs/>
          <w:sz w:val="20"/>
          <w:szCs w:val="20"/>
        </w:rPr>
        <w:t>requiring registration pursuant to Penal Code § 290(c).</w:t>
      </w:r>
    </w:p>
    <w:p w:rsidR="00A55CA3" w:rsidRPr="00A55CA3" w:rsidRDefault="00A55CA3" w:rsidP="00A55CA3">
      <w:pPr>
        <w:spacing w:line="240" w:lineRule="auto"/>
        <w:ind w:left="960"/>
        <w:rPr>
          <w:rFonts w:cstheme="minorHAnsi"/>
          <w:bCs/>
          <w:sz w:val="20"/>
          <w:szCs w:val="20"/>
        </w:rPr>
      </w:pPr>
    </w:p>
    <w:p w:rsidR="00A55CA3" w:rsidRPr="00A55CA3" w:rsidRDefault="00A55CA3" w:rsidP="00A55CA3">
      <w:pPr>
        <w:spacing w:line="240" w:lineRule="auto"/>
        <w:ind w:left="960"/>
        <w:rPr>
          <w:rFonts w:cstheme="minorHAnsi"/>
          <w:sz w:val="20"/>
          <w:szCs w:val="20"/>
        </w:rPr>
      </w:pPr>
      <w:r w:rsidRPr="00A55CA3">
        <w:rPr>
          <w:rFonts w:cstheme="minorHAnsi"/>
          <w:bCs/>
          <w:sz w:val="20"/>
          <w:szCs w:val="20"/>
        </w:rPr>
        <w:tab/>
      </w:r>
      <w:r w:rsidR="00330D94" w:rsidRPr="00A55CA3">
        <w:rPr>
          <w:rFonts w:cstheme="minorHAnsi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55CA3">
        <w:rPr>
          <w:rFonts w:cstheme="minorHAnsi"/>
          <w:bCs/>
          <w:sz w:val="20"/>
          <w:szCs w:val="20"/>
        </w:rPr>
        <w:instrText xml:space="preserve"> FORMCHECKBOX </w:instrText>
      </w:r>
      <w:r w:rsidR="00330D94">
        <w:rPr>
          <w:rFonts w:cstheme="minorHAnsi"/>
          <w:bCs/>
          <w:sz w:val="20"/>
          <w:szCs w:val="20"/>
        </w:rPr>
      </w:r>
      <w:r w:rsidR="00330D94">
        <w:rPr>
          <w:rFonts w:cstheme="minorHAnsi"/>
          <w:bCs/>
          <w:sz w:val="20"/>
          <w:szCs w:val="20"/>
        </w:rPr>
        <w:fldChar w:fldCharType="separate"/>
      </w:r>
      <w:r w:rsidR="00330D94" w:rsidRPr="00A55CA3">
        <w:rPr>
          <w:rFonts w:cstheme="minorHAnsi"/>
          <w:bCs/>
          <w:sz w:val="20"/>
          <w:szCs w:val="20"/>
        </w:rPr>
        <w:fldChar w:fldCharType="end"/>
      </w:r>
      <w:r w:rsidRPr="00A55CA3">
        <w:rPr>
          <w:rFonts w:cstheme="minorHAnsi"/>
          <w:bCs/>
          <w:sz w:val="20"/>
          <w:szCs w:val="20"/>
        </w:rPr>
        <w:t xml:space="preserve"> </w:t>
      </w:r>
      <w:r w:rsidRPr="00A55CA3">
        <w:rPr>
          <w:rFonts w:cstheme="minorHAnsi"/>
          <w:sz w:val="20"/>
          <w:szCs w:val="20"/>
        </w:rPr>
        <w:t xml:space="preserve">Petitioner poses an unreasonable risk of danger to public safety as defined in Penal Code </w:t>
      </w:r>
      <w:r w:rsidRPr="00A55CA3">
        <w:rPr>
          <w:rFonts w:cstheme="minorHAnsi"/>
          <w:bCs/>
          <w:sz w:val="20"/>
          <w:szCs w:val="20"/>
        </w:rPr>
        <w:t>§</w:t>
      </w:r>
      <w:r w:rsidRPr="00A55CA3">
        <w:rPr>
          <w:rFonts w:cstheme="minorHAnsi"/>
          <w:sz w:val="20"/>
          <w:szCs w:val="20"/>
        </w:rPr>
        <w:t xml:space="preserve"> 1170.18(c).</w:t>
      </w:r>
    </w:p>
    <w:p w:rsidR="00A55CA3" w:rsidRPr="00A55CA3" w:rsidRDefault="00A55CA3" w:rsidP="00A55CA3">
      <w:pPr>
        <w:spacing w:line="240" w:lineRule="auto"/>
        <w:rPr>
          <w:rFonts w:cstheme="minorHAnsi"/>
          <w:sz w:val="20"/>
          <w:szCs w:val="20"/>
        </w:rPr>
      </w:pPr>
    </w:p>
    <w:p w:rsidR="00A55CA3" w:rsidRPr="00A55CA3" w:rsidRDefault="00A55CA3" w:rsidP="00A55CA3">
      <w:pPr>
        <w:pStyle w:val="ListParagraph"/>
        <w:tabs>
          <w:tab w:val="left" w:pos="5760"/>
        </w:tabs>
        <w:spacing w:line="240" w:lineRule="auto"/>
        <w:ind w:left="360"/>
        <w:rPr>
          <w:rFonts w:cstheme="minorHAnsi"/>
          <w:b/>
          <w:sz w:val="20"/>
          <w:szCs w:val="20"/>
        </w:rPr>
      </w:pPr>
      <w:r w:rsidRPr="00A55CA3">
        <w:rPr>
          <w:rFonts w:cstheme="minorHAnsi"/>
          <w:b/>
          <w:sz w:val="20"/>
          <w:szCs w:val="20"/>
        </w:rPr>
        <w:t xml:space="preserve">B. </w:t>
      </w:r>
      <w:r w:rsidR="00330D94" w:rsidRPr="00A55CA3">
        <w:rPr>
          <w:rFonts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5CA3">
        <w:rPr>
          <w:rFonts w:cstheme="minorHAnsi"/>
          <w:sz w:val="20"/>
          <w:szCs w:val="20"/>
        </w:rPr>
        <w:instrText xml:space="preserve"> FORMCHECKBOX </w:instrText>
      </w:r>
      <w:r w:rsidR="00330D94">
        <w:rPr>
          <w:rFonts w:cstheme="minorHAnsi"/>
          <w:sz w:val="20"/>
          <w:szCs w:val="20"/>
        </w:rPr>
      </w:r>
      <w:r w:rsidR="00330D94">
        <w:rPr>
          <w:rFonts w:cstheme="minorHAnsi"/>
          <w:sz w:val="20"/>
          <w:szCs w:val="20"/>
        </w:rPr>
        <w:fldChar w:fldCharType="separate"/>
      </w:r>
      <w:r w:rsidR="00330D94" w:rsidRPr="00A55CA3">
        <w:rPr>
          <w:rFonts w:cstheme="minorHAnsi"/>
          <w:sz w:val="20"/>
          <w:szCs w:val="20"/>
        </w:rPr>
        <w:fldChar w:fldCharType="end"/>
      </w:r>
      <w:r w:rsidRPr="00A55CA3">
        <w:rPr>
          <w:rFonts w:cstheme="minorHAnsi"/>
          <w:sz w:val="20"/>
          <w:szCs w:val="20"/>
        </w:rPr>
        <w:t xml:space="preserve"> </w:t>
      </w:r>
      <w:r w:rsidRPr="00A55CA3">
        <w:rPr>
          <w:rFonts w:cstheme="minorHAnsi"/>
          <w:b/>
          <w:sz w:val="20"/>
          <w:szCs w:val="20"/>
        </w:rPr>
        <w:t>REDUCTION TO MISDEMEANOR</w:t>
      </w:r>
    </w:p>
    <w:p w:rsidR="00A55CA3" w:rsidRPr="00A55CA3" w:rsidRDefault="00A55CA3" w:rsidP="00A55CA3">
      <w:pPr>
        <w:pStyle w:val="ListParagraph"/>
        <w:tabs>
          <w:tab w:val="left" w:pos="5760"/>
        </w:tabs>
        <w:spacing w:line="240" w:lineRule="auto"/>
        <w:ind w:left="360"/>
        <w:rPr>
          <w:rFonts w:cstheme="minorHAnsi"/>
          <w:b/>
          <w:sz w:val="20"/>
          <w:szCs w:val="20"/>
        </w:rPr>
      </w:pPr>
    </w:p>
    <w:p w:rsidR="00A55CA3" w:rsidRPr="00A55CA3" w:rsidRDefault="00A55CA3" w:rsidP="00A55CA3">
      <w:pPr>
        <w:pStyle w:val="ListParagraph"/>
        <w:tabs>
          <w:tab w:val="left" w:pos="5760"/>
        </w:tabs>
        <w:spacing w:line="240" w:lineRule="auto"/>
        <w:ind w:left="360"/>
        <w:rPr>
          <w:rFonts w:cstheme="minorHAnsi"/>
          <w:bCs/>
          <w:sz w:val="20"/>
          <w:szCs w:val="20"/>
        </w:rPr>
      </w:pPr>
      <w:r w:rsidRPr="00A55CA3">
        <w:rPr>
          <w:rFonts w:cstheme="minorHAnsi"/>
          <w:sz w:val="20"/>
          <w:szCs w:val="20"/>
        </w:rPr>
        <w:t xml:space="preserve">                </w:t>
      </w:r>
      <w:r w:rsidR="00330D94" w:rsidRPr="00A55CA3">
        <w:rPr>
          <w:rFonts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5CA3">
        <w:rPr>
          <w:rFonts w:cstheme="minorHAnsi"/>
          <w:sz w:val="20"/>
          <w:szCs w:val="20"/>
        </w:rPr>
        <w:instrText xml:space="preserve"> FORMCHECKBOX </w:instrText>
      </w:r>
      <w:r w:rsidR="00330D94">
        <w:rPr>
          <w:rFonts w:cstheme="minorHAnsi"/>
          <w:sz w:val="20"/>
          <w:szCs w:val="20"/>
        </w:rPr>
      </w:r>
      <w:r w:rsidR="00330D94">
        <w:rPr>
          <w:rFonts w:cstheme="minorHAnsi"/>
          <w:sz w:val="20"/>
          <w:szCs w:val="20"/>
        </w:rPr>
        <w:fldChar w:fldCharType="separate"/>
      </w:r>
      <w:r w:rsidR="00330D94" w:rsidRPr="00A55CA3">
        <w:rPr>
          <w:rFonts w:cstheme="minorHAnsi"/>
          <w:sz w:val="20"/>
          <w:szCs w:val="20"/>
        </w:rPr>
        <w:fldChar w:fldCharType="end"/>
      </w:r>
      <w:r w:rsidRPr="00A55CA3">
        <w:rPr>
          <w:rFonts w:cstheme="minorHAnsi"/>
          <w:sz w:val="20"/>
          <w:szCs w:val="20"/>
        </w:rPr>
        <w:t xml:space="preserve"> </w:t>
      </w:r>
      <w:r w:rsidRPr="00A55CA3">
        <w:rPr>
          <w:rFonts w:cstheme="minorHAnsi"/>
          <w:bCs/>
          <w:sz w:val="20"/>
          <w:szCs w:val="20"/>
        </w:rPr>
        <w:t>The District Attorney has no objection to this petition. Petitioner is entitled to the requested relief.</w:t>
      </w:r>
    </w:p>
    <w:p w:rsidR="00A55CA3" w:rsidRPr="00A55CA3" w:rsidRDefault="00A55CA3" w:rsidP="00A55CA3">
      <w:pPr>
        <w:pStyle w:val="ListParagraph"/>
        <w:tabs>
          <w:tab w:val="left" w:pos="5760"/>
        </w:tabs>
        <w:spacing w:line="240" w:lineRule="auto"/>
        <w:ind w:left="360"/>
        <w:rPr>
          <w:rFonts w:cstheme="minorHAnsi"/>
          <w:bCs/>
          <w:sz w:val="20"/>
          <w:szCs w:val="20"/>
        </w:rPr>
      </w:pPr>
    </w:p>
    <w:p w:rsidR="00A55CA3" w:rsidRPr="00A55CA3" w:rsidRDefault="00A55CA3" w:rsidP="00A55CA3">
      <w:pPr>
        <w:pStyle w:val="ListParagraph"/>
        <w:tabs>
          <w:tab w:val="left" w:pos="5760"/>
        </w:tabs>
        <w:spacing w:line="240" w:lineRule="auto"/>
        <w:ind w:left="360"/>
        <w:rPr>
          <w:rFonts w:cstheme="minorHAnsi"/>
          <w:bCs/>
          <w:sz w:val="20"/>
          <w:szCs w:val="20"/>
        </w:rPr>
      </w:pPr>
      <w:r w:rsidRPr="00A55CA3">
        <w:rPr>
          <w:rFonts w:cstheme="minorHAnsi"/>
          <w:sz w:val="20"/>
          <w:szCs w:val="20"/>
        </w:rPr>
        <w:t xml:space="preserve">                </w:t>
      </w:r>
      <w:r w:rsidR="00330D94" w:rsidRPr="00A55CA3">
        <w:rPr>
          <w:rFonts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5CA3">
        <w:rPr>
          <w:rFonts w:cstheme="minorHAnsi"/>
          <w:sz w:val="20"/>
          <w:szCs w:val="20"/>
        </w:rPr>
        <w:instrText xml:space="preserve"> FORMCHECKBOX </w:instrText>
      </w:r>
      <w:r w:rsidR="00330D94">
        <w:rPr>
          <w:rFonts w:cstheme="minorHAnsi"/>
          <w:sz w:val="20"/>
          <w:szCs w:val="20"/>
        </w:rPr>
      </w:r>
      <w:r w:rsidR="00330D94">
        <w:rPr>
          <w:rFonts w:cstheme="minorHAnsi"/>
          <w:sz w:val="20"/>
          <w:szCs w:val="20"/>
        </w:rPr>
        <w:fldChar w:fldCharType="separate"/>
      </w:r>
      <w:r w:rsidR="00330D94" w:rsidRPr="00A55CA3">
        <w:rPr>
          <w:rFonts w:cstheme="minorHAnsi"/>
          <w:sz w:val="20"/>
          <w:szCs w:val="20"/>
        </w:rPr>
        <w:fldChar w:fldCharType="end"/>
      </w:r>
      <w:r w:rsidRPr="00A55CA3">
        <w:rPr>
          <w:rFonts w:cstheme="minorHAnsi"/>
          <w:sz w:val="20"/>
          <w:szCs w:val="20"/>
        </w:rPr>
        <w:t xml:space="preserve"> </w:t>
      </w:r>
      <w:r w:rsidRPr="00A55CA3">
        <w:rPr>
          <w:rFonts w:cstheme="minorHAnsi"/>
          <w:bCs/>
          <w:sz w:val="20"/>
          <w:szCs w:val="20"/>
        </w:rPr>
        <w:t>The petitioner is not eligible for the requested relief because:</w:t>
      </w:r>
    </w:p>
    <w:p w:rsidR="00A55CA3" w:rsidRPr="00A55CA3" w:rsidRDefault="00A55CA3" w:rsidP="00A55CA3">
      <w:pPr>
        <w:pStyle w:val="ListParagraph"/>
        <w:tabs>
          <w:tab w:val="left" w:pos="5760"/>
        </w:tabs>
        <w:spacing w:line="240" w:lineRule="auto"/>
        <w:ind w:left="360"/>
        <w:rPr>
          <w:rFonts w:cstheme="minorHAnsi"/>
          <w:bCs/>
          <w:sz w:val="20"/>
          <w:szCs w:val="20"/>
        </w:rPr>
      </w:pPr>
    </w:p>
    <w:p w:rsidR="00A55CA3" w:rsidRPr="00A55CA3" w:rsidRDefault="00A55CA3" w:rsidP="00A55CA3">
      <w:pPr>
        <w:spacing w:line="240" w:lineRule="auto"/>
        <w:ind w:left="960"/>
        <w:rPr>
          <w:rFonts w:cstheme="minorHAnsi"/>
          <w:bCs/>
          <w:sz w:val="20"/>
          <w:szCs w:val="20"/>
        </w:rPr>
      </w:pPr>
      <w:r w:rsidRPr="00A55CA3">
        <w:rPr>
          <w:rFonts w:cstheme="minorHAnsi"/>
          <w:bCs/>
          <w:sz w:val="20"/>
          <w:szCs w:val="20"/>
        </w:rPr>
        <w:tab/>
      </w:r>
      <w:r w:rsidR="00330D94" w:rsidRPr="00A55CA3">
        <w:rPr>
          <w:rFonts w:cstheme="minorHAnsi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55CA3">
        <w:rPr>
          <w:rFonts w:cstheme="minorHAnsi"/>
          <w:bCs/>
          <w:sz w:val="20"/>
          <w:szCs w:val="20"/>
        </w:rPr>
        <w:instrText xml:space="preserve"> FORMCHECKBOX </w:instrText>
      </w:r>
      <w:r w:rsidR="00330D94">
        <w:rPr>
          <w:rFonts w:cstheme="minorHAnsi"/>
          <w:bCs/>
          <w:sz w:val="20"/>
          <w:szCs w:val="20"/>
        </w:rPr>
      </w:r>
      <w:r w:rsidR="00330D94">
        <w:rPr>
          <w:rFonts w:cstheme="minorHAnsi"/>
          <w:bCs/>
          <w:sz w:val="20"/>
          <w:szCs w:val="20"/>
        </w:rPr>
        <w:fldChar w:fldCharType="separate"/>
      </w:r>
      <w:r w:rsidR="00330D94" w:rsidRPr="00A55CA3">
        <w:rPr>
          <w:rFonts w:cstheme="minorHAnsi"/>
          <w:bCs/>
          <w:sz w:val="20"/>
          <w:szCs w:val="20"/>
        </w:rPr>
        <w:fldChar w:fldCharType="end"/>
      </w:r>
      <w:r w:rsidRPr="00A55CA3">
        <w:rPr>
          <w:rFonts w:cstheme="minorHAnsi"/>
          <w:bCs/>
          <w:sz w:val="20"/>
          <w:szCs w:val="20"/>
        </w:rPr>
        <w:t xml:space="preserve"> The specified offenses are not eligible under Penal Code § 1170.18.</w:t>
      </w:r>
    </w:p>
    <w:p w:rsidR="00A55CA3" w:rsidRPr="00A55CA3" w:rsidRDefault="00A55CA3" w:rsidP="00A55CA3">
      <w:pPr>
        <w:spacing w:line="240" w:lineRule="auto"/>
        <w:ind w:left="960"/>
        <w:rPr>
          <w:rFonts w:cstheme="minorHAnsi"/>
          <w:bCs/>
          <w:sz w:val="20"/>
          <w:szCs w:val="20"/>
        </w:rPr>
      </w:pPr>
    </w:p>
    <w:p w:rsidR="00A55CA3" w:rsidRPr="00A55CA3" w:rsidRDefault="00330D94" w:rsidP="00393A8C">
      <w:pPr>
        <w:spacing w:line="240" w:lineRule="auto"/>
        <w:ind w:left="1710" w:hanging="270"/>
        <w:rPr>
          <w:rFonts w:cstheme="minorHAnsi"/>
          <w:bCs/>
          <w:sz w:val="20"/>
          <w:szCs w:val="20"/>
        </w:rPr>
      </w:pPr>
      <w:r w:rsidRPr="00A55CA3">
        <w:rPr>
          <w:rFonts w:cstheme="minorHAnsi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55CA3" w:rsidRPr="00A55CA3">
        <w:rPr>
          <w:rFonts w:cstheme="minorHAnsi"/>
          <w:bCs/>
          <w:sz w:val="20"/>
          <w:szCs w:val="20"/>
        </w:rPr>
        <w:instrText xml:space="preserve"> FORMCHECKBOX </w:instrText>
      </w:r>
      <w:r>
        <w:rPr>
          <w:rFonts w:cstheme="minorHAnsi"/>
          <w:bCs/>
          <w:sz w:val="20"/>
          <w:szCs w:val="20"/>
        </w:rPr>
      </w:r>
      <w:r>
        <w:rPr>
          <w:rFonts w:cstheme="minorHAnsi"/>
          <w:bCs/>
          <w:sz w:val="20"/>
          <w:szCs w:val="20"/>
        </w:rPr>
        <w:fldChar w:fldCharType="separate"/>
      </w:r>
      <w:r w:rsidRPr="00A55CA3">
        <w:rPr>
          <w:rFonts w:cstheme="minorHAnsi"/>
          <w:bCs/>
          <w:sz w:val="20"/>
          <w:szCs w:val="20"/>
        </w:rPr>
        <w:fldChar w:fldCharType="end"/>
      </w:r>
      <w:r w:rsidR="00A55CA3" w:rsidRPr="00A55CA3">
        <w:rPr>
          <w:rFonts w:cstheme="minorHAnsi"/>
          <w:bCs/>
          <w:sz w:val="20"/>
          <w:szCs w:val="20"/>
        </w:rPr>
        <w:t xml:space="preserve"> The petitioner has at least one prior conviction for an offense under Penal Code § 667(e)(2)(C)(iv) or for an </w:t>
      </w:r>
      <w:r w:rsidR="00393A8C">
        <w:rPr>
          <w:rFonts w:cstheme="minorHAnsi"/>
          <w:bCs/>
          <w:sz w:val="20"/>
          <w:szCs w:val="20"/>
        </w:rPr>
        <w:t xml:space="preserve"> </w:t>
      </w:r>
      <w:r w:rsidR="00A55CA3" w:rsidRPr="00A55CA3">
        <w:rPr>
          <w:rFonts w:cstheme="minorHAnsi"/>
          <w:bCs/>
          <w:sz w:val="20"/>
          <w:szCs w:val="20"/>
        </w:rPr>
        <w:t>offense requiring registration</w:t>
      </w:r>
      <w:r w:rsidR="00393A8C">
        <w:rPr>
          <w:rFonts w:cstheme="minorHAnsi"/>
          <w:bCs/>
          <w:sz w:val="20"/>
          <w:szCs w:val="20"/>
        </w:rPr>
        <w:t xml:space="preserve"> </w:t>
      </w:r>
      <w:r w:rsidR="00A55CA3" w:rsidRPr="00A55CA3">
        <w:rPr>
          <w:rFonts w:cstheme="minorHAnsi"/>
          <w:bCs/>
          <w:sz w:val="20"/>
          <w:szCs w:val="20"/>
        </w:rPr>
        <w:t>pursuant to Penal Code § 290(c).</w:t>
      </w:r>
    </w:p>
    <w:p w:rsidR="00A55CA3" w:rsidRPr="001363E0" w:rsidRDefault="00A55CA3" w:rsidP="00A55CA3">
      <w:pPr>
        <w:spacing w:line="240" w:lineRule="auto"/>
        <w:ind w:left="6120" w:hanging="360"/>
        <w:rPr>
          <w:rFonts w:ascii="Arial" w:hAnsi="Arial" w:cs="Arial"/>
          <w:bCs/>
          <w:sz w:val="10"/>
          <w:szCs w:val="10"/>
        </w:rPr>
      </w:pPr>
    </w:p>
    <w:p w:rsidR="00393A8C" w:rsidRDefault="00393A8C" w:rsidP="00A55CA3">
      <w:pPr>
        <w:spacing w:line="240" w:lineRule="auto"/>
        <w:ind w:left="5760" w:hanging="5310"/>
        <w:rPr>
          <w:rFonts w:cstheme="minorHAnsi"/>
          <w:bCs/>
          <w:sz w:val="14"/>
          <w:szCs w:val="14"/>
        </w:rPr>
      </w:pPr>
    </w:p>
    <w:p w:rsidR="00A55CA3" w:rsidRPr="00375D4B" w:rsidRDefault="00A55CA3" w:rsidP="00A55CA3">
      <w:pPr>
        <w:spacing w:line="240" w:lineRule="auto"/>
        <w:ind w:left="5760" w:hanging="5310"/>
        <w:rPr>
          <w:rFonts w:ascii="Arial" w:hAnsi="Arial" w:cs="Arial"/>
          <w:bCs/>
          <w:sz w:val="14"/>
          <w:szCs w:val="14"/>
        </w:rPr>
      </w:pPr>
      <w:r w:rsidRPr="00393A8C">
        <w:rPr>
          <w:rFonts w:cstheme="minorHAnsi"/>
          <w:bCs/>
          <w:sz w:val="20"/>
          <w:szCs w:val="20"/>
        </w:rPr>
        <w:t>Date:</w:t>
      </w:r>
      <w:r>
        <w:rPr>
          <w:rFonts w:ascii="Arial" w:hAnsi="Arial" w:cs="Arial"/>
          <w:bCs/>
          <w:sz w:val="14"/>
          <w:szCs w:val="14"/>
        </w:rPr>
        <w:t xml:space="preserve">  </w:t>
      </w:r>
      <w:r w:rsidRPr="00375D4B">
        <w:rPr>
          <w:rFonts w:ascii="Arial" w:hAnsi="Arial" w:cs="Arial"/>
          <w:bCs/>
          <w:sz w:val="14"/>
          <w:szCs w:val="14"/>
        </w:rPr>
        <w:t>_</w:t>
      </w:r>
      <w:r w:rsidRPr="00057223">
        <w:rPr>
          <w:rFonts w:asciiTheme="majorHAnsi" w:hAnsiTheme="majorHAnsi" w:cstheme="majorHAnsi"/>
          <w:sz w:val="15"/>
          <w:szCs w:val="15"/>
          <w:u w:val="single"/>
        </w:rPr>
        <w:t xml:space="preserve"> </w:t>
      </w:r>
      <w:r w:rsidR="00330D94" w:rsidRPr="00375D4B">
        <w:rPr>
          <w:rFonts w:asciiTheme="majorHAnsi" w:hAnsiTheme="majorHAnsi" w:cstheme="majorHAnsi"/>
          <w:sz w:val="15"/>
          <w:szCs w:val="15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75D4B">
        <w:rPr>
          <w:rFonts w:asciiTheme="majorHAnsi" w:hAnsiTheme="majorHAnsi" w:cstheme="majorHAnsi"/>
          <w:sz w:val="15"/>
          <w:szCs w:val="15"/>
          <w:u w:val="single"/>
        </w:rPr>
        <w:instrText xml:space="preserve"> FORMTEXT </w:instrText>
      </w:r>
      <w:r w:rsidR="00330D94" w:rsidRPr="00375D4B">
        <w:rPr>
          <w:rFonts w:asciiTheme="majorHAnsi" w:hAnsiTheme="majorHAnsi" w:cstheme="majorHAnsi"/>
          <w:sz w:val="15"/>
          <w:szCs w:val="15"/>
          <w:u w:val="single"/>
        </w:rPr>
      </w:r>
      <w:r w:rsidR="00330D94" w:rsidRPr="00375D4B">
        <w:rPr>
          <w:rFonts w:asciiTheme="majorHAnsi" w:hAnsiTheme="majorHAnsi" w:cstheme="majorHAnsi"/>
          <w:sz w:val="15"/>
          <w:szCs w:val="15"/>
          <w:u w:val="single"/>
        </w:rPr>
        <w:fldChar w:fldCharType="separate"/>
      </w:r>
      <w:r w:rsidRPr="00375D4B">
        <w:rPr>
          <w:rFonts w:asciiTheme="majorHAnsi" w:hAnsiTheme="majorHAnsi" w:cstheme="majorHAnsi"/>
          <w:noProof/>
          <w:sz w:val="15"/>
          <w:szCs w:val="15"/>
          <w:u w:val="single"/>
        </w:rPr>
        <w:t> </w:t>
      </w:r>
      <w:r w:rsidRPr="00375D4B">
        <w:rPr>
          <w:rFonts w:asciiTheme="majorHAnsi" w:hAnsiTheme="majorHAnsi" w:cstheme="majorHAnsi"/>
          <w:noProof/>
          <w:sz w:val="15"/>
          <w:szCs w:val="15"/>
          <w:u w:val="single"/>
        </w:rPr>
        <w:t> </w:t>
      </w:r>
      <w:r w:rsidRPr="00375D4B">
        <w:rPr>
          <w:rFonts w:asciiTheme="majorHAnsi" w:hAnsiTheme="majorHAnsi" w:cstheme="majorHAnsi"/>
          <w:noProof/>
          <w:sz w:val="15"/>
          <w:szCs w:val="15"/>
          <w:u w:val="single"/>
        </w:rPr>
        <w:t> </w:t>
      </w:r>
      <w:r w:rsidRPr="00375D4B">
        <w:rPr>
          <w:rFonts w:asciiTheme="majorHAnsi" w:hAnsiTheme="majorHAnsi" w:cstheme="majorHAnsi"/>
          <w:noProof/>
          <w:sz w:val="15"/>
          <w:szCs w:val="15"/>
          <w:u w:val="single"/>
        </w:rPr>
        <w:t> </w:t>
      </w:r>
      <w:r w:rsidRPr="00375D4B">
        <w:rPr>
          <w:rFonts w:asciiTheme="majorHAnsi" w:hAnsiTheme="majorHAnsi" w:cstheme="majorHAnsi"/>
          <w:noProof/>
          <w:sz w:val="15"/>
          <w:szCs w:val="15"/>
          <w:u w:val="single"/>
        </w:rPr>
        <w:t> </w:t>
      </w:r>
      <w:r w:rsidR="00330D94" w:rsidRPr="00375D4B">
        <w:rPr>
          <w:rFonts w:asciiTheme="majorHAnsi" w:hAnsiTheme="majorHAnsi" w:cstheme="majorHAnsi"/>
          <w:sz w:val="15"/>
          <w:szCs w:val="15"/>
          <w:u w:val="single"/>
        </w:rPr>
        <w:fldChar w:fldCharType="end"/>
      </w:r>
      <w:r w:rsidRPr="00375D4B">
        <w:rPr>
          <w:rFonts w:ascii="Arial" w:hAnsi="Arial" w:cs="Arial"/>
          <w:bCs/>
          <w:sz w:val="14"/>
          <w:szCs w:val="14"/>
        </w:rPr>
        <w:t>______________________</w:t>
      </w:r>
      <w:r w:rsidRPr="00375D4B">
        <w:rPr>
          <w:rFonts w:ascii="Arial" w:hAnsi="Arial" w:cs="Arial"/>
          <w:bCs/>
          <w:sz w:val="14"/>
          <w:szCs w:val="14"/>
        </w:rPr>
        <w:tab/>
        <w:t>_____________________________________</w:t>
      </w:r>
    </w:p>
    <w:p w:rsidR="00A55CA3" w:rsidRDefault="00393A8C" w:rsidP="00CA3AE4">
      <w:pPr>
        <w:spacing w:line="240" w:lineRule="auto"/>
        <w:ind w:left="6120" w:hanging="360"/>
        <w:rPr>
          <w:rFonts w:cstheme="minorHAnsi"/>
          <w:b/>
          <w:sz w:val="14"/>
          <w:szCs w:val="14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="00A55CA3" w:rsidRPr="00393A8C">
        <w:rPr>
          <w:rFonts w:cstheme="minorHAnsi"/>
          <w:bCs/>
          <w:sz w:val="20"/>
          <w:szCs w:val="20"/>
        </w:rPr>
        <w:t>Deputy District Attorney</w:t>
      </w:r>
      <w:bookmarkStart w:id="5" w:name="_GoBack"/>
      <w:bookmarkEnd w:id="5"/>
    </w:p>
    <w:p w:rsidR="002302A1" w:rsidRPr="00375D4B" w:rsidRDefault="002302A1" w:rsidP="0013666F">
      <w:pPr>
        <w:tabs>
          <w:tab w:val="left" w:pos="5760"/>
          <w:tab w:val="left" w:pos="8280"/>
          <w:tab w:val="left" w:pos="9090"/>
        </w:tabs>
        <w:spacing w:line="240" w:lineRule="auto"/>
        <w:rPr>
          <w:rFonts w:asciiTheme="majorHAnsi" w:hAnsiTheme="majorHAnsi" w:cstheme="majorHAnsi"/>
          <w:sz w:val="9"/>
          <w:szCs w:val="9"/>
        </w:rPr>
      </w:pPr>
    </w:p>
    <w:sectPr w:rsidR="002302A1" w:rsidRPr="00375D4B" w:rsidSect="00B1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8" w:right="720" w:bottom="1440" w:left="72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C1" w:rsidRPr="00375D4B" w:rsidRDefault="002406C1" w:rsidP="0035717F">
      <w:pPr>
        <w:spacing w:line="240" w:lineRule="auto"/>
        <w:rPr>
          <w:sz w:val="18"/>
          <w:szCs w:val="18"/>
        </w:rPr>
      </w:pPr>
      <w:r w:rsidRPr="00375D4B">
        <w:rPr>
          <w:sz w:val="18"/>
          <w:szCs w:val="18"/>
        </w:rPr>
        <w:separator/>
      </w:r>
    </w:p>
  </w:endnote>
  <w:endnote w:type="continuationSeparator" w:id="0">
    <w:p w:rsidR="002406C1" w:rsidRPr="00375D4B" w:rsidRDefault="002406C1" w:rsidP="0035717F">
      <w:pPr>
        <w:spacing w:line="240" w:lineRule="auto"/>
        <w:rPr>
          <w:sz w:val="18"/>
          <w:szCs w:val="18"/>
        </w:rPr>
      </w:pPr>
      <w:r w:rsidRPr="00375D4B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5E" w:rsidRDefault="00250B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6F" w:rsidRPr="00375D4B" w:rsidRDefault="0013666F">
    <w:pPr>
      <w:pStyle w:val="Footer"/>
      <w:pBdr>
        <w:bottom w:val="single" w:sz="12" w:space="1" w:color="auto"/>
      </w:pBdr>
      <w:rPr>
        <w:sz w:val="18"/>
        <w:szCs w:val="18"/>
      </w:rPr>
    </w:pPr>
  </w:p>
  <w:p w:rsidR="00B10206" w:rsidRDefault="00B10206" w:rsidP="00B10206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Form Adopted for Optional Use</w:t>
    </w:r>
    <w:r w:rsidRPr="00E97485">
      <w:rPr>
        <w:rFonts w:ascii="Arial" w:hAnsi="Arial" w:cs="Arial"/>
        <w:sz w:val="12"/>
        <w:szCs w:val="12"/>
      </w:rPr>
      <w:t xml:space="preserve">                           </w:t>
    </w:r>
    <w:r>
      <w:rPr>
        <w:rFonts w:ascii="Arial" w:hAnsi="Arial" w:cs="Arial"/>
        <w:sz w:val="12"/>
        <w:szCs w:val="12"/>
      </w:rPr>
      <w:t xml:space="preserve">                              </w:t>
    </w:r>
    <w:r w:rsidRPr="00E97485">
      <w:rPr>
        <w:rFonts w:ascii="Arial" w:hAnsi="Arial" w:cs="Arial"/>
        <w:sz w:val="12"/>
        <w:szCs w:val="12"/>
      </w:rPr>
      <w:t xml:space="preserve">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</w:t>
    </w:r>
    <w:r>
      <w:rPr>
        <w:rFonts w:ascii="Arial" w:hAnsi="Arial" w:cs="Arial"/>
        <w:sz w:val="12"/>
        <w:szCs w:val="12"/>
      </w:rPr>
      <w:tab/>
      <w:t xml:space="preserve">                  </w:t>
    </w:r>
    <w:r w:rsidRPr="00254446">
      <w:rPr>
        <w:rFonts w:ascii="Arial" w:hAnsi="Arial" w:cs="Arial"/>
        <w:sz w:val="12"/>
        <w:szCs w:val="12"/>
        <w:u w:val="single"/>
      </w:rPr>
      <w:t>www.</w:t>
    </w:r>
    <w:r w:rsidR="002943C5">
      <w:rPr>
        <w:rFonts w:ascii="Arial" w:hAnsi="Arial" w:cs="Arial"/>
        <w:sz w:val="12"/>
        <w:szCs w:val="12"/>
        <w:u w:val="single"/>
      </w:rPr>
      <w:t>madera</w:t>
    </w:r>
    <w:r w:rsidRPr="00254446">
      <w:rPr>
        <w:rFonts w:ascii="Arial" w:hAnsi="Arial" w:cs="Arial"/>
        <w:sz w:val="12"/>
        <w:szCs w:val="12"/>
        <w:u w:val="single"/>
      </w:rPr>
      <w:t>.courts.ca.gov</w:t>
    </w:r>
  </w:p>
  <w:p w:rsidR="00B10206" w:rsidRDefault="00B10206" w:rsidP="00B10206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Superior Court of California, County of</w:t>
    </w:r>
    <w:r w:rsidR="002943C5">
      <w:rPr>
        <w:rFonts w:ascii="Arial" w:hAnsi="Arial" w:cs="Arial"/>
        <w:sz w:val="12"/>
        <w:szCs w:val="12"/>
      </w:rPr>
      <w:t xml:space="preserve"> Madera</w:t>
    </w:r>
    <w:r>
      <w:rPr>
        <w:rFonts w:ascii="Arial" w:hAnsi="Arial" w:cs="Arial"/>
        <w:sz w:val="12"/>
        <w:szCs w:val="12"/>
      </w:rPr>
      <w:t xml:space="preserve">                                                </w:t>
    </w:r>
    <w:r>
      <w:rPr>
        <w:rFonts w:ascii="Arial" w:hAnsi="Arial" w:cs="Arial"/>
        <w:sz w:val="12"/>
        <w:szCs w:val="12"/>
      </w:rPr>
      <w:tab/>
      <w:t xml:space="preserve"> </w:t>
    </w:r>
  </w:p>
  <w:p w:rsidR="00B10206" w:rsidRPr="00E97485" w:rsidRDefault="00250B5E" w:rsidP="00B10206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MAD-0030 Effective 6-7-2018</w:t>
    </w:r>
  </w:p>
  <w:p w:rsidR="0013666F" w:rsidRPr="00375D4B" w:rsidRDefault="0013666F" w:rsidP="00B805A4">
    <w:pPr>
      <w:pStyle w:val="Footer"/>
      <w:tabs>
        <w:tab w:val="clear" w:pos="4680"/>
        <w:tab w:val="clear" w:pos="9360"/>
        <w:tab w:val="center" w:pos="5040"/>
        <w:tab w:val="right" w:pos="10800"/>
      </w:tabs>
      <w:jc w:val="both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5E" w:rsidRDefault="00250B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C1" w:rsidRPr="00375D4B" w:rsidRDefault="002406C1" w:rsidP="0035717F">
      <w:pPr>
        <w:spacing w:line="240" w:lineRule="auto"/>
        <w:rPr>
          <w:sz w:val="18"/>
          <w:szCs w:val="18"/>
        </w:rPr>
      </w:pPr>
      <w:r w:rsidRPr="00375D4B">
        <w:rPr>
          <w:sz w:val="18"/>
          <w:szCs w:val="18"/>
        </w:rPr>
        <w:separator/>
      </w:r>
    </w:p>
  </w:footnote>
  <w:footnote w:type="continuationSeparator" w:id="0">
    <w:p w:rsidR="002406C1" w:rsidRPr="00375D4B" w:rsidRDefault="002406C1" w:rsidP="0035717F">
      <w:pPr>
        <w:spacing w:line="240" w:lineRule="auto"/>
        <w:rPr>
          <w:sz w:val="18"/>
          <w:szCs w:val="18"/>
        </w:rPr>
      </w:pPr>
      <w:r w:rsidRPr="00375D4B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5E" w:rsidRDefault="00250B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5" w:rsidRDefault="00061035" w:rsidP="00061035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20"/>
        <w:szCs w:val="20"/>
      </w:rPr>
      <w:t xml:space="preserve">SUPERIOR COURT OF THE STATE OF CALIFORNIA, COUNTY OF </w:t>
    </w:r>
    <w:r w:rsidR="002943C5">
      <w:rPr>
        <w:rFonts w:ascii="Times New Roman" w:hAnsi="Times New Roman"/>
        <w:b/>
        <w:sz w:val="20"/>
        <w:szCs w:val="20"/>
      </w:rPr>
      <w:t>MADERA</w:t>
    </w:r>
  </w:p>
  <w:p w:rsidR="00061035" w:rsidRDefault="000610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5E" w:rsidRDefault="00250B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08E"/>
    <w:multiLevelType w:val="hybridMultilevel"/>
    <w:tmpl w:val="7FBE051E"/>
    <w:lvl w:ilvl="0" w:tplc="3D229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F07"/>
    <w:multiLevelType w:val="hybridMultilevel"/>
    <w:tmpl w:val="2214C9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A7F7D"/>
    <w:multiLevelType w:val="hybridMultilevel"/>
    <w:tmpl w:val="5CB065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44B74"/>
    <w:multiLevelType w:val="hybridMultilevel"/>
    <w:tmpl w:val="CEDE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61733"/>
    <w:multiLevelType w:val="hybridMultilevel"/>
    <w:tmpl w:val="28106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D33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8C4517"/>
    <w:multiLevelType w:val="hybridMultilevel"/>
    <w:tmpl w:val="7C449D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aeuAvTf76B1V49p74KlGOWab7VQ=" w:salt="J0V/rGSCj95bYz1fCJF5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262"/>
    <w:rsid w:val="0000343E"/>
    <w:rsid w:val="00024C8A"/>
    <w:rsid w:val="00031884"/>
    <w:rsid w:val="00052D03"/>
    <w:rsid w:val="00053BD3"/>
    <w:rsid w:val="00057223"/>
    <w:rsid w:val="00061035"/>
    <w:rsid w:val="000F4F9D"/>
    <w:rsid w:val="00113D85"/>
    <w:rsid w:val="001153CA"/>
    <w:rsid w:val="001363E0"/>
    <w:rsid w:val="0013666F"/>
    <w:rsid w:val="00185730"/>
    <w:rsid w:val="001A5494"/>
    <w:rsid w:val="001A6D64"/>
    <w:rsid w:val="002302A1"/>
    <w:rsid w:val="002406C1"/>
    <w:rsid w:val="00250B5E"/>
    <w:rsid w:val="00255593"/>
    <w:rsid w:val="00272314"/>
    <w:rsid w:val="00293AD3"/>
    <w:rsid w:val="002943C5"/>
    <w:rsid w:val="002C66AE"/>
    <w:rsid w:val="00330D94"/>
    <w:rsid w:val="00332F7D"/>
    <w:rsid w:val="0035035E"/>
    <w:rsid w:val="003543E8"/>
    <w:rsid w:val="0035717F"/>
    <w:rsid w:val="00375D4B"/>
    <w:rsid w:val="00393A8C"/>
    <w:rsid w:val="003E4BA8"/>
    <w:rsid w:val="003F7A3A"/>
    <w:rsid w:val="0040452E"/>
    <w:rsid w:val="00427F86"/>
    <w:rsid w:val="00453217"/>
    <w:rsid w:val="00481666"/>
    <w:rsid w:val="00486795"/>
    <w:rsid w:val="005142F7"/>
    <w:rsid w:val="00546005"/>
    <w:rsid w:val="005527F2"/>
    <w:rsid w:val="005700A0"/>
    <w:rsid w:val="00591BB6"/>
    <w:rsid w:val="00595306"/>
    <w:rsid w:val="005A44A1"/>
    <w:rsid w:val="00655FCB"/>
    <w:rsid w:val="006608BE"/>
    <w:rsid w:val="006654FF"/>
    <w:rsid w:val="006C5E48"/>
    <w:rsid w:val="006F762C"/>
    <w:rsid w:val="00713CEB"/>
    <w:rsid w:val="00756010"/>
    <w:rsid w:val="007617B4"/>
    <w:rsid w:val="00784262"/>
    <w:rsid w:val="0078538F"/>
    <w:rsid w:val="007F78C9"/>
    <w:rsid w:val="00866CD7"/>
    <w:rsid w:val="0087674C"/>
    <w:rsid w:val="00885B8E"/>
    <w:rsid w:val="008B088B"/>
    <w:rsid w:val="008B42A3"/>
    <w:rsid w:val="00906C46"/>
    <w:rsid w:val="00906E1E"/>
    <w:rsid w:val="0094306D"/>
    <w:rsid w:val="009925F7"/>
    <w:rsid w:val="009A013F"/>
    <w:rsid w:val="009B68DA"/>
    <w:rsid w:val="009E57B6"/>
    <w:rsid w:val="009F4188"/>
    <w:rsid w:val="00A20AEC"/>
    <w:rsid w:val="00A3647F"/>
    <w:rsid w:val="00A40C30"/>
    <w:rsid w:val="00A55CA3"/>
    <w:rsid w:val="00A9201F"/>
    <w:rsid w:val="00AB1058"/>
    <w:rsid w:val="00B10206"/>
    <w:rsid w:val="00B142DE"/>
    <w:rsid w:val="00B46A7B"/>
    <w:rsid w:val="00B805A4"/>
    <w:rsid w:val="00BB554D"/>
    <w:rsid w:val="00BE5694"/>
    <w:rsid w:val="00BE7213"/>
    <w:rsid w:val="00C27136"/>
    <w:rsid w:val="00C34BF9"/>
    <w:rsid w:val="00C74E81"/>
    <w:rsid w:val="00CA3AE4"/>
    <w:rsid w:val="00CB77F4"/>
    <w:rsid w:val="00CC4487"/>
    <w:rsid w:val="00D06F10"/>
    <w:rsid w:val="00D71BCC"/>
    <w:rsid w:val="00E012BA"/>
    <w:rsid w:val="00E42109"/>
    <w:rsid w:val="00E53AF2"/>
    <w:rsid w:val="00E85E48"/>
    <w:rsid w:val="00F24255"/>
    <w:rsid w:val="00F2534E"/>
    <w:rsid w:val="00F827E5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B6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57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7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57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73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7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7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73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7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7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57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7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7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7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7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57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57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7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573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730"/>
    <w:pPr>
      <w:outlineLvl w:val="9"/>
    </w:pPr>
  </w:style>
  <w:style w:type="table" w:styleId="TableGrid">
    <w:name w:val="Table Grid"/>
    <w:basedOn w:val="TableNormal"/>
    <w:uiPriority w:val="59"/>
    <w:rsid w:val="007842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350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7F"/>
  </w:style>
  <w:style w:type="paragraph" w:styleId="Footer">
    <w:name w:val="footer"/>
    <w:basedOn w:val="Normal"/>
    <w:link w:val="FooterChar"/>
    <w:uiPriority w:val="99"/>
    <w:unhideWhenUsed/>
    <w:rsid w:val="00357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7F"/>
  </w:style>
  <w:style w:type="paragraph" w:styleId="BalloonText">
    <w:name w:val="Balloon Text"/>
    <w:basedOn w:val="Normal"/>
    <w:link w:val="BalloonTextChar"/>
    <w:uiPriority w:val="99"/>
    <w:semiHidden/>
    <w:unhideWhenUsed/>
    <w:rsid w:val="00357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B6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57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7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57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73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7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7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73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7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7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57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7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7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7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7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57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57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7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573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730"/>
    <w:pPr>
      <w:outlineLvl w:val="9"/>
    </w:pPr>
  </w:style>
  <w:style w:type="table" w:styleId="TableGrid">
    <w:name w:val="Table Grid"/>
    <w:basedOn w:val="TableNormal"/>
    <w:uiPriority w:val="59"/>
    <w:rsid w:val="007842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350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7F"/>
  </w:style>
  <w:style w:type="paragraph" w:styleId="Footer">
    <w:name w:val="footer"/>
    <w:basedOn w:val="Normal"/>
    <w:link w:val="FooterChar"/>
    <w:uiPriority w:val="99"/>
    <w:unhideWhenUsed/>
    <w:rsid w:val="00357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7F"/>
  </w:style>
  <w:style w:type="paragraph" w:styleId="BalloonText">
    <w:name w:val="Balloon Text"/>
    <w:basedOn w:val="Normal"/>
    <w:link w:val="BalloonTextChar"/>
    <w:uiPriority w:val="99"/>
    <w:semiHidden/>
    <w:unhideWhenUsed/>
    <w:rsid w:val="00357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A081A-E54C-4B2E-8E1B-8862BB2B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 Whiteoak</dc:creator>
  <cp:lastModifiedBy>Jnass</cp:lastModifiedBy>
  <cp:revision>3</cp:revision>
  <cp:lastPrinted>2014-11-04T19:00:00Z</cp:lastPrinted>
  <dcterms:created xsi:type="dcterms:W3CDTF">2018-06-07T16:38:00Z</dcterms:created>
  <dcterms:modified xsi:type="dcterms:W3CDTF">2018-06-07T16:45:00Z</dcterms:modified>
</cp:coreProperties>
</file>