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6" w:tblpY="1265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0"/>
        <w:gridCol w:w="3960"/>
      </w:tblGrid>
      <w:tr w:rsidR="00337E89" w:rsidTr="00337E89">
        <w:trPr>
          <w:cantSplit/>
          <w:trHeight w:val="1070"/>
        </w:trPr>
        <w:tc>
          <w:tcPr>
            <w:tcW w:w="7020" w:type="dxa"/>
          </w:tcPr>
          <w:p w:rsidR="00337E89" w:rsidRPr="00214420" w:rsidRDefault="00337E89" w:rsidP="00337E89">
            <w:pPr>
              <w:pStyle w:val="Header"/>
              <w:tabs>
                <w:tab w:val="right" w:pos="1692"/>
                <w:tab w:val="right" w:pos="2232"/>
              </w:tabs>
              <w:ind w:left="-90"/>
              <w:rPr>
                <w:b/>
                <w:bCs/>
                <w:sz w:val="20"/>
                <w:szCs w:val="20"/>
              </w:rPr>
            </w:pPr>
            <w:r w:rsidRPr="00214420">
              <w:rPr>
                <w:b/>
                <w:bCs/>
                <w:sz w:val="20"/>
                <w:szCs w:val="20"/>
              </w:rPr>
              <w:t xml:space="preserve">  Superior Court of California, County of </w:t>
            </w:r>
            <w:r w:rsidR="005C5561">
              <w:rPr>
                <w:b/>
                <w:bCs/>
                <w:sz w:val="20"/>
                <w:szCs w:val="20"/>
              </w:rPr>
              <w:t>Madera</w:t>
            </w:r>
          </w:p>
          <w:p w:rsidR="00337E89" w:rsidRPr="00214420" w:rsidRDefault="00337E89" w:rsidP="00337E89">
            <w:pPr>
              <w:rPr>
                <w:sz w:val="20"/>
                <w:szCs w:val="20"/>
              </w:rPr>
            </w:pPr>
            <w:r w:rsidRPr="00214420">
              <w:rPr>
                <w:sz w:val="20"/>
                <w:szCs w:val="20"/>
              </w:rPr>
              <w:t xml:space="preserve">   </w:t>
            </w:r>
            <w:r w:rsidR="008662E2" w:rsidRPr="0021442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420">
              <w:rPr>
                <w:sz w:val="20"/>
                <w:szCs w:val="20"/>
              </w:rPr>
              <w:instrText xml:space="preserve"> FORMCHECKBOX </w:instrText>
            </w:r>
            <w:r w:rsidR="008662E2">
              <w:rPr>
                <w:sz w:val="20"/>
                <w:szCs w:val="20"/>
              </w:rPr>
            </w:r>
            <w:r w:rsidR="008662E2">
              <w:rPr>
                <w:sz w:val="20"/>
                <w:szCs w:val="20"/>
              </w:rPr>
              <w:fldChar w:fldCharType="separate"/>
            </w:r>
            <w:r w:rsidR="008662E2" w:rsidRPr="00214420">
              <w:rPr>
                <w:sz w:val="20"/>
                <w:szCs w:val="20"/>
              </w:rPr>
              <w:fldChar w:fldCharType="end"/>
            </w:r>
            <w:r w:rsidRPr="00214420">
              <w:rPr>
                <w:sz w:val="20"/>
                <w:szCs w:val="20"/>
              </w:rPr>
              <w:t xml:space="preserve">  </w:t>
            </w:r>
            <w:r w:rsidR="005C5561">
              <w:rPr>
                <w:sz w:val="20"/>
                <w:szCs w:val="20"/>
              </w:rPr>
              <w:t xml:space="preserve"> 209 W. Yosemite Ave.</w:t>
            </w:r>
            <w:r w:rsidRPr="00214420">
              <w:rPr>
                <w:sz w:val="20"/>
                <w:szCs w:val="20"/>
              </w:rPr>
              <w:t xml:space="preserve">              </w:t>
            </w:r>
            <w:r w:rsidR="005C5561">
              <w:rPr>
                <w:sz w:val="20"/>
                <w:szCs w:val="20"/>
              </w:rPr>
              <w:t xml:space="preserve">      </w:t>
            </w:r>
            <w:r w:rsidRPr="00214420">
              <w:rPr>
                <w:sz w:val="20"/>
                <w:szCs w:val="20"/>
              </w:rPr>
              <w:t xml:space="preserve"> </w:t>
            </w:r>
            <w:r w:rsidR="008662E2" w:rsidRPr="0021442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420">
              <w:rPr>
                <w:sz w:val="20"/>
                <w:szCs w:val="20"/>
              </w:rPr>
              <w:instrText xml:space="preserve"> FORMCHECKBOX </w:instrText>
            </w:r>
            <w:r w:rsidR="008662E2">
              <w:rPr>
                <w:sz w:val="20"/>
                <w:szCs w:val="20"/>
              </w:rPr>
            </w:r>
            <w:r w:rsidR="008662E2">
              <w:rPr>
                <w:sz w:val="20"/>
                <w:szCs w:val="20"/>
              </w:rPr>
              <w:fldChar w:fldCharType="separate"/>
            </w:r>
            <w:r w:rsidR="008662E2" w:rsidRPr="00214420">
              <w:rPr>
                <w:sz w:val="20"/>
                <w:szCs w:val="20"/>
              </w:rPr>
              <w:fldChar w:fldCharType="end"/>
            </w:r>
            <w:r w:rsidRPr="00214420">
              <w:rPr>
                <w:sz w:val="20"/>
                <w:szCs w:val="20"/>
              </w:rPr>
              <w:t xml:space="preserve">  </w:t>
            </w:r>
            <w:r w:rsidR="005C5561">
              <w:rPr>
                <w:sz w:val="20"/>
                <w:szCs w:val="20"/>
              </w:rPr>
              <w:t xml:space="preserve"> 40601 Road 274</w:t>
            </w:r>
          </w:p>
          <w:p w:rsidR="00337E89" w:rsidRPr="00214420" w:rsidRDefault="00337E89" w:rsidP="005C5561">
            <w:pPr>
              <w:rPr>
                <w:sz w:val="28"/>
                <w:szCs w:val="28"/>
              </w:rPr>
            </w:pPr>
            <w:r w:rsidRPr="00214420">
              <w:rPr>
                <w:sz w:val="20"/>
                <w:szCs w:val="20"/>
              </w:rPr>
              <w:t xml:space="preserve">          </w:t>
            </w:r>
            <w:r w:rsidR="005C5561">
              <w:rPr>
                <w:sz w:val="20"/>
                <w:szCs w:val="20"/>
              </w:rPr>
              <w:t>Madera</w:t>
            </w:r>
            <w:r w:rsidRPr="00214420">
              <w:rPr>
                <w:sz w:val="20"/>
                <w:szCs w:val="20"/>
              </w:rPr>
              <w:t>, CA  9</w:t>
            </w:r>
            <w:r w:rsidR="005C5561">
              <w:rPr>
                <w:sz w:val="20"/>
                <w:szCs w:val="20"/>
              </w:rPr>
              <w:t xml:space="preserve">3637             </w:t>
            </w:r>
            <w:r w:rsidRPr="00214420">
              <w:rPr>
                <w:sz w:val="20"/>
                <w:szCs w:val="20"/>
              </w:rPr>
              <w:t xml:space="preserve">                   </w:t>
            </w:r>
            <w:r w:rsidR="005C5561">
              <w:rPr>
                <w:sz w:val="20"/>
                <w:szCs w:val="20"/>
              </w:rPr>
              <w:t>Bass Lake</w:t>
            </w:r>
            <w:r w:rsidRPr="00214420">
              <w:rPr>
                <w:sz w:val="20"/>
                <w:szCs w:val="20"/>
              </w:rPr>
              <w:t>, CA 9</w:t>
            </w:r>
            <w:r w:rsidR="005C5561">
              <w:rPr>
                <w:sz w:val="20"/>
                <w:szCs w:val="20"/>
              </w:rPr>
              <w:t>3604</w:t>
            </w:r>
          </w:p>
        </w:tc>
        <w:tc>
          <w:tcPr>
            <w:tcW w:w="3960" w:type="dxa"/>
            <w:vMerge w:val="restart"/>
          </w:tcPr>
          <w:p w:rsidR="00337E89" w:rsidRPr="00214420" w:rsidRDefault="00337E89" w:rsidP="00BF5B04">
            <w:pPr>
              <w:rPr>
                <w:b/>
                <w:sz w:val="16"/>
                <w:szCs w:val="16"/>
              </w:rPr>
            </w:pPr>
          </w:p>
        </w:tc>
      </w:tr>
      <w:tr w:rsidR="00337E89" w:rsidTr="00337E89">
        <w:trPr>
          <w:cantSplit/>
          <w:trHeight w:val="710"/>
        </w:trPr>
        <w:tc>
          <w:tcPr>
            <w:tcW w:w="7020" w:type="dxa"/>
          </w:tcPr>
          <w:p w:rsidR="00337E89" w:rsidRPr="00214420" w:rsidRDefault="00337E89" w:rsidP="00337E89">
            <w:pPr>
              <w:tabs>
                <w:tab w:val="right" w:pos="1692"/>
              </w:tabs>
              <w:rPr>
                <w:sz w:val="18"/>
                <w:szCs w:val="18"/>
              </w:rPr>
            </w:pPr>
          </w:p>
          <w:p w:rsidR="00337E89" w:rsidRPr="00214420" w:rsidRDefault="00337E89" w:rsidP="00337E89">
            <w:pPr>
              <w:tabs>
                <w:tab w:val="right" w:pos="1692"/>
              </w:tabs>
              <w:rPr>
                <w:sz w:val="20"/>
                <w:szCs w:val="20"/>
              </w:rPr>
            </w:pPr>
            <w:r w:rsidRPr="00214420">
              <w:rPr>
                <w:sz w:val="20"/>
                <w:szCs w:val="20"/>
              </w:rPr>
              <w:t>PEOPLE OF THE STATE OF CALIFORNIA</w:t>
            </w:r>
          </w:p>
          <w:p w:rsidR="00337E89" w:rsidRPr="00214420" w:rsidRDefault="00337E89" w:rsidP="00337E89">
            <w:pPr>
              <w:tabs>
                <w:tab w:val="right" w:pos="1692"/>
              </w:tabs>
              <w:rPr>
                <w:sz w:val="12"/>
                <w:szCs w:val="12"/>
              </w:rPr>
            </w:pPr>
          </w:p>
          <w:p w:rsidR="00337E89" w:rsidRPr="00214420" w:rsidRDefault="00337E89" w:rsidP="00337E89">
            <w:pPr>
              <w:tabs>
                <w:tab w:val="right" w:pos="1692"/>
              </w:tabs>
              <w:rPr>
                <w:sz w:val="20"/>
                <w:szCs w:val="20"/>
              </w:rPr>
            </w:pPr>
            <w:r w:rsidRPr="00214420">
              <w:rPr>
                <w:sz w:val="20"/>
                <w:szCs w:val="20"/>
              </w:rPr>
              <w:t xml:space="preserve">   vs.</w:t>
            </w:r>
          </w:p>
          <w:p w:rsidR="00337E89" w:rsidRPr="00214420" w:rsidRDefault="00337E89" w:rsidP="00337E89">
            <w:pPr>
              <w:tabs>
                <w:tab w:val="right" w:pos="1692"/>
              </w:tabs>
              <w:rPr>
                <w:sz w:val="12"/>
                <w:szCs w:val="12"/>
              </w:rPr>
            </w:pPr>
          </w:p>
          <w:p w:rsidR="00337E89" w:rsidRPr="00214420" w:rsidRDefault="00337E89" w:rsidP="00D2105A">
            <w:pPr>
              <w:tabs>
                <w:tab w:val="right" w:pos="1692"/>
              </w:tabs>
              <w:rPr>
                <w:sz w:val="20"/>
                <w:szCs w:val="20"/>
              </w:rPr>
            </w:pPr>
            <w:r w:rsidRPr="00214420">
              <w:rPr>
                <w:sz w:val="20"/>
                <w:szCs w:val="20"/>
              </w:rPr>
              <w:t>D</w:t>
            </w:r>
            <w:r w:rsidR="00D2105A">
              <w:rPr>
                <w:sz w:val="20"/>
                <w:szCs w:val="20"/>
              </w:rPr>
              <w:t>EFENDANT</w:t>
            </w:r>
            <w:r w:rsidRPr="002144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vMerge/>
          </w:tcPr>
          <w:p w:rsidR="00337E89" w:rsidRPr="00214420" w:rsidRDefault="00337E89" w:rsidP="00337E89">
            <w:pPr>
              <w:rPr>
                <w:sz w:val="21"/>
                <w:szCs w:val="21"/>
              </w:rPr>
            </w:pPr>
          </w:p>
        </w:tc>
      </w:tr>
      <w:tr w:rsidR="00337E89" w:rsidTr="00337E89">
        <w:trPr>
          <w:cantSplit/>
          <w:trHeight w:val="368"/>
        </w:trPr>
        <w:tc>
          <w:tcPr>
            <w:tcW w:w="7020" w:type="dxa"/>
          </w:tcPr>
          <w:p w:rsidR="00337E89" w:rsidRPr="00214420" w:rsidRDefault="00337E89" w:rsidP="00337E89">
            <w:pPr>
              <w:jc w:val="center"/>
              <w:rPr>
                <w:b/>
                <w:sz w:val="20"/>
              </w:rPr>
            </w:pPr>
            <w:r w:rsidRPr="00214420">
              <w:rPr>
                <w:b/>
                <w:sz w:val="20"/>
              </w:rPr>
              <w:t xml:space="preserve">PETITION </w:t>
            </w:r>
            <w:r w:rsidR="00BA2982">
              <w:rPr>
                <w:b/>
                <w:sz w:val="20"/>
              </w:rPr>
              <w:t xml:space="preserve">FOR RESENTENCING – </w:t>
            </w:r>
            <w:r w:rsidRPr="00214420">
              <w:rPr>
                <w:b/>
                <w:sz w:val="20"/>
              </w:rPr>
              <w:t>ORDER</w:t>
            </w:r>
          </w:p>
          <w:p w:rsidR="00337E89" w:rsidRPr="00214420" w:rsidRDefault="00337E89" w:rsidP="00337E89">
            <w:pPr>
              <w:pStyle w:val="Heading1"/>
              <w:jc w:val="center"/>
              <w:rPr>
                <w:sz w:val="20"/>
                <w:szCs w:val="20"/>
              </w:rPr>
            </w:pPr>
            <w:r w:rsidRPr="00214420">
              <w:rPr>
                <w:b w:val="0"/>
                <w:sz w:val="20"/>
                <w:szCs w:val="20"/>
              </w:rPr>
              <w:t>(Penal Code §1170.18)</w:t>
            </w:r>
          </w:p>
        </w:tc>
        <w:tc>
          <w:tcPr>
            <w:tcW w:w="3960" w:type="dxa"/>
          </w:tcPr>
          <w:p w:rsidR="00337E89" w:rsidRPr="00214420" w:rsidRDefault="00337E89" w:rsidP="00337E89">
            <w:pPr>
              <w:pStyle w:val="Heading1"/>
              <w:ind w:right="-108"/>
              <w:jc w:val="left"/>
              <w:rPr>
                <w:b w:val="0"/>
                <w:sz w:val="20"/>
                <w:szCs w:val="20"/>
              </w:rPr>
            </w:pPr>
          </w:p>
          <w:p w:rsidR="00337E89" w:rsidRPr="00214420" w:rsidRDefault="00337E89" w:rsidP="00337E89">
            <w:pPr>
              <w:pStyle w:val="Heading1"/>
              <w:ind w:right="-108"/>
              <w:jc w:val="left"/>
              <w:rPr>
                <w:b w:val="0"/>
                <w:sz w:val="20"/>
                <w:szCs w:val="20"/>
              </w:rPr>
            </w:pPr>
            <w:r w:rsidRPr="00214420">
              <w:rPr>
                <w:b w:val="0"/>
                <w:sz w:val="20"/>
                <w:szCs w:val="20"/>
              </w:rPr>
              <w:t xml:space="preserve">CASE NUMBER: </w:t>
            </w:r>
            <w:r w:rsidR="008662E2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14420">
              <w:rPr>
                <w:b w:val="0"/>
                <w:sz w:val="20"/>
                <w:szCs w:val="20"/>
              </w:rPr>
              <w:instrText xml:space="preserve"> FORMTEXT </w:instrText>
            </w:r>
            <w:r w:rsidR="008662E2">
              <w:rPr>
                <w:b w:val="0"/>
                <w:sz w:val="20"/>
                <w:szCs w:val="20"/>
              </w:rPr>
            </w:r>
            <w:r w:rsidR="008662E2">
              <w:rPr>
                <w:b w:val="0"/>
                <w:sz w:val="20"/>
                <w:szCs w:val="20"/>
              </w:rPr>
              <w:fldChar w:fldCharType="separate"/>
            </w:r>
            <w:r w:rsidR="00214420">
              <w:rPr>
                <w:b w:val="0"/>
                <w:noProof/>
                <w:sz w:val="20"/>
                <w:szCs w:val="20"/>
              </w:rPr>
              <w:t> </w:t>
            </w:r>
            <w:r w:rsidR="00214420">
              <w:rPr>
                <w:b w:val="0"/>
                <w:noProof/>
                <w:sz w:val="20"/>
                <w:szCs w:val="20"/>
              </w:rPr>
              <w:t> </w:t>
            </w:r>
            <w:r w:rsidR="00214420">
              <w:rPr>
                <w:b w:val="0"/>
                <w:noProof/>
                <w:sz w:val="20"/>
                <w:szCs w:val="20"/>
              </w:rPr>
              <w:t> </w:t>
            </w:r>
            <w:r w:rsidR="00214420">
              <w:rPr>
                <w:b w:val="0"/>
                <w:noProof/>
                <w:sz w:val="20"/>
                <w:szCs w:val="20"/>
              </w:rPr>
              <w:t> </w:t>
            </w:r>
            <w:r w:rsidR="00214420">
              <w:rPr>
                <w:b w:val="0"/>
                <w:noProof/>
                <w:sz w:val="20"/>
                <w:szCs w:val="20"/>
              </w:rPr>
              <w:t> </w:t>
            </w:r>
            <w:r w:rsidR="008662E2">
              <w:rPr>
                <w:b w:val="0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337E89" w:rsidRDefault="00337E89"/>
    <w:tbl>
      <w:tblPr>
        <w:tblW w:w="1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42"/>
        <w:gridCol w:w="543"/>
        <w:gridCol w:w="13"/>
        <w:gridCol w:w="720"/>
        <w:gridCol w:w="672"/>
        <w:gridCol w:w="2031"/>
        <w:gridCol w:w="4323"/>
        <w:gridCol w:w="455"/>
        <w:gridCol w:w="1857"/>
        <w:gridCol w:w="105"/>
      </w:tblGrid>
      <w:tr w:rsidR="00E35F61" w:rsidTr="009E46BE">
        <w:trPr>
          <w:trHeight w:val="384"/>
        </w:trPr>
        <w:tc>
          <w:tcPr>
            <w:tcW w:w="8744" w:type="dxa"/>
            <w:gridSpan w:val="7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E35F61" w:rsidRDefault="008662E2" w:rsidP="00AA588F">
            <w:pPr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margin-left:428.85pt;margin-top:9.25pt;width:111pt;height:.05pt;z-index:251658752" o:connectortype="straight"/>
              </w:pict>
            </w:r>
            <w:r w:rsidR="00E35F61">
              <w:rPr>
                <w:sz w:val="20"/>
                <w:szCs w:val="22"/>
              </w:rPr>
              <w:t xml:space="preserve">The defendant in the above-captioned case filed a Petition for Resentencing on felony Count(s) </w:t>
            </w:r>
          </w:p>
        </w:tc>
        <w:tc>
          <w:tcPr>
            <w:tcW w:w="45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35F61" w:rsidRDefault="00E35F61" w:rsidP="00E35F61">
            <w:pPr>
              <w:rPr>
                <w:sz w:val="20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35F61" w:rsidRDefault="00E35F61" w:rsidP="00E35F61">
            <w:pPr>
              <w:rPr>
                <w:sz w:val="20"/>
                <w:szCs w:val="22"/>
              </w:rPr>
            </w:pPr>
          </w:p>
        </w:tc>
      </w:tr>
      <w:tr w:rsidR="00E35F61" w:rsidTr="009E46BE">
        <w:trPr>
          <w:trHeight w:val="366"/>
        </w:trPr>
        <w:tc>
          <w:tcPr>
            <w:tcW w:w="2390" w:type="dxa"/>
            <w:gridSpan w:val="5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E35F61" w:rsidRDefault="008662E2" w:rsidP="00E35F61">
            <w:pPr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pict>
                <v:shape id="_x0000_s1060" type="#_x0000_t32" style="position:absolute;margin-left:112.5pt;margin-top:8.95pt;width:360.25pt;height:.05pt;z-index:251659776;mso-position-horizontal-relative:text;mso-position-vertical-relative:text" o:connectortype="straight"/>
              </w:pict>
            </w:r>
            <w:r w:rsidR="00E35F61">
              <w:rPr>
                <w:sz w:val="20"/>
                <w:szCs w:val="22"/>
              </w:rPr>
              <w:t>(count nos.), violation of</w:t>
            </w:r>
          </w:p>
        </w:tc>
        <w:tc>
          <w:tcPr>
            <w:tcW w:w="8771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35F61" w:rsidRDefault="00196C89" w:rsidP="00E35F61">
            <w:pPr>
              <w:rPr>
                <w:noProof/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t xml:space="preserve">                                                                                                                                 (code sections)</w:t>
            </w:r>
          </w:p>
        </w:tc>
      </w:tr>
      <w:tr w:rsidR="00E35F61" w:rsidTr="009E46BE">
        <w:trPr>
          <w:gridAfter w:val="1"/>
          <w:wAfter w:w="105" w:type="dxa"/>
          <w:trHeight w:val="357"/>
        </w:trPr>
        <w:tc>
          <w:tcPr>
            <w:tcW w:w="11056" w:type="dxa"/>
            <w:gridSpan w:val="9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E35F61" w:rsidRDefault="00196C89" w:rsidP="00E35F6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pursuant to Penal Code §1170.18.</w:t>
            </w:r>
          </w:p>
        </w:tc>
      </w:tr>
      <w:tr w:rsidR="00196C89" w:rsidTr="00192790">
        <w:trPr>
          <w:gridAfter w:val="1"/>
          <w:wAfter w:w="105" w:type="dxa"/>
        </w:trPr>
        <w:tc>
          <w:tcPr>
            <w:tcW w:w="11056" w:type="dxa"/>
            <w:gridSpan w:val="9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196C89" w:rsidRPr="00196C89" w:rsidRDefault="00196C89" w:rsidP="00E35F61">
            <w:pPr>
              <w:rPr>
                <w:sz w:val="10"/>
                <w:szCs w:val="22"/>
              </w:rPr>
            </w:pPr>
          </w:p>
        </w:tc>
      </w:tr>
      <w:tr w:rsidR="00F242DC" w:rsidTr="009E46BE">
        <w:trPr>
          <w:gridAfter w:val="1"/>
          <w:wAfter w:w="105" w:type="dxa"/>
          <w:trHeight w:val="339"/>
        </w:trPr>
        <w:tc>
          <w:tcPr>
            <w:tcW w:w="11056" w:type="dxa"/>
            <w:gridSpan w:val="9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242DC" w:rsidRDefault="00F242DC" w:rsidP="00DE02F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Defendant alleges he or she:</w:t>
            </w:r>
          </w:p>
        </w:tc>
      </w:tr>
      <w:tr w:rsidR="00DE02F0" w:rsidTr="009E46BE">
        <w:trPr>
          <w:gridAfter w:val="1"/>
          <w:wAfter w:w="105" w:type="dxa"/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E02F0" w:rsidRDefault="00DE02F0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DE02F0" w:rsidRDefault="008662E2">
            <w:pPr>
              <w:ind w:left="1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7"/>
            <w:r w:rsidR="00DE02F0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  <w:bookmarkEnd w:id="1"/>
          </w:p>
        </w:tc>
        <w:tc>
          <w:tcPr>
            <w:tcW w:w="10071" w:type="dxa"/>
            <w:gridSpan w:val="7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DE02F0" w:rsidRDefault="00214420" w:rsidP="00DE02F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</w:t>
            </w:r>
            <w:r w:rsidR="00F242DC">
              <w:rPr>
                <w:sz w:val="20"/>
                <w:szCs w:val="22"/>
              </w:rPr>
              <w:t>as completed his/her sentence and petitions to have the felony count(s) designated as a misdemeanor(s).</w:t>
            </w:r>
          </w:p>
        </w:tc>
      </w:tr>
      <w:tr w:rsidR="00DE02F0" w:rsidTr="00CF4B55">
        <w:trPr>
          <w:gridAfter w:val="1"/>
          <w:wAfter w:w="105" w:type="dxa"/>
          <w:trHeight w:val="99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E02F0" w:rsidRDefault="00DE02F0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DE02F0" w:rsidRDefault="008662E2">
            <w:pPr>
              <w:ind w:left="1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8"/>
            <w:r w:rsidR="00DE02F0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10071" w:type="dxa"/>
            <w:gridSpan w:val="7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DE02F0" w:rsidRDefault="00214420" w:rsidP="00DE02F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</w:t>
            </w:r>
            <w:r w:rsidR="00F242DC">
              <w:rPr>
                <w:sz w:val="20"/>
                <w:szCs w:val="22"/>
              </w:rPr>
              <w:t xml:space="preserve">s still serving a sentence on the felony count(s) and petitions for resentencing. </w:t>
            </w:r>
          </w:p>
        </w:tc>
      </w:tr>
      <w:tr w:rsidR="00DE02F0" w:rsidTr="00CF4B55">
        <w:trPr>
          <w:gridAfter w:val="1"/>
          <w:wAfter w:w="105" w:type="dxa"/>
          <w:trHeight w:val="99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14420" w:rsidRDefault="00214420">
            <w:pPr>
              <w:rPr>
                <w:sz w:val="20"/>
                <w:szCs w:val="22"/>
              </w:rPr>
            </w:pPr>
          </w:p>
          <w:p w:rsidR="00DE02F0" w:rsidRDefault="008662E2">
            <w:pPr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pict>
                <v:shape id="_x0000_s1027" type="#_x0000_t32" style="position:absolute;margin-left:-3.75pt;margin-top:6.2pt;width:550.9pt;height:0;z-index:251655680" o:connectortype="straight"/>
              </w:pic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DE02F0" w:rsidRDefault="00DE02F0">
            <w:pPr>
              <w:ind w:left="12"/>
              <w:rPr>
                <w:sz w:val="20"/>
                <w:szCs w:val="22"/>
              </w:rPr>
            </w:pPr>
          </w:p>
        </w:tc>
        <w:tc>
          <w:tcPr>
            <w:tcW w:w="10071" w:type="dxa"/>
            <w:gridSpan w:val="7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DE02F0" w:rsidRDefault="00DE02F0" w:rsidP="00DE02F0">
            <w:pPr>
              <w:rPr>
                <w:sz w:val="20"/>
                <w:szCs w:val="22"/>
              </w:rPr>
            </w:pPr>
          </w:p>
        </w:tc>
      </w:tr>
      <w:tr w:rsidR="00D07F09" w:rsidTr="00CF4B55">
        <w:trPr>
          <w:gridAfter w:val="1"/>
          <w:wAfter w:w="105" w:type="dxa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07F09" w:rsidRDefault="00D07F09">
            <w:pPr>
              <w:rPr>
                <w:sz w:val="20"/>
                <w:szCs w:val="22"/>
              </w:rPr>
            </w:pPr>
          </w:p>
          <w:p w:rsidR="00214420" w:rsidRDefault="00214420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D07F09" w:rsidRDefault="00D07F09" w:rsidP="00DE02F0">
            <w:pPr>
              <w:rPr>
                <w:sz w:val="20"/>
                <w:szCs w:val="22"/>
              </w:rPr>
            </w:pPr>
          </w:p>
        </w:tc>
        <w:tc>
          <w:tcPr>
            <w:tcW w:w="10058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D07F09" w:rsidRPr="00D07F09" w:rsidRDefault="00D07F09" w:rsidP="00D07F09">
            <w:pPr>
              <w:jc w:val="center"/>
              <w:rPr>
                <w:b/>
                <w:sz w:val="20"/>
                <w:szCs w:val="22"/>
              </w:rPr>
            </w:pPr>
            <w:r w:rsidRPr="00D07F09">
              <w:rPr>
                <w:b/>
                <w:sz w:val="20"/>
                <w:szCs w:val="22"/>
              </w:rPr>
              <w:t>ORDER</w:t>
            </w:r>
          </w:p>
        </w:tc>
      </w:tr>
      <w:tr w:rsidR="00D07F09" w:rsidTr="009E46BE">
        <w:trPr>
          <w:gridAfter w:val="1"/>
          <w:wAfter w:w="105" w:type="dxa"/>
          <w:trHeight w:val="36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07F09" w:rsidRDefault="00D07F09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D07F09" w:rsidRDefault="008662E2" w:rsidP="00DE02F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09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0058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D07F09" w:rsidRDefault="00D07F09" w:rsidP="0063046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The Petition </w:t>
            </w:r>
            <w:r w:rsidR="00196C89">
              <w:rPr>
                <w:sz w:val="20"/>
                <w:szCs w:val="22"/>
              </w:rPr>
              <w:t xml:space="preserve">for Resentencing </w:t>
            </w:r>
            <w:r>
              <w:rPr>
                <w:sz w:val="20"/>
                <w:szCs w:val="22"/>
              </w:rPr>
              <w:t>is denied.</w:t>
            </w:r>
            <w:r w:rsidR="00E10ECB">
              <w:rPr>
                <w:sz w:val="20"/>
                <w:szCs w:val="22"/>
              </w:rPr>
              <w:t xml:space="preserve"> </w:t>
            </w:r>
            <w:r w:rsidR="00214420">
              <w:rPr>
                <w:sz w:val="20"/>
                <w:szCs w:val="22"/>
              </w:rPr>
              <w:t xml:space="preserve"> </w:t>
            </w:r>
            <w:r w:rsidR="00E10ECB">
              <w:rPr>
                <w:sz w:val="20"/>
                <w:szCs w:val="22"/>
              </w:rPr>
              <w:t>Reason: ________________________________________________</w:t>
            </w:r>
          </w:p>
        </w:tc>
      </w:tr>
      <w:tr w:rsidR="00D07F09" w:rsidTr="009E46BE">
        <w:trPr>
          <w:gridAfter w:val="1"/>
          <w:wAfter w:w="105" w:type="dxa"/>
          <w:trHeight w:val="36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07F09" w:rsidRDefault="00D07F09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D07F09" w:rsidRDefault="008662E2" w:rsidP="00DE02F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09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0058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D07F09" w:rsidRDefault="00196C89" w:rsidP="00196C8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Count(s) _________________ </w:t>
            </w:r>
            <w:r w:rsidR="00D07F09">
              <w:rPr>
                <w:sz w:val="20"/>
                <w:szCs w:val="22"/>
              </w:rPr>
              <w:t>are ordered designated as a misdemeanor conviction(s).</w:t>
            </w:r>
          </w:p>
        </w:tc>
      </w:tr>
      <w:tr w:rsidR="00D07F09" w:rsidTr="009E46BE">
        <w:trPr>
          <w:gridAfter w:val="1"/>
          <w:wAfter w:w="105" w:type="dxa"/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07F09" w:rsidRDefault="00D07F09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D07F09" w:rsidRDefault="008662E2" w:rsidP="00DE02F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09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0058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D07F09" w:rsidRDefault="00D07F09" w:rsidP="00196C8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Formal probation is now ordered converted to </w:t>
            </w:r>
            <w:r w:rsidR="00196C89">
              <w:rPr>
                <w:sz w:val="20"/>
                <w:szCs w:val="22"/>
              </w:rPr>
              <w:t>Summary Probation under the</w:t>
            </w:r>
            <w:r>
              <w:rPr>
                <w:sz w:val="20"/>
                <w:szCs w:val="22"/>
              </w:rPr>
              <w:t xml:space="preserve"> same terms and conditions.</w:t>
            </w:r>
          </w:p>
        </w:tc>
      </w:tr>
      <w:tr w:rsidR="00196C89" w:rsidTr="00CF4B55">
        <w:trPr>
          <w:gridAfter w:val="1"/>
          <w:wAfter w:w="105" w:type="dxa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96C89" w:rsidRDefault="00196C89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196C89" w:rsidRDefault="008662E2" w:rsidP="00DE02F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C89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0058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196C89" w:rsidRDefault="008662E2" w:rsidP="00196C89">
            <w:pPr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pict>
                <v:shape id="_x0000_s1053" type="#_x0000_t32" style="position:absolute;margin-left:160.15pt;margin-top:10.15pt;width:330.1pt;height:0;z-index:251656704;mso-position-horizontal-relative:text;mso-position-vertical-relative:text" o:connectortype="straight"/>
              </w:pict>
            </w:r>
            <w:r w:rsidR="00196C89">
              <w:rPr>
                <w:sz w:val="20"/>
                <w:szCs w:val="22"/>
              </w:rPr>
              <w:t xml:space="preserve">Defendant is sentenced as follows: </w:t>
            </w:r>
          </w:p>
        </w:tc>
      </w:tr>
      <w:tr w:rsidR="00196C89" w:rsidTr="00CF4B55">
        <w:trPr>
          <w:gridAfter w:val="1"/>
          <w:wAfter w:w="105" w:type="dxa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96C89" w:rsidRDefault="00196C89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196C89" w:rsidRDefault="00196C89" w:rsidP="00DE02F0">
            <w:pPr>
              <w:rPr>
                <w:sz w:val="20"/>
                <w:szCs w:val="22"/>
              </w:rPr>
            </w:pPr>
          </w:p>
        </w:tc>
        <w:tc>
          <w:tcPr>
            <w:tcW w:w="10058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196C89" w:rsidRDefault="008662E2" w:rsidP="00196C89">
            <w:pPr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pict>
                <v:shape id="_x0000_s1054" type="#_x0000_t32" style="position:absolute;margin-left:.45pt;margin-top:9.5pt;width:489.8pt;height:0;z-index:251657728;mso-position-horizontal-relative:text;mso-position-vertical-relative:text" o:connectortype="straight"/>
              </w:pict>
            </w:r>
          </w:p>
        </w:tc>
      </w:tr>
      <w:tr w:rsidR="00A44E3F" w:rsidTr="009E46BE">
        <w:trPr>
          <w:gridAfter w:val="1"/>
          <w:wAfter w:w="105" w:type="dxa"/>
          <w:trHeight w:val="44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A44E3F" w:rsidRDefault="00A44E3F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A44E3F" w:rsidRDefault="00A44E3F" w:rsidP="00DE02F0">
            <w:pPr>
              <w:rPr>
                <w:sz w:val="20"/>
                <w:szCs w:val="22"/>
              </w:rPr>
            </w:pPr>
          </w:p>
          <w:p w:rsidR="00EA2E5A" w:rsidRDefault="00EA2E5A" w:rsidP="00DE02F0">
            <w:pPr>
              <w:rPr>
                <w:sz w:val="20"/>
                <w:szCs w:val="22"/>
              </w:rPr>
            </w:pPr>
          </w:p>
          <w:p w:rsidR="00EA2E5A" w:rsidRDefault="00EA2E5A" w:rsidP="00DE02F0">
            <w:pPr>
              <w:rPr>
                <w:sz w:val="20"/>
                <w:szCs w:val="22"/>
              </w:rPr>
            </w:pPr>
          </w:p>
          <w:p w:rsidR="00EA2E5A" w:rsidRDefault="00EA2E5A" w:rsidP="00DE02F0">
            <w:pPr>
              <w:rPr>
                <w:sz w:val="20"/>
                <w:szCs w:val="22"/>
              </w:rPr>
            </w:pPr>
          </w:p>
          <w:p w:rsidR="00EA2E5A" w:rsidRDefault="00EA2E5A" w:rsidP="00DE02F0">
            <w:pPr>
              <w:rPr>
                <w:sz w:val="20"/>
                <w:szCs w:val="22"/>
              </w:rPr>
            </w:pPr>
          </w:p>
          <w:p w:rsidR="00EA2E5A" w:rsidRDefault="00EA2E5A" w:rsidP="00DE02F0">
            <w:pPr>
              <w:rPr>
                <w:sz w:val="20"/>
                <w:szCs w:val="22"/>
              </w:rPr>
            </w:pPr>
          </w:p>
          <w:p w:rsidR="00EA2E5A" w:rsidRDefault="00EA2E5A" w:rsidP="00DE02F0">
            <w:pPr>
              <w:rPr>
                <w:sz w:val="20"/>
                <w:szCs w:val="22"/>
              </w:rPr>
            </w:pPr>
          </w:p>
          <w:p w:rsidR="00EA2E5A" w:rsidRDefault="00EA2E5A" w:rsidP="00DE02F0">
            <w:pPr>
              <w:rPr>
                <w:sz w:val="20"/>
                <w:szCs w:val="22"/>
              </w:rPr>
            </w:pPr>
          </w:p>
          <w:p w:rsidR="00EA2E5A" w:rsidRDefault="00EA2E5A" w:rsidP="00DE02F0">
            <w:pPr>
              <w:rPr>
                <w:sz w:val="20"/>
                <w:szCs w:val="22"/>
              </w:rPr>
            </w:pPr>
          </w:p>
          <w:p w:rsidR="00EA2E5A" w:rsidRDefault="00EA2E5A" w:rsidP="00DE02F0">
            <w:pPr>
              <w:rPr>
                <w:sz w:val="20"/>
                <w:szCs w:val="22"/>
              </w:rPr>
            </w:pPr>
          </w:p>
          <w:p w:rsidR="00EA2E5A" w:rsidRDefault="00EA2E5A" w:rsidP="00DE02F0">
            <w:pPr>
              <w:rPr>
                <w:sz w:val="20"/>
                <w:szCs w:val="22"/>
              </w:rPr>
            </w:pPr>
          </w:p>
        </w:tc>
        <w:tc>
          <w:tcPr>
            <w:tcW w:w="10058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A44E3F" w:rsidRPr="00EA2E5A" w:rsidRDefault="00EA2E5A" w:rsidP="00EA2E5A">
            <w:pPr>
              <w:tabs>
                <w:tab w:val="left" w:pos="3975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2"/>
              </w:rPr>
              <w:tab/>
            </w:r>
            <w:r>
              <w:rPr>
                <w:sz w:val="20"/>
                <w:szCs w:val="22"/>
              </w:rPr>
              <w:tab/>
            </w:r>
            <w:r>
              <w:rPr>
                <w:sz w:val="20"/>
                <w:szCs w:val="22"/>
              </w:rPr>
              <w:tab/>
            </w:r>
          </w:p>
        </w:tc>
      </w:tr>
      <w:tr w:rsidR="0027285C" w:rsidTr="0027285C">
        <w:trPr>
          <w:gridAfter w:val="1"/>
          <w:wAfter w:w="105" w:type="dxa"/>
          <w:trHeight w:val="62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7285C" w:rsidRDefault="0027285C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27285C" w:rsidRDefault="008662E2" w:rsidP="00DE02F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85C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0058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27285C" w:rsidRDefault="0027285C" w:rsidP="00D07F0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Matter is ordered set for  </w:t>
            </w:r>
            <w:r w:rsidRPr="00CF4B55">
              <w:rPr>
                <w:sz w:val="20"/>
                <w:szCs w:val="22"/>
                <w:u w:val="single"/>
              </w:rPr>
              <w:t>Hearing re PC 1170.18</w:t>
            </w:r>
            <w:r>
              <w:rPr>
                <w:sz w:val="20"/>
                <w:szCs w:val="22"/>
              </w:rPr>
              <w:t xml:space="preserve"> on  ___________ at  </w:t>
            </w:r>
            <w:r w:rsidR="005C5561">
              <w:rPr>
                <w:sz w:val="20"/>
                <w:szCs w:val="22"/>
              </w:rPr>
              <w:t>________ a.m.</w:t>
            </w:r>
            <w:r>
              <w:rPr>
                <w:sz w:val="20"/>
                <w:szCs w:val="22"/>
              </w:rPr>
              <w:t xml:space="preserve"> in Department ____,</w:t>
            </w:r>
          </w:p>
          <w:p w:rsidR="0027285C" w:rsidRDefault="0027285C" w:rsidP="00D07F0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located at _______________________________________________________________________________. </w:t>
            </w:r>
            <w:r>
              <w:rPr>
                <w:noProof/>
                <w:sz w:val="20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27285C" w:rsidTr="0027285C">
        <w:trPr>
          <w:gridAfter w:val="1"/>
          <w:wAfter w:w="105" w:type="dxa"/>
          <w:trHeight w:val="62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7285C" w:rsidRDefault="0027285C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27285C" w:rsidRDefault="008662E2" w:rsidP="00A66DA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85C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0058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27285C" w:rsidRDefault="0027285C" w:rsidP="00D07F0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Matter is ordered set for </w:t>
            </w:r>
            <w:r w:rsidRPr="00CF4B55">
              <w:rPr>
                <w:sz w:val="20"/>
                <w:szCs w:val="22"/>
                <w:u w:val="single"/>
              </w:rPr>
              <w:t>Resentencing  (PC 1170.18)</w:t>
            </w:r>
            <w:r>
              <w:rPr>
                <w:sz w:val="20"/>
                <w:szCs w:val="22"/>
              </w:rPr>
              <w:t xml:space="preserve"> on ___________ </w:t>
            </w:r>
            <w:r w:rsidR="005C5561">
              <w:rPr>
                <w:sz w:val="20"/>
                <w:szCs w:val="22"/>
              </w:rPr>
              <w:t>at  ________ a.m. in Department ____,</w:t>
            </w:r>
          </w:p>
          <w:p w:rsidR="0027285C" w:rsidRDefault="0027285C" w:rsidP="00D07F0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located at _______________________________________________________________________________. </w:t>
            </w:r>
            <w:r>
              <w:rPr>
                <w:noProof/>
                <w:sz w:val="20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CF4B55" w:rsidTr="00CF4B55">
        <w:trPr>
          <w:gridAfter w:val="1"/>
          <w:wAfter w:w="105" w:type="dxa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F4B55" w:rsidRDefault="00CF4B55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CF4B55" w:rsidRDefault="00CF4B55" w:rsidP="00DE02F0">
            <w:pPr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F4B55" w:rsidRDefault="00CF4B55" w:rsidP="00CB5E28">
            <w:pPr>
              <w:rPr>
                <w:sz w:val="20"/>
                <w:szCs w:val="22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F4B55" w:rsidRDefault="00CF4B55" w:rsidP="00CB5E28">
            <w:pPr>
              <w:rPr>
                <w:sz w:val="20"/>
                <w:szCs w:val="22"/>
              </w:rPr>
            </w:pPr>
          </w:p>
        </w:tc>
        <w:tc>
          <w:tcPr>
            <w:tcW w:w="6635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F4B55" w:rsidRDefault="00CF4B55" w:rsidP="00CB5E28">
            <w:pPr>
              <w:rPr>
                <w:sz w:val="20"/>
                <w:szCs w:val="22"/>
              </w:rPr>
            </w:pPr>
          </w:p>
        </w:tc>
      </w:tr>
      <w:tr w:rsidR="00214420" w:rsidTr="0043502F">
        <w:trPr>
          <w:gridAfter w:val="1"/>
          <w:wAfter w:w="105" w:type="dxa"/>
        </w:trPr>
        <w:tc>
          <w:tcPr>
            <w:tcW w:w="11056" w:type="dxa"/>
            <w:gridSpan w:val="9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214420" w:rsidRDefault="00214420" w:rsidP="00214420">
            <w:pPr>
              <w:tabs>
                <w:tab w:val="left" w:pos="900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ab/>
              <w:t xml:space="preserve">  IT IS SO ORDERED.</w:t>
            </w:r>
          </w:p>
        </w:tc>
      </w:tr>
      <w:tr w:rsidR="00214420" w:rsidTr="0043502F">
        <w:trPr>
          <w:gridAfter w:val="1"/>
          <w:wAfter w:w="105" w:type="dxa"/>
        </w:trPr>
        <w:tc>
          <w:tcPr>
            <w:tcW w:w="11056" w:type="dxa"/>
            <w:gridSpan w:val="9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214420" w:rsidRDefault="00214420" w:rsidP="00CB5E28">
            <w:pPr>
              <w:rPr>
                <w:sz w:val="20"/>
                <w:szCs w:val="22"/>
              </w:rPr>
            </w:pPr>
          </w:p>
        </w:tc>
      </w:tr>
      <w:tr w:rsidR="00CF4B55" w:rsidTr="000B7A49">
        <w:trPr>
          <w:gridAfter w:val="1"/>
          <w:wAfter w:w="105" w:type="dxa"/>
          <w:trHeight w:val="31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F4B55" w:rsidRDefault="0021442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CF4B55" w:rsidRDefault="00CF4B55" w:rsidP="00DE02F0">
            <w:pPr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F4B55" w:rsidRDefault="00CF4B55" w:rsidP="00CB5E2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Date: 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F4B55" w:rsidRDefault="00CF4B55" w:rsidP="00CB5E2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_____________________</w:t>
            </w:r>
          </w:p>
        </w:tc>
        <w:tc>
          <w:tcPr>
            <w:tcW w:w="6635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F4B55" w:rsidRDefault="00CF4B55" w:rsidP="00CB5E2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                            _________________________</w:t>
            </w:r>
          </w:p>
        </w:tc>
      </w:tr>
      <w:tr w:rsidR="00CF4B55" w:rsidTr="000B7A49">
        <w:trPr>
          <w:gridAfter w:val="1"/>
          <w:wAfter w:w="105" w:type="dxa"/>
          <w:trHeight w:val="26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F4B55" w:rsidRDefault="00CF4B55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CF4B55" w:rsidRDefault="00CF4B55" w:rsidP="00DE02F0">
            <w:pPr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F4B55" w:rsidRDefault="00CF4B55" w:rsidP="00CB5E28">
            <w:pPr>
              <w:rPr>
                <w:sz w:val="20"/>
                <w:szCs w:val="22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F4B55" w:rsidRDefault="00CF4B55" w:rsidP="00CB5E28">
            <w:pPr>
              <w:rPr>
                <w:sz w:val="20"/>
                <w:szCs w:val="22"/>
              </w:rPr>
            </w:pPr>
          </w:p>
        </w:tc>
        <w:tc>
          <w:tcPr>
            <w:tcW w:w="6635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F4B55" w:rsidRDefault="00CF4B55" w:rsidP="00127D6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</w:t>
            </w:r>
            <w:r w:rsidR="00537604">
              <w:rPr>
                <w:sz w:val="20"/>
                <w:szCs w:val="22"/>
              </w:rPr>
              <w:t xml:space="preserve">                              </w:t>
            </w:r>
            <w:r>
              <w:rPr>
                <w:sz w:val="20"/>
                <w:szCs w:val="22"/>
              </w:rPr>
              <w:t>Judge of the Superior Court</w:t>
            </w:r>
          </w:p>
        </w:tc>
      </w:tr>
    </w:tbl>
    <w:p w:rsidR="00F905F6" w:rsidRDefault="00F905F6" w:rsidP="00BD641D"/>
    <w:sectPr w:rsidR="00F905F6" w:rsidSect="002144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14" w:right="720" w:bottom="576" w:left="720" w:header="720" w:footer="435" w:gutter="0"/>
      <w:pgNumType w:chapStyle="2" w:chapSep="period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E4F" w:rsidRDefault="00C67E4F">
      <w:r>
        <w:separator/>
      </w:r>
    </w:p>
  </w:endnote>
  <w:endnote w:type="continuationSeparator" w:id="0">
    <w:p w:rsidR="00C67E4F" w:rsidRDefault="00C67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38" w:rsidRDefault="002166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20" w:rsidRPr="00214420" w:rsidRDefault="00214420" w:rsidP="00214420">
    <w:pPr>
      <w:tabs>
        <w:tab w:val="right" w:pos="8640"/>
      </w:tabs>
      <w:autoSpaceDE w:val="0"/>
      <w:autoSpaceDN w:val="0"/>
      <w:adjustRightInd w:val="0"/>
      <w:ind w:left="-90"/>
      <w:rPr>
        <w:color w:val="000000"/>
        <w:sz w:val="12"/>
        <w:szCs w:val="12"/>
      </w:rPr>
    </w:pPr>
    <w:r w:rsidRPr="00214420">
      <w:rPr>
        <w:color w:val="000000"/>
        <w:sz w:val="12"/>
        <w:szCs w:val="12"/>
      </w:rPr>
      <w:t>_____________________________________________________________________________________________________________________________________________</w:t>
    </w:r>
    <w:r>
      <w:rPr>
        <w:color w:val="000000"/>
        <w:sz w:val="12"/>
        <w:szCs w:val="12"/>
      </w:rPr>
      <w:t>___________________</w:t>
    </w:r>
  </w:p>
  <w:p w:rsidR="00216638" w:rsidRDefault="00216638" w:rsidP="00214420">
    <w:pPr>
      <w:tabs>
        <w:tab w:val="right" w:pos="8640"/>
      </w:tabs>
      <w:autoSpaceDE w:val="0"/>
      <w:autoSpaceDN w:val="0"/>
      <w:adjustRightInd w:val="0"/>
      <w:ind w:left="-90"/>
      <w:rPr>
        <w:color w:val="000000"/>
        <w:sz w:val="12"/>
        <w:szCs w:val="12"/>
      </w:rPr>
    </w:pPr>
    <w:r>
      <w:rPr>
        <w:color w:val="000000"/>
        <w:sz w:val="12"/>
        <w:szCs w:val="12"/>
      </w:rPr>
      <w:t>Form Adopted for Optional Use</w:t>
    </w:r>
  </w:p>
  <w:p w:rsidR="00214420" w:rsidRPr="00214420" w:rsidRDefault="00214420" w:rsidP="00214420">
    <w:pPr>
      <w:tabs>
        <w:tab w:val="right" w:pos="8640"/>
      </w:tabs>
      <w:autoSpaceDE w:val="0"/>
      <w:autoSpaceDN w:val="0"/>
      <w:adjustRightInd w:val="0"/>
      <w:ind w:left="-90"/>
      <w:rPr>
        <w:color w:val="000000"/>
        <w:sz w:val="12"/>
        <w:szCs w:val="12"/>
      </w:rPr>
    </w:pPr>
    <w:r w:rsidRPr="00214420">
      <w:rPr>
        <w:color w:val="000000"/>
        <w:sz w:val="12"/>
        <w:szCs w:val="12"/>
      </w:rPr>
      <w:t xml:space="preserve">Superior Court of California, County of </w:t>
    </w:r>
    <w:r w:rsidR="005C5561">
      <w:rPr>
        <w:color w:val="000000"/>
        <w:sz w:val="12"/>
        <w:szCs w:val="12"/>
      </w:rPr>
      <w:t>Madera</w:t>
    </w:r>
    <w:r w:rsidRPr="00214420">
      <w:rPr>
        <w:color w:val="000000"/>
        <w:sz w:val="12"/>
        <w:szCs w:val="12"/>
      </w:rPr>
      <w:t xml:space="preserve">                                                                                                                                                                     </w:t>
    </w:r>
    <w:r>
      <w:rPr>
        <w:color w:val="000000"/>
        <w:sz w:val="12"/>
        <w:szCs w:val="12"/>
      </w:rPr>
      <w:t xml:space="preserve">                                   </w:t>
    </w:r>
    <w:r w:rsidRPr="00214420">
      <w:rPr>
        <w:color w:val="000000"/>
        <w:sz w:val="12"/>
        <w:szCs w:val="12"/>
      </w:rPr>
      <w:t xml:space="preserve">  </w:t>
    </w:r>
    <w:r w:rsidRPr="00214420">
      <w:rPr>
        <w:color w:val="000000"/>
        <w:sz w:val="12"/>
        <w:szCs w:val="12"/>
        <w:u w:val="single"/>
      </w:rPr>
      <w:t>www.</w:t>
    </w:r>
    <w:r w:rsidR="005C5561">
      <w:rPr>
        <w:color w:val="000000"/>
        <w:sz w:val="12"/>
        <w:szCs w:val="12"/>
        <w:u w:val="single"/>
      </w:rPr>
      <w:t>madera</w:t>
    </w:r>
    <w:r w:rsidRPr="00214420">
      <w:rPr>
        <w:color w:val="000000"/>
        <w:sz w:val="12"/>
        <w:szCs w:val="12"/>
        <w:u w:val="single"/>
      </w:rPr>
      <w:t>.courts.ca.gov</w:t>
    </w:r>
    <w:r w:rsidRPr="00214420">
      <w:rPr>
        <w:color w:val="000000"/>
        <w:sz w:val="12"/>
        <w:szCs w:val="12"/>
      </w:rPr>
      <w:tab/>
    </w:r>
  </w:p>
  <w:p w:rsidR="00214420" w:rsidRPr="00214420" w:rsidRDefault="00911F55" w:rsidP="00214420">
    <w:pPr>
      <w:autoSpaceDE w:val="0"/>
      <w:autoSpaceDN w:val="0"/>
      <w:adjustRightInd w:val="0"/>
      <w:ind w:left="-90"/>
      <w:rPr>
        <w:color w:val="000000"/>
        <w:sz w:val="12"/>
        <w:szCs w:val="12"/>
      </w:rPr>
    </w:pPr>
    <w:r>
      <w:rPr>
        <w:color w:val="000000"/>
        <w:sz w:val="12"/>
        <w:szCs w:val="12"/>
      </w:rPr>
      <w:t>MAD-0039 Effective 6-7-</w:t>
    </w:r>
    <w:r w:rsidR="00216638">
      <w:rPr>
        <w:color w:val="000000"/>
        <w:sz w:val="12"/>
        <w:szCs w:val="12"/>
      </w:rPr>
      <w:t>2018</w:t>
    </w:r>
    <w:r w:rsidR="00214420">
      <w:rPr>
        <w:color w:val="000000"/>
        <w:sz w:val="12"/>
        <w:szCs w:val="12"/>
      </w:rPr>
      <w:t xml:space="preserve">                                                                                                      </w:t>
    </w:r>
    <w:r w:rsidR="00216638">
      <w:rPr>
        <w:color w:val="000000"/>
        <w:sz w:val="12"/>
        <w:szCs w:val="12"/>
      </w:rPr>
      <w:t xml:space="preserve">                </w:t>
    </w:r>
    <w:r w:rsidR="00214420">
      <w:rPr>
        <w:color w:val="000000"/>
        <w:sz w:val="12"/>
        <w:szCs w:val="12"/>
      </w:rPr>
      <w:t xml:space="preserve">                                                                                                   </w:t>
    </w:r>
    <w:r w:rsidR="005C5561">
      <w:rPr>
        <w:color w:val="000000"/>
        <w:sz w:val="12"/>
        <w:szCs w:val="12"/>
      </w:rPr>
      <w:t xml:space="preserve">                  P</w:t>
    </w:r>
    <w:r w:rsidR="00214420">
      <w:rPr>
        <w:color w:val="000000"/>
        <w:sz w:val="12"/>
        <w:szCs w:val="12"/>
      </w:rPr>
      <w:t xml:space="preserve">enal Code </w:t>
    </w:r>
    <w:r w:rsidR="00214420">
      <w:rPr>
        <w:sz w:val="12"/>
      </w:rPr>
      <w:t>§ 1170.18</w:t>
    </w:r>
  </w:p>
  <w:p w:rsidR="00214420" w:rsidRPr="00214420" w:rsidRDefault="0087135F" w:rsidP="00214420">
    <w:pPr>
      <w:tabs>
        <w:tab w:val="right" w:pos="8640"/>
      </w:tabs>
      <w:autoSpaceDE w:val="0"/>
      <w:autoSpaceDN w:val="0"/>
      <w:adjustRightInd w:val="0"/>
      <w:ind w:left="-90"/>
      <w:rPr>
        <w:color w:val="000000"/>
        <w:sz w:val="12"/>
        <w:szCs w:val="12"/>
      </w:rPr>
    </w:pPr>
    <w:r>
      <w:rPr>
        <w:color w:val="000000"/>
        <w:sz w:val="12"/>
        <w:szCs w:val="12"/>
      </w:rPr>
      <w:t xml:space="preserve"> </w:t>
    </w:r>
  </w:p>
  <w:p w:rsidR="00214420" w:rsidRPr="00214420" w:rsidRDefault="00214420" w:rsidP="002144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38" w:rsidRDefault="00216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E4F" w:rsidRDefault="00C67E4F">
      <w:r>
        <w:separator/>
      </w:r>
    </w:p>
  </w:footnote>
  <w:footnote w:type="continuationSeparator" w:id="0">
    <w:p w:rsidR="00C67E4F" w:rsidRDefault="00C67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38" w:rsidRDefault="002166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89" w:rsidRPr="00455CF4" w:rsidRDefault="00337E89" w:rsidP="00337E89">
    <w:pPr>
      <w:pStyle w:val="Title"/>
      <w:rPr>
        <w:sz w:val="20"/>
        <w:szCs w:val="20"/>
      </w:rPr>
    </w:pPr>
    <w:r w:rsidRPr="00455CF4">
      <w:rPr>
        <w:sz w:val="20"/>
        <w:szCs w:val="20"/>
      </w:rPr>
      <w:t xml:space="preserve">SUPERIOR COURT OF THE STATE OF CALIFORNIA, COUNTY OF </w:t>
    </w:r>
    <w:r w:rsidR="005C5561">
      <w:rPr>
        <w:sz w:val="20"/>
        <w:szCs w:val="20"/>
      </w:rPr>
      <w:t>MADERA</w:t>
    </w:r>
    <w:r w:rsidRPr="00455CF4">
      <w:rPr>
        <w:sz w:val="20"/>
        <w:szCs w:val="20"/>
      </w:rPr>
      <w:t xml:space="preserve"> </w:t>
    </w:r>
  </w:p>
  <w:p w:rsidR="005C5561" w:rsidRDefault="005C5561" w:rsidP="005C5561">
    <w:pPr>
      <w:tabs>
        <w:tab w:val="left" w:pos="432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38" w:rsidRDefault="002166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SBseIgq+3SvKB5FvsriQ59BmxJk=" w:salt="ZnIlRnBY1EmJYSj9JiXWsw==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5E14E3"/>
    <w:rsid w:val="00053E2C"/>
    <w:rsid w:val="0009069E"/>
    <w:rsid w:val="000A39A3"/>
    <w:rsid w:val="000B7081"/>
    <w:rsid w:val="000B7A49"/>
    <w:rsid w:val="000D39F0"/>
    <w:rsid w:val="00127D60"/>
    <w:rsid w:val="001356AA"/>
    <w:rsid w:val="00165645"/>
    <w:rsid w:val="00172420"/>
    <w:rsid w:val="00192790"/>
    <w:rsid w:val="00196C89"/>
    <w:rsid w:val="00214420"/>
    <w:rsid w:val="00216638"/>
    <w:rsid w:val="00257F39"/>
    <w:rsid w:val="002718E2"/>
    <w:rsid w:val="0027285C"/>
    <w:rsid w:val="00275697"/>
    <w:rsid w:val="00292BE7"/>
    <w:rsid w:val="002B0FBF"/>
    <w:rsid w:val="002F02AA"/>
    <w:rsid w:val="00337E89"/>
    <w:rsid w:val="00347F38"/>
    <w:rsid w:val="00366B1E"/>
    <w:rsid w:val="003A52D4"/>
    <w:rsid w:val="003B05F9"/>
    <w:rsid w:val="004010F6"/>
    <w:rsid w:val="0043502F"/>
    <w:rsid w:val="004501CD"/>
    <w:rsid w:val="004539F5"/>
    <w:rsid w:val="00463580"/>
    <w:rsid w:val="0046501D"/>
    <w:rsid w:val="004A788C"/>
    <w:rsid w:val="00521215"/>
    <w:rsid w:val="00537604"/>
    <w:rsid w:val="00542B82"/>
    <w:rsid w:val="005B7AF5"/>
    <w:rsid w:val="005B7BEF"/>
    <w:rsid w:val="005C5561"/>
    <w:rsid w:val="005E14E3"/>
    <w:rsid w:val="0063046A"/>
    <w:rsid w:val="00635B3F"/>
    <w:rsid w:val="006401C5"/>
    <w:rsid w:val="00653DCB"/>
    <w:rsid w:val="00670C1F"/>
    <w:rsid w:val="006D1FEE"/>
    <w:rsid w:val="006D31F1"/>
    <w:rsid w:val="0071340C"/>
    <w:rsid w:val="007742ED"/>
    <w:rsid w:val="00836615"/>
    <w:rsid w:val="0085047C"/>
    <w:rsid w:val="008662E2"/>
    <w:rsid w:val="0087135F"/>
    <w:rsid w:val="008719C0"/>
    <w:rsid w:val="008C44CE"/>
    <w:rsid w:val="008C5ED0"/>
    <w:rsid w:val="008D3DA9"/>
    <w:rsid w:val="008E7F80"/>
    <w:rsid w:val="00911F55"/>
    <w:rsid w:val="00922294"/>
    <w:rsid w:val="00930301"/>
    <w:rsid w:val="00980514"/>
    <w:rsid w:val="0098769A"/>
    <w:rsid w:val="009922F1"/>
    <w:rsid w:val="009C64A6"/>
    <w:rsid w:val="009E33AD"/>
    <w:rsid w:val="009E46BE"/>
    <w:rsid w:val="009F0F68"/>
    <w:rsid w:val="00A0422A"/>
    <w:rsid w:val="00A12B3C"/>
    <w:rsid w:val="00A44E3F"/>
    <w:rsid w:val="00A66DA2"/>
    <w:rsid w:val="00AA588F"/>
    <w:rsid w:val="00AC6202"/>
    <w:rsid w:val="00AF4D8D"/>
    <w:rsid w:val="00AF76D3"/>
    <w:rsid w:val="00B03D95"/>
    <w:rsid w:val="00B14E16"/>
    <w:rsid w:val="00B160AA"/>
    <w:rsid w:val="00B16581"/>
    <w:rsid w:val="00B73433"/>
    <w:rsid w:val="00BA2982"/>
    <w:rsid w:val="00BA4534"/>
    <w:rsid w:val="00BA5C71"/>
    <w:rsid w:val="00BC2B03"/>
    <w:rsid w:val="00BD641D"/>
    <w:rsid w:val="00BF5B04"/>
    <w:rsid w:val="00C67E4F"/>
    <w:rsid w:val="00CB5E28"/>
    <w:rsid w:val="00CF4B55"/>
    <w:rsid w:val="00D07F09"/>
    <w:rsid w:val="00D2105A"/>
    <w:rsid w:val="00D60702"/>
    <w:rsid w:val="00D85504"/>
    <w:rsid w:val="00DB05E1"/>
    <w:rsid w:val="00DD78C7"/>
    <w:rsid w:val="00DE02F0"/>
    <w:rsid w:val="00DE26A1"/>
    <w:rsid w:val="00E029C8"/>
    <w:rsid w:val="00E065CA"/>
    <w:rsid w:val="00E10ECB"/>
    <w:rsid w:val="00E35F61"/>
    <w:rsid w:val="00E46FC3"/>
    <w:rsid w:val="00E74D9F"/>
    <w:rsid w:val="00E86274"/>
    <w:rsid w:val="00EA0B8E"/>
    <w:rsid w:val="00EA2E5A"/>
    <w:rsid w:val="00EB5736"/>
    <w:rsid w:val="00F05A2C"/>
    <w:rsid w:val="00F242DC"/>
    <w:rsid w:val="00F34768"/>
    <w:rsid w:val="00F45EC1"/>
    <w:rsid w:val="00F62357"/>
    <w:rsid w:val="00F77235"/>
    <w:rsid w:val="00F905F6"/>
    <w:rsid w:val="00FB62E4"/>
    <w:rsid w:val="00FE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  <o:rules v:ext="edit">
        <o:r id="V:Rule6" type="connector" idref="#_x0000_s1027"/>
        <o:r id="V:Rule7" type="connector" idref="#_x0000_s1054"/>
        <o:r id="V:Rule8" type="connector" idref="#_x0000_s1059"/>
        <o:r id="V:Rule9" type="connector" idref="#_x0000_s1060"/>
        <o:r id="V:Rule10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69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09069E"/>
    <w:pPr>
      <w:keepNext/>
      <w:jc w:val="right"/>
      <w:outlineLvl w:val="0"/>
    </w:pPr>
    <w:rPr>
      <w:b/>
      <w:sz w:val="16"/>
      <w:szCs w:val="16"/>
    </w:rPr>
  </w:style>
  <w:style w:type="paragraph" w:styleId="Heading2">
    <w:name w:val="heading 2"/>
    <w:basedOn w:val="Normal"/>
    <w:next w:val="Normal"/>
    <w:qFormat/>
    <w:rsid w:val="0009069E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09069E"/>
    <w:pPr>
      <w:keepNext/>
      <w:jc w:val="center"/>
      <w:outlineLvl w:val="2"/>
    </w:pPr>
    <w:rPr>
      <w:i/>
      <w:sz w:val="1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069E"/>
    <w:rPr>
      <w:sz w:val="20"/>
      <w:szCs w:val="20"/>
    </w:rPr>
  </w:style>
  <w:style w:type="paragraph" w:styleId="Header">
    <w:name w:val="header"/>
    <w:basedOn w:val="Normal"/>
    <w:link w:val="HeaderChar"/>
    <w:rsid w:val="000906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06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069E"/>
  </w:style>
  <w:style w:type="character" w:styleId="FollowedHyperlink">
    <w:name w:val="FollowedHyperlink"/>
    <w:rsid w:val="008E7F80"/>
    <w:rPr>
      <w:color w:val="800080"/>
      <w:u w:val="single"/>
    </w:rPr>
  </w:style>
  <w:style w:type="table" w:styleId="TableGrid">
    <w:name w:val="Table Grid"/>
    <w:basedOn w:val="TableNormal"/>
    <w:rsid w:val="0067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35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5F6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37E89"/>
    <w:pPr>
      <w:jc w:val="center"/>
    </w:pPr>
    <w:rPr>
      <w:rFonts w:ascii="Times New Roman" w:hAnsi="Times New Roman" w:cs="Times New Roman"/>
      <w:b/>
      <w:bCs/>
    </w:rPr>
  </w:style>
  <w:style w:type="character" w:customStyle="1" w:styleId="TitleChar">
    <w:name w:val="Title Char"/>
    <w:link w:val="Title"/>
    <w:rsid w:val="00337E89"/>
    <w:rPr>
      <w:b/>
      <w:bCs/>
      <w:sz w:val="24"/>
      <w:szCs w:val="24"/>
    </w:rPr>
  </w:style>
  <w:style w:type="character" w:customStyle="1" w:styleId="HeaderChar">
    <w:name w:val="Header Char"/>
    <w:link w:val="Header"/>
    <w:locked/>
    <w:rsid w:val="00337E89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Superior Court of California, County of Riverside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ngaines</dc:creator>
  <cp:lastModifiedBy>Jnass</cp:lastModifiedBy>
  <cp:revision>4</cp:revision>
  <cp:lastPrinted>2014-11-04T18:36:00Z</cp:lastPrinted>
  <dcterms:created xsi:type="dcterms:W3CDTF">2018-06-07T16:28:00Z</dcterms:created>
  <dcterms:modified xsi:type="dcterms:W3CDTF">2018-06-07T16:45:00Z</dcterms:modified>
</cp:coreProperties>
</file>