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44"/>
        <w:gridCol w:w="3672"/>
      </w:tblGrid>
      <w:tr w:rsidR="001568F6" w14:paraId="5205E63C" w14:textId="77777777" w:rsidTr="004E28EA">
        <w:trPr>
          <w:trHeight w:val="1520"/>
        </w:trPr>
        <w:tc>
          <w:tcPr>
            <w:tcW w:w="7344" w:type="dxa"/>
            <w:tcBorders>
              <w:bottom w:val="single" w:sz="4" w:space="0" w:color="auto"/>
              <w:right w:val="single" w:sz="4" w:space="0" w:color="auto"/>
            </w:tcBorders>
          </w:tcPr>
          <w:p w14:paraId="2C337A4A" w14:textId="77777777" w:rsidR="001568F6" w:rsidRPr="00772C56" w:rsidRDefault="001568F6" w:rsidP="004B39C3">
            <w:pPr>
              <w:rPr>
                <w:rFonts w:ascii="Arial" w:hAnsi="Arial" w:cs="Arial"/>
                <w:sz w:val="16"/>
                <w:szCs w:val="16"/>
              </w:rPr>
            </w:pPr>
            <w:r w:rsidRPr="00772C56">
              <w:rPr>
                <w:rFonts w:ascii="Arial" w:hAnsi="Arial" w:cs="Arial"/>
                <w:sz w:val="16"/>
                <w:szCs w:val="16"/>
              </w:rPr>
              <w:t xml:space="preserve">ATTORNEY OR PARTY WITHOUT ATTORNEY </w:t>
            </w:r>
            <w:r w:rsidRPr="00772C56">
              <w:rPr>
                <w:rFonts w:ascii="Arial" w:hAnsi="Arial" w:cs="Arial"/>
                <w:i/>
                <w:sz w:val="16"/>
                <w:szCs w:val="16"/>
              </w:rPr>
              <w:t>(Name, State Bar number, and address)</w:t>
            </w:r>
            <w:r w:rsidRPr="00772C56">
              <w:rPr>
                <w:rFonts w:ascii="Arial" w:hAnsi="Arial" w:cs="Arial"/>
                <w:sz w:val="16"/>
                <w:szCs w:val="16"/>
              </w:rPr>
              <w:t>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39"/>
              <w:gridCol w:w="1301"/>
              <w:gridCol w:w="2973"/>
              <w:gridCol w:w="15"/>
            </w:tblGrid>
            <w:tr w:rsidR="00AA111F" w:rsidRPr="00772C56" w14:paraId="3B9B8905" w14:textId="77777777" w:rsidTr="00050299">
              <w:trPr>
                <w:gridAfter w:val="1"/>
                <w:wAfter w:w="15" w:type="dxa"/>
              </w:trPr>
              <w:tc>
                <w:tcPr>
                  <w:tcW w:w="7113" w:type="dxa"/>
                  <w:gridSpan w:val="3"/>
                </w:tcPr>
                <w:p w14:paraId="4DE74053" w14:textId="77777777" w:rsidR="00544C1B" w:rsidRPr="00772C56" w:rsidRDefault="00940053" w:rsidP="00FC256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72C56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>
                          <w:maxLength w:val="80"/>
                        </w:textInput>
                      </w:ffData>
                    </w:fldChar>
                  </w:r>
                  <w:bookmarkStart w:id="0" w:name="Text23"/>
                  <w:r w:rsidR="001414DC" w:rsidRPr="00772C56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772C56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772C5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8824EB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8824EB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8824EB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8824EB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8824EB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Pr="00772C56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0"/>
                </w:p>
              </w:tc>
            </w:tr>
            <w:tr w:rsidR="00544C1B" w:rsidRPr="00772C56" w14:paraId="48C30ABA" w14:textId="77777777" w:rsidTr="00050299">
              <w:trPr>
                <w:gridAfter w:val="1"/>
                <w:wAfter w:w="15" w:type="dxa"/>
              </w:trPr>
              <w:tc>
                <w:tcPr>
                  <w:tcW w:w="7113" w:type="dxa"/>
                  <w:gridSpan w:val="3"/>
                </w:tcPr>
                <w:p w14:paraId="58E448A0" w14:textId="77777777" w:rsidR="00544C1B" w:rsidRPr="00772C56" w:rsidRDefault="00940053" w:rsidP="00CA7E0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72C56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>
                          <w:maxLength w:val="80"/>
                        </w:textInput>
                      </w:ffData>
                    </w:fldChar>
                  </w:r>
                  <w:bookmarkStart w:id="1" w:name="Text24"/>
                  <w:r w:rsidR="00423672" w:rsidRPr="00772C56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772C56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772C5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8824EB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8824EB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8824EB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8824EB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8824EB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Pr="00772C56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1"/>
                </w:p>
              </w:tc>
            </w:tr>
            <w:tr w:rsidR="00544C1B" w:rsidRPr="00772C56" w14:paraId="176A3945" w14:textId="77777777" w:rsidTr="00050299">
              <w:trPr>
                <w:gridAfter w:val="1"/>
                <w:wAfter w:w="15" w:type="dxa"/>
              </w:trPr>
              <w:tc>
                <w:tcPr>
                  <w:tcW w:w="7113" w:type="dxa"/>
                  <w:gridSpan w:val="3"/>
                </w:tcPr>
                <w:p w14:paraId="7D7F4AEC" w14:textId="77777777" w:rsidR="00544C1B" w:rsidRPr="00772C56" w:rsidRDefault="00940053" w:rsidP="00CA7E0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72C56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>
                          <w:maxLength w:val="80"/>
                        </w:textInput>
                      </w:ffData>
                    </w:fldChar>
                  </w:r>
                  <w:bookmarkStart w:id="2" w:name="Text25"/>
                  <w:r w:rsidR="00423672" w:rsidRPr="00772C56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772C56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772C5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8824EB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8824EB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8824EB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8824EB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8824EB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Pr="00772C56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2"/>
                </w:p>
              </w:tc>
            </w:tr>
            <w:tr w:rsidR="00050299" w:rsidRPr="00772C56" w14:paraId="7708ED05" w14:textId="77777777" w:rsidTr="00050299">
              <w:trPr>
                <w:gridAfter w:val="1"/>
                <w:wAfter w:w="15" w:type="dxa"/>
              </w:trPr>
              <w:tc>
                <w:tcPr>
                  <w:tcW w:w="7113" w:type="dxa"/>
                  <w:gridSpan w:val="3"/>
                </w:tcPr>
                <w:p w14:paraId="6123D784" w14:textId="77777777" w:rsidR="00050299" w:rsidRPr="00772C56" w:rsidRDefault="00940053" w:rsidP="004B39C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72C56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>
                          <w:maxLength w:val="80"/>
                        </w:textInput>
                      </w:ffData>
                    </w:fldChar>
                  </w:r>
                  <w:bookmarkStart w:id="3" w:name="Text26"/>
                  <w:r w:rsidR="00423672" w:rsidRPr="00772C56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772C56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772C5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FC256B" w:rsidRPr="00772C56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FC256B" w:rsidRPr="00772C56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FC256B" w:rsidRPr="00772C56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FC256B" w:rsidRPr="00772C56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FC256B" w:rsidRPr="00772C56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Pr="00772C56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3"/>
                </w:p>
                <w:p w14:paraId="370FDFC9" w14:textId="77777777" w:rsidR="00CA7E0C" w:rsidRPr="004E28EA" w:rsidRDefault="00CA7E0C" w:rsidP="00FC256B">
                  <w:pPr>
                    <w:rPr>
                      <w:rFonts w:ascii="Arial" w:hAnsi="Arial" w:cs="Arial"/>
                      <w:sz w:val="6"/>
                      <w:szCs w:val="6"/>
                    </w:rPr>
                  </w:pPr>
                </w:p>
              </w:tc>
            </w:tr>
            <w:tr w:rsidR="00FA670F" w:rsidRPr="00772C56" w14:paraId="5518DE3F" w14:textId="77777777" w:rsidTr="00050299">
              <w:tc>
                <w:tcPr>
                  <w:tcW w:w="2839" w:type="dxa"/>
                  <w:vAlign w:val="center"/>
                </w:tcPr>
                <w:p w14:paraId="2C79D234" w14:textId="77777777" w:rsidR="00FA670F" w:rsidRPr="00772C56" w:rsidRDefault="00FA670F" w:rsidP="0005029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72C56">
                    <w:rPr>
                      <w:rFonts w:ascii="Arial" w:hAnsi="Arial" w:cs="Arial"/>
                      <w:sz w:val="16"/>
                      <w:szCs w:val="16"/>
                    </w:rPr>
                    <w:t xml:space="preserve">TELEPHONE NO: </w:t>
                  </w:r>
                  <w:r w:rsidR="00940053" w:rsidRPr="00772C56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772C56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="00940053" w:rsidRPr="00772C5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940053" w:rsidRPr="00772C5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772C56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Pr="00772C56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Pr="00772C56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Pr="00772C56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Pr="00772C56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40053" w:rsidRPr="00772C56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301" w:type="dxa"/>
                </w:tcPr>
                <w:p w14:paraId="5881D241" w14:textId="77777777" w:rsidR="00FA670F" w:rsidRPr="00772C56" w:rsidRDefault="00FA670F" w:rsidP="00FA670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88" w:type="dxa"/>
                  <w:gridSpan w:val="2"/>
                </w:tcPr>
                <w:p w14:paraId="076BFEC1" w14:textId="77777777" w:rsidR="00FA670F" w:rsidRPr="00772C56" w:rsidRDefault="00FA670F" w:rsidP="00FA670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72C56">
                    <w:rPr>
                      <w:rFonts w:ascii="Arial" w:hAnsi="Arial" w:cs="Arial"/>
                      <w:sz w:val="16"/>
                      <w:szCs w:val="16"/>
                    </w:rPr>
                    <w:t>FAX NO. (Optional):</w:t>
                  </w:r>
                  <w:r w:rsidR="00940053" w:rsidRPr="00772C56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772C56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="00940053" w:rsidRPr="00772C5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940053" w:rsidRPr="00772C5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772C56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Pr="00772C56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Pr="00772C56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Pr="00772C56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Pr="00772C56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40053" w:rsidRPr="00772C56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FA670F" w:rsidRPr="00772C56" w14:paraId="3AD50DD0" w14:textId="77777777" w:rsidTr="00050299">
              <w:tc>
                <w:tcPr>
                  <w:tcW w:w="2839" w:type="dxa"/>
                  <w:vAlign w:val="center"/>
                </w:tcPr>
                <w:p w14:paraId="3612F034" w14:textId="77777777" w:rsidR="00FA670F" w:rsidRPr="00772C56" w:rsidRDefault="00FA670F" w:rsidP="0005029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72C56">
                    <w:rPr>
                      <w:rFonts w:ascii="Arial" w:hAnsi="Arial" w:cs="Arial"/>
                      <w:sz w:val="16"/>
                      <w:szCs w:val="16"/>
                    </w:rPr>
                    <w:t xml:space="preserve">E-MAIL ADDRESS </w:t>
                  </w:r>
                  <w:r w:rsidRPr="00772C56">
                    <w:rPr>
                      <w:rFonts w:ascii="Arial" w:hAnsi="Arial" w:cs="Arial"/>
                      <w:i/>
                      <w:sz w:val="16"/>
                      <w:szCs w:val="16"/>
                    </w:rPr>
                    <w:t>(Optional)</w:t>
                  </w:r>
                  <w:r w:rsidRPr="00772C56"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  <w:r w:rsidR="00940053" w:rsidRPr="00772C56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772C56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="00940053" w:rsidRPr="00772C5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940053" w:rsidRPr="00772C5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772C56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772C56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772C56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772C56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772C56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40053" w:rsidRPr="00772C56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301" w:type="dxa"/>
                </w:tcPr>
                <w:p w14:paraId="0F95C227" w14:textId="77777777" w:rsidR="00FA670F" w:rsidRPr="00772C56" w:rsidRDefault="00FA670F" w:rsidP="004B39C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88" w:type="dxa"/>
                  <w:gridSpan w:val="2"/>
                </w:tcPr>
                <w:p w14:paraId="7F45FBAD" w14:textId="77777777" w:rsidR="00FA670F" w:rsidRPr="00772C56" w:rsidRDefault="00FA670F" w:rsidP="004B39C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FA670F" w:rsidRPr="00772C56" w14:paraId="3EA5E868" w14:textId="77777777" w:rsidTr="004E28EA">
              <w:trPr>
                <w:trHeight w:val="70"/>
              </w:trPr>
              <w:tc>
                <w:tcPr>
                  <w:tcW w:w="2839" w:type="dxa"/>
                  <w:vAlign w:val="center"/>
                </w:tcPr>
                <w:p w14:paraId="1A7FC90B" w14:textId="77777777" w:rsidR="00FA670F" w:rsidRPr="00772C56" w:rsidRDefault="00FA670F" w:rsidP="0005029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72C56">
                    <w:rPr>
                      <w:rFonts w:ascii="Arial" w:hAnsi="Arial" w:cs="Arial"/>
                      <w:sz w:val="16"/>
                      <w:szCs w:val="16"/>
                    </w:rPr>
                    <w:t xml:space="preserve">ATTORNEY FOR </w:t>
                  </w:r>
                  <w:r w:rsidRPr="00772C56">
                    <w:rPr>
                      <w:rFonts w:ascii="Arial" w:hAnsi="Arial" w:cs="Arial"/>
                      <w:i/>
                      <w:sz w:val="16"/>
                      <w:szCs w:val="16"/>
                    </w:rPr>
                    <w:t>(Name)</w:t>
                  </w:r>
                  <w:r w:rsidRPr="00772C56">
                    <w:rPr>
                      <w:rFonts w:ascii="Arial" w:hAnsi="Arial" w:cs="Arial"/>
                      <w:sz w:val="16"/>
                      <w:szCs w:val="16"/>
                    </w:rPr>
                    <w:t xml:space="preserve">: </w:t>
                  </w:r>
                  <w:r w:rsidR="00940053" w:rsidRPr="00772C56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772C56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="00940053" w:rsidRPr="00772C5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940053" w:rsidRPr="00772C5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772C56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772C56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772C56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772C56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772C56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40053" w:rsidRPr="00772C56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301" w:type="dxa"/>
                </w:tcPr>
                <w:p w14:paraId="335074BA" w14:textId="77777777" w:rsidR="00FA670F" w:rsidRPr="00772C56" w:rsidRDefault="00FA670F" w:rsidP="004B39C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88" w:type="dxa"/>
                  <w:gridSpan w:val="2"/>
                </w:tcPr>
                <w:p w14:paraId="309AD338" w14:textId="77777777" w:rsidR="00FA670F" w:rsidRPr="00772C56" w:rsidRDefault="00FA670F" w:rsidP="004B39C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7DD1A82E" w14:textId="77777777" w:rsidR="001568F6" w:rsidRPr="00772C56" w:rsidRDefault="001568F6" w:rsidP="00C72C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F2DFB12" w14:textId="77777777" w:rsidR="001568F6" w:rsidRPr="00772C56" w:rsidRDefault="001568F6" w:rsidP="004B39C3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772C56">
              <w:rPr>
                <w:rFonts w:ascii="Arial" w:hAnsi="Arial" w:cs="Arial"/>
                <w:i/>
                <w:sz w:val="14"/>
                <w:szCs w:val="14"/>
              </w:rPr>
              <w:t>FOR COURT USE ONLY</w:t>
            </w:r>
          </w:p>
        </w:tc>
      </w:tr>
      <w:tr w:rsidR="001568F6" w14:paraId="346A4A5E" w14:textId="77777777" w:rsidTr="005F06A4">
        <w:tc>
          <w:tcPr>
            <w:tcW w:w="7344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5E8003" w14:textId="52107A1D" w:rsidR="001568F6" w:rsidRPr="00772C56" w:rsidRDefault="001568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0F61C25E" w14:textId="77777777" w:rsidR="001568F6" w:rsidRPr="00772C56" w:rsidRDefault="001568F6">
            <w:pPr>
              <w:rPr>
                <w:rFonts w:ascii="Arial" w:hAnsi="Arial" w:cs="Arial"/>
              </w:rPr>
            </w:pPr>
          </w:p>
        </w:tc>
      </w:tr>
      <w:tr w:rsidR="00B06FA0" w14:paraId="5486DEF0" w14:textId="77777777" w:rsidTr="002B48FB">
        <w:trPr>
          <w:trHeight w:val="936"/>
        </w:trPr>
        <w:tc>
          <w:tcPr>
            <w:tcW w:w="734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9EC37" w14:textId="77777777" w:rsidR="00B06FA0" w:rsidRPr="000E3507" w:rsidRDefault="00B06FA0" w:rsidP="00B06FA0">
            <w:pPr>
              <w:jc w:val="center"/>
              <w:rPr>
                <w:rFonts w:ascii="Arial" w:hAnsi="Arial" w:cs="Arial"/>
                <w:b/>
              </w:rPr>
            </w:pPr>
            <w:r w:rsidRPr="000E3507">
              <w:rPr>
                <w:rFonts w:ascii="Arial" w:hAnsi="Arial" w:cs="Arial"/>
                <w:b/>
              </w:rPr>
              <w:t>SUPERIOR COURT OF CALIFORNIA, COUNTY OF MADERA</w:t>
            </w:r>
          </w:p>
          <w:p w14:paraId="59B7CC53" w14:textId="2FC72932" w:rsidR="00B06FA0" w:rsidRPr="000E3507" w:rsidRDefault="00407930" w:rsidP="00407930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</w:t>
            </w:r>
            <w:r w:rsidR="00B06FA0" w:rsidRPr="000E3507">
              <w:rPr>
                <w:rFonts w:ascii="Arial" w:hAnsi="Arial" w:cs="Arial"/>
                <w:sz w:val="20"/>
                <w:szCs w:val="20"/>
              </w:rPr>
              <w:t>200 South G Street</w:t>
            </w:r>
          </w:p>
          <w:p w14:paraId="41EB9261" w14:textId="77777777" w:rsidR="00B06FA0" w:rsidRPr="000E3507" w:rsidRDefault="00B06FA0" w:rsidP="00B06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3507">
              <w:rPr>
                <w:rFonts w:ascii="Arial" w:hAnsi="Arial" w:cs="Arial"/>
                <w:sz w:val="20"/>
                <w:szCs w:val="20"/>
              </w:rPr>
              <w:t>Madera, California 93637</w:t>
            </w:r>
          </w:p>
          <w:p w14:paraId="499D58C3" w14:textId="0D82368F" w:rsidR="00407930" w:rsidRPr="00772C56" w:rsidRDefault="000D0795" w:rsidP="00B06F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Civil Division</w:t>
            </w: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3462FCBE" w14:textId="77777777" w:rsidR="00B06FA0" w:rsidRPr="00772C56" w:rsidRDefault="00B06FA0">
            <w:pPr>
              <w:rPr>
                <w:rFonts w:ascii="Arial" w:hAnsi="Arial" w:cs="Arial"/>
              </w:rPr>
            </w:pPr>
          </w:p>
        </w:tc>
      </w:tr>
      <w:tr w:rsidR="001568F6" w14:paraId="1DB37B44" w14:textId="77777777" w:rsidTr="005F06A4">
        <w:tc>
          <w:tcPr>
            <w:tcW w:w="7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75D4" w14:textId="77777777" w:rsidR="00143ABD" w:rsidRPr="00772C56" w:rsidRDefault="00143ABD">
            <w:pPr>
              <w:rPr>
                <w:rFonts w:ascii="Arial" w:hAnsi="Arial" w:cs="Arial"/>
                <w:sz w:val="8"/>
                <w:szCs w:val="8"/>
              </w:rPr>
            </w:pPr>
          </w:p>
          <w:p w14:paraId="4C6C1B49" w14:textId="530027F4" w:rsidR="001568F6" w:rsidRPr="00772C56" w:rsidRDefault="00772C56">
            <w:pPr>
              <w:rPr>
                <w:rFonts w:ascii="Arial" w:hAnsi="Arial" w:cs="Arial"/>
                <w:sz w:val="18"/>
                <w:szCs w:val="18"/>
              </w:rPr>
            </w:pPr>
            <w:r w:rsidRPr="00772C56">
              <w:rPr>
                <w:rFonts w:ascii="Arial" w:hAnsi="Arial" w:cs="Arial"/>
                <w:sz w:val="18"/>
                <w:szCs w:val="18"/>
              </w:rPr>
              <w:t>PLAINTIFF</w:t>
            </w:r>
            <w:r w:rsidR="00B06FA0">
              <w:rPr>
                <w:rFonts w:ascii="Arial" w:hAnsi="Arial" w:cs="Arial"/>
                <w:sz w:val="18"/>
                <w:szCs w:val="18"/>
              </w:rPr>
              <w:t>/PETITIONER</w:t>
            </w:r>
            <w:r w:rsidRPr="00772C56">
              <w:rPr>
                <w:rFonts w:ascii="Arial" w:hAnsi="Arial" w:cs="Arial"/>
                <w:sz w:val="18"/>
                <w:szCs w:val="18"/>
              </w:rPr>
              <w:t xml:space="preserve">:  </w:t>
            </w:r>
            <w:r w:rsidR="00940053" w:rsidRPr="002B296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B296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40053" w:rsidRPr="002B2966">
              <w:rPr>
                <w:rFonts w:ascii="Arial" w:hAnsi="Arial" w:cs="Arial"/>
                <w:sz w:val="18"/>
                <w:szCs w:val="18"/>
              </w:rPr>
            </w:r>
            <w:r w:rsidR="00940053" w:rsidRPr="002B296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4" w:name="_GoBack"/>
            <w:r w:rsidR="002B2966" w:rsidRPr="002B2966">
              <w:rPr>
                <w:rFonts w:ascii="Arial" w:hAnsi="Arial" w:cs="Arial"/>
                <w:sz w:val="18"/>
                <w:szCs w:val="18"/>
              </w:rPr>
              <w:t> </w:t>
            </w:r>
            <w:r w:rsidR="002B2966" w:rsidRPr="002B2966">
              <w:rPr>
                <w:rFonts w:ascii="Arial" w:hAnsi="Arial" w:cs="Arial"/>
                <w:sz w:val="18"/>
                <w:szCs w:val="18"/>
              </w:rPr>
              <w:t> </w:t>
            </w:r>
            <w:r w:rsidR="002B2966" w:rsidRPr="002B2966">
              <w:rPr>
                <w:rFonts w:ascii="Arial" w:hAnsi="Arial" w:cs="Arial"/>
                <w:sz w:val="18"/>
                <w:szCs w:val="18"/>
              </w:rPr>
              <w:t> </w:t>
            </w:r>
            <w:r w:rsidR="002B2966" w:rsidRPr="002B2966">
              <w:rPr>
                <w:rFonts w:ascii="Arial" w:hAnsi="Arial" w:cs="Arial"/>
                <w:sz w:val="18"/>
                <w:szCs w:val="18"/>
              </w:rPr>
              <w:t> </w:t>
            </w:r>
            <w:r w:rsidR="002B2966" w:rsidRPr="002B2966">
              <w:rPr>
                <w:rFonts w:ascii="Arial" w:hAnsi="Arial" w:cs="Arial"/>
                <w:sz w:val="18"/>
                <w:szCs w:val="18"/>
              </w:rPr>
              <w:t> </w:t>
            </w:r>
            <w:bookmarkEnd w:id="4"/>
            <w:r w:rsidR="00940053" w:rsidRPr="002B296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A5F8E1E" w14:textId="77777777" w:rsidR="00772C56" w:rsidRPr="004E28EA" w:rsidRDefault="00772C56">
            <w:pPr>
              <w:pBdr>
                <w:bottom w:val="single" w:sz="12" w:space="1" w:color="auto"/>
              </w:pBdr>
              <w:rPr>
                <w:rFonts w:ascii="Arial" w:hAnsi="Arial" w:cs="Arial"/>
                <w:sz w:val="10"/>
                <w:szCs w:val="10"/>
              </w:rPr>
            </w:pPr>
          </w:p>
          <w:p w14:paraId="6EDC037D" w14:textId="77777777" w:rsidR="004E28EA" w:rsidRPr="004E28EA" w:rsidRDefault="004E28EA">
            <w:pPr>
              <w:rPr>
                <w:rFonts w:ascii="Arial" w:hAnsi="Arial" w:cs="Arial"/>
                <w:sz w:val="4"/>
                <w:szCs w:val="4"/>
              </w:rPr>
            </w:pPr>
          </w:p>
          <w:p w14:paraId="097ED683" w14:textId="3A30D5BC" w:rsidR="00772C56" w:rsidRPr="00772C56" w:rsidRDefault="00772C56">
            <w:pPr>
              <w:rPr>
                <w:rFonts w:ascii="Arial" w:hAnsi="Arial" w:cs="Arial"/>
                <w:sz w:val="18"/>
                <w:szCs w:val="18"/>
              </w:rPr>
            </w:pPr>
            <w:r w:rsidRPr="00772C56">
              <w:rPr>
                <w:rFonts w:ascii="Arial" w:hAnsi="Arial" w:cs="Arial"/>
                <w:sz w:val="18"/>
                <w:szCs w:val="18"/>
              </w:rPr>
              <w:t>DEFENDANT</w:t>
            </w:r>
            <w:r w:rsidR="00B06FA0">
              <w:rPr>
                <w:rFonts w:ascii="Arial" w:hAnsi="Arial" w:cs="Arial"/>
                <w:sz w:val="18"/>
                <w:szCs w:val="18"/>
              </w:rPr>
              <w:t>/RESPONDENT</w:t>
            </w:r>
            <w:r w:rsidRPr="00772C56">
              <w:rPr>
                <w:rFonts w:ascii="Arial" w:hAnsi="Arial" w:cs="Arial"/>
                <w:sz w:val="18"/>
                <w:szCs w:val="18"/>
              </w:rPr>
              <w:t xml:space="preserve">:  </w:t>
            </w:r>
            <w:r w:rsidR="00940053" w:rsidRPr="002B296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B296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40053" w:rsidRPr="002B2966">
              <w:rPr>
                <w:rFonts w:ascii="Arial" w:hAnsi="Arial" w:cs="Arial"/>
                <w:sz w:val="18"/>
                <w:szCs w:val="18"/>
              </w:rPr>
            </w:r>
            <w:r w:rsidR="00940053" w:rsidRPr="002B296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B2966">
              <w:rPr>
                <w:rFonts w:ascii="Arial" w:hAnsi="Arial" w:cs="Arial"/>
                <w:sz w:val="18"/>
                <w:szCs w:val="18"/>
              </w:rPr>
              <w:t> </w:t>
            </w:r>
            <w:r w:rsidRPr="002B2966">
              <w:rPr>
                <w:rFonts w:ascii="Arial" w:hAnsi="Arial" w:cs="Arial"/>
                <w:sz w:val="18"/>
                <w:szCs w:val="18"/>
              </w:rPr>
              <w:t> </w:t>
            </w:r>
            <w:r w:rsidRPr="002B2966">
              <w:rPr>
                <w:rFonts w:ascii="Arial" w:hAnsi="Arial" w:cs="Arial"/>
                <w:sz w:val="18"/>
                <w:szCs w:val="18"/>
              </w:rPr>
              <w:t> </w:t>
            </w:r>
            <w:r w:rsidRPr="002B2966">
              <w:rPr>
                <w:rFonts w:ascii="Arial" w:hAnsi="Arial" w:cs="Arial"/>
                <w:sz w:val="18"/>
                <w:szCs w:val="18"/>
              </w:rPr>
              <w:t> </w:t>
            </w:r>
            <w:r w:rsidRPr="002B2966">
              <w:rPr>
                <w:rFonts w:ascii="Arial" w:hAnsi="Arial" w:cs="Arial"/>
                <w:sz w:val="18"/>
                <w:szCs w:val="18"/>
              </w:rPr>
              <w:t> </w:t>
            </w:r>
            <w:r w:rsidR="00940053" w:rsidRPr="002B296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1F81C0E" w14:textId="77777777" w:rsidR="00772C56" w:rsidRPr="00772C56" w:rsidRDefault="00772C56">
            <w:pPr>
              <w:rPr>
                <w:rFonts w:ascii="Arial" w:hAnsi="Arial" w:cs="Arial"/>
                <w:sz w:val="18"/>
                <w:szCs w:val="18"/>
              </w:rPr>
            </w:pPr>
          </w:p>
          <w:p w14:paraId="06593555" w14:textId="77777777" w:rsidR="001568F6" w:rsidRPr="00772C56" w:rsidRDefault="001568F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75FB51A" w14:textId="77777777" w:rsidR="001568F6" w:rsidRPr="00772C56" w:rsidRDefault="001568F6">
            <w:pPr>
              <w:rPr>
                <w:rFonts w:ascii="Arial" w:hAnsi="Arial" w:cs="Arial"/>
              </w:rPr>
            </w:pPr>
          </w:p>
        </w:tc>
      </w:tr>
      <w:tr w:rsidR="001568F6" w:rsidRPr="0038065D" w14:paraId="62050BA5" w14:textId="77777777" w:rsidTr="005F06A4">
        <w:trPr>
          <w:trHeight w:val="512"/>
        </w:trPr>
        <w:tc>
          <w:tcPr>
            <w:tcW w:w="7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CAADC" w14:textId="77777777" w:rsidR="00B56A3A" w:rsidRPr="00772C56" w:rsidRDefault="00940053" w:rsidP="00772C56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72C5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72C56" w:rsidRPr="00772C5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D0795">
              <w:rPr>
                <w:rFonts w:ascii="Arial" w:hAnsi="Arial" w:cs="Arial"/>
                <w:sz w:val="16"/>
                <w:szCs w:val="16"/>
              </w:rPr>
            </w:r>
            <w:r w:rsidR="000D079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72C5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772C56" w:rsidRPr="00772C56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772C56" w:rsidRPr="00772C56">
              <w:rPr>
                <w:rFonts w:ascii="Arial" w:hAnsi="Arial" w:cs="Arial"/>
                <w:b/>
                <w:sz w:val="16"/>
                <w:szCs w:val="16"/>
              </w:rPr>
              <w:t xml:space="preserve">COUNTER                           </w:t>
            </w:r>
            <w:r w:rsidR="00FB29A8">
              <w:rPr>
                <w:rFonts w:ascii="Arial" w:hAnsi="Arial" w:cs="Arial"/>
                <w:b/>
                <w:sz w:val="16"/>
                <w:szCs w:val="16"/>
              </w:rPr>
              <w:t xml:space="preserve">       </w:t>
            </w:r>
            <w:r w:rsidR="00772C56" w:rsidRPr="00772C56">
              <w:rPr>
                <w:rFonts w:ascii="Arial" w:hAnsi="Arial" w:cs="Arial"/>
                <w:b/>
                <w:sz w:val="16"/>
                <w:szCs w:val="16"/>
              </w:rPr>
              <w:t xml:space="preserve"> AT ISSUE MEMORANDUM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837483" w14:textId="77777777" w:rsidR="001568F6" w:rsidRPr="00FB29A8" w:rsidRDefault="00165582">
            <w:pPr>
              <w:rPr>
                <w:rFonts w:ascii="Arial" w:hAnsi="Arial" w:cs="Arial"/>
                <w:sz w:val="16"/>
                <w:szCs w:val="16"/>
              </w:rPr>
            </w:pPr>
            <w:r w:rsidRPr="00FB29A8">
              <w:rPr>
                <w:rFonts w:ascii="Arial" w:hAnsi="Arial" w:cs="Arial"/>
                <w:sz w:val="16"/>
                <w:szCs w:val="16"/>
              </w:rPr>
              <w:t>CASE NUMBER:</w:t>
            </w:r>
          </w:p>
          <w:p w14:paraId="7219C770" w14:textId="77777777" w:rsidR="00165582" w:rsidRPr="002B2966" w:rsidRDefault="00940053">
            <w:pPr>
              <w:rPr>
                <w:rFonts w:ascii="Arial" w:hAnsi="Arial" w:cs="Arial"/>
                <w:sz w:val="20"/>
                <w:szCs w:val="20"/>
              </w:rPr>
            </w:pPr>
            <w:r w:rsidRPr="002B29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 w:rsidR="00273E3F" w:rsidRPr="002B29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B2966">
              <w:rPr>
                <w:rFonts w:ascii="Arial" w:hAnsi="Arial" w:cs="Arial"/>
                <w:sz w:val="20"/>
                <w:szCs w:val="20"/>
              </w:rPr>
            </w:r>
            <w:r w:rsidRPr="002B29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3E3F" w:rsidRPr="002B29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E3F" w:rsidRPr="002B29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E3F" w:rsidRPr="002B29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E3F" w:rsidRPr="002B29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E3F" w:rsidRPr="002B29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29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</w:tbl>
    <w:p w14:paraId="769CB1CC" w14:textId="77777777" w:rsidR="00E1444D" w:rsidRPr="0038065D" w:rsidRDefault="00E1444D">
      <w:pPr>
        <w:rPr>
          <w:sz w:val="6"/>
          <w:szCs w:val="6"/>
        </w:rPr>
      </w:pPr>
    </w:p>
    <w:p w14:paraId="745DDEC9" w14:textId="77777777" w:rsidR="0038065D" w:rsidRPr="0041551F" w:rsidRDefault="0038065D" w:rsidP="0038065D">
      <w:pPr>
        <w:pStyle w:val="para2"/>
        <w:widowControl/>
        <w:spacing w:line="360" w:lineRule="auto"/>
        <w:ind w:firstLine="0"/>
        <w:rPr>
          <w:rFonts w:ascii="Century Gothic" w:eastAsiaTheme="minorHAnsi" w:hAnsi="Century Gothic" w:cstheme="minorBidi"/>
          <w:sz w:val="6"/>
          <w:szCs w:val="6"/>
        </w:rPr>
      </w:pPr>
    </w:p>
    <w:p w14:paraId="5038B2A4" w14:textId="77777777" w:rsidR="00772C56" w:rsidRPr="0041551F" w:rsidRDefault="00772C56" w:rsidP="0038065D">
      <w:pPr>
        <w:pStyle w:val="para2"/>
        <w:widowControl/>
        <w:spacing w:line="360" w:lineRule="auto"/>
        <w:ind w:firstLine="0"/>
        <w:contextualSpacing/>
        <w:rPr>
          <w:rFonts w:eastAsiaTheme="minorHAnsi" w:cs="Arial"/>
          <w:sz w:val="16"/>
          <w:szCs w:val="16"/>
        </w:rPr>
      </w:pPr>
      <w:r w:rsidRPr="0041551F">
        <w:rPr>
          <w:rFonts w:eastAsiaTheme="minorHAnsi" w:cs="Arial"/>
          <w:sz w:val="16"/>
          <w:szCs w:val="16"/>
        </w:rPr>
        <w:t>The undersigned represents to the court that all essential parties have been served with process or appeared therein and that the case is at issue as to all parties</w:t>
      </w:r>
      <w:r w:rsidR="00B421CB" w:rsidRPr="0041551F">
        <w:rPr>
          <w:rFonts w:eastAsiaTheme="minorHAnsi" w:cs="Arial"/>
          <w:sz w:val="16"/>
          <w:szCs w:val="16"/>
        </w:rPr>
        <w:t>.</w:t>
      </w:r>
    </w:p>
    <w:p w14:paraId="2A2A0D87" w14:textId="77777777" w:rsidR="00B421CB" w:rsidRPr="0041551F" w:rsidRDefault="00B421CB" w:rsidP="0038065D">
      <w:pPr>
        <w:pStyle w:val="para2"/>
        <w:widowControl/>
        <w:spacing w:line="360" w:lineRule="auto"/>
        <w:ind w:firstLine="0"/>
        <w:contextualSpacing/>
        <w:rPr>
          <w:rFonts w:cs="Arial"/>
          <w:color w:val="000000"/>
          <w:sz w:val="6"/>
          <w:szCs w:val="6"/>
        </w:rPr>
      </w:pPr>
    </w:p>
    <w:p w14:paraId="2A55C69E" w14:textId="77777777" w:rsidR="0038065D" w:rsidRPr="0041551F" w:rsidRDefault="00772C56" w:rsidP="0038065D">
      <w:pPr>
        <w:pBdr>
          <w:bottom w:val="single" w:sz="12" w:space="1" w:color="auto"/>
        </w:pBdr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41551F">
        <w:rPr>
          <w:rFonts w:ascii="Arial" w:hAnsi="Arial" w:cs="Arial"/>
          <w:sz w:val="16"/>
          <w:szCs w:val="16"/>
        </w:rPr>
        <w:t>A COURT REPORTER IS MANDATORY (Local Rule 103.1)</w:t>
      </w:r>
    </w:p>
    <w:p w14:paraId="37B15552" w14:textId="77777777" w:rsidR="00B421CB" w:rsidRPr="0041551F" w:rsidRDefault="00B421CB" w:rsidP="0038065D">
      <w:pPr>
        <w:spacing w:line="360" w:lineRule="auto"/>
        <w:rPr>
          <w:rFonts w:ascii="Arial" w:hAnsi="Arial" w:cs="Arial"/>
          <w:sz w:val="6"/>
          <w:szCs w:val="6"/>
        </w:rPr>
      </w:pPr>
    </w:p>
    <w:p w14:paraId="2922EDED" w14:textId="77777777" w:rsidR="00772C56" w:rsidRPr="0041551F" w:rsidRDefault="00772C56" w:rsidP="0038065D">
      <w:pPr>
        <w:spacing w:line="360" w:lineRule="auto"/>
        <w:rPr>
          <w:rFonts w:ascii="Arial" w:hAnsi="Arial" w:cs="Arial"/>
          <w:sz w:val="16"/>
          <w:szCs w:val="16"/>
        </w:rPr>
      </w:pPr>
      <w:r w:rsidRPr="0041551F">
        <w:rPr>
          <w:rFonts w:ascii="Arial" w:hAnsi="Arial" w:cs="Arial"/>
          <w:sz w:val="16"/>
          <w:szCs w:val="16"/>
        </w:rPr>
        <w:t>Pretrial Hearing requested?</w:t>
      </w:r>
      <w:r w:rsidRPr="0041551F">
        <w:rPr>
          <w:rFonts w:ascii="Arial" w:hAnsi="Arial" w:cs="Arial"/>
          <w:sz w:val="16"/>
          <w:szCs w:val="16"/>
        </w:rPr>
        <w:tab/>
      </w:r>
      <w:r w:rsidRPr="0041551F">
        <w:rPr>
          <w:rFonts w:ascii="Arial" w:hAnsi="Arial" w:cs="Arial"/>
          <w:sz w:val="16"/>
          <w:szCs w:val="16"/>
        </w:rPr>
        <w:tab/>
      </w:r>
      <w:r w:rsidR="0041551F">
        <w:rPr>
          <w:rFonts w:ascii="Arial" w:hAnsi="Arial" w:cs="Arial"/>
          <w:sz w:val="16"/>
          <w:szCs w:val="16"/>
        </w:rPr>
        <w:tab/>
      </w:r>
      <w:r w:rsidR="00940053" w:rsidRPr="0041551F">
        <w:rPr>
          <w:rFonts w:ascii="Arial" w:hAnsi="Arial" w:cs="Arial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1551F">
        <w:rPr>
          <w:rFonts w:ascii="Arial" w:hAnsi="Arial" w:cs="Arial"/>
          <w:sz w:val="16"/>
          <w:szCs w:val="16"/>
        </w:rPr>
        <w:instrText xml:space="preserve"> FORMCHECKBOX </w:instrText>
      </w:r>
      <w:r w:rsidR="000D0795">
        <w:rPr>
          <w:rFonts w:ascii="Arial" w:hAnsi="Arial" w:cs="Arial"/>
          <w:sz w:val="16"/>
          <w:szCs w:val="16"/>
        </w:rPr>
      </w:r>
      <w:r w:rsidR="000D0795">
        <w:rPr>
          <w:rFonts w:ascii="Arial" w:hAnsi="Arial" w:cs="Arial"/>
          <w:sz w:val="16"/>
          <w:szCs w:val="16"/>
        </w:rPr>
        <w:fldChar w:fldCharType="separate"/>
      </w:r>
      <w:r w:rsidR="00940053" w:rsidRPr="0041551F">
        <w:rPr>
          <w:rFonts w:ascii="Arial" w:hAnsi="Arial" w:cs="Arial"/>
          <w:sz w:val="16"/>
          <w:szCs w:val="16"/>
        </w:rPr>
        <w:fldChar w:fldCharType="end"/>
      </w:r>
      <w:r w:rsidRPr="0041551F">
        <w:rPr>
          <w:rFonts w:ascii="Arial" w:hAnsi="Arial" w:cs="Arial"/>
          <w:sz w:val="16"/>
          <w:szCs w:val="16"/>
        </w:rPr>
        <w:t xml:space="preserve">  YES</w:t>
      </w:r>
      <w:r w:rsidRPr="0041551F">
        <w:rPr>
          <w:rFonts w:ascii="Arial" w:hAnsi="Arial" w:cs="Arial"/>
          <w:sz w:val="16"/>
          <w:szCs w:val="16"/>
        </w:rPr>
        <w:tab/>
      </w:r>
      <w:r w:rsidRPr="0041551F">
        <w:rPr>
          <w:rFonts w:ascii="Arial" w:hAnsi="Arial" w:cs="Arial"/>
          <w:sz w:val="16"/>
          <w:szCs w:val="16"/>
        </w:rPr>
        <w:tab/>
      </w:r>
      <w:r w:rsidR="00940053" w:rsidRPr="0041551F">
        <w:rPr>
          <w:rFonts w:ascii="Arial" w:hAnsi="Arial" w:cs="Arial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1551F">
        <w:rPr>
          <w:rFonts w:ascii="Arial" w:hAnsi="Arial" w:cs="Arial"/>
          <w:sz w:val="16"/>
          <w:szCs w:val="16"/>
        </w:rPr>
        <w:instrText xml:space="preserve"> FORMCHECKBOX </w:instrText>
      </w:r>
      <w:r w:rsidR="000D0795">
        <w:rPr>
          <w:rFonts w:ascii="Arial" w:hAnsi="Arial" w:cs="Arial"/>
          <w:sz w:val="16"/>
          <w:szCs w:val="16"/>
        </w:rPr>
      </w:r>
      <w:r w:rsidR="000D0795">
        <w:rPr>
          <w:rFonts w:ascii="Arial" w:hAnsi="Arial" w:cs="Arial"/>
          <w:sz w:val="16"/>
          <w:szCs w:val="16"/>
        </w:rPr>
        <w:fldChar w:fldCharType="separate"/>
      </w:r>
      <w:r w:rsidR="00940053" w:rsidRPr="0041551F">
        <w:rPr>
          <w:rFonts w:ascii="Arial" w:hAnsi="Arial" w:cs="Arial"/>
          <w:sz w:val="16"/>
          <w:szCs w:val="16"/>
        </w:rPr>
        <w:fldChar w:fldCharType="end"/>
      </w:r>
      <w:r w:rsidRPr="0041551F">
        <w:rPr>
          <w:rFonts w:ascii="Arial" w:hAnsi="Arial" w:cs="Arial"/>
          <w:sz w:val="16"/>
          <w:szCs w:val="16"/>
        </w:rPr>
        <w:t xml:space="preserve">  NO</w:t>
      </w:r>
    </w:p>
    <w:p w14:paraId="3C0E6D59" w14:textId="77777777" w:rsidR="00772C56" w:rsidRPr="0041551F" w:rsidRDefault="00772C56" w:rsidP="0038065D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16"/>
          <w:szCs w:val="16"/>
        </w:rPr>
      </w:pPr>
      <w:r w:rsidRPr="0041551F">
        <w:rPr>
          <w:rFonts w:ascii="Arial" w:hAnsi="Arial" w:cs="Arial"/>
          <w:sz w:val="16"/>
          <w:szCs w:val="16"/>
        </w:rPr>
        <w:t>If your answer is “Yes”, attach a signed statement setting for</w:t>
      </w:r>
      <w:r w:rsidR="001D5BEB">
        <w:rPr>
          <w:rFonts w:ascii="Arial" w:hAnsi="Arial" w:cs="Arial"/>
          <w:sz w:val="16"/>
          <w:szCs w:val="16"/>
        </w:rPr>
        <w:t>th,</w:t>
      </w:r>
      <w:r w:rsidRPr="0041551F">
        <w:rPr>
          <w:rFonts w:ascii="Arial" w:hAnsi="Arial" w:cs="Arial"/>
          <w:sz w:val="16"/>
          <w:szCs w:val="16"/>
        </w:rPr>
        <w:t xml:space="preserve"> with particularity</w:t>
      </w:r>
      <w:r w:rsidR="001D5BEB">
        <w:rPr>
          <w:rFonts w:ascii="Arial" w:hAnsi="Arial" w:cs="Arial"/>
          <w:sz w:val="16"/>
          <w:szCs w:val="16"/>
        </w:rPr>
        <w:t>,</w:t>
      </w:r>
      <w:r w:rsidRPr="0041551F">
        <w:rPr>
          <w:rFonts w:ascii="Arial" w:hAnsi="Arial" w:cs="Arial"/>
          <w:sz w:val="16"/>
          <w:szCs w:val="16"/>
        </w:rPr>
        <w:t xml:space="preserve"> your reasons.</w:t>
      </w:r>
    </w:p>
    <w:p w14:paraId="1085B76B" w14:textId="77777777" w:rsidR="00B421CB" w:rsidRPr="0041551F" w:rsidRDefault="00B421CB" w:rsidP="0038065D">
      <w:pPr>
        <w:spacing w:line="360" w:lineRule="auto"/>
        <w:rPr>
          <w:rFonts w:ascii="Arial" w:hAnsi="Arial" w:cs="Arial"/>
          <w:sz w:val="6"/>
          <w:szCs w:val="6"/>
        </w:rPr>
      </w:pPr>
    </w:p>
    <w:p w14:paraId="74DA2D4E" w14:textId="77777777" w:rsidR="00772C56" w:rsidRPr="0041551F" w:rsidRDefault="00B421CB" w:rsidP="0038065D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16"/>
          <w:szCs w:val="16"/>
        </w:rPr>
      </w:pPr>
      <w:r w:rsidRPr="0041551F">
        <w:rPr>
          <w:rFonts w:ascii="Arial" w:hAnsi="Arial" w:cs="Arial"/>
          <w:sz w:val="16"/>
          <w:szCs w:val="16"/>
        </w:rPr>
        <w:t xml:space="preserve">Jury demanded? </w:t>
      </w:r>
      <w:r w:rsidRPr="0041551F">
        <w:rPr>
          <w:rFonts w:ascii="Arial" w:hAnsi="Arial" w:cs="Arial"/>
          <w:sz w:val="16"/>
          <w:szCs w:val="16"/>
        </w:rPr>
        <w:tab/>
      </w:r>
      <w:r w:rsidRPr="0041551F">
        <w:rPr>
          <w:rFonts w:ascii="Arial" w:hAnsi="Arial" w:cs="Arial"/>
          <w:sz w:val="16"/>
          <w:szCs w:val="16"/>
        </w:rPr>
        <w:tab/>
      </w:r>
      <w:r w:rsidRPr="0041551F">
        <w:rPr>
          <w:rFonts w:ascii="Arial" w:hAnsi="Arial" w:cs="Arial"/>
          <w:sz w:val="16"/>
          <w:szCs w:val="16"/>
        </w:rPr>
        <w:tab/>
      </w:r>
      <w:r w:rsidRPr="0041551F">
        <w:rPr>
          <w:rFonts w:ascii="Arial" w:hAnsi="Arial" w:cs="Arial"/>
          <w:sz w:val="16"/>
          <w:szCs w:val="16"/>
        </w:rPr>
        <w:tab/>
      </w:r>
      <w:r w:rsidR="00940053" w:rsidRPr="0041551F">
        <w:rPr>
          <w:rFonts w:ascii="Arial" w:hAnsi="Arial" w:cs="Arial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1551F">
        <w:rPr>
          <w:rFonts w:ascii="Arial" w:hAnsi="Arial" w:cs="Arial"/>
          <w:sz w:val="16"/>
          <w:szCs w:val="16"/>
        </w:rPr>
        <w:instrText xml:space="preserve"> FORMCHECKBOX </w:instrText>
      </w:r>
      <w:r w:rsidR="000D0795">
        <w:rPr>
          <w:rFonts w:ascii="Arial" w:hAnsi="Arial" w:cs="Arial"/>
          <w:sz w:val="16"/>
          <w:szCs w:val="16"/>
        </w:rPr>
      </w:r>
      <w:r w:rsidR="000D0795">
        <w:rPr>
          <w:rFonts w:ascii="Arial" w:hAnsi="Arial" w:cs="Arial"/>
          <w:sz w:val="16"/>
          <w:szCs w:val="16"/>
        </w:rPr>
        <w:fldChar w:fldCharType="separate"/>
      </w:r>
      <w:r w:rsidR="00940053" w:rsidRPr="0041551F">
        <w:rPr>
          <w:rFonts w:ascii="Arial" w:hAnsi="Arial" w:cs="Arial"/>
          <w:sz w:val="16"/>
          <w:szCs w:val="16"/>
        </w:rPr>
        <w:fldChar w:fldCharType="end"/>
      </w:r>
      <w:r w:rsidRPr="0041551F">
        <w:rPr>
          <w:rFonts w:ascii="Arial" w:hAnsi="Arial" w:cs="Arial"/>
          <w:sz w:val="16"/>
          <w:szCs w:val="16"/>
        </w:rPr>
        <w:t xml:space="preserve">  YES</w:t>
      </w:r>
      <w:r w:rsidRPr="0041551F">
        <w:rPr>
          <w:rFonts w:ascii="Arial" w:hAnsi="Arial" w:cs="Arial"/>
          <w:sz w:val="16"/>
          <w:szCs w:val="16"/>
        </w:rPr>
        <w:tab/>
      </w:r>
      <w:r w:rsidRPr="0041551F">
        <w:rPr>
          <w:rFonts w:ascii="Arial" w:hAnsi="Arial" w:cs="Arial"/>
          <w:sz w:val="16"/>
          <w:szCs w:val="16"/>
        </w:rPr>
        <w:tab/>
      </w:r>
      <w:r w:rsidR="00940053" w:rsidRPr="0041551F">
        <w:rPr>
          <w:rFonts w:ascii="Arial" w:hAnsi="Arial" w:cs="Arial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1551F">
        <w:rPr>
          <w:rFonts w:ascii="Arial" w:hAnsi="Arial" w:cs="Arial"/>
          <w:sz w:val="16"/>
          <w:szCs w:val="16"/>
        </w:rPr>
        <w:instrText xml:space="preserve"> FORMCHECKBOX </w:instrText>
      </w:r>
      <w:r w:rsidR="000D0795">
        <w:rPr>
          <w:rFonts w:ascii="Arial" w:hAnsi="Arial" w:cs="Arial"/>
          <w:sz w:val="16"/>
          <w:szCs w:val="16"/>
        </w:rPr>
      </w:r>
      <w:r w:rsidR="000D0795">
        <w:rPr>
          <w:rFonts w:ascii="Arial" w:hAnsi="Arial" w:cs="Arial"/>
          <w:sz w:val="16"/>
          <w:szCs w:val="16"/>
        </w:rPr>
        <w:fldChar w:fldCharType="separate"/>
      </w:r>
      <w:r w:rsidR="00940053" w:rsidRPr="0041551F">
        <w:rPr>
          <w:rFonts w:ascii="Arial" w:hAnsi="Arial" w:cs="Arial"/>
          <w:sz w:val="16"/>
          <w:szCs w:val="16"/>
        </w:rPr>
        <w:fldChar w:fldCharType="end"/>
      </w:r>
      <w:r w:rsidRPr="0041551F">
        <w:rPr>
          <w:rFonts w:ascii="Arial" w:hAnsi="Arial" w:cs="Arial"/>
          <w:sz w:val="16"/>
          <w:szCs w:val="16"/>
        </w:rPr>
        <w:t xml:space="preserve">  NO</w:t>
      </w:r>
      <w:r w:rsidRPr="0041551F">
        <w:rPr>
          <w:rFonts w:ascii="Arial" w:hAnsi="Arial" w:cs="Arial"/>
          <w:sz w:val="16"/>
          <w:szCs w:val="16"/>
        </w:rPr>
        <w:tab/>
      </w:r>
      <w:r w:rsidRPr="0041551F">
        <w:rPr>
          <w:rFonts w:ascii="Arial" w:hAnsi="Arial" w:cs="Arial"/>
          <w:sz w:val="16"/>
          <w:szCs w:val="16"/>
        </w:rPr>
        <w:tab/>
        <w:t xml:space="preserve">Estimated time of trial?  </w:t>
      </w:r>
      <w:r w:rsidR="00940053" w:rsidRPr="0041551F">
        <w:rPr>
          <w:rFonts w:ascii="Arial" w:hAnsi="Arial" w:cs="Arial"/>
          <w:sz w:val="16"/>
          <w:szCs w:val="16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41551F">
        <w:rPr>
          <w:rFonts w:ascii="Arial" w:hAnsi="Arial" w:cs="Arial"/>
          <w:sz w:val="16"/>
          <w:szCs w:val="16"/>
        </w:rPr>
        <w:instrText xml:space="preserve"> FORMTEXT </w:instrText>
      </w:r>
      <w:r w:rsidR="00940053" w:rsidRPr="0041551F">
        <w:rPr>
          <w:rFonts w:ascii="Arial" w:hAnsi="Arial" w:cs="Arial"/>
          <w:sz w:val="16"/>
          <w:szCs w:val="16"/>
        </w:rPr>
      </w:r>
      <w:r w:rsidR="00940053" w:rsidRPr="0041551F">
        <w:rPr>
          <w:rFonts w:ascii="Arial" w:hAnsi="Arial" w:cs="Arial"/>
          <w:sz w:val="16"/>
          <w:szCs w:val="16"/>
        </w:rPr>
        <w:fldChar w:fldCharType="separate"/>
      </w:r>
      <w:r w:rsidRPr="0041551F">
        <w:rPr>
          <w:rFonts w:ascii="Arial" w:hAnsi="Arial" w:cs="Arial"/>
          <w:sz w:val="16"/>
          <w:szCs w:val="16"/>
        </w:rPr>
        <w:t> </w:t>
      </w:r>
      <w:r w:rsidRPr="0041551F">
        <w:rPr>
          <w:rFonts w:ascii="Arial" w:hAnsi="Arial" w:cs="Arial"/>
          <w:sz w:val="16"/>
          <w:szCs w:val="16"/>
        </w:rPr>
        <w:t> </w:t>
      </w:r>
      <w:r w:rsidRPr="0041551F">
        <w:rPr>
          <w:rFonts w:ascii="Arial" w:hAnsi="Arial" w:cs="Arial"/>
          <w:sz w:val="16"/>
          <w:szCs w:val="16"/>
        </w:rPr>
        <w:t> </w:t>
      </w:r>
      <w:r w:rsidRPr="0041551F">
        <w:rPr>
          <w:rFonts w:ascii="Arial" w:hAnsi="Arial" w:cs="Arial"/>
          <w:sz w:val="16"/>
          <w:szCs w:val="16"/>
        </w:rPr>
        <w:t> </w:t>
      </w:r>
      <w:r w:rsidRPr="0041551F">
        <w:rPr>
          <w:rFonts w:ascii="Arial" w:hAnsi="Arial" w:cs="Arial"/>
          <w:sz w:val="16"/>
          <w:szCs w:val="16"/>
        </w:rPr>
        <w:t> </w:t>
      </w:r>
      <w:r w:rsidR="00940053" w:rsidRPr="0041551F">
        <w:rPr>
          <w:rFonts w:ascii="Arial" w:hAnsi="Arial" w:cs="Arial"/>
          <w:sz w:val="16"/>
          <w:szCs w:val="16"/>
        </w:rPr>
        <w:fldChar w:fldCharType="end"/>
      </w:r>
    </w:p>
    <w:p w14:paraId="7108F455" w14:textId="77777777" w:rsidR="0038065D" w:rsidRPr="0041551F" w:rsidRDefault="0038065D" w:rsidP="0038065D">
      <w:pPr>
        <w:spacing w:line="360" w:lineRule="auto"/>
        <w:rPr>
          <w:rFonts w:ascii="Arial" w:hAnsi="Arial" w:cs="Arial"/>
          <w:sz w:val="6"/>
          <w:szCs w:val="6"/>
        </w:rPr>
      </w:pPr>
    </w:p>
    <w:p w14:paraId="7F924966" w14:textId="77777777" w:rsidR="00B421CB" w:rsidRPr="0041551F" w:rsidRDefault="00B421CB" w:rsidP="0038065D">
      <w:pPr>
        <w:spacing w:line="360" w:lineRule="auto"/>
        <w:rPr>
          <w:rFonts w:ascii="Arial" w:hAnsi="Arial" w:cs="Arial"/>
          <w:sz w:val="16"/>
          <w:szCs w:val="16"/>
        </w:rPr>
      </w:pPr>
      <w:r w:rsidRPr="0041551F">
        <w:rPr>
          <w:rFonts w:ascii="Arial" w:hAnsi="Arial" w:cs="Arial"/>
          <w:sz w:val="16"/>
          <w:szCs w:val="16"/>
        </w:rPr>
        <w:t>Is this case entitled to legal preference?</w:t>
      </w:r>
      <w:r w:rsidRPr="0041551F">
        <w:rPr>
          <w:rFonts w:ascii="Arial" w:hAnsi="Arial" w:cs="Arial"/>
          <w:sz w:val="16"/>
          <w:szCs w:val="16"/>
        </w:rPr>
        <w:tab/>
      </w:r>
      <w:r w:rsidR="0041551F">
        <w:rPr>
          <w:rFonts w:ascii="Arial" w:hAnsi="Arial" w:cs="Arial"/>
          <w:sz w:val="16"/>
          <w:szCs w:val="16"/>
        </w:rPr>
        <w:tab/>
      </w:r>
      <w:r w:rsidR="00940053" w:rsidRPr="0041551F">
        <w:rPr>
          <w:rFonts w:ascii="Arial" w:hAnsi="Arial" w:cs="Arial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1551F">
        <w:rPr>
          <w:rFonts w:ascii="Arial" w:hAnsi="Arial" w:cs="Arial"/>
          <w:sz w:val="16"/>
          <w:szCs w:val="16"/>
        </w:rPr>
        <w:instrText xml:space="preserve"> FORMCHECKBOX </w:instrText>
      </w:r>
      <w:r w:rsidR="000D0795">
        <w:rPr>
          <w:rFonts w:ascii="Arial" w:hAnsi="Arial" w:cs="Arial"/>
          <w:sz w:val="16"/>
          <w:szCs w:val="16"/>
        </w:rPr>
      </w:r>
      <w:r w:rsidR="000D0795">
        <w:rPr>
          <w:rFonts w:ascii="Arial" w:hAnsi="Arial" w:cs="Arial"/>
          <w:sz w:val="16"/>
          <w:szCs w:val="16"/>
        </w:rPr>
        <w:fldChar w:fldCharType="separate"/>
      </w:r>
      <w:r w:rsidR="00940053" w:rsidRPr="0041551F">
        <w:rPr>
          <w:rFonts w:ascii="Arial" w:hAnsi="Arial" w:cs="Arial"/>
          <w:sz w:val="16"/>
          <w:szCs w:val="16"/>
        </w:rPr>
        <w:fldChar w:fldCharType="end"/>
      </w:r>
      <w:r w:rsidRPr="0041551F">
        <w:rPr>
          <w:rFonts w:ascii="Arial" w:hAnsi="Arial" w:cs="Arial"/>
          <w:sz w:val="16"/>
          <w:szCs w:val="16"/>
        </w:rPr>
        <w:t xml:space="preserve">  YES</w:t>
      </w:r>
      <w:r w:rsidRPr="0041551F">
        <w:rPr>
          <w:rFonts w:ascii="Arial" w:hAnsi="Arial" w:cs="Arial"/>
          <w:sz w:val="16"/>
          <w:szCs w:val="16"/>
        </w:rPr>
        <w:tab/>
      </w:r>
      <w:r w:rsidRPr="0041551F">
        <w:rPr>
          <w:rFonts w:ascii="Arial" w:hAnsi="Arial" w:cs="Arial"/>
          <w:sz w:val="16"/>
          <w:szCs w:val="16"/>
        </w:rPr>
        <w:tab/>
      </w:r>
      <w:r w:rsidR="00940053" w:rsidRPr="0041551F">
        <w:rPr>
          <w:rFonts w:ascii="Arial" w:hAnsi="Arial" w:cs="Arial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1551F">
        <w:rPr>
          <w:rFonts w:ascii="Arial" w:hAnsi="Arial" w:cs="Arial"/>
          <w:sz w:val="16"/>
          <w:szCs w:val="16"/>
        </w:rPr>
        <w:instrText xml:space="preserve"> FORMCHECKBOX </w:instrText>
      </w:r>
      <w:r w:rsidR="000D0795">
        <w:rPr>
          <w:rFonts w:ascii="Arial" w:hAnsi="Arial" w:cs="Arial"/>
          <w:sz w:val="16"/>
          <w:szCs w:val="16"/>
        </w:rPr>
      </w:r>
      <w:r w:rsidR="000D0795">
        <w:rPr>
          <w:rFonts w:ascii="Arial" w:hAnsi="Arial" w:cs="Arial"/>
          <w:sz w:val="16"/>
          <w:szCs w:val="16"/>
        </w:rPr>
        <w:fldChar w:fldCharType="separate"/>
      </w:r>
      <w:r w:rsidR="00940053" w:rsidRPr="0041551F">
        <w:rPr>
          <w:rFonts w:ascii="Arial" w:hAnsi="Arial" w:cs="Arial"/>
          <w:sz w:val="16"/>
          <w:szCs w:val="16"/>
        </w:rPr>
        <w:fldChar w:fldCharType="end"/>
      </w:r>
      <w:r w:rsidRPr="0041551F">
        <w:rPr>
          <w:rFonts w:ascii="Arial" w:hAnsi="Arial" w:cs="Arial"/>
          <w:sz w:val="16"/>
          <w:szCs w:val="16"/>
        </w:rPr>
        <w:t xml:space="preserve">  NO</w:t>
      </w:r>
    </w:p>
    <w:p w14:paraId="2A16DD3F" w14:textId="77777777" w:rsidR="00B421CB" w:rsidRPr="0041551F" w:rsidRDefault="00B421CB" w:rsidP="0038065D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16"/>
          <w:szCs w:val="16"/>
        </w:rPr>
      </w:pPr>
      <w:r w:rsidRPr="0041551F">
        <w:rPr>
          <w:rFonts w:ascii="Arial" w:hAnsi="Arial" w:cs="Arial"/>
          <w:sz w:val="16"/>
          <w:szCs w:val="16"/>
        </w:rPr>
        <w:t xml:space="preserve">If your answer is “Yes”, pursuant to </w:t>
      </w:r>
      <w:r w:rsidR="001D5BEB">
        <w:rPr>
          <w:rFonts w:ascii="Arial" w:hAnsi="Arial" w:cs="Arial"/>
          <w:sz w:val="16"/>
          <w:szCs w:val="16"/>
        </w:rPr>
        <w:t>c</w:t>
      </w:r>
      <w:r w:rsidRPr="0041551F">
        <w:rPr>
          <w:rFonts w:ascii="Arial" w:hAnsi="Arial" w:cs="Arial"/>
          <w:sz w:val="16"/>
          <w:szCs w:val="16"/>
        </w:rPr>
        <w:t xml:space="preserve">ode § </w:t>
      </w:r>
      <w:r w:rsidR="00940053" w:rsidRPr="0041551F">
        <w:rPr>
          <w:rFonts w:ascii="Arial" w:hAnsi="Arial" w:cs="Arial"/>
          <w:sz w:val="16"/>
          <w:szCs w:val="16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41551F">
        <w:rPr>
          <w:rFonts w:ascii="Arial" w:hAnsi="Arial" w:cs="Arial"/>
          <w:sz w:val="16"/>
          <w:szCs w:val="16"/>
        </w:rPr>
        <w:instrText xml:space="preserve"> FORMTEXT </w:instrText>
      </w:r>
      <w:r w:rsidR="00940053" w:rsidRPr="0041551F">
        <w:rPr>
          <w:rFonts w:ascii="Arial" w:hAnsi="Arial" w:cs="Arial"/>
          <w:sz w:val="16"/>
          <w:szCs w:val="16"/>
        </w:rPr>
      </w:r>
      <w:r w:rsidR="00940053" w:rsidRPr="0041551F">
        <w:rPr>
          <w:rFonts w:ascii="Arial" w:hAnsi="Arial" w:cs="Arial"/>
          <w:sz w:val="16"/>
          <w:szCs w:val="16"/>
        </w:rPr>
        <w:fldChar w:fldCharType="separate"/>
      </w:r>
      <w:r w:rsidRPr="0041551F">
        <w:rPr>
          <w:rFonts w:ascii="Arial" w:hAnsi="Arial" w:cs="Arial"/>
          <w:sz w:val="16"/>
          <w:szCs w:val="16"/>
        </w:rPr>
        <w:t> </w:t>
      </w:r>
      <w:r w:rsidRPr="0041551F">
        <w:rPr>
          <w:rFonts w:ascii="Arial" w:hAnsi="Arial" w:cs="Arial"/>
          <w:sz w:val="16"/>
          <w:szCs w:val="16"/>
        </w:rPr>
        <w:t> </w:t>
      </w:r>
      <w:r w:rsidRPr="0041551F">
        <w:rPr>
          <w:rFonts w:ascii="Arial" w:hAnsi="Arial" w:cs="Arial"/>
          <w:sz w:val="16"/>
          <w:szCs w:val="16"/>
        </w:rPr>
        <w:t> </w:t>
      </w:r>
      <w:r w:rsidRPr="0041551F">
        <w:rPr>
          <w:rFonts w:ascii="Arial" w:hAnsi="Arial" w:cs="Arial"/>
          <w:sz w:val="16"/>
          <w:szCs w:val="16"/>
        </w:rPr>
        <w:t> </w:t>
      </w:r>
      <w:r w:rsidRPr="0041551F">
        <w:rPr>
          <w:rFonts w:ascii="Arial" w:hAnsi="Arial" w:cs="Arial"/>
          <w:sz w:val="16"/>
          <w:szCs w:val="16"/>
        </w:rPr>
        <w:t> </w:t>
      </w:r>
      <w:r w:rsidR="00940053" w:rsidRPr="0041551F">
        <w:rPr>
          <w:rFonts w:ascii="Arial" w:hAnsi="Arial" w:cs="Arial"/>
          <w:sz w:val="16"/>
          <w:szCs w:val="16"/>
        </w:rPr>
        <w:fldChar w:fldCharType="end"/>
      </w:r>
    </w:p>
    <w:p w14:paraId="4A3271DC" w14:textId="77777777" w:rsidR="00B421CB" w:rsidRPr="0041551F" w:rsidRDefault="001C0B99" w:rsidP="0038065D">
      <w:pPr>
        <w:spacing w:line="360" w:lineRule="auto"/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sz w:val="6"/>
          <w:szCs w:val="6"/>
        </w:rPr>
        <w:t xml:space="preserve">  </w:t>
      </w:r>
    </w:p>
    <w:p w14:paraId="0C46D2B3" w14:textId="77777777" w:rsidR="000F074A" w:rsidRDefault="00B421CB" w:rsidP="001C0B99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16"/>
          <w:szCs w:val="16"/>
        </w:rPr>
      </w:pPr>
      <w:r w:rsidRPr="0041551F">
        <w:rPr>
          <w:rFonts w:ascii="Arial" w:hAnsi="Arial" w:cs="Arial"/>
          <w:sz w:val="16"/>
          <w:szCs w:val="16"/>
        </w:rPr>
        <w:t>Set forth those dates that are not available to you for trial in the next 12 MONTHS.</w:t>
      </w:r>
      <w:r w:rsidR="001C0B99">
        <w:rPr>
          <w:rFonts w:ascii="Arial" w:hAnsi="Arial" w:cs="Arial"/>
          <w:sz w:val="16"/>
          <w:szCs w:val="16"/>
        </w:rPr>
        <w:t xml:space="preserve">  </w:t>
      </w:r>
      <w:r w:rsidR="00940053" w:rsidRPr="0041551F">
        <w:rPr>
          <w:rFonts w:ascii="Arial" w:hAnsi="Arial" w:cs="Arial"/>
          <w:sz w:val="16"/>
          <w:szCs w:val="16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41551F">
        <w:rPr>
          <w:rFonts w:ascii="Arial" w:hAnsi="Arial" w:cs="Arial"/>
          <w:sz w:val="16"/>
          <w:szCs w:val="16"/>
        </w:rPr>
        <w:instrText xml:space="preserve"> FORMTEXT </w:instrText>
      </w:r>
      <w:r w:rsidR="00940053" w:rsidRPr="0041551F">
        <w:rPr>
          <w:rFonts w:ascii="Arial" w:hAnsi="Arial" w:cs="Arial"/>
          <w:sz w:val="16"/>
          <w:szCs w:val="16"/>
        </w:rPr>
      </w:r>
      <w:r w:rsidR="00940053" w:rsidRPr="0041551F">
        <w:rPr>
          <w:rFonts w:ascii="Arial" w:hAnsi="Arial" w:cs="Arial"/>
          <w:sz w:val="16"/>
          <w:szCs w:val="16"/>
        </w:rPr>
        <w:fldChar w:fldCharType="separate"/>
      </w:r>
      <w:r w:rsidRPr="0041551F">
        <w:rPr>
          <w:rFonts w:ascii="Arial" w:hAnsi="Arial" w:cs="Arial"/>
          <w:sz w:val="16"/>
          <w:szCs w:val="16"/>
        </w:rPr>
        <w:t> </w:t>
      </w:r>
      <w:r w:rsidRPr="0041551F">
        <w:rPr>
          <w:rFonts w:ascii="Arial" w:hAnsi="Arial" w:cs="Arial"/>
          <w:sz w:val="16"/>
          <w:szCs w:val="16"/>
        </w:rPr>
        <w:t> </w:t>
      </w:r>
      <w:r w:rsidRPr="0041551F">
        <w:rPr>
          <w:rFonts w:ascii="Arial" w:hAnsi="Arial" w:cs="Arial"/>
          <w:sz w:val="16"/>
          <w:szCs w:val="16"/>
        </w:rPr>
        <w:t> </w:t>
      </w:r>
      <w:r w:rsidRPr="0041551F">
        <w:rPr>
          <w:rFonts w:ascii="Arial" w:hAnsi="Arial" w:cs="Arial"/>
          <w:sz w:val="16"/>
          <w:szCs w:val="16"/>
        </w:rPr>
        <w:t> </w:t>
      </w:r>
      <w:r w:rsidRPr="0041551F">
        <w:rPr>
          <w:rFonts w:ascii="Arial" w:hAnsi="Arial" w:cs="Arial"/>
          <w:sz w:val="16"/>
          <w:szCs w:val="16"/>
        </w:rPr>
        <w:t> </w:t>
      </w:r>
      <w:r w:rsidR="00940053" w:rsidRPr="0041551F">
        <w:rPr>
          <w:rFonts w:ascii="Arial" w:hAnsi="Arial" w:cs="Arial"/>
          <w:sz w:val="16"/>
          <w:szCs w:val="16"/>
        </w:rPr>
        <w:fldChar w:fldCharType="end"/>
      </w:r>
    </w:p>
    <w:p w14:paraId="140DE556" w14:textId="77777777" w:rsidR="001C0B99" w:rsidRPr="001C0B99" w:rsidRDefault="001C0B99" w:rsidP="001C0B99">
      <w:pPr>
        <w:spacing w:line="360" w:lineRule="auto"/>
        <w:rPr>
          <w:rFonts w:ascii="Arial" w:hAnsi="Arial" w:cs="Arial"/>
          <w:sz w:val="6"/>
          <w:szCs w:val="6"/>
        </w:rPr>
      </w:pPr>
    </w:p>
    <w:p w14:paraId="7423D294" w14:textId="77777777" w:rsidR="00B421CB" w:rsidRPr="0041551F" w:rsidRDefault="00B421CB" w:rsidP="0038065D">
      <w:pPr>
        <w:pBdr>
          <w:bottom w:val="single" w:sz="12" w:space="1" w:color="auto"/>
        </w:pBdr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41551F">
        <w:rPr>
          <w:rFonts w:ascii="Arial" w:hAnsi="Arial" w:cs="Arial"/>
          <w:sz w:val="16"/>
          <w:szCs w:val="16"/>
        </w:rPr>
        <w:t>Eminent Domain actions must show the parcel numbers.  Submit a copy of this form for each parcel number or each case if consolidated for trial.</w:t>
      </w:r>
    </w:p>
    <w:p w14:paraId="1D527CC4" w14:textId="77777777" w:rsidR="00B421CB" w:rsidRPr="0041551F" w:rsidRDefault="00B421CB" w:rsidP="0038065D">
      <w:pPr>
        <w:spacing w:line="360" w:lineRule="auto"/>
        <w:rPr>
          <w:rFonts w:ascii="Arial" w:hAnsi="Arial" w:cs="Arial"/>
          <w:sz w:val="6"/>
          <w:szCs w:val="6"/>
        </w:rPr>
      </w:pPr>
    </w:p>
    <w:p w14:paraId="00892E91" w14:textId="77777777" w:rsidR="00B421CB" w:rsidRPr="0041551F" w:rsidRDefault="00B421CB" w:rsidP="0038065D">
      <w:pPr>
        <w:spacing w:line="360" w:lineRule="auto"/>
        <w:rPr>
          <w:rFonts w:ascii="Arial" w:hAnsi="Arial" w:cs="Arial"/>
          <w:sz w:val="16"/>
          <w:szCs w:val="16"/>
        </w:rPr>
      </w:pPr>
      <w:r w:rsidRPr="0041551F">
        <w:rPr>
          <w:rFonts w:ascii="Arial" w:hAnsi="Arial" w:cs="Arial"/>
          <w:sz w:val="16"/>
          <w:szCs w:val="16"/>
        </w:rPr>
        <w:t>Type of Action</w:t>
      </w:r>
    </w:p>
    <w:p w14:paraId="29CC2F78" w14:textId="77777777" w:rsidR="00B421CB" w:rsidRPr="0041551F" w:rsidRDefault="00940053" w:rsidP="0038065D">
      <w:pPr>
        <w:spacing w:line="360" w:lineRule="auto"/>
        <w:rPr>
          <w:rFonts w:ascii="Arial" w:hAnsi="Arial" w:cs="Arial"/>
          <w:sz w:val="16"/>
          <w:szCs w:val="16"/>
        </w:rPr>
      </w:pPr>
      <w:r w:rsidRPr="0041551F">
        <w:rPr>
          <w:rFonts w:ascii="Arial" w:hAnsi="Arial" w:cs="Arial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421CB" w:rsidRPr="0041551F">
        <w:rPr>
          <w:rFonts w:ascii="Arial" w:hAnsi="Arial" w:cs="Arial"/>
          <w:sz w:val="16"/>
          <w:szCs w:val="16"/>
        </w:rPr>
        <w:instrText xml:space="preserve"> FORMCHECKBOX </w:instrText>
      </w:r>
      <w:r w:rsidR="000D0795">
        <w:rPr>
          <w:rFonts w:ascii="Arial" w:hAnsi="Arial" w:cs="Arial"/>
          <w:sz w:val="16"/>
          <w:szCs w:val="16"/>
        </w:rPr>
      </w:r>
      <w:r w:rsidR="000D0795">
        <w:rPr>
          <w:rFonts w:ascii="Arial" w:hAnsi="Arial" w:cs="Arial"/>
          <w:sz w:val="16"/>
          <w:szCs w:val="16"/>
        </w:rPr>
        <w:fldChar w:fldCharType="separate"/>
      </w:r>
      <w:r w:rsidRPr="0041551F">
        <w:rPr>
          <w:rFonts w:ascii="Arial" w:hAnsi="Arial" w:cs="Arial"/>
          <w:sz w:val="16"/>
          <w:szCs w:val="16"/>
        </w:rPr>
        <w:fldChar w:fldCharType="end"/>
      </w:r>
      <w:r w:rsidR="00B421CB" w:rsidRPr="0041551F">
        <w:rPr>
          <w:rFonts w:ascii="Arial" w:hAnsi="Arial" w:cs="Arial"/>
          <w:sz w:val="16"/>
          <w:szCs w:val="16"/>
        </w:rPr>
        <w:t xml:space="preserve">  Personal Injury, Motor Vehicle</w:t>
      </w:r>
      <w:r w:rsidR="00B421CB" w:rsidRPr="0041551F">
        <w:rPr>
          <w:rFonts w:ascii="Arial" w:hAnsi="Arial" w:cs="Arial"/>
          <w:sz w:val="16"/>
          <w:szCs w:val="16"/>
        </w:rPr>
        <w:tab/>
      </w:r>
      <w:r w:rsidRPr="0041551F">
        <w:rPr>
          <w:rFonts w:ascii="Arial" w:hAnsi="Arial" w:cs="Arial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1551F" w:rsidRPr="0041551F">
        <w:rPr>
          <w:rFonts w:ascii="Arial" w:hAnsi="Arial" w:cs="Arial"/>
          <w:sz w:val="16"/>
          <w:szCs w:val="16"/>
        </w:rPr>
        <w:instrText xml:space="preserve"> FORMCHECKBOX </w:instrText>
      </w:r>
      <w:r w:rsidR="000D0795">
        <w:rPr>
          <w:rFonts w:ascii="Arial" w:hAnsi="Arial" w:cs="Arial"/>
          <w:sz w:val="16"/>
          <w:szCs w:val="16"/>
        </w:rPr>
      </w:r>
      <w:r w:rsidR="000D0795">
        <w:rPr>
          <w:rFonts w:ascii="Arial" w:hAnsi="Arial" w:cs="Arial"/>
          <w:sz w:val="16"/>
          <w:szCs w:val="16"/>
        </w:rPr>
        <w:fldChar w:fldCharType="separate"/>
      </w:r>
      <w:r w:rsidRPr="0041551F">
        <w:rPr>
          <w:rFonts w:ascii="Arial" w:hAnsi="Arial" w:cs="Arial"/>
          <w:sz w:val="16"/>
          <w:szCs w:val="16"/>
        </w:rPr>
        <w:fldChar w:fldCharType="end"/>
      </w:r>
      <w:r w:rsidR="0041551F" w:rsidRPr="0041551F">
        <w:rPr>
          <w:rFonts w:ascii="Arial" w:hAnsi="Arial" w:cs="Arial"/>
          <w:sz w:val="16"/>
          <w:szCs w:val="16"/>
        </w:rPr>
        <w:t xml:space="preserve">  Personal Injury (Other)</w:t>
      </w:r>
      <w:r w:rsidR="0041551F" w:rsidRPr="0041551F">
        <w:rPr>
          <w:rFonts w:ascii="Arial" w:hAnsi="Arial" w:cs="Arial"/>
          <w:sz w:val="16"/>
          <w:szCs w:val="16"/>
        </w:rPr>
        <w:tab/>
        <w:t xml:space="preserve">   </w:t>
      </w:r>
      <w:r w:rsidRPr="0041551F">
        <w:rPr>
          <w:rFonts w:ascii="Arial" w:hAnsi="Arial" w:cs="Arial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1551F" w:rsidRPr="0041551F">
        <w:rPr>
          <w:rFonts w:ascii="Arial" w:hAnsi="Arial" w:cs="Arial"/>
          <w:sz w:val="16"/>
          <w:szCs w:val="16"/>
        </w:rPr>
        <w:instrText xml:space="preserve"> FORMCHECKBOX </w:instrText>
      </w:r>
      <w:r w:rsidR="000D0795">
        <w:rPr>
          <w:rFonts w:ascii="Arial" w:hAnsi="Arial" w:cs="Arial"/>
          <w:sz w:val="16"/>
          <w:szCs w:val="16"/>
        </w:rPr>
      </w:r>
      <w:r w:rsidR="000D0795">
        <w:rPr>
          <w:rFonts w:ascii="Arial" w:hAnsi="Arial" w:cs="Arial"/>
          <w:sz w:val="16"/>
          <w:szCs w:val="16"/>
        </w:rPr>
        <w:fldChar w:fldCharType="separate"/>
      </w:r>
      <w:r w:rsidRPr="0041551F">
        <w:rPr>
          <w:rFonts w:ascii="Arial" w:hAnsi="Arial" w:cs="Arial"/>
          <w:sz w:val="16"/>
          <w:szCs w:val="16"/>
        </w:rPr>
        <w:fldChar w:fldCharType="end"/>
      </w:r>
      <w:r w:rsidR="0041551F" w:rsidRPr="0041551F">
        <w:rPr>
          <w:rFonts w:ascii="Arial" w:hAnsi="Arial" w:cs="Arial"/>
          <w:sz w:val="16"/>
          <w:szCs w:val="16"/>
        </w:rPr>
        <w:t xml:space="preserve">  Wrongful Death (Motor Vehicle)   </w:t>
      </w:r>
      <w:r w:rsidRPr="0041551F">
        <w:rPr>
          <w:rFonts w:ascii="Arial" w:hAnsi="Arial" w:cs="Arial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1551F" w:rsidRPr="0041551F">
        <w:rPr>
          <w:rFonts w:ascii="Arial" w:hAnsi="Arial" w:cs="Arial"/>
          <w:sz w:val="16"/>
          <w:szCs w:val="16"/>
        </w:rPr>
        <w:instrText xml:space="preserve"> FORMCHECKBOX </w:instrText>
      </w:r>
      <w:r w:rsidR="000D0795">
        <w:rPr>
          <w:rFonts w:ascii="Arial" w:hAnsi="Arial" w:cs="Arial"/>
          <w:sz w:val="16"/>
          <w:szCs w:val="16"/>
        </w:rPr>
      </w:r>
      <w:r w:rsidR="000D0795">
        <w:rPr>
          <w:rFonts w:ascii="Arial" w:hAnsi="Arial" w:cs="Arial"/>
          <w:sz w:val="16"/>
          <w:szCs w:val="16"/>
        </w:rPr>
        <w:fldChar w:fldCharType="separate"/>
      </w:r>
      <w:r w:rsidRPr="0041551F">
        <w:rPr>
          <w:rFonts w:ascii="Arial" w:hAnsi="Arial" w:cs="Arial"/>
          <w:sz w:val="16"/>
          <w:szCs w:val="16"/>
        </w:rPr>
        <w:fldChar w:fldCharType="end"/>
      </w:r>
      <w:r w:rsidR="0041551F" w:rsidRPr="0041551F">
        <w:rPr>
          <w:rFonts w:ascii="Arial" w:hAnsi="Arial" w:cs="Arial"/>
          <w:sz w:val="16"/>
          <w:szCs w:val="16"/>
        </w:rPr>
        <w:t xml:space="preserve">  Wrongful Death (Other)</w:t>
      </w:r>
    </w:p>
    <w:p w14:paraId="1945CA51" w14:textId="77777777" w:rsidR="0041551F" w:rsidRPr="0041551F" w:rsidRDefault="00940053" w:rsidP="0038065D">
      <w:pPr>
        <w:spacing w:line="360" w:lineRule="auto"/>
        <w:rPr>
          <w:rFonts w:ascii="Arial" w:hAnsi="Arial" w:cs="Arial"/>
          <w:sz w:val="16"/>
          <w:szCs w:val="16"/>
        </w:rPr>
      </w:pPr>
      <w:r w:rsidRPr="0041551F">
        <w:rPr>
          <w:rFonts w:ascii="Arial" w:hAnsi="Arial" w:cs="Arial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1551F" w:rsidRPr="0041551F">
        <w:rPr>
          <w:rFonts w:ascii="Arial" w:hAnsi="Arial" w:cs="Arial"/>
          <w:sz w:val="16"/>
          <w:szCs w:val="16"/>
        </w:rPr>
        <w:instrText xml:space="preserve"> FORMCHECKBOX </w:instrText>
      </w:r>
      <w:r w:rsidR="000D0795">
        <w:rPr>
          <w:rFonts w:ascii="Arial" w:hAnsi="Arial" w:cs="Arial"/>
          <w:sz w:val="16"/>
          <w:szCs w:val="16"/>
        </w:rPr>
      </w:r>
      <w:r w:rsidR="000D0795">
        <w:rPr>
          <w:rFonts w:ascii="Arial" w:hAnsi="Arial" w:cs="Arial"/>
          <w:sz w:val="16"/>
          <w:szCs w:val="16"/>
        </w:rPr>
        <w:fldChar w:fldCharType="separate"/>
      </w:r>
      <w:r w:rsidRPr="0041551F">
        <w:rPr>
          <w:rFonts w:ascii="Arial" w:hAnsi="Arial" w:cs="Arial"/>
          <w:sz w:val="16"/>
          <w:szCs w:val="16"/>
        </w:rPr>
        <w:fldChar w:fldCharType="end"/>
      </w:r>
      <w:r w:rsidR="0041551F" w:rsidRPr="0041551F">
        <w:rPr>
          <w:rFonts w:ascii="Arial" w:hAnsi="Arial" w:cs="Arial"/>
          <w:sz w:val="16"/>
          <w:szCs w:val="16"/>
        </w:rPr>
        <w:t xml:space="preserve">  Property Damage (Motor Vehicle)   </w:t>
      </w:r>
      <w:r w:rsidRPr="0041551F">
        <w:rPr>
          <w:rFonts w:ascii="Arial" w:hAnsi="Arial" w:cs="Arial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1551F" w:rsidRPr="0041551F">
        <w:rPr>
          <w:rFonts w:ascii="Arial" w:hAnsi="Arial" w:cs="Arial"/>
          <w:sz w:val="16"/>
          <w:szCs w:val="16"/>
        </w:rPr>
        <w:instrText xml:space="preserve"> FORMCHECKBOX </w:instrText>
      </w:r>
      <w:r w:rsidR="000D0795">
        <w:rPr>
          <w:rFonts w:ascii="Arial" w:hAnsi="Arial" w:cs="Arial"/>
          <w:sz w:val="16"/>
          <w:szCs w:val="16"/>
        </w:rPr>
      </w:r>
      <w:r w:rsidR="000D0795">
        <w:rPr>
          <w:rFonts w:ascii="Arial" w:hAnsi="Arial" w:cs="Arial"/>
          <w:sz w:val="16"/>
          <w:szCs w:val="16"/>
        </w:rPr>
        <w:fldChar w:fldCharType="separate"/>
      </w:r>
      <w:r w:rsidRPr="0041551F">
        <w:rPr>
          <w:rFonts w:ascii="Arial" w:hAnsi="Arial" w:cs="Arial"/>
          <w:sz w:val="16"/>
          <w:szCs w:val="16"/>
        </w:rPr>
        <w:fldChar w:fldCharType="end"/>
      </w:r>
      <w:r w:rsidR="0041551F" w:rsidRPr="0041551F">
        <w:rPr>
          <w:rFonts w:ascii="Arial" w:hAnsi="Arial" w:cs="Arial"/>
          <w:sz w:val="16"/>
          <w:szCs w:val="16"/>
        </w:rPr>
        <w:t xml:space="preserve">  Property Damage (Other)   </w:t>
      </w:r>
      <w:r w:rsidRPr="0041551F">
        <w:rPr>
          <w:rFonts w:ascii="Arial" w:hAnsi="Arial" w:cs="Arial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1551F" w:rsidRPr="0041551F">
        <w:rPr>
          <w:rFonts w:ascii="Arial" w:hAnsi="Arial" w:cs="Arial"/>
          <w:sz w:val="16"/>
          <w:szCs w:val="16"/>
        </w:rPr>
        <w:instrText xml:space="preserve"> FORMCHECKBOX </w:instrText>
      </w:r>
      <w:r w:rsidR="000D0795">
        <w:rPr>
          <w:rFonts w:ascii="Arial" w:hAnsi="Arial" w:cs="Arial"/>
          <w:sz w:val="16"/>
          <w:szCs w:val="16"/>
        </w:rPr>
      </w:r>
      <w:r w:rsidR="000D0795">
        <w:rPr>
          <w:rFonts w:ascii="Arial" w:hAnsi="Arial" w:cs="Arial"/>
          <w:sz w:val="16"/>
          <w:szCs w:val="16"/>
        </w:rPr>
        <w:fldChar w:fldCharType="separate"/>
      </w:r>
      <w:r w:rsidRPr="0041551F">
        <w:rPr>
          <w:rFonts w:ascii="Arial" w:hAnsi="Arial" w:cs="Arial"/>
          <w:sz w:val="16"/>
          <w:szCs w:val="16"/>
        </w:rPr>
        <w:fldChar w:fldCharType="end"/>
      </w:r>
      <w:r w:rsidR="0041551F" w:rsidRPr="0041551F">
        <w:rPr>
          <w:rFonts w:ascii="Arial" w:hAnsi="Arial" w:cs="Arial"/>
          <w:sz w:val="16"/>
          <w:szCs w:val="16"/>
        </w:rPr>
        <w:t xml:space="preserve">  Dissolution of Marriage   </w:t>
      </w:r>
      <w:r w:rsidRPr="0041551F">
        <w:rPr>
          <w:rFonts w:ascii="Arial" w:hAnsi="Arial" w:cs="Arial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1551F" w:rsidRPr="0041551F">
        <w:rPr>
          <w:rFonts w:ascii="Arial" w:hAnsi="Arial" w:cs="Arial"/>
          <w:sz w:val="16"/>
          <w:szCs w:val="16"/>
        </w:rPr>
        <w:instrText xml:space="preserve"> FORMCHECKBOX </w:instrText>
      </w:r>
      <w:r w:rsidR="000D0795">
        <w:rPr>
          <w:rFonts w:ascii="Arial" w:hAnsi="Arial" w:cs="Arial"/>
          <w:sz w:val="16"/>
          <w:szCs w:val="16"/>
        </w:rPr>
      </w:r>
      <w:r w:rsidR="000D0795">
        <w:rPr>
          <w:rFonts w:ascii="Arial" w:hAnsi="Arial" w:cs="Arial"/>
          <w:sz w:val="16"/>
          <w:szCs w:val="16"/>
        </w:rPr>
        <w:fldChar w:fldCharType="separate"/>
      </w:r>
      <w:r w:rsidRPr="0041551F">
        <w:rPr>
          <w:rFonts w:ascii="Arial" w:hAnsi="Arial" w:cs="Arial"/>
          <w:sz w:val="16"/>
          <w:szCs w:val="16"/>
        </w:rPr>
        <w:fldChar w:fldCharType="end"/>
      </w:r>
      <w:r w:rsidR="0041551F" w:rsidRPr="0041551F">
        <w:rPr>
          <w:rFonts w:ascii="Arial" w:hAnsi="Arial" w:cs="Arial"/>
          <w:sz w:val="16"/>
          <w:szCs w:val="16"/>
        </w:rPr>
        <w:t xml:space="preserve">  Marital Separation   </w:t>
      </w:r>
      <w:r w:rsidRPr="0041551F">
        <w:rPr>
          <w:rFonts w:ascii="Arial" w:hAnsi="Arial" w:cs="Arial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1551F" w:rsidRPr="0041551F">
        <w:rPr>
          <w:rFonts w:ascii="Arial" w:hAnsi="Arial" w:cs="Arial"/>
          <w:sz w:val="16"/>
          <w:szCs w:val="16"/>
        </w:rPr>
        <w:instrText xml:space="preserve"> FORMCHECKBOX </w:instrText>
      </w:r>
      <w:r w:rsidR="000D0795">
        <w:rPr>
          <w:rFonts w:ascii="Arial" w:hAnsi="Arial" w:cs="Arial"/>
          <w:sz w:val="16"/>
          <w:szCs w:val="16"/>
        </w:rPr>
      </w:r>
      <w:r w:rsidR="000D0795">
        <w:rPr>
          <w:rFonts w:ascii="Arial" w:hAnsi="Arial" w:cs="Arial"/>
          <w:sz w:val="16"/>
          <w:szCs w:val="16"/>
        </w:rPr>
        <w:fldChar w:fldCharType="separate"/>
      </w:r>
      <w:r w:rsidRPr="0041551F">
        <w:rPr>
          <w:rFonts w:ascii="Arial" w:hAnsi="Arial" w:cs="Arial"/>
          <w:sz w:val="16"/>
          <w:szCs w:val="16"/>
        </w:rPr>
        <w:fldChar w:fldCharType="end"/>
      </w:r>
      <w:r w:rsidR="0041551F" w:rsidRPr="0041551F">
        <w:rPr>
          <w:rFonts w:ascii="Arial" w:hAnsi="Arial" w:cs="Arial"/>
          <w:sz w:val="16"/>
          <w:szCs w:val="16"/>
        </w:rPr>
        <w:t xml:space="preserve">  Nullity</w:t>
      </w:r>
    </w:p>
    <w:p w14:paraId="256F3B7D" w14:textId="77777777" w:rsidR="0041551F" w:rsidRPr="0041551F" w:rsidRDefault="00940053" w:rsidP="0038065D">
      <w:pPr>
        <w:spacing w:line="360" w:lineRule="auto"/>
        <w:rPr>
          <w:rFonts w:ascii="Arial" w:hAnsi="Arial" w:cs="Arial"/>
          <w:sz w:val="16"/>
          <w:szCs w:val="16"/>
        </w:rPr>
      </w:pPr>
      <w:r w:rsidRPr="0041551F">
        <w:rPr>
          <w:rFonts w:ascii="Arial" w:hAnsi="Arial" w:cs="Arial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1551F" w:rsidRPr="0041551F">
        <w:rPr>
          <w:rFonts w:ascii="Arial" w:hAnsi="Arial" w:cs="Arial"/>
          <w:sz w:val="16"/>
          <w:szCs w:val="16"/>
        </w:rPr>
        <w:instrText xml:space="preserve"> FORMCHECKBOX </w:instrText>
      </w:r>
      <w:r w:rsidR="000D0795">
        <w:rPr>
          <w:rFonts w:ascii="Arial" w:hAnsi="Arial" w:cs="Arial"/>
          <w:sz w:val="16"/>
          <w:szCs w:val="16"/>
        </w:rPr>
      </w:r>
      <w:r w:rsidR="000D0795">
        <w:rPr>
          <w:rFonts w:ascii="Arial" w:hAnsi="Arial" w:cs="Arial"/>
          <w:sz w:val="16"/>
          <w:szCs w:val="16"/>
        </w:rPr>
        <w:fldChar w:fldCharType="separate"/>
      </w:r>
      <w:r w:rsidRPr="0041551F">
        <w:rPr>
          <w:rFonts w:ascii="Arial" w:hAnsi="Arial" w:cs="Arial"/>
          <w:sz w:val="16"/>
          <w:szCs w:val="16"/>
        </w:rPr>
        <w:fldChar w:fldCharType="end"/>
      </w:r>
      <w:r w:rsidR="0041551F" w:rsidRPr="0041551F">
        <w:rPr>
          <w:rFonts w:ascii="Arial" w:hAnsi="Arial" w:cs="Arial"/>
          <w:sz w:val="16"/>
          <w:szCs w:val="16"/>
        </w:rPr>
        <w:t xml:space="preserve">  Eminent Domain, Parcel No.  </w:t>
      </w:r>
      <w:r w:rsidRPr="0041551F">
        <w:rPr>
          <w:rFonts w:ascii="Arial" w:hAnsi="Arial" w:cs="Arial"/>
          <w:sz w:val="16"/>
          <w:szCs w:val="16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1551F" w:rsidRPr="0041551F">
        <w:rPr>
          <w:rFonts w:ascii="Arial" w:hAnsi="Arial" w:cs="Arial"/>
          <w:sz w:val="16"/>
          <w:szCs w:val="16"/>
        </w:rPr>
        <w:instrText xml:space="preserve"> FORMTEXT </w:instrText>
      </w:r>
      <w:r w:rsidRPr="0041551F">
        <w:rPr>
          <w:rFonts w:ascii="Arial" w:hAnsi="Arial" w:cs="Arial"/>
          <w:sz w:val="16"/>
          <w:szCs w:val="16"/>
        </w:rPr>
      </w:r>
      <w:r w:rsidRPr="0041551F">
        <w:rPr>
          <w:rFonts w:ascii="Arial" w:hAnsi="Arial" w:cs="Arial"/>
          <w:sz w:val="16"/>
          <w:szCs w:val="16"/>
        </w:rPr>
        <w:fldChar w:fldCharType="separate"/>
      </w:r>
      <w:r w:rsidR="0041551F" w:rsidRPr="0041551F">
        <w:rPr>
          <w:rFonts w:ascii="Arial" w:hAnsi="Arial" w:cs="Arial"/>
          <w:sz w:val="16"/>
          <w:szCs w:val="16"/>
        </w:rPr>
        <w:t> </w:t>
      </w:r>
      <w:r w:rsidR="0041551F" w:rsidRPr="0041551F">
        <w:rPr>
          <w:rFonts w:ascii="Arial" w:hAnsi="Arial" w:cs="Arial"/>
          <w:sz w:val="16"/>
          <w:szCs w:val="16"/>
        </w:rPr>
        <w:t> </w:t>
      </w:r>
      <w:r w:rsidR="0041551F" w:rsidRPr="0041551F">
        <w:rPr>
          <w:rFonts w:ascii="Arial" w:hAnsi="Arial" w:cs="Arial"/>
          <w:sz w:val="16"/>
          <w:szCs w:val="16"/>
        </w:rPr>
        <w:t> </w:t>
      </w:r>
      <w:r w:rsidR="0041551F" w:rsidRPr="0041551F">
        <w:rPr>
          <w:rFonts w:ascii="Arial" w:hAnsi="Arial" w:cs="Arial"/>
          <w:sz w:val="16"/>
          <w:szCs w:val="16"/>
        </w:rPr>
        <w:t> </w:t>
      </w:r>
      <w:r w:rsidR="0041551F" w:rsidRPr="0041551F">
        <w:rPr>
          <w:rFonts w:ascii="Arial" w:hAnsi="Arial" w:cs="Arial"/>
          <w:sz w:val="16"/>
          <w:szCs w:val="16"/>
        </w:rPr>
        <w:t> </w:t>
      </w:r>
      <w:r w:rsidRPr="0041551F">
        <w:rPr>
          <w:rFonts w:ascii="Arial" w:hAnsi="Arial" w:cs="Arial"/>
          <w:sz w:val="16"/>
          <w:szCs w:val="16"/>
        </w:rPr>
        <w:fldChar w:fldCharType="end"/>
      </w:r>
    </w:p>
    <w:p w14:paraId="3749F321" w14:textId="77777777" w:rsidR="0041551F" w:rsidRPr="0041551F" w:rsidRDefault="00940053" w:rsidP="0038065D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16"/>
          <w:szCs w:val="16"/>
        </w:rPr>
      </w:pPr>
      <w:r w:rsidRPr="0041551F">
        <w:rPr>
          <w:rFonts w:ascii="Arial" w:hAnsi="Arial" w:cs="Arial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1551F" w:rsidRPr="0041551F">
        <w:rPr>
          <w:rFonts w:ascii="Arial" w:hAnsi="Arial" w:cs="Arial"/>
          <w:sz w:val="16"/>
          <w:szCs w:val="16"/>
        </w:rPr>
        <w:instrText xml:space="preserve"> FORMCHECKBOX </w:instrText>
      </w:r>
      <w:r w:rsidR="000D0795">
        <w:rPr>
          <w:rFonts w:ascii="Arial" w:hAnsi="Arial" w:cs="Arial"/>
          <w:sz w:val="16"/>
          <w:szCs w:val="16"/>
        </w:rPr>
      </w:r>
      <w:r w:rsidR="000D0795">
        <w:rPr>
          <w:rFonts w:ascii="Arial" w:hAnsi="Arial" w:cs="Arial"/>
          <w:sz w:val="16"/>
          <w:szCs w:val="16"/>
        </w:rPr>
        <w:fldChar w:fldCharType="separate"/>
      </w:r>
      <w:r w:rsidRPr="0041551F">
        <w:rPr>
          <w:rFonts w:ascii="Arial" w:hAnsi="Arial" w:cs="Arial"/>
          <w:sz w:val="16"/>
          <w:szCs w:val="16"/>
        </w:rPr>
        <w:fldChar w:fldCharType="end"/>
      </w:r>
      <w:r w:rsidR="0041551F" w:rsidRPr="0041551F">
        <w:rPr>
          <w:rFonts w:ascii="Arial" w:hAnsi="Arial" w:cs="Arial"/>
          <w:sz w:val="16"/>
          <w:szCs w:val="16"/>
        </w:rPr>
        <w:t xml:space="preserve">  Other:  </w:t>
      </w:r>
      <w:r w:rsidRPr="0041551F">
        <w:rPr>
          <w:rFonts w:ascii="Arial" w:hAnsi="Arial" w:cs="Arial"/>
          <w:sz w:val="16"/>
          <w:szCs w:val="16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1551F" w:rsidRPr="0041551F">
        <w:rPr>
          <w:rFonts w:ascii="Arial" w:hAnsi="Arial" w:cs="Arial"/>
          <w:sz w:val="16"/>
          <w:szCs w:val="16"/>
        </w:rPr>
        <w:instrText xml:space="preserve"> FORMTEXT </w:instrText>
      </w:r>
      <w:r w:rsidRPr="0041551F">
        <w:rPr>
          <w:rFonts w:ascii="Arial" w:hAnsi="Arial" w:cs="Arial"/>
          <w:sz w:val="16"/>
          <w:szCs w:val="16"/>
        </w:rPr>
      </w:r>
      <w:r w:rsidRPr="0041551F">
        <w:rPr>
          <w:rFonts w:ascii="Arial" w:hAnsi="Arial" w:cs="Arial"/>
          <w:sz w:val="16"/>
          <w:szCs w:val="16"/>
        </w:rPr>
        <w:fldChar w:fldCharType="separate"/>
      </w:r>
      <w:r w:rsidR="0041551F" w:rsidRPr="0041551F">
        <w:rPr>
          <w:rFonts w:ascii="Arial" w:hAnsi="Arial" w:cs="Arial"/>
          <w:sz w:val="16"/>
          <w:szCs w:val="16"/>
        </w:rPr>
        <w:t> </w:t>
      </w:r>
      <w:r w:rsidR="0041551F" w:rsidRPr="0041551F">
        <w:rPr>
          <w:rFonts w:ascii="Arial" w:hAnsi="Arial" w:cs="Arial"/>
          <w:sz w:val="16"/>
          <w:szCs w:val="16"/>
        </w:rPr>
        <w:t> </w:t>
      </w:r>
      <w:r w:rsidR="0041551F" w:rsidRPr="0041551F">
        <w:rPr>
          <w:rFonts w:ascii="Arial" w:hAnsi="Arial" w:cs="Arial"/>
          <w:sz w:val="16"/>
          <w:szCs w:val="16"/>
        </w:rPr>
        <w:t> </w:t>
      </w:r>
      <w:r w:rsidR="0041551F" w:rsidRPr="0041551F">
        <w:rPr>
          <w:rFonts w:ascii="Arial" w:hAnsi="Arial" w:cs="Arial"/>
          <w:sz w:val="16"/>
          <w:szCs w:val="16"/>
        </w:rPr>
        <w:t> </w:t>
      </w:r>
      <w:r w:rsidR="0041551F" w:rsidRPr="0041551F">
        <w:rPr>
          <w:rFonts w:ascii="Arial" w:hAnsi="Arial" w:cs="Arial"/>
          <w:sz w:val="16"/>
          <w:szCs w:val="16"/>
        </w:rPr>
        <w:t> </w:t>
      </w:r>
      <w:r w:rsidRPr="0041551F">
        <w:rPr>
          <w:rFonts w:ascii="Arial" w:hAnsi="Arial" w:cs="Arial"/>
          <w:sz w:val="16"/>
          <w:szCs w:val="16"/>
        </w:rPr>
        <w:fldChar w:fldCharType="end"/>
      </w:r>
    </w:p>
    <w:p w14:paraId="2B010A79" w14:textId="77777777" w:rsidR="0041551F" w:rsidRPr="0041551F" w:rsidRDefault="0041551F" w:rsidP="0038065D">
      <w:pPr>
        <w:spacing w:line="360" w:lineRule="auto"/>
        <w:rPr>
          <w:rFonts w:ascii="Arial" w:hAnsi="Arial" w:cs="Arial"/>
          <w:sz w:val="6"/>
          <w:szCs w:val="6"/>
        </w:rPr>
      </w:pPr>
    </w:p>
    <w:p w14:paraId="61FB9F11" w14:textId="77777777" w:rsidR="0041551F" w:rsidRPr="0041551F" w:rsidRDefault="0041551F" w:rsidP="000F074A">
      <w:pPr>
        <w:rPr>
          <w:rFonts w:ascii="Arial" w:hAnsi="Arial" w:cs="Arial"/>
          <w:sz w:val="16"/>
          <w:szCs w:val="16"/>
        </w:rPr>
      </w:pPr>
      <w:r w:rsidRPr="0041551F">
        <w:rPr>
          <w:rFonts w:ascii="Arial" w:hAnsi="Arial" w:cs="Arial"/>
          <w:sz w:val="16"/>
          <w:szCs w:val="16"/>
        </w:rPr>
        <w:t>The name, address and telephone number or each attorney for a party or each party appearing without an attorney are</w:t>
      </w:r>
      <w:r w:rsidR="001C0B99">
        <w:rPr>
          <w:rFonts w:ascii="Arial" w:hAnsi="Arial" w:cs="Arial"/>
          <w:sz w:val="16"/>
          <w:szCs w:val="16"/>
        </w:rPr>
        <w:t xml:space="preserve"> s</w:t>
      </w:r>
      <w:r w:rsidRPr="0041551F">
        <w:rPr>
          <w:rFonts w:ascii="Arial" w:hAnsi="Arial" w:cs="Arial"/>
          <w:sz w:val="16"/>
          <w:szCs w:val="16"/>
        </w:rPr>
        <w:t>hown below and on the reverse of this document (attach additional pages, if necessary)</w:t>
      </w:r>
    </w:p>
    <w:p w14:paraId="0D124A96" w14:textId="77777777" w:rsidR="0041551F" w:rsidRPr="001C0B99" w:rsidRDefault="0041551F" w:rsidP="0038065D">
      <w:pPr>
        <w:spacing w:line="360" w:lineRule="auto"/>
        <w:rPr>
          <w:rFonts w:ascii="Arial" w:hAnsi="Arial" w:cs="Arial"/>
          <w:sz w:val="6"/>
          <w:szCs w:val="6"/>
        </w:rPr>
      </w:pPr>
    </w:p>
    <w:p w14:paraId="11C41631" w14:textId="77777777" w:rsidR="0041551F" w:rsidRPr="0041551F" w:rsidRDefault="0041551F" w:rsidP="0038065D">
      <w:pPr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41551F">
        <w:rPr>
          <w:rFonts w:ascii="Arial" w:hAnsi="Arial" w:cs="Arial"/>
          <w:sz w:val="16"/>
          <w:szCs w:val="16"/>
        </w:rPr>
        <w:t>FOR PLAINTIFF/PETITIONER:</w:t>
      </w:r>
      <w:r w:rsidRPr="0041551F">
        <w:rPr>
          <w:rFonts w:ascii="Arial" w:hAnsi="Arial" w:cs="Arial"/>
          <w:sz w:val="16"/>
          <w:szCs w:val="16"/>
        </w:rPr>
        <w:tab/>
      </w:r>
      <w:r w:rsidRPr="0041551F">
        <w:rPr>
          <w:rFonts w:ascii="Arial" w:hAnsi="Arial" w:cs="Arial"/>
          <w:sz w:val="16"/>
          <w:szCs w:val="16"/>
        </w:rPr>
        <w:tab/>
      </w:r>
      <w:r w:rsidRPr="0041551F">
        <w:rPr>
          <w:rFonts w:ascii="Arial" w:hAnsi="Arial" w:cs="Arial"/>
          <w:sz w:val="16"/>
          <w:szCs w:val="16"/>
        </w:rPr>
        <w:tab/>
      </w:r>
      <w:r w:rsidRPr="0041551F">
        <w:rPr>
          <w:rFonts w:ascii="Arial" w:hAnsi="Arial" w:cs="Arial"/>
          <w:sz w:val="16"/>
          <w:szCs w:val="16"/>
        </w:rPr>
        <w:tab/>
      </w:r>
      <w:r w:rsidRPr="0041551F">
        <w:rPr>
          <w:rFonts w:ascii="Arial" w:hAnsi="Arial" w:cs="Arial"/>
          <w:sz w:val="16"/>
          <w:szCs w:val="16"/>
        </w:rPr>
        <w:tab/>
        <w:t xml:space="preserve">FOR DEFENDANT/RESPONDENT: </w:t>
      </w:r>
    </w:p>
    <w:p w14:paraId="2A940408" w14:textId="77777777" w:rsidR="0041551F" w:rsidRPr="0041551F" w:rsidRDefault="0041551F" w:rsidP="0038065D">
      <w:pPr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41551F">
        <w:rPr>
          <w:rFonts w:ascii="Arial" w:hAnsi="Arial" w:cs="Arial"/>
          <w:sz w:val="16"/>
          <w:szCs w:val="16"/>
        </w:rPr>
        <w:t xml:space="preserve">Firm:  </w:t>
      </w:r>
      <w:r w:rsidR="00940053" w:rsidRPr="0041551F">
        <w:rPr>
          <w:rFonts w:ascii="Arial" w:hAnsi="Arial" w:cs="Arial"/>
          <w:sz w:val="16"/>
          <w:szCs w:val="16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41551F">
        <w:rPr>
          <w:rFonts w:ascii="Arial" w:hAnsi="Arial" w:cs="Arial"/>
          <w:sz w:val="16"/>
          <w:szCs w:val="16"/>
        </w:rPr>
        <w:instrText xml:space="preserve"> FORMTEXT </w:instrText>
      </w:r>
      <w:r w:rsidR="00940053" w:rsidRPr="0041551F">
        <w:rPr>
          <w:rFonts w:ascii="Arial" w:hAnsi="Arial" w:cs="Arial"/>
          <w:sz w:val="16"/>
          <w:szCs w:val="16"/>
        </w:rPr>
      </w:r>
      <w:r w:rsidR="00940053" w:rsidRPr="0041551F">
        <w:rPr>
          <w:rFonts w:ascii="Arial" w:hAnsi="Arial" w:cs="Arial"/>
          <w:sz w:val="16"/>
          <w:szCs w:val="16"/>
        </w:rPr>
        <w:fldChar w:fldCharType="separate"/>
      </w:r>
      <w:r w:rsidRPr="0041551F">
        <w:rPr>
          <w:rFonts w:ascii="Arial" w:hAnsi="Arial" w:cs="Arial"/>
          <w:sz w:val="16"/>
          <w:szCs w:val="16"/>
        </w:rPr>
        <w:t> </w:t>
      </w:r>
      <w:r w:rsidRPr="0041551F">
        <w:rPr>
          <w:rFonts w:ascii="Arial" w:hAnsi="Arial" w:cs="Arial"/>
          <w:sz w:val="16"/>
          <w:szCs w:val="16"/>
        </w:rPr>
        <w:t> </w:t>
      </w:r>
      <w:r w:rsidRPr="0041551F">
        <w:rPr>
          <w:rFonts w:ascii="Arial" w:hAnsi="Arial" w:cs="Arial"/>
          <w:sz w:val="16"/>
          <w:szCs w:val="16"/>
        </w:rPr>
        <w:t> </w:t>
      </w:r>
      <w:r w:rsidRPr="0041551F">
        <w:rPr>
          <w:rFonts w:ascii="Arial" w:hAnsi="Arial" w:cs="Arial"/>
          <w:sz w:val="16"/>
          <w:szCs w:val="16"/>
        </w:rPr>
        <w:t> </w:t>
      </w:r>
      <w:r w:rsidRPr="0041551F">
        <w:rPr>
          <w:rFonts w:ascii="Arial" w:hAnsi="Arial" w:cs="Arial"/>
          <w:sz w:val="16"/>
          <w:szCs w:val="16"/>
        </w:rPr>
        <w:t> </w:t>
      </w:r>
      <w:r w:rsidR="00940053" w:rsidRPr="0041551F">
        <w:rPr>
          <w:rFonts w:ascii="Arial" w:hAnsi="Arial" w:cs="Arial"/>
          <w:sz w:val="16"/>
          <w:szCs w:val="16"/>
        </w:rPr>
        <w:fldChar w:fldCharType="end"/>
      </w:r>
      <w:r w:rsidRPr="0041551F">
        <w:rPr>
          <w:rFonts w:ascii="Arial" w:hAnsi="Arial" w:cs="Arial"/>
          <w:sz w:val="16"/>
          <w:szCs w:val="16"/>
        </w:rPr>
        <w:tab/>
      </w:r>
      <w:r w:rsidRPr="0041551F">
        <w:rPr>
          <w:rFonts w:ascii="Arial" w:hAnsi="Arial" w:cs="Arial"/>
          <w:sz w:val="16"/>
          <w:szCs w:val="16"/>
        </w:rPr>
        <w:tab/>
      </w:r>
      <w:r w:rsidRPr="0041551F">
        <w:rPr>
          <w:rFonts w:ascii="Arial" w:hAnsi="Arial" w:cs="Arial"/>
          <w:sz w:val="16"/>
          <w:szCs w:val="16"/>
        </w:rPr>
        <w:tab/>
      </w:r>
      <w:r w:rsidRPr="0041551F">
        <w:rPr>
          <w:rFonts w:ascii="Arial" w:hAnsi="Arial" w:cs="Arial"/>
          <w:sz w:val="16"/>
          <w:szCs w:val="16"/>
        </w:rPr>
        <w:tab/>
      </w:r>
      <w:r w:rsidRPr="0041551F">
        <w:rPr>
          <w:rFonts w:ascii="Arial" w:hAnsi="Arial" w:cs="Arial"/>
          <w:sz w:val="16"/>
          <w:szCs w:val="16"/>
        </w:rPr>
        <w:tab/>
      </w:r>
      <w:r w:rsidRPr="0041551F">
        <w:rPr>
          <w:rFonts w:ascii="Arial" w:hAnsi="Arial" w:cs="Arial"/>
          <w:sz w:val="16"/>
          <w:szCs w:val="16"/>
        </w:rPr>
        <w:tab/>
      </w:r>
      <w:r w:rsidRPr="0041551F">
        <w:rPr>
          <w:rFonts w:ascii="Arial" w:hAnsi="Arial" w:cs="Arial"/>
          <w:sz w:val="16"/>
          <w:szCs w:val="16"/>
        </w:rPr>
        <w:tab/>
        <w:t xml:space="preserve">Firm:  </w:t>
      </w:r>
      <w:r w:rsidR="00940053" w:rsidRPr="0041551F">
        <w:rPr>
          <w:rFonts w:ascii="Arial" w:hAnsi="Arial" w:cs="Arial"/>
          <w:sz w:val="16"/>
          <w:szCs w:val="16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41551F">
        <w:rPr>
          <w:rFonts w:ascii="Arial" w:hAnsi="Arial" w:cs="Arial"/>
          <w:sz w:val="16"/>
          <w:szCs w:val="16"/>
        </w:rPr>
        <w:instrText xml:space="preserve"> FORMTEXT </w:instrText>
      </w:r>
      <w:r w:rsidR="00940053" w:rsidRPr="0041551F">
        <w:rPr>
          <w:rFonts w:ascii="Arial" w:hAnsi="Arial" w:cs="Arial"/>
          <w:sz w:val="16"/>
          <w:szCs w:val="16"/>
        </w:rPr>
      </w:r>
      <w:r w:rsidR="00940053" w:rsidRPr="0041551F">
        <w:rPr>
          <w:rFonts w:ascii="Arial" w:hAnsi="Arial" w:cs="Arial"/>
          <w:sz w:val="16"/>
          <w:szCs w:val="16"/>
        </w:rPr>
        <w:fldChar w:fldCharType="separate"/>
      </w:r>
      <w:r w:rsidRPr="0041551F">
        <w:rPr>
          <w:rFonts w:ascii="Arial" w:hAnsi="Arial" w:cs="Arial"/>
          <w:sz w:val="16"/>
          <w:szCs w:val="16"/>
        </w:rPr>
        <w:t> </w:t>
      </w:r>
      <w:r w:rsidRPr="0041551F">
        <w:rPr>
          <w:rFonts w:ascii="Arial" w:hAnsi="Arial" w:cs="Arial"/>
          <w:sz w:val="16"/>
          <w:szCs w:val="16"/>
        </w:rPr>
        <w:t> </w:t>
      </w:r>
      <w:r w:rsidRPr="0041551F">
        <w:rPr>
          <w:rFonts w:ascii="Arial" w:hAnsi="Arial" w:cs="Arial"/>
          <w:sz w:val="16"/>
          <w:szCs w:val="16"/>
        </w:rPr>
        <w:t> </w:t>
      </w:r>
      <w:r w:rsidRPr="0041551F">
        <w:rPr>
          <w:rFonts w:ascii="Arial" w:hAnsi="Arial" w:cs="Arial"/>
          <w:sz w:val="16"/>
          <w:szCs w:val="16"/>
        </w:rPr>
        <w:t> </w:t>
      </w:r>
      <w:r w:rsidRPr="0041551F">
        <w:rPr>
          <w:rFonts w:ascii="Arial" w:hAnsi="Arial" w:cs="Arial"/>
          <w:sz w:val="16"/>
          <w:szCs w:val="16"/>
        </w:rPr>
        <w:t> </w:t>
      </w:r>
      <w:r w:rsidR="00940053" w:rsidRPr="0041551F">
        <w:rPr>
          <w:rFonts w:ascii="Arial" w:hAnsi="Arial" w:cs="Arial"/>
          <w:sz w:val="16"/>
          <w:szCs w:val="16"/>
        </w:rPr>
        <w:fldChar w:fldCharType="end"/>
      </w:r>
    </w:p>
    <w:p w14:paraId="0B6B8385" w14:textId="77777777" w:rsidR="0041551F" w:rsidRPr="0041551F" w:rsidRDefault="0041551F" w:rsidP="0038065D">
      <w:pPr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41551F">
        <w:rPr>
          <w:rFonts w:ascii="Arial" w:hAnsi="Arial" w:cs="Arial"/>
          <w:sz w:val="16"/>
          <w:szCs w:val="16"/>
        </w:rPr>
        <w:t xml:space="preserve">Attorney appearing:  </w:t>
      </w:r>
      <w:r w:rsidR="00940053" w:rsidRPr="0041551F">
        <w:rPr>
          <w:rFonts w:ascii="Arial" w:hAnsi="Arial" w:cs="Arial"/>
          <w:sz w:val="16"/>
          <w:szCs w:val="16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41551F">
        <w:rPr>
          <w:rFonts w:ascii="Arial" w:hAnsi="Arial" w:cs="Arial"/>
          <w:sz w:val="16"/>
          <w:szCs w:val="16"/>
        </w:rPr>
        <w:instrText xml:space="preserve"> FORMTEXT </w:instrText>
      </w:r>
      <w:r w:rsidR="00940053" w:rsidRPr="0041551F">
        <w:rPr>
          <w:rFonts w:ascii="Arial" w:hAnsi="Arial" w:cs="Arial"/>
          <w:sz w:val="16"/>
          <w:szCs w:val="16"/>
        </w:rPr>
      </w:r>
      <w:r w:rsidR="00940053" w:rsidRPr="0041551F">
        <w:rPr>
          <w:rFonts w:ascii="Arial" w:hAnsi="Arial" w:cs="Arial"/>
          <w:sz w:val="16"/>
          <w:szCs w:val="16"/>
        </w:rPr>
        <w:fldChar w:fldCharType="separate"/>
      </w:r>
      <w:r w:rsidRPr="0041551F">
        <w:rPr>
          <w:rFonts w:ascii="Arial" w:hAnsi="Arial" w:cs="Arial"/>
          <w:sz w:val="16"/>
          <w:szCs w:val="16"/>
        </w:rPr>
        <w:t> </w:t>
      </w:r>
      <w:r w:rsidRPr="0041551F">
        <w:rPr>
          <w:rFonts w:ascii="Arial" w:hAnsi="Arial" w:cs="Arial"/>
          <w:sz w:val="16"/>
          <w:szCs w:val="16"/>
        </w:rPr>
        <w:t> </w:t>
      </w:r>
      <w:r w:rsidRPr="0041551F">
        <w:rPr>
          <w:rFonts w:ascii="Arial" w:hAnsi="Arial" w:cs="Arial"/>
          <w:sz w:val="16"/>
          <w:szCs w:val="16"/>
        </w:rPr>
        <w:t> </w:t>
      </w:r>
      <w:r w:rsidRPr="0041551F">
        <w:rPr>
          <w:rFonts w:ascii="Arial" w:hAnsi="Arial" w:cs="Arial"/>
          <w:sz w:val="16"/>
          <w:szCs w:val="16"/>
        </w:rPr>
        <w:t> </w:t>
      </w:r>
      <w:r w:rsidRPr="0041551F">
        <w:rPr>
          <w:rFonts w:ascii="Arial" w:hAnsi="Arial" w:cs="Arial"/>
          <w:sz w:val="16"/>
          <w:szCs w:val="16"/>
        </w:rPr>
        <w:t> </w:t>
      </w:r>
      <w:r w:rsidR="00940053" w:rsidRPr="0041551F">
        <w:rPr>
          <w:rFonts w:ascii="Arial" w:hAnsi="Arial" w:cs="Arial"/>
          <w:sz w:val="16"/>
          <w:szCs w:val="16"/>
        </w:rPr>
        <w:fldChar w:fldCharType="end"/>
      </w:r>
      <w:r w:rsidRPr="0041551F">
        <w:rPr>
          <w:rFonts w:ascii="Arial" w:hAnsi="Arial" w:cs="Arial"/>
          <w:sz w:val="16"/>
          <w:szCs w:val="16"/>
        </w:rPr>
        <w:tab/>
      </w:r>
      <w:r w:rsidRPr="0041551F">
        <w:rPr>
          <w:rFonts w:ascii="Arial" w:hAnsi="Arial" w:cs="Arial"/>
          <w:sz w:val="16"/>
          <w:szCs w:val="16"/>
        </w:rPr>
        <w:tab/>
      </w:r>
      <w:r w:rsidRPr="0041551F">
        <w:rPr>
          <w:rFonts w:ascii="Arial" w:hAnsi="Arial" w:cs="Arial"/>
          <w:sz w:val="16"/>
          <w:szCs w:val="16"/>
        </w:rPr>
        <w:tab/>
      </w:r>
      <w:r w:rsidRPr="0041551F">
        <w:rPr>
          <w:rFonts w:ascii="Arial" w:hAnsi="Arial" w:cs="Arial"/>
          <w:sz w:val="16"/>
          <w:szCs w:val="16"/>
        </w:rPr>
        <w:tab/>
      </w:r>
      <w:r w:rsidRPr="0041551F">
        <w:rPr>
          <w:rFonts w:ascii="Arial" w:hAnsi="Arial" w:cs="Arial"/>
          <w:sz w:val="16"/>
          <w:szCs w:val="16"/>
        </w:rPr>
        <w:tab/>
      </w:r>
      <w:r w:rsidR="00E71D5C">
        <w:rPr>
          <w:rFonts w:ascii="Arial" w:hAnsi="Arial" w:cs="Arial"/>
          <w:sz w:val="16"/>
          <w:szCs w:val="16"/>
        </w:rPr>
        <w:tab/>
      </w:r>
      <w:r w:rsidRPr="0041551F">
        <w:rPr>
          <w:rFonts w:ascii="Arial" w:hAnsi="Arial" w:cs="Arial"/>
          <w:sz w:val="16"/>
          <w:szCs w:val="16"/>
        </w:rPr>
        <w:t xml:space="preserve">Attorney appearing:  </w:t>
      </w:r>
      <w:r w:rsidR="00940053" w:rsidRPr="0041551F">
        <w:rPr>
          <w:rFonts w:ascii="Arial" w:hAnsi="Arial" w:cs="Arial"/>
          <w:sz w:val="16"/>
          <w:szCs w:val="16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41551F">
        <w:rPr>
          <w:rFonts w:ascii="Arial" w:hAnsi="Arial" w:cs="Arial"/>
          <w:sz w:val="16"/>
          <w:szCs w:val="16"/>
        </w:rPr>
        <w:instrText xml:space="preserve"> FORMTEXT </w:instrText>
      </w:r>
      <w:r w:rsidR="00940053" w:rsidRPr="0041551F">
        <w:rPr>
          <w:rFonts w:ascii="Arial" w:hAnsi="Arial" w:cs="Arial"/>
          <w:sz w:val="16"/>
          <w:szCs w:val="16"/>
        </w:rPr>
      </w:r>
      <w:r w:rsidR="00940053" w:rsidRPr="0041551F">
        <w:rPr>
          <w:rFonts w:ascii="Arial" w:hAnsi="Arial" w:cs="Arial"/>
          <w:sz w:val="16"/>
          <w:szCs w:val="16"/>
        </w:rPr>
        <w:fldChar w:fldCharType="separate"/>
      </w:r>
      <w:r w:rsidRPr="0041551F">
        <w:rPr>
          <w:rFonts w:ascii="Arial" w:hAnsi="Arial" w:cs="Arial"/>
          <w:sz w:val="16"/>
          <w:szCs w:val="16"/>
        </w:rPr>
        <w:t> </w:t>
      </w:r>
      <w:r w:rsidRPr="0041551F">
        <w:rPr>
          <w:rFonts w:ascii="Arial" w:hAnsi="Arial" w:cs="Arial"/>
          <w:sz w:val="16"/>
          <w:szCs w:val="16"/>
        </w:rPr>
        <w:t> </w:t>
      </w:r>
      <w:r w:rsidRPr="0041551F">
        <w:rPr>
          <w:rFonts w:ascii="Arial" w:hAnsi="Arial" w:cs="Arial"/>
          <w:sz w:val="16"/>
          <w:szCs w:val="16"/>
        </w:rPr>
        <w:t> </w:t>
      </w:r>
      <w:r w:rsidRPr="0041551F">
        <w:rPr>
          <w:rFonts w:ascii="Arial" w:hAnsi="Arial" w:cs="Arial"/>
          <w:sz w:val="16"/>
          <w:szCs w:val="16"/>
        </w:rPr>
        <w:t> </w:t>
      </w:r>
      <w:r w:rsidRPr="0041551F">
        <w:rPr>
          <w:rFonts w:ascii="Arial" w:hAnsi="Arial" w:cs="Arial"/>
          <w:sz w:val="16"/>
          <w:szCs w:val="16"/>
        </w:rPr>
        <w:t> </w:t>
      </w:r>
      <w:r w:rsidR="00940053" w:rsidRPr="0041551F">
        <w:rPr>
          <w:rFonts w:ascii="Arial" w:hAnsi="Arial" w:cs="Arial"/>
          <w:sz w:val="16"/>
          <w:szCs w:val="16"/>
        </w:rPr>
        <w:fldChar w:fldCharType="end"/>
      </w:r>
    </w:p>
    <w:p w14:paraId="36A14C46" w14:textId="77777777" w:rsidR="0041551F" w:rsidRPr="0041551F" w:rsidRDefault="0041551F" w:rsidP="0038065D">
      <w:pPr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41551F">
        <w:rPr>
          <w:rFonts w:ascii="Arial" w:hAnsi="Arial" w:cs="Arial"/>
          <w:sz w:val="16"/>
          <w:szCs w:val="16"/>
        </w:rPr>
        <w:t xml:space="preserve">Address:  </w:t>
      </w:r>
      <w:r w:rsidR="00940053" w:rsidRPr="0041551F">
        <w:rPr>
          <w:rFonts w:ascii="Arial" w:hAnsi="Arial" w:cs="Arial"/>
          <w:sz w:val="16"/>
          <w:szCs w:val="16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41551F">
        <w:rPr>
          <w:rFonts w:ascii="Arial" w:hAnsi="Arial" w:cs="Arial"/>
          <w:sz w:val="16"/>
          <w:szCs w:val="16"/>
        </w:rPr>
        <w:instrText xml:space="preserve"> FORMTEXT </w:instrText>
      </w:r>
      <w:r w:rsidR="00940053" w:rsidRPr="0041551F">
        <w:rPr>
          <w:rFonts w:ascii="Arial" w:hAnsi="Arial" w:cs="Arial"/>
          <w:sz w:val="16"/>
          <w:szCs w:val="16"/>
        </w:rPr>
      </w:r>
      <w:r w:rsidR="00940053" w:rsidRPr="0041551F">
        <w:rPr>
          <w:rFonts w:ascii="Arial" w:hAnsi="Arial" w:cs="Arial"/>
          <w:sz w:val="16"/>
          <w:szCs w:val="16"/>
        </w:rPr>
        <w:fldChar w:fldCharType="separate"/>
      </w:r>
      <w:r w:rsidRPr="0041551F">
        <w:rPr>
          <w:rFonts w:ascii="Arial" w:hAnsi="Arial" w:cs="Arial"/>
          <w:sz w:val="16"/>
          <w:szCs w:val="16"/>
        </w:rPr>
        <w:t> </w:t>
      </w:r>
      <w:r w:rsidRPr="0041551F">
        <w:rPr>
          <w:rFonts w:ascii="Arial" w:hAnsi="Arial" w:cs="Arial"/>
          <w:sz w:val="16"/>
          <w:szCs w:val="16"/>
        </w:rPr>
        <w:t> </w:t>
      </w:r>
      <w:r w:rsidRPr="0041551F">
        <w:rPr>
          <w:rFonts w:ascii="Arial" w:hAnsi="Arial" w:cs="Arial"/>
          <w:sz w:val="16"/>
          <w:szCs w:val="16"/>
        </w:rPr>
        <w:t> </w:t>
      </w:r>
      <w:r w:rsidRPr="0041551F">
        <w:rPr>
          <w:rFonts w:ascii="Arial" w:hAnsi="Arial" w:cs="Arial"/>
          <w:sz w:val="16"/>
          <w:szCs w:val="16"/>
        </w:rPr>
        <w:t> </w:t>
      </w:r>
      <w:r w:rsidRPr="0041551F">
        <w:rPr>
          <w:rFonts w:ascii="Arial" w:hAnsi="Arial" w:cs="Arial"/>
          <w:sz w:val="16"/>
          <w:szCs w:val="16"/>
        </w:rPr>
        <w:t> </w:t>
      </w:r>
      <w:r w:rsidR="00940053" w:rsidRPr="0041551F">
        <w:rPr>
          <w:rFonts w:ascii="Arial" w:hAnsi="Arial" w:cs="Arial"/>
          <w:sz w:val="16"/>
          <w:szCs w:val="16"/>
        </w:rPr>
        <w:fldChar w:fldCharType="end"/>
      </w:r>
      <w:r w:rsidRPr="0041551F">
        <w:rPr>
          <w:rFonts w:ascii="Arial" w:hAnsi="Arial" w:cs="Arial"/>
          <w:sz w:val="16"/>
          <w:szCs w:val="16"/>
        </w:rPr>
        <w:tab/>
      </w:r>
      <w:r w:rsidRPr="0041551F">
        <w:rPr>
          <w:rFonts w:ascii="Arial" w:hAnsi="Arial" w:cs="Arial"/>
          <w:sz w:val="16"/>
          <w:szCs w:val="16"/>
        </w:rPr>
        <w:tab/>
      </w:r>
      <w:r w:rsidRPr="0041551F">
        <w:rPr>
          <w:rFonts w:ascii="Arial" w:hAnsi="Arial" w:cs="Arial"/>
          <w:sz w:val="16"/>
          <w:szCs w:val="16"/>
        </w:rPr>
        <w:tab/>
      </w:r>
      <w:r w:rsidRPr="0041551F">
        <w:rPr>
          <w:rFonts w:ascii="Arial" w:hAnsi="Arial" w:cs="Arial"/>
          <w:sz w:val="16"/>
          <w:szCs w:val="16"/>
        </w:rPr>
        <w:tab/>
      </w:r>
      <w:r w:rsidRPr="0041551F">
        <w:rPr>
          <w:rFonts w:ascii="Arial" w:hAnsi="Arial" w:cs="Arial"/>
          <w:sz w:val="16"/>
          <w:szCs w:val="16"/>
        </w:rPr>
        <w:tab/>
      </w:r>
      <w:r w:rsidRPr="0041551F">
        <w:rPr>
          <w:rFonts w:ascii="Arial" w:hAnsi="Arial" w:cs="Arial"/>
          <w:sz w:val="16"/>
          <w:szCs w:val="16"/>
        </w:rPr>
        <w:tab/>
      </w:r>
      <w:r w:rsidRPr="0041551F">
        <w:rPr>
          <w:rFonts w:ascii="Arial" w:hAnsi="Arial" w:cs="Arial"/>
          <w:sz w:val="16"/>
          <w:szCs w:val="16"/>
        </w:rPr>
        <w:tab/>
        <w:t xml:space="preserve">Address:  </w:t>
      </w:r>
      <w:r w:rsidR="00940053" w:rsidRPr="0041551F">
        <w:rPr>
          <w:rFonts w:ascii="Arial" w:hAnsi="Arial" w:cs="Arial"/>
          <w:sz w:val="16"/>
          <w:szCs w:val="16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41551F">
        <w:rPr>
          <w:rFonts w:ascii="Arial" w:hAnsi="Arial" w:cs="Arial"/>
          <w:sz w:val="16"/>
          <w:szCs w:val="16"/>
        </w:rPr>
        <w:instrText xml:space="preserve"> FORMTEXT </w:instrText>
      </w:r>
      <w:r w:rsidR="00940053" w:rsidRPr="0041551F">
        <w:rPr>
          <w:rFonts w:ascii="Arial" w:hAnsi="Arial" w:cs="Arial"/>
          <w:sz w:val="16"/>
          <w:szCs w:val="16"/>
        </w:rPr>
      </w:r>
      <w:r w:rsidR="00940053" w:rsidRPr="0041551F">
        <w:rPr>
          <w:rFonts w:ascii="Arial" w:hAnsi="Arial" w:cs="Arial"/>
          <w:sz w:val="16"/>
          <w:szCs w:val="16"/>
        </w:rPr>
        <w:fldChar w:fldCharType="separate"/>
      </w:r>
      <w:r w:rsidRPr="0041551F">
        <w:rPr>
          <w:rFonts w:ascii="Arial" w:hAnsi="Arial" w:cs="Arial"/>
          <w:sz w:val="16"/>
          <w:szCs w:val="16"/>
        </w:rPr>
        <w:t> </w:t>
      </w:r>
      <w:r w:rsidRPr="0041551F">
        <w:rPr>
          <w:rFonts w:ascii="Arial" w:hAnsi="Arial" w:cs="Arial"/>
          <w:sz w:val="16"/>
          <w:szCs w:val="16"/>
        </w:rPr>
        <w:t> </w:t>
      </w:r>
      <w:r w:rsidRPr="0041551F">
        <w:rPr>
          <w:rFonts w:ascii="Arial" w:hAnsi="Arial" w:cs="Arial"/>
          <w:sz w:val="16"/>
          <w:szCs w:val="16"/>
        </w:rPr>
        <w:t> </w:t>
      </w:r>
      <w:r w:rsidRPr="0041551F">
        <w:rPr>
          <w:rFonts w:ascii="Arial" w:hAnsi="Arial" w:cs="Arial"/>
          <w:sz w:val="16"/>
          <w:szCs w:val="16"/>
        </w:rPr>
        <w:t> </w:t>
      </w:r>
      <w:r w:rsidRPr="0041551F">
        <w:rPr>
          <w:rFonts w:ascii="Arial" w:hAnsi="Arial" w:cs="Arial"/>
          <w:sz w:val="16"/>
          <w:szCs w:val="16"/>
        </w:rPr>
        <w:t> </w:t>
      </w:r>
      <w:r w:rsidR="00940053" w:rsidRPr="0041551F">
        <w:rPr>
          <w:rFonts w:ascii="Arial" w:hAnsi="Arial" w:cs="Arial"/>
          <w:sz w:val="16"/>
          <w:szCs w:val="16"/>
        </w:rPr>
        <w:fldChar w:fldCharType="end"/>
      </w:r>
    </w:p>
    <w:p w14:paraId="64F7F3CB" w14:textId="77777777" w:rsidR="0041551F" w:rsidRPr="0041551F" w:rsidRDefault="0041551F" w:rsidP="0041551F">
      <w:pPr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41551F">
        <w:rPr>
          <w:rFonts w:ascii="Arial" w:hAnsi="Arial" w:cs="Arial"/>
          <w:sz w:val="16"/>
          <w:szCs w:val="16"/>
        </w:rPr>
        <w:t xml:space="preserve">City, State, Zip:  </w:t>
      </w:r>
      <w:r w:rsidR="00940053" w:rsidRPr="0041551F">
        <w:rPr>
          <w:rFonts w:ascii="Arial" w:hAnsi="Arial" w:cs="Arial"/>
          <w:sz w:val="16"/>
          <w:szCs w:val="16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41551F">
        <w:rPr>
          <w:rFonts w:ascii="Arial" w:hAnsi="Arial" w:cs="Arial"/>
          <w:sz w:val="16"/>
          <w:szCs w:val="16"/>
        </w:rPr>
        <w:instrText xml:space="preserve"> FORMTEXT </w:instrText>
      </w:r>
      <w:r w:rsidR="00940053" w:rsidRPr="0041551F">
        <w:rPr>
          <w:rFonts w:ascii="Arial" w:hAnsi="Arial" w:cs="Arial"/>
          <w:sz w:val="16"/>
          <w:szCs w:val="16"/>
        </w:rPr>
      </w:r>
      <w:r w:rsidR="00940053" w:rsidRPr="0041551F">
        <w:rPr>
          <w:rFonts w:ascii="Arial" w:hAnsi="Arial" w:cs="Arial"/>
          <w:sz w:val="16"/>
          <w:szCs w:val="16"/>
        </w:rPr>
        <w:fldChar w:fldCharType="separate"/>
      </w:r>
      <w:r w:rsidRPr="0041551F">
        <w:rPr>
          <w:rFonts w:ascii="Arial" w:hAnsi="Arial" w:cs="Arial"/>
          <w:sz w:val="16"/>
          <w:szCs w:val="16"/>
        </w:rPr>
        <w:t> </w:t>
      </w:r>
      <w:r w:rsidRPr="0041551F">
        <w:rPr>
          <w:rFonts w:ascii="Arial" w:hAnsi="Arial" w:cs="Arial"/>
          <w:sz w:val="16"/>
          <w:szCs w:val="16"/>
        </w:rPr>
        <w:t> </w:t>
      </w:r>
      <w:r w:rsidRPr="0041551F">
        <w:rPr>
          <w:rFonts w:ascii="Arial" w:hAnsi="Arial" w:cs="Arial"/>
          <w:sz w:val="16"/>
          <w:szCs w:val="16"/>
        </w:rPr>
        <w:t> </w:t>
      </w:r>
      <w:r w:rsidRPr="0041551F">
        <w:rPr>
          <w:rFonts w:ascii="Arial" w:hAnsi="Arial" w:cs="Arial"/>
          <w:sz w:val="16"/>
          <w:szCs w:val="16"/>
        </w:rPr>
        <w:t> </w:t>
      </w:r>
      <w:r w:rsidRPr="0041551F">
        <w:rPr>
          <w:rFonts w:ascii="Arial" w:hAnsi="Arial" w:cs="Arial"/>
          <w:sz w:val="16"/>
          <w:szCs w:val="16"/>
        </w:rPr>
        <w:t> </w:t>
      </w:r>
      <w:r w:rsidR="00940053" w:rsidRPr="0041551F">
        <w:rPr>
          <w:rFonts w:ascii="Arial" w:hAnsi="Arial" w:cs="Arial"/>
          <w:sz w:val="16"/>
          <w:szCs w:val="16"/>
        </w:rPr>
        <w:fldChar w:fldCharType="end"/>
      </w:r>
      <w:r w:rsidRPr="0041551F">
        <w:rPr>
          <w:rFonts w:ascii="Arial" w:hAnsi="Arial" w:cs="Arial"/>
          <w:sz w:val="16"/>
          <w:szCs w:val="16"/>
        </w:rPr>
        <w:tab/>
      </w:r>
      <w:r w:rsidRPr="0041551F">
        <w:rPr>
          <w:rFonts w:ascii="Arial" w:hAnsi="Arial" w:cs="Arial"/>
          <w:sz w:val="16"/>
          <w:szCs w:val="16"/>
        </w:rPr>
        <w:tab/>
      </w:r>
      <w:r w:rsidRPr="0041551F">
        <w:rPr>
          <w:rFonts w:ascii="Arial" w:hAnsi="Arial" w:cs="Arial"/>
          <w:sz w:val="16"/>
          <w:szCs w:val="16"/>
        </w:rPr>
        <w:tab/>
      </w:r>
      <w:r w:rsidRPr="0041551F">
        <w:rPr>
          <w:rFonts w:ascii="Arial" w:hAnsi="Arial" w:cs="Arial"/>
          <w:sz w:val="16"/>
          <w:szCs w:val="16"/>
        </w:rPr>
        <w:tab/>
      </w:r>
      <w:r w:rsidRPr="0041551F">
        <w:rPr>
          <w:rFonts w:ascii="Arial" w:hAnsi="Arial" w:cs="Arial"/>
          <w:sz w:val="16"/>
          <w:szCs w:val="16"/>
        </w:rPr>
        <w:tab/>
      </w:r>
      <w:r w:rsidRPr="0041551F">
        <w:rPr>
          <w:rFonts w:ascii="Arial" w:hAnsi="Arial" w:cs="Arial"/>
          <w:sz w:val="16"/>
          <w:szCs w:val="16"/>
        </w:rPr>
        <w:tab/>
        <w:t xml:space="preserve">City, State, Zip:  </w:t>
      </w:r>
      <w:r w:rsidR="00940053" w:rsidRPr="0041551F">
        <w:rPr>
          <w:rFonts w:ascii="Arial" w:hAnsi="Arial" w:cs="Arial"/>
          <w:sz w:val="16"/>
          <w:szCs w:val="16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41551F">
        <w:rPr>
          <w:rFonts w:ascii="Arial" w:hAnsi="Arial" w:cs="Arial"/>
          <w:sz w:val="16"/>
          <w:szCs w:val="16"/>
        </w:rPr>
        <w:instrText xml:space="preserve"> FORMTEXT </w:instrText>
      </w:r>
      <w:r w:rsidR="00940053" w:rsidRPr="0041551F">
        <w:rPr>
          <w:rFonts w:ascii="Arial" w:hAnsi="Arial" w:cs="Arial"/>
          <w:sz w:val="16"/>
          <w:szCs w:val="16"/>
        </w:rPr>
      </w:r>
      <w:r w:rsidR="00940053" w:rsidRPr="0041551F">
        <w:rPr>
          <w:rFonts w:ascii="Arial" w:hAnsi="Arial" w:cs="Arial"/>
          <w:sz w:val="16"/>
          <w:szCs w:val="16"/>
        </w:rPr>
        <w:fldChar w:fldCharType="separate"/>
      </w:r>
      <w:r w:rsidRPr="0041551F">
        <w:rPr>
          <w:rFonts w:ascii="Arial" w:hAnsi="Arial" w:cs="Arial"/>
          <w:sz w:val="16"/>
          <w:szCs w:val="16"/>
        </w:rPr>
        <w:t> </w:t>
      </w:r>
      <w:r w:rsidRPr="0041551F">
        <w:rPr>
          <w:rFonts w:ascii="Arial" w:hAnsi="Arial" w:cs="Arial"/>
          <w:sz w:val="16"/>
          <w:szCs w:val="16"/>
        </w:rPr>
        <w:t> </w:t>
      </w:r>
      <w:r w:rsidRPr="0041551F">
        <w:rPr>
          <w:rFonts w:ascii="Arial" w:hAnsi="Arial" w:cs="Arial"/>
          <w:sz w:val="16"/>
          <w:szCs w:val="16"/>
        </w:rPr>
        <w:t> </w:t>
      </w:r>
      <w:r w:rsidRPr="0041551F">
        <w:rPr>
          <w:rFonts w:ascii="Arial" w:hAnsi="Arial" w:cs="Arial"/>
          <w:sz w:val="16"/>
          <w:szCs w:val="16"/>
        </w:rPr>
        <w:t> </w:t>
      </w:r>
      <w:r w:rsidRPr="0041551F">
        <w:rPr>
          <w:rFonts w:ascii="Arial" w:hAnsi="Arial" w:cs="Arial"/>
          <w:sz w:val="16"/>
          <w:szCs w:val="16"/>
        </w:rPr>
        <w:t> </w:t>
      </w:r>
      <w:r w:rsidR="00940053" w:rsidRPr="0041551F">
        <w:rPr>
          <w:rFonts w:ascii="Arial" w:hAnsi="Arial" w:cs="Arial"/>
          <w:sz w:val="16"/>
          <w:szCs w:val="16"/>
        </w:rPr>
        <w:fldChar w:fldCharType="end"/>
      </w:r>
    </w:p>
    <w:p w14:paraId="17508ED6" w14:textId="77777777" w:rsidR="0041551F" w:rsidRPr="0041551F" w:rsidRDefault="0041551F" w:rsidP="0041551F">
      <w:pPr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41551F">
        <w:rPr>
          <w:rFonts w:ascii="Arial" w:hAnsi="Arial" w:cs="Arial"/>
          <w:sz w:val="16"/>
          <w:szCs w:val="16"/>
        </w:rPr>
        <w:t xml:space="preserve">Telephone Number:  </w:t>
      </w:r>
      <w:r w:rsidR="00940053" w:rsidRPr="0041551F">
        <w:rPr>
          <w:rFonts w:ascii="Arial" w:hAnsi="Arial" w:cs="Arial"/>
          <w:sz w:val="16"/>
          <w:szCs w:val="16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41551F">
        <w:rPr>
          <w:rFonts w:ascii="Arial" w:hAnsi="Arial" w:cs="Arial"/>
          <w:sz w:val="16"/>
          <w:szCs w:val="16"/>
        </w:rPr>
        <w:instrText xml:space="preserve"> FORMTEXT </w:instrText>
      </w:r>
      <w:r w:rsidR="00940053" w:rsidRPr="0041551F">
        <w:rPr>
          <w:rFonts w:ascii="Arial" w:hAnsi="Arial" w:cs="Arial"/>
          <w:sz w:val="16"/>
          <w:szCs w:val="16"/>
        </w:rPr>
      </w:r>
      <w:r w:rsidR="00940053" w:rsidRPr="0041551F">
        <w:rPr>
          <w:rFonts w:ascii="Arial" w:hAnsi="Arial" w:cs="Arial"/>
          <w:sz w:val="16"/>
          <w:szCs w:val="16"/>
        </w:rPr>
        <w:fldChar w:fldCharType="separate"/>
      </w:r>
      <w:r w:rsidRPr="0041551F">
        <w:rPr>
          <w:rFonts w:ascii="Arial" w:hAnsi="Arial" w:cs="Arial"/>
          <w:sz w:val="16"/>
          <w:szCs w:val="16"/>
        </w:rPr>
        <w:t> </w:t>
      </w:r>
      <w:r w:rsidRPr="0041551F">
        <w:rPr>
          <w:rFonts w:ascii="Arial" w:hAnsi="Arial" w:cs="Arial"/>
          <w:sz w:val="16"/>
          <w:szCs w:val="16"/>
        </w:rPr>
        <w:t> </w:t>
      </w:r>
      <w:r w:rsidRPr="0041551F">
        <w:rPr>
          <w:rFonts w:ascii="Arial" w:hAnsi="Arial" w:cs="Arial"/>
          <w:sz w:val="16"/>
          <w:szCs w:val="16"/>
        </w:rPr>
        <w:t> </w:t>
      </w:r>
      <w:r w:rsidRPr="0041551F">
        <w:rPr>
          <w:rFonts w:ascii="Arial" w:hAnsi="Arial" w:cs="Arial"/>
          <w:sz w:val="16"/>
          <w:szCs w:val="16"/>
        </w:rPr>
        <w:t> </w:t>
      </w:r>
      <w:r w:rsidRPr="0041551F">
        <w:rPr>
          <w:rFonts w:ascii="Arial" w:hAnsi="Arial" w:cs="Arial"/>
          <w:sz w:val="16"/>
          <w:szCs w:val="16"/>
        </w:rPr>
        <w:t> </w:t>
      </w:r>
      <w:r w:rsidR="00940053" w:rsidRPr="0041551F">
        <w:rPr>
          <w:rFonts w:ascii="Arial" w:hAnsi="Arial" w:cs="Arial"/>
          <w:sz w:val="16"/>
          <w:szCs w:val="16"/>
        </w:rPr>
        <w:fldChar w:fldCharType="end"/>
      </w:r>
      <w:r w:rsidRPr="0041551F">
        <w:rPr>
          <w:rFonts w:ascii="Arial" w:hAnsi="Arial" w:cs="Arial"/>
          <w:sz w:val="16"/>
          <w:szCs w:val="16"/>
        </w:rPr>
        <w:tab/>
      </w:r>
      <w:r w:rsidRPr="0041551F">
        <w:rPr>
          <w:rFonts w:ascii="Arial" w:hAnsi="Arial" w:cs="Arial"/>
          <w:sz w:val="16"/>
          <w:szCs w:val="16"/>
        </w:rPr>
        <w:tab/>
      </w:r>
      <w:r w:rsidRPr="0041551F">
        <w:rPr>
          <w:rFonts w:ascii="Arial" w:hAnsi="Arial" w:cs="Arial"/>
          <w:sz w:val="16"/>
          <w:szCs w:val="16"/>
        </w:rPr>
        <w:tab/>
      </w:r>
      <w:r w:rsidRPr="0041551F">
        <w:rPr>
          <w:rFonts w:ascii="Arial" w:hAnsi="Arial" w:cs="Arial"/>
          <w:sz w:val="16"/>
          <w:szCs w:val="16"/>
        </w:rPr>
        <w:tab/>
      </w:r>
      <w:r w:rsidRPr="0041551F">
        <w:rPr>
          <w:rFonts w:ascii="Arial" w:hAnsi="Arial" w:cs="Arial"/>
          <w:sz w:val="16"/>
          <w:szCs w:val="16"/>
        </w:rPr>
        <w:tab/>
      </w:r>
      <w:r w:rsidR="00E71D5C">
        <w:rPr>
          <w:rFonts w:ascii="Arial" w:hAnsi="Arial" w:cs="Arial"/>
          <w:sz w:val="16"/>
          <w:szCs w:val="16"/>
        </w:rPr>
        <w:tab/>
      </w:r>
      <w:r w:rsidRPr="0041551F">
        <w:rPr>
          <w:rFonts w:ascii="Arial" w:hAnsi="Arial" w:cs="Arial"/>
          <w:sz w:val="16"/>
          <w:szCs w:val="16"/>
        </w:rPr>
        <w:t xml:space="preserve">Telephone Number:  </w:t>
      </w:r>
      <w:r w:rsidR="00940053" w:rsidRPr="0041551F">
        <w:rPr>
          <w:rFonts w:ascii="Arial" w:hAnsi="Arial" w:cs="Arial"/>
          <w:sz w:val="16"/>
          <w:szCs w:val="16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41551F">
        <w:rPr>
          <w:rFonts w:ascii="Arial" w:hAnsi="Arial" w:cs="Arial"/>
          <w:sz w:val="16"/>
          <w:szCs w:val="16"/>
        </w:rPr>
        <w:instrText xml:space="preserve"> FORMTEXT </w:instrText>
      </w:r>
      <w:r w:rsidR="00940053" w:rsidRPr="0041551F">
        <w:rPr>
          <w:rFonts w:ascii="Arial" w:hAnsi="Arial" w:cs="Arial"/>
          <w:sz w:val="16"/>
          <w:szCs w:val="16"/>
        </w:rPr>
      </w:r>
      <w:r w:rsidR="00940053" w:rsidRPr="0041551F">
        <w:rPr>
          <w:rFonts w:ascii="Arial" w:hAnsi="Arial" w:cs="Arial"/>
          <w:sz w:val="16"/>
          <w:szCs w:val="16"/>
        </w:rPr>
        <w:fldChar w:fldCharType="separate"/>
      </w:r>
      <w:r w:rsidRPr="0041551F">
        <w:rPr>
          <w:rFonts w:ascii="Arial" w:hAnsi="Arial" w:cs="Arial"/>
          <w:sz w:val="16"/>
          <w:szCs w:val="16"/>
        </w:rPr>
        <w:t> </w:t>
      </w:r>
      <w:r w:rsidRPr="0041551F">
        <w:rPr>
          <w:rFonts w:ascii="Arial" w:hAnsi="Arial" w:cs="Arial"/>
          <w:sz w:val="16"/>
          <w:szCs w:val="16"/>
        </w:rPr>
        <w:t> </w:t>
      </w:r>
      <w:r w:rsidRPr="0041551F">
        <w:rPr>
          <w:rFonts w:ascii="Arial" w:hAnsi="Arial" w:cs="Arial"/>
          <w:sz w:val="16"/>
          <w:szCs w:val="16"/>
        </w:rPr>
        <w:t> </w:t>
      </w:r>
      <w:r w:rsidRPr="0041551F">
        <w:rPr>
          <w:rFonts w:ascii="Arial" w:hAnsi="Arial" w:cs="Arial"/>
          <w:sz w:val="16"/>
          <w:szCs w:val="16"/>
        </w:rPr>
        <w:t> </w:t>
      </w:r>
      <w:r w:rsidRPr="0041551F">
        <w:rPr>
          <w:rFonts w:ascii="Arial" w:hAnsi="Arial" w:cs="Arial"/>
          <w:sz w:val="16"/>
          <w:szCs w:val="16"/>
        </w:rPr>
        <w:t> </w:t>
      </w:r>
      <w:r w:rsidR="00940053" w:rsidRPr="0041551F">
        <w:rPr>
          <w:rFonts w:ascii="Arial" w:hAnsi="Arial" w:cs="Arial"/>
          <w:sz w:val="16"/>
          <w:szCs w:val="16"/>
        </w:rPr>
        <w:fldChar w:fldCharType="end"/>
      </w:r>
    </w:p>
    <w:p w14:paraId="0884644A" w14:textId="77777777" w:rsidR="000F074A" w:rsidRDefault="000F074A" w:rsidP="000F074A">
      <w:pPr>
        <w:pStyle w:val="block1"/>
        <w:widowControl/>
        <w:contextualSpacing/>
        <w:rPr>
          <w:rFonts w:cs="Arial"/>
          <w:sz w:val="16"/>
          <w:szCs w:val="16"/>
        </w:rPr>
      </w:pPr>
    </w:p>
    <w:p w14:paraId="5A08155E" w14:textId="77777777" w:rsidR="0038065D" w:rsidRPr="00E71D5C" w:rsidRDefault="000F074A" w:rsidP="000F074A">
      <w:pPr>
        <w:pStyle w:val="block1"/>
        <w:widowControl/>
        <w:contextualSpacing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D</w:t>
      </w:r>
      <w:r w:rsidR="00BA0E63" w:rsidRPr="00E71D5C">
        <w:rPr>
          <w:rFonts w:cs="Arial"/>
          <w:sz w:val="16"/>
          <w:szCs w:val="16"/>
        </w:rPr>
        <w:t xml:space="preserve">ated: </w:t>
      </w:r>
      <w:r w:rsidR="00940053" w:rsidRPr="00E71D5C">
        <w:rPr>
          <w:rFonts w:cs="Arial"/>
          <w:sz w:val="16"/>
          <w:szCs w:val="16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E71D5C" w:rsidRPr="00E71D5C">
        <w:rPr>
          <w:rFonts w:cs="Arial"/>
          <w:sz w:val="16"/>
          <w:szCs w:val="16"/>
        </w:rPr>
        <w:instrText xml:space="preserve"> FORMTEXT </w:instrText>
      </w:r>
      <w:r w:rsidR="00940053" w:rsidRPr="00E71D5C">
        <w:rPr>
          <w:rFonts w:cs="Arial"/>
          <w:sz w:val="16"/>
          <w:szCs w:val="16"/>
        </w:rPr>
      </w:r>
      <w:r w:rsidR="00940053" w:rsidRPr="00E71D5C">
        <w:rPr>
          <w:rFonts w:cs="Arial"/>
          <w:sz w:val="16"/>
          <w:szCs w:val="16"/>
        </w:rPr>
        <w:fldChar w:fldCharType="separate"/>
      </w:r>
      <w:r w:rsidR="00E71D5C" w:rsidRPr="00E71D5C">
        <w:rPr>
          <w:rFonts w:cs="Arial"/>
          <w:sz w:val="16"/>
          <w:szCs w:val="16"/>
        </w:rPr>
        <w:t> </w:t>
      </w:r>
      <w:r w:rsidR="00E71D5C" w:rsidRPr="00E71D5C">
        <w:rPr>
          <w:rFonts w:cs="Arial"/>
          <w:sz w:val="16"/>
          <w:szCs w:val="16"/>
        </w:rPr>
        <w:t> </w:t>
      </w:r>
      <w:r w:rsidR="00E71D5C" w:rsidRPr="00E71D5C">
        <w:rPr>
          <w:rFonts w:cs="Arial"/>
          <w:sz w:val="16"/>
          <w:szCs w:val="16"/>
        </w:rPr>
        <w:t> </w:t>
      </w:r>
      <w:r w:rsidR="00E71D5C" w:rsidRPr="00E71D5C">
        <w:rPr>
          <w:rFonts w:cs="Arial"/>
          <w:sz w:val="16"/>
          <w:szCs w:val="16"/>
        </w:rPr>
        <w:t> </w:t>
      </w:r>
      <w:r w:rsidR="00E71D5C" w:rsidRPr="00E71D5C">
        <w:rPr>
          <w:rFonts w:cs="Arial"/>
          <w:sz w:val="16"/>
          <w:szCs w:val="16"/>
        </w:rPr>
        <w:t> </w:t>
      </w:r>
      <w:r w:rsidR="00940053" w:rsidRPr="00E71D5C">
        <w:rPr>
          <w:rFonts w:cs="Arial"/>
          <w:sz w:val="16"/>
          <w:szCs w:val="16"/>
        </w:rPr>
        <w:fldChar w:fldCharType="end"/>
      </w:r>
      <w:r w:rsidR="00BA0E63" w:rsidRPr="00E71D5C">
        <w:rPr>
          <w:rFonts w:cs="Arial"/>
          <w:noProof/>
          <w:sz w:val="16"/>
          <w:szCs w:val="16"/>
        </w:rPr>
        <w:t> </w:t>
      </w:r>
      <w:r w:rsidR="00BA0E63" w:rsidRPr="00E71D5C">
        <w:rPr>
          <w:rFonts w:cs="Arial"/>
          <w:noProof/>
          <w:sz w:val="16"/>
          <w:szCs w:val="16"/>
        </w:rPr>
        <w:t> </w:t>
      </w:r>
      <w:r w:rsidR="00BA0E63" w:rsidRPr="00E71D5C">
        <w:rPr>
          <w:rFonts w:cs="Arial"/>
          <w:noProof/>
          <w:sz w:val="16"/>
          <w:szCs w:val="16"/>
        </w:rPr>
        <w:t> </w:t>
      </w:r>
      <w:r w:rsidR="00BA0E63" w:rsidRPr="00E71D5C">
        <w:rPr>
          <w:rFonts w:cs="Arial"/>
          <w:noProof/>
          <w:sz w:val="16"/>
          <w:szCs w:val="16"/>
        </w:rPr>
        <w:t> </w:t>
      </w:r>
      <w:r w:rsidR="00BA0E63" w:rsidRPr="00E71D5C">
        <w:rPr>
          <w:rFonts w:cs="Arial"/>
          <w:noProof/>
          <w:sz w:val="16"/>
          <w:szCs w:val="16"/>
        </w:rPr>
        <w:t> </w:t>
      </w:r>
      <w:r w:rsidR="00BA0E63" w:rsidRPr="00E71D5C">
        <w:rPr>
          <w:rFonts w:cs="Arial"/>
          <w:sz w:val="16"/>
          <w:szCs w:val="16"/>
        </w:rPr>
        <w:t xml:space="preserve"> </w:t>
      </w:r>
      <w:r w:rsidR="00BA0E63" w:rsidRPr="00E71D5C">
        <w:rPr>
          <w:rFonts w:cs="Arial"/>
          <w:noProof/>
          <w:sz w:val="16"/>
          <w:szCs w:val="16"/>
        </w:rPr>
        <w:t> </w:t>
      </w:r>
      <w:r w:rsidR="00BA0E63" w:rsidRPr="00E71D5C">
        <w:rPr>
          <w:rFonts w:cs="Arial"/>
          <w:noProof/>
          <w:sz w:val="16"/>
          <w:szCs w:val="16"/>
        </w:rPr>
        <w:t> </w:t>
      </w:r>
      <w:r w:rsidR="00BA0E63" w:rsidRPr="00E71D5C">
        <w:rPr>
          <w:rFonts w:cs="Arial"/>
          <w:noProof/>
          <w:sz w:val="16"/>
          <w:szCs w:val="16"/>
        </w:rPr>
        <w:t> </w:t>
      </w:r>
      <w:r w:rsidR="00BA0E63" w:rsidRPr="00E71D5C">
        <w:rPr>
          <w:rFonts w:cs="Arial"/>
          <w:noProof/>
          <w:sz w:val="16"/>
          <w:szCs w:val="16"/>
        </w:rPr>
        <w:t> </w:t>
      </w:r>
      <w:r w:rsidR="00BA0E63" w:rsidRPr="00E71D5C">
        <w:rPr>
          <w:rFonts w:cs="Arial"/>
          <w:noProof/>
          <w:sz w:val="16"/>
          <w:szCs w:val="16"/>
        </w:rPr>
        <w:t> </w:t>
      </w:r>
      <w:r w:rsidR="0038065D" w:rsidRPr="00E71D5C">
        <w:rPr>
          <w:rFonts w:cs="Arial"/>
          <w:sz w:val="16"/>
          <w:szCs w:val="16"/>
        </w:rPr>
        <w:t xml:space="preserve">                         </w:t>
      </w:r>
      <w:r w:rsidR="00367E65" w:rsidRPr="00E71D5C">
        <w:rPr>
          <w:rFonts w:cs="Arial"/>
          <w:sz w:val="16"/>
          <w:szCs w:val="16"/>
        </w:rPr>
        <w:tab/>
      </w:r>
      <w:r w:rsidR="0038065D" w:rsidRPr="00E71D5C">
        <w:rPr>
          <w:rFonts w:cs="Arial"/>
          <w:sz w:val="16"/>
          <w:szCs w:val="16"/>
        </w:rPr>
        <w:tab/>
      </w:r>
      <w:r w:rsidR="0038065D" w:rsidRPr="00E71D5C">
        <w:rPr>
          <w:rFonts w:cs="Arial"/>
          <w:sz w:val="16"/>
          <w:szCs w:val="16"/>
        </w:rPr>
        <w:tab/>
      </w:r>
      <w:r w:rsidR="0038065D" w:rsidRPr="00E71D5C">
        <w:rPr>
          <w:rFonts w:cs="Arial"/>
          <w:sz w:val="16"/>
          <w:szCs w:val="16"/>
        </w:rPr>
        <w:tab/>
      </w:r>
      <w:r w:rsidR="001C0B99">
        <w:rPr>
          <w:rFonts w:cs="Arial"/>
          <w:sz w:val="16"/>
          <w:szCs w:val="16"/>
        </w:rPr>
        <w:tab/>
      </w:r>
      <w:r w:rsidR="001C0B99">
        <w:rPr>
          <w:rFonts w:cs="Arial"/>
          <w:sz w:val="16"/>
          <w:szCs w:val="16"/>
        </w:rPr>
        <w:softHyphen/>
      </w:r>
      <w:r w:rsidR="001C0B99">
        <w:rPr>
          <w:rFonts w:cs="Arial"/>
          <w:sz w:val="16"/>
          <w:szCs w:val="16"/>
        </w:rPr>
        <w:softHyphen/>
      </w:r>
      <w:r w:rsidR="001C0B99">
        <w:rPr>
          <w:rFonts w:cs="Arial"/>
          <w:sz w:val="16"/>
          <w:szCs w:val="16"/>
        </w:rPr>
        <w:softHyphen/>
      </w:r>
      <w:r w:rsidR="001C0B99">
        <w:rPr>
          <w:rFonts w:cs="Arial"/>
          <w:sz w:val="16"/>
          <w:szCs w:val="16"/>
        </w:rPr>
        <w:softHyphen/>
      </w:r>
      <w:r w:rsidR="001C0B99">
        <w:rPr>
          <w:rFonts w:cs="Arial"/>
          <w:sz w:val="16"/>
          <w:szCs w:val="16"/>
        </w:rPr>
        <w:softHyphen/>
      </w:r>
      <w:r w:rsidR="001C0B99">
        <w:rPr>
          <w:rFonts w:cs="Arial"/>
          <w:sz w:val="16"/>
          <w:szCs w:val="16"/>
        </w:rPr>
        <w:softHyphen/>
      </w:r>
      <w:r w:rsidR="001C0B99">
        <w:rPr>
          <w:rFonts w:cs="Arial"/>
          <w:sz w:val="16"/>
          <w:szCs w:val="16"/>
        </w:rPr>
        <w:softHyphen/>
      </w:r>
      <w:r w:rsidR="001C0B99">
        <w:rPr>
          <w:rFonts w:cs="Arial"/>
          <w:sz w:val="16"/>
          <w:szCs w:val="16"/>
        </w:rPr>
        <w:softHyphen/>
      </w:r>
      <w:r w:rsidR="001C0B99">
        <w:rPr>
          <w:rFonts w:cs="Arial"/>
          <w:sz w:val="16"/>
          <w:szCs w:val="16"/>
        </w:rPr>
        <w:softHyphen/>
        <w:t>_____________</w:t>
      </w:r>
      <w:r w:rsidR="0038065D" w:rsidRPr="00E71D5C">
        <w:rPr>
          <w:rFonts w:cs="Arial"/>
          <w:sz w:val="16"/>
          <w:szCs w:val="16"/>
        </w:rPr>
        <w:t xml:space="preserve">______________________________  </w:t>
      </w:r>
    </w:p>
    <w:p w14:paraId="0328909E" w14:textId="77777777" w:rsidR="0038065D" w:rsidRDefault="00E71D5C" w:rsidP="000F074A">
      <w:pPr>
        <w:pStyle w:val="block1"/>
        <w:widowControl/>
        <w:ind w:left="6480" w:firstLine="720"/>
        <w:contextualSpacing/>
        <w:rPr>
          <w:rFonts w:cs="Arial"/>
          <w:sz w:val="12"/>
          <w:szCs w:val="12"/>
        </w:rPr>
      </w:pPr>
      <w:r>
        <w:rPr>
          <w:rFonts w:cs="Arial"/>
          <w:sz w:val="16"/>
          <w:szCs w:val="16"/>
        </w:rPr>
        <w:t xml:space="preserve">                  </w:t>
      </w:r>
      <w:r w:rsidRPr="001C0B99">
        <w:rPr>
          <w:rFonts w:cs="Arial"/>
          <w:sz w:val="12"/>
          <w:szCs w:val="12"/>
        </w:rPr>
        <w:t>Signature</w:t>
      </w:r>
    </w:p>
    <w:p w14:paraId="4640AC3B" w14:textId="77777777" w:rsidR="001C0B99" w:rsidRDefault="001C0B99" w:rsidP="00BA0E63">
      <w:pPr>
        <w:pStyle w:val="block1"/>
        <w:widowControl/>
        <w:spacing w:line="360" w:lineRule="auto"/>
        <w:ind w:left="6480" w:firstLine="720"/>
        <w:contextualSpacing/>
        <w:rPr>
          <w:rFonts w:cs="Arial"/>
          <w:sz w:val="6"/>
          <w:szCs w:val="6"/>
        </w:rPr>
      </w:pPr>
    </w:p>
    <w:p w14:paraId="3A1C1B11" w14:textId="77777777" w:rsidR="000F074A" w:rsidRDefault="000F074A" w:rsidP="00BA0E63">
      <w:pPr>
        <w:pStyle w:val="block1"/>
        <w:widowControl/>
        <w:spacing w:line="360" w:lineRule="auto"/>
        <w:ind w:left="6480" w:firstLine="720"/>
        <w:contextualSpacing/>
        <w:rPr>
          <w:rFonts w:cs="Arial"/>
          <w:sz w:val="6"/>
          <w:szCs w:val="6"/>
        </w:rPr>
      </w:pPr>
    </w:p>
    <w:p w14:paraId="63473E87" w14:textId="77777777" w:rsidR="000F074A" w:rsidRPr="001C0B99" w:rsidRDefault="000F074A" w:rsidP="00BA0E63">
      <w:pPr>
        <w:pStyle w:val="block1"/>
        <w:widowControl/>
        <w:spacing w:line="360" w:lineRule="auto"/>
        <w:ind w:left="6480" w:firstLine="720"/>
        <w:contextualSpacing/>
        <w:rPr>
          <w:rFonts w:cs="Arial"/>
          <w:sz w:val="6"/>
          <w:szCs w:val="6"/>
        </w:rPr>
      </w:pPr>
    </w:p>
    <w:p w14:paraId="3F36BBB3" w14:textId="77777777" w:rsidR="001C0B99" w:rsidRPr="001C0B99" w:rsidRDefault="001C0B99" w:rsidP="001C0B99">
      <w:pPr>
        <w:pStyle w:val="block1"/>
        <w:widowControl/>
        <w:spacing w:line="360" w:lineRule="auto"/>
        <w:rPr>
          <w:rFonts w:cs="Arial"/>
          <w:sz w:val="6"/>
          <w:szCs w:val="6"/>
        </w:rPr>
      </w:pPr>
    </w:p>
    <w:p w14:paraId="31CBA921" w14:textId="77777777" w:rsidR="001C0B99" w:rsidRDefault="00E71D5C" w:rsidP="000F074A">
      <w:pPr>
        <w:pStyle w:val="block1"/>
        <w:widowControl/>
        <w:rPr>
          <w:rFonts w:cs="Arial"/>
          <w:color w:val="000000"/>
          <w:sz w:val="12"/>
          <w:szCs w:val="12"/>
        </w:rPr>
      </w:pPr>
      <w:r>
        <w:rPr>
          <w:rFonts w:cs="Arial"/>
          <w:sz w:val="16"/>
          <w:szCs w:val="16"/>
        </w:rPr>
        <w:t xml:space="preserve">Attorney(s) for:  </w:t>
      </w:r>
      <w:r w:rsidR="00940053" w:rsidRPr="00E71D5C">
        <w:rPr>
          <w:rFonts w:cs="Arial"/>
          <w:sz w:val="16"/>
          <w:szCs w:val="16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E71D5C">
        <w:rPr>
          <w:rFonts w:cs="Arial"/>
          <w:sz w:val="16"/>
          <w:szCs w:val="16"/>
        </w:rPr>
        <w:instrText xml:space="preserve"> FORMTEXT </w:instrText>
      </w:r>
      <w:r w:rsidR="00940053" w:rsidRPr="00E71D5C">
        <w:rPr>
          <w:rFonts w:cs="Arial"/>
          <w:sz w:val="16"/>
          <w:szCs w:val="16"/>
        </w:rPr>
      </w:r>
      <w:r w:rsidR="00940053" w:rsidRPr="00E71D5C">
        <w:rPr>
          <w:rFonts w:cs="Arial"/>
          <w:sz w:val="16"/>
          <w:szCs w:val="16"/>
        </w:rPr>
        <w:fldChar w:fldCharType="separate"/>
      </w:r>
      <w:r w:rsidRPr="00E71D5C">
        <w:rPr>
          <w:rFonts w:cs="Arial"/>
          <w:sz w:val="16"/>
          <w:szCs w:val="16"/>
        </w:rPr>
        <w:t> </w:t>
      </w:r>
      <w:r w:rsidRPr="00E71D5C">
        <w:rPr>
          <w:rFonts w:cs="Arial"/>
          <w:sz w:val="16"/>
          <w:szCs w:val="16"/>
        </w:rPr>
        <w:t> </w:t>
      </w:r>
      <w:r w:rsidRPr="00E71D5C">
        <w:rPr>
          <w:rFonts w:cs="Arial"/>
          <w:sz w:val="16"/>
          <w:szCs w:val="16"/>
        </w:rPr>
        <w:t> </w:t>
      </w:r>
      <w:r w:rsidRPr="00E71D5C">
        <w:rPr>
          <w:rFonts w:cs="Arial"/>
          <w:sz w:val="16"/>
          <w:szCs w:val="16"/>
        </w:rPr>
        <w:t> </w:t>
      </w:r>
      <w:r w:rsidRPr="00E71D5C">
        <w:rPr>
          <w:rFonts w:cs="Arial"/>
          <w:sz w:val="16"/>
          <w:szCs w:val="16"/>
        </w:rPr>
        <w:t> </w:t>
      </w:r>
      <w:r w:rsidR="00940053" w:rsidRPr="00E71D5C">
        <w:rPr>
          <w:rFonts w:cs="Arial"/>
          <w:sz w:val="16"/>
          <w:szCs w:val="16"/>
        </w:rPr>
        <w:fldChar w:fldCharType="end"/>
      </w:r>
      <w:r w:rsidRPr="00E71D5C">
        <w:rPr>
          <w:rFonts w:cs="Arial"/>
          <w:noProof/>
          <w:sz w:val="16"/>
          <w:szCs w:val="16"/>
        </w:rPr>
        <w:t> </w:t>
      </w:r>
      <w:r>
        <w:rPr>
          <w:rFonts w:cs="Arial"/>
          <w:sz w:val="16"/>
          <w:szCs w:val="16"/>
        </w:rPr>
        <w:tab/>
      </w:r>
      <w:r w:rsidR="0038065D" w:rsidRPr="00E71D5C">
        <w:rPr>
          <w:rFonts w:cs="Arial"/>
          <w:color w:val="000000"/>
          <w:sz w:val="16"/>
          <w:szCs w:val="16"/>
        </w:rPr>
        <w:tab/>
      </w:r>
      <w:r w:rsidR="0038065D" w:rsidRPr="00E71D5C">
        <w:rPr>
          <w:rFonts w:cs="Arial"/>
          <w:color w:val="000000"/>
          <w:sz w:val="16"/>
          <w:szCs w:val="16"/>
        </w:rPr>
        <w:tab/>
      </w:r>
      <w:r w:rsidR="0038065D" w:rsidRPr="00E71D5C">
        <w:rPr>
          <w:rFonts w:cs="Arial"/>
          <w:color w:val="000000"/>
          <w:sz w:val="16"/>
          <w:szCs w:val="16"/>
        </w:rPr>
        <w:tab/>
      </w:r>
      <w:r w:rsidR="0038065D" w:rsidRPr="00E71D5C">
        <w:rPr>
          <w:rFonts w:cs="Arial"/>
          <w:color w:val="000000"/>
          <w:sz w:val="16"/>
          <w:szCs w:val="16"/>
        </w:rPr>
        <w:tab/>
      </w:r>
      <w:r w:rsidR="0038065D" w:rsidRPr="00E71D5C">
        <w:rPr>
          <w:rFonts w:cs="Arial"/>
          <w:color w:val="000000"/>
          <w:sz w:val="16"/>
          <w:szCs w:val="16"/>
        </w:rPr>
        <w:tab/>
      </w:r>
      <w:r w:rsidR="00367E65" w:rsidRPr="00E71D5C">
        <w:rPr>
          <w:rFonts w:cs="Arial"/>
          <w:color w:val="000000"/>
          <w:sz w:val="16"/>
          <w:szCs w:val="16"/>
        </w:rPr>
        <w:tab/>
      </w:r>
      <w:r w:rsidR="001C0B99">
        <w:rPr>
          <w:rFonts w:cs="Arial"/>
          <w:color w:val="000000"/>
          <w:sz w:val="16"/>
          <w:szCs w:val="16"/>
        </w:rPr>
        <w:t>______________</w:t>
      </w:r>
      <w:r w:rsidR="0038065D" w:rsidRPr="00E71D5C">
        <w:rPr>
          <w:rFonts w:cs="Arial"/>
          <w:color w:val="000000"/>
          <w:sz w:val="16"/>
          <w:szCs w:val="16"/>
        </w:rPr>
        <w:t>_____________________________</w:t>
      </w:r>
      <w:r>
        <w:rPr>
          <w:rFonts w:cs="Arial"/>
          <w:color w:val="000000"/>
          <w:sz w:val="16"/>
          <w:szCs w:val="16"/>
        </w:rPr>
        <w:tab/>
      </w:r>
      <w:r>
        <w:rPr>
          <w:rFonts w:cs="Arial"/>
          <w:color w:val="000000"/>
          <w:sz w:val="16"/>
          <w:szCs w:val="16"/>
        </w:rPr>
        <w:tab/>
      </w:r>
      <w:r>
        <w:rPr>
          <w:rFonts w:cs="Arial"/>
          <w:color w:val="000000"/>
          <w:sz w:val="16"/>
          <w:szCs w:val="16"/>
        </w:rPr>
        <w:tab/>
      </w:r>
      <w:r>
        <w:rPr>
          <w:rFonts w:cs="Arial"/>
          <w:color w:val="000000"/>
          <w:sz w:val="16"/>
          <w:szCs w:val="16"/>
        </w:rPr>
        <w:tab/>
      </w:r>
      <w:r>
        <w:rPr>
          <w:rFonts w:cs="Arial"/>
          <w:color w:val="000000"/>
          <w:sz w:val="16"/>
          <w:szCs w:val="16"/>
        </w:rPr>
        <w:tab/>
      </w:r>
      <w:r>
        <w:rPr>
          <w:rFonts w:cs="Arial"/>
          <w:color w:val="000000"/>
          <w:sz w:val="16"/>
          <w:szCs w:val="16"/>
        </w:rPr>
        <w:tab/>
      </w:r>
      <w:r>
        <w:rPr>
          <w:rFonts w:cs="Arial"/>
          <w:color w:val="000000"/>
          <w:sz w:val="16"/>
          <w:szCs w:val="16"/>
        </w:rPr>
        <w:tab/>
      </w:r>
      <w:r>
        <w:rPr>
          <w:rFonts w:cs="Arial"/>
          <w:color w:val="000000"/>
          <w:sz w:val="16"/>
          <w:szCs w:val="16"/>
        </w:rPr>
        <w:tab/>
      </w:r>
      <w:r>
        <w:rPr>
          <w:rFonts w:cs="Arial"/>
          <w:color w:val="000000"/>
          <w:sz w:val="16"/>
          <w:szCs w:val="16"/>
        </w:rPr>
        <w:tab/>
      </w:r>
      <w:r>
        <w:rPr>
          <w:rFonts w:cs="Arial"/>
          <w:color w:val="000000"/>
          <w:sz w:val="16"/>
          <w:szCs w:val="16"/>
        </w:rPr>
        <w:tab/>
      </w:r>
      <w:r>
        <w:rPr>
          <w:rFonts w:cs="Arial"/>
          <w:color w:val="000000"/>
          <w:sz w:val="16"/>
          <w:szCs w:val="16"/>
        </w:rPr>
        <w:tab/>
      </w:r>
      <w:r w:rsidR="001C0B99">
        <w:rPr>
          <w:rFonts w:cs="Arial"/>
          <w:color w:val="000000"/>
          <w:sz w:val="16"/>
          <w:szCs w:val="16"/>
        </w:rPr>
        <w:t xml:space="preserve">          </w:t>
      </w:r>
      <w:r w:rsidRPr="001C0B99">
        <w:rPr>
          <w:rFonts w:cs="Arial"/>
          <w:color w:val="000000"/>
          <w:sz w:val="12"/>
          <w:szCs w:val="12"/>
        </w:rPr>
        <w:t>Type of Print Signature</w:t>
      </w:r>
    </w:p>
    <w:p w14:paraId="6D242E6D" w14:textId="77777777" w:rsidR="001C0B99" w:rsidRDefault="001C0B99" w:rsidP="001C0B99">
      <w:pPr>
        <w:pStyle w:val="block1"/>
        <w:widowControl/>
        <w:spacing w:line="360" w:lineRule="auto"/>
        <w:rPr>
          <w:rFonts w:cs="Arial"/>
          <w:color w:val="000000"/>
          <w:sz w:val="12"/>
          <w:szCs w:val="12"/>
        </w:rPr>
      </w:pPr>
    </w:p>
    <w:p w14:paraId="20160AD4" w14:textId="77777777" w:rsidR="000F074A" w:rsidRPr="00407930" w:rsidRDefault="000F074A" w:rsidP="001C0B99">
      <w:pPr>
        <w:pStyle w:val="block1"/>
        <w:widowControl/>
        <w:spacing w:line="360" w:lineRule="auto"/>
        <w:rPr>
          <w:rFonts w:cs="Arial"/>
          <w:b/>
          <w:bCs/>
          <w:color w:val="000000"/>
          <w:sz w:val="16"/>
          <w:szCs w:val="16"/>
        </w:rPr>
      </w:pPr>
    </w:p>
    <w:p w14:paraId="37775FC0" w14:textId="068437FD" w:rsidR="00C76116" w:rsidRPr="00407930" w:rsidRDefault="001C0B99" w:rsidP="00407930">
      <w:pPr>
        <w:pStyle w:val="block1"/>
        <w:widowControl/>
        <w:spacing w:line="360" w:lineRule="auto"/>
        <w:jc w:val="center"/>
        <w:rPr>
          <w:rFonts w:cs="Arial"/>
          <w:b/>
          <w:bCs/>
          <w:color w:val="000000"/>
          <w:sz w:val="16"/>
          <w:szCs w:val="16"/>
        </w:rPr>
      </w:pPr>
      <w:r w:rsidRPr="00407930">
        <w:rPr>
          <w:rFonts w:cs="Arial"/>
          <w:b/>
          <w:bCs/>
          <w:color w:val="000000"/>
          <w:sz w:val="16"/>
          <w:szCs w:val="16"/>
        </w:rPr>
        <w:t>A</w:t>
      </w:r>
      <w:r w:rsidR="00E71D5C" w:rsidRPr="00407930">
        <w:rPr>
          <w:rFonts w:cs="Arial"/>
          <w:b/>
          <w:bCs/>
          <w:color w:val="000000"/>
          <w:sz w:val="16"/>
          <w:szCs w:val="16"/>
        </w:rPr>
        <w:t>NY PARTY NOT IN AGREEMENT WITH THE INFORMATION OR ESTIMATES GIVEN IN AN AT ISSUE MEMORANDUM SHALL, WITHIN TEN DAYS AFTER THE SERVICE THEREOF, SERVE AND FILE A MEMORANDUM IN H</w:t>
      </w:r>
      <w:r w:rsidR="00C76116" w:rsidRPr="00407930">
        <w:rPr>
          <w:rFonts w:cs="Arial"/>
          <w:b/>
          <w:bCs/>
          <w:color w:val="000000"/>
          <w:sz w:val="16"/>
          <w:szCs w:val="16"/>
        </w:rPr>
        <w:t>IS</w:t>
      </w:r>
      <w:r w:rsidR="00E71D5C" w:rsidRPr="00407930">
        <w:rPr>
          <w:rFonts w:cs="Arial"/>
          <w:b/>
          <w:bCs/>
          <w:color w:val="000000"/>
          <w:sz w:val="16"/>
          <w:szCs w:val="16"/>
        </w:rPr>
        <w:t xml:space="preserve"> OR HER OWN BEHALF</w:t>
      </w:r>
      <w:r w:rsidRPr="00407930">
        <w:rPr>
          <w:rFonts w:cs="Arial"/>
          <w:b/>
          <w:bCs/>
          <w:color w:val="000000"/>
          <w:sz w:val="16"/>
          <w:szCs w:val="16"/>
        </w:rPr>
        <w:t>.</w:t>
      </w:r>
    </w:p>
    <w:p w14:paraId="79A11CAB" w14:textId="77777777" w:rsidR="00997B55" w:rsidRPr="006B3CE5" w:rsidRDefault="00997B55" w:rsidP="00997B55">
      <w:pPr>
        <w:pStyle w:val="block1"/>
        <w:widowControl/>
        <w:spacing w:line="360" w:lineRule="auto"/>
        <w:rPr>
          <w:rFonts w:cs="Arial"/>
          <w:color w:val="000000"/>
          <w:sz w:val="18"/>
          <w:szCs w:val="18"/>
        </w:rPr>
      </w:pPr>
      <w:r w:rsidRPr="006B3CE5">
        <w:rPr>
          <w:rFonts w:cs="Arial"/>
          <w:color w:val="000000"/>
          <w:sz w:val="18"/>
          <w:szCs w:val="18"/>
        </w:rPr>
        <w:lastRenderedPageBreak/>
        <w:t>ADDITIONAL PARTIES:</w:t>
      </w:r>
    </w:p>
    <w:p w14:paraId="34D5CDC0" w14:textId="77777777" w:rsidR="00997B55" w:rsidRPr="006B3CE5" w:rsidRDefault="00997B55" w:rsidP="00997B55">
      <w:pPr>
        <w:pStyle w:val="block1"/>
        <w:widowControl/>
        <w:spacing w:line="360" w:lineRule="auto"/>
        <w:rPr>
          <w:rFonts w:cs="Arial"/>
          <w:sz w:val="18"/>
          <w:szCs w:val="18"/>
        </w:rPr>
      </w:pPr>
    </w:p>
    <w:p w14:paraId="0942FB85" w14:textId="77777777" w:rsidR="006B3CE5" w:rsidRPr="006B3CE5" w:rsidRDefault="006B3CE5" w:rsidP="006B3CE5">
      <w:pPr>
        <w:spacing w:line="360" w:lineRule="auto"/>
        <w:contextualSpacing/>
        <w:rPr>
          <w:rFonts w:ascii="Arial" w:hAnsi="Arial" w:cs="Arial"/>
          <w:sz w:val="18"/>
          <w:szCs w:val="18"/>
        </w:rPr>
      </w:pPr>
      <w:r w:rsidRPr="006B3CE5">
        <w:rPr>
          <w:rFonts w:ascii="Arial" w:hAnsi="Arial" w:cs="Arial"/>
          <w:sz w:val="18"/>
          <w:szCs w:val="18"/>
        </w:rPr>
        <w:t xml:space="preserve">REPRESENTING:  </w:t>
      </w:r>
      <w:r w:rsidR="00940053" w:rsidRPr="006B3CE5">
        <w:rPr>
          <w:rFonts w:ascii="Arial" w:hAnsi="Arial" w:cs="Arial"/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B3CE5">
        <w:rPr>
          <w:rFonts w:ascii="Arial" w:hAnsi="Arial" w:cs="Arial"/>
          <w:sz w:val="18"/>
          <w:szCs w:val="18"/>
        </w:rPr>
        <w:instrText xml:space="preserve"> FORMTEXT </w:instrText>
      </w:r>
      <w:r w:rsidR="00940053" w:rsidRPr="006B3CE5">
        <w:rPr>
          <w:rFonts w:ascii="Arial" w:hAnsi="Arial" w:cs="Arial"/>
          <w:sz w:val="18"/>
          <w:szCs w:val="18"/>
        </w:rPr>
      </w:r>
      <w:r w:rsidR="00940053" w:rsidRPr="006B3CE5">
        <w:rPr>
          <w:rFonts w:ascii="Arial" w:hAnsi="Arial" w:cs="Arial"/>
          <w:sz w:val="18"/>
          <w:szCs w:val="18"/>
        </w:rPr>
        <w:fldChar w:fldCharType="separate"/>
      </w:r>
      <w:r w:rsidRPr="006B3CE5">
        <w:rPr>
          <w:rFonts w:ascii="Arial" w:hAnsi="Arial" w:cs="Arial"/>
          <w:sz w:val="18"/>
          <w:szCs w:val="18"/>
        </w:rPr>
        <w:t> </w:t>
      </w:r>
      <w:r w:rsidRPr="006B3CE5">
        <w:rPr>
          <w:rFonts w:ascii="Arial" w:hAnsi="Arial" w:cs="Arial"/>
          <w:sz w:val="18"/>
          <w:szCs w:val="18"/>
        </w:rPr>
        <w:t> </w:t>
      </w:r>
      <w:r w:rsidRPr="006B3CE5">
        <w:rPr>
          <w:rFonts w:ascii="Arial" w:hAnsi="Arial" w:cs="Arial"/>
          <w:sz w:val="18"/>
          <w:szCs w:val="18"/>
        </w:rPr>
        <w:t> </w:t>
      </w:r>
      <w:r w:rsidRPr="006B3CE5">
        <w:rPr>
          <w:rFonts w:ascii="Arial" w:hAnsi="Arial" w:cs="Arial"/>
          <w:sz w:val="18"/>
          <w:szCs w:val="18"/>
        </w:rPr>
        <w:t> </w:t>
      </w:r>
      <w:r w:rsidRPr="006B3CE5">
        <w:rPr>
          <w:rFonts w:ascii="Arial" w:hAnsi="Arial" w:cs="Arial"/>
          <w:sz w:val="18"/>
          <w:szCs w:val="18"/>
        </w:rPr>
        <w:t> </w:t>
      </w:r>
      <w:r w:rsidR="00940053" w:rsidRPr="006B3CE5">
        <w:rPr>
          <w:rFonts w:ascii="Arial" w:hAnsi="Arial" w:cs="Arial"/>
          <w:sz w:val="18"/>
          <w:szCs w:val="18"/>
        </w:rPr>
        <w:fldChar w:fldCharType="end"/>
      </w:r>
      <w:r w:rsidRPr="006B3CE5">
        <w:rPr>
          <w:rFonts w:ascii="Arial" w:hAnsi="Arial" w:cs="Arial"/>
          <w:sz w:val="18"/>
          <w:szCs w:val="18"/>
        </w:rPr>
        <w:tab/>
      </w:r>
      <w:r w:rsidRPr="006B3CE5">
        <w:rPr>
          <w:rFonts w:ascii="Arial" w:hAnsi="Arial" w:cs="Arial"/>
          <w:sz w:val="18"/>
          <w:szCs w:val="18"/>
        </w:rPr>
        <w:tab/>
      </w:r>
      <w:r w:rsidRPr="006B3CE5">
        <w:rPr>
          <w:rFonts w:ascii="Arial" w:hAnsi="Arial" w:cs="Arial"/>
          <w:sz w:val="18"/>
          <w:szCs w:val="18"/>
        </w:rPr>
        <w:tab/>
      </w:r>
      <w:r w:rsidRPr="006B3CE5">
        <w:rPr>
          <w:rFonts w:ascii="Arial" w:hAnsi="Arial" w:cs="Arial"/>
          <w:sz w:val="18"/>
          <w:szCs w:val="18"/>
        </w:rPr>
        <w:tab/>
      </w:r>
      <w:r w:rsidRPr="006B3CE5">
        <w:rPr>
          <w:rFonts w:ascii="Arial" w:hAnsi="Arial" w:cs="Arial"/>
          <w:sz w:val="18"/>
          <w:szCs w:val="18"/>
        </w:rPr>
        <w:tab/>
      </w:r>
      <w:r w:rsidRPr="006B3CE5">
        <w:rPr>
          <w:rFonts w:ascii="Arial" w:hAnsi="Arial" w:cs="Arial"/>
          <w:sz w:val="18"/>
          <w:szCs w:val="18"/>
        </w:rPr>
        <w:tab/>
        <w:t xml:space="preserve">REPRESENTING:  </w:t>
      </w:r>
      <w:r w:rsidR="00940053" w:rsidRPr="006B3CE5">
        <w:rPr>
          <w:rFonts w:ascii="Arial" w:hAnsi="Arial" w:cs="Arial"/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B3CE5">
        <w:rPr>
          <w:rFonts w:ascii="Arial" w:hAnsi="Arial" w:cs="Arial"/>
          <w:sz w:val="18"/>
          <w:szCs w:val="18"/>
        </w:rPr>
        <w:instrText xml:space="preserve"> FORMTEXT </w:instrText>
      </w:r>
      <w:r w:rsidR="00940053" w:rsidRPr="006B3CE5">
        <w:rPr>
          <w:rFonts w:ascii="Arial" w:hAnsi="Arial" w:cs="Arial"/>
          <w:sz w:val="18"/>
          <w:szCs w:val="18"/>
        </w:rPr>
      </w:r>
      <w:r w:rsidR="00940053" w:rsidRPr="006B3CE5">
        <w:rPr>
          <w:rFonts w:ascii="Arial" w:hAnsi="Arial" w:cs="Arial"/>
          <w:sz w:val="18"/>
          <w:szCs w:val="18"/>
        </w:rPr>
        <w:fldChar w:fldCharType="separate"/>
      </w:r>
      <w:r w:rsidRPr="006B3CE5">
        <w:rPr>
          <w:rFonts w:ascii="Arial" w:hAnsi="Arial" w:cs="Arial"/>
          <w:sz w:val="18"/>
          <w:szCs w:val="18"/>
        </w:rPr>
        <w:t> </w:t>
      </w:r>
      <w:r w:rsidRPr="006B3CE5">
        <w:rPr>
          <w:rFonts w:ascii="Arial" w:hAnsi="Arial" w:cs="Arial"/>
          <w:sz w:val="18"/>
          <w:szCs w:val="18"/>
        </w:rPr>
        <w:t> </w:t>
      </w:r>
      <w:r w:rsidRPr="006B3CE5">
        <w:rPr>
          <w:rFonts w:ascii="Arial" w:hAnsi="Arial" w:cs="Arial"/>
          <w:sz w:val="18"/>
          <w:szCs w:val="18"/>
        </w:rPr>
        <w:t> </w:t>
      </w:r>
      <w:r w:rsidRPr="006B3CE5">
        <w:rPr>
          <w:rFonts w:ascii="Arial" w:hAnsi="Arial" w:cs="Arial"/>
          <w:sz w:val="18"/>
          <w:szCs w:val="18"/>
        </w:rPr>
        <w:t> </w:t>
      </w:r>
      <w:r w:rsidRPr="006B3CE5">
        <w:rPr>
          <w:rFonts w:ascii="Arial" w:hAnsi="Arial" w:cs="Arial"/>
          <w:sz w:val="18"/>
          <w:szCs w:val="18"/>
        </w:rPr>
        <w:t> </w:t>
      </w:r>
      <w:r w:rsidR="00940053" w:rsidRPr="006B3CE5">
        <w:rPr>
          <w:rFonts w:ascii="Arial" w:hAnsi="Arial" w:cs="Arial"/>
          <w:sz w:val="18"/>
          <w:szCs w:val="18"/>
        </w:rPr>
        <w:fldChar w:fldCharType="end"/>
      </w:r>
    </w:p>
    <w:p w14:paraId="69B7DCB4" w14:textId="77777777" w:rsidR="006B3CE5" w:rsidRPr="006B3CE5" w:rsidRDefault="006B3CE5" w:rsidP="006B3CE5">
      <w:pPr>
        <w:spacing w:line="360" w:lineRule="auto"/>
        <w:contextualSpacing/>
        <w:rPr>
          <w:rFonts w:ascii="Arial" w:hAnsi="Arial" w:cs="Arial"/>
          <w:sz w:val="18"/>
          <w:szCs w:val="18"/>
        </w:rPr>
      </w:pPr>
      <w:r w:rsidRPr="006B3CE5">
        <w:rPr>
          <w:rFonts w:ascii="Arial" w:hAnsi="Arial" w:cs="Arial"/>
          <w:sz w:val="18"/>
          <w:szCs w:val="18"/>
        </w:rPr>
        <w:t xml:space="preserve">Firm:  </w:t>
      </w:r>
      <w:r w:rsidR="00940053" w:rsidRPr="006B3CE5">
        <w:rPr>
          <w:rFonts w:ascii="Arial" w:hAnsi="Arial" w:cs="Arial"/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B3CE5">
        <w:rPr>
          <w:rFonts w:ascii="Arial" w:hAnsi="Arial" w:cs="Arial"/>
          <w:sz w:val="18"/>
          <w:szCs w:val="18"/>
        </w:rPr>
        <w:instrText xml:space="preserve"> FORMTEXT </w:instrText>
      </w:r>
      <w:r w:rsidR="00940053" w:rsidRPr="006B3CE5">
        <w:rPr>
          <w:rFonts w:ascii="Arial" w:hAnsi="Arial" w:cs="Arial"/>
          <w:sz w:val="18"/>
          <w:szCs w:val="18"/>
        </w:rPr>
      </w:r>
      <w:r w:rsidR="00940053" w:rsidRPr="006B3CE5">
        <w:rPr>
          <w:rFonts w:ascii="Arial" w:hAnsi="Arial" w:cs="Arial"/>
          <w:sz w:val="18"/>
          <w:szCs w:val="18"/>
        </w:rPr>
        <w:fldChar w:fldCharType="separate"/>
      </w:r>
      <w:r w:rsidRPr="006B3CE5">
        <w:rPr>
          <w:rFonts w:ascii="Arial" w:hAnsi="Arial" w:cs="Arial"/>
          <w:sz w:val="18"/>
          <w:szCs w:val="18"/>
        </w:rPr>
        <w:t> </w:t>
      </w:r>
      <w:r w:rsidRPr="006B3CE5">
        <w:rPr>
          <w:rFonts w:ascii="Arial" w:hAnsi="Arial" w:cs="Arial"/>
          <w:sz w:val="18"/>
          <w:szCs w:val="18"/>
        </w:rPr>
        <w:t> </w:t>
      </w:r>
      <w:r w:rsidRPr="006B3CE5">
        <w:rPr>
          <w:rFonts w:ascii="Arial" w:hAnsi="Arial" w:cs="Arial"/>
          <w:sz w:val="18"/>
          <w:szCs w:val="18"/>
        </w:rPr>
        <w:t> </w:t>
      </w:r>
      <w:r w:rsidRPr="006B3CE5">
        <w:rPr>
          <w:rFonts w:ascii="Arial" w:hAnsi="Arial" w:cs="Arial"/>
          <w:sz w:val="18"/>
          <w:szCs w:val="18"/>
        </w:rPr>
        <w:t> </w:t>
      </w:r>
      <w:r w:rsidRPr="006B3CE5">
        <w:rPr>
          <w:rFonts w:ascii="Arial" w:hAnsi="Arial" w:cs="Arial"/>
          <w:sz w:val="18"/>
          <w:szCs w:val="18"/>
        </w:rPr>
        <w:t> </w:t>
      </w:r>
      <w:r w:rsidR="00940053" w:rsidRPr="006B3CE5">
        <w:rPr>
          <w:rFonts w:ascii="Arial" w:hAnsi="Arial" w:cs="Arial"/>
          <w:sz w:val="18"/>
          <w:szCs w:val="18"/>
        </w:rPr>
        <w:fldChar w:fldCharType="end"/>
      </w:r>
      <w:r w:rsidRPr="006B3CE5">
        <w:rPr>
          <w:rFonts w:ascii="Arial" w:hAnsi="Arial" w:cs="Arial"/>
          <w:sz w:val="18"/>
          <w:szCs w:val="18"/>
        </w:rPr>
        <w:tab/>
      </w:r>
      <w:r w:rsidRPr="006B3CE5">
        <w:rPr>
          <w:rFonts w:ascii="Arial" w:hAnsi="Arial" w:cs="Arial"/>
          <w:sz w:val="18"/>
          <w:szCs w:val="18"/>
        </w:rPr>
        <w:tab/>
      </w:r>
      <w:r w:rsidRPr="006B3CE5">
        <w:rPr>
          <w:rFonts w:ascii="Arial" w:hAnsi="Arial" w:cs="Arial"/>
          <w:sz w:val="18"/>
          <w:szCs w:val="18"/>
        </w:rPr>
        <w:tab/>
      </w:r>
      <w:r w:rsidRPr="006B3CE5">
        <w:rPr>
          <w:rFonts w:ascii="Arial" w:hAnsi="Arial" w:cs="Arial"/>
          <w:sz w:val="18"/>
          <w:szCs w:val="18"/>
        </w:rPr>
        <w:tab/>
      </w:r>
      <w:r w:rsidRPr="006B3CE5">
        <w:rPr>
          <w:rFonts w:ascii="Arial" w:hAnsi="Arial" w:cs="Arial"/>
          <w:sz w:val="18"/>
          <w:szCs w:val="18"/>
        </w:rPr>
        <w:tab/>
      </w:r>
      <w:r w:rsidRPr="006B3CE5">
        <w:rPr>
          <w:rFonts w:ascii="Arial" w:hAnsi="Arial" w:cs="Arial"/>
          <w:sz w:val="18"/>
          <w:szCs w:val="18"/>
        </w:rPr>
        <w:tab/>
      </w:r>
      <w:r w:rsidRPr="006B3CE5">
        <w:rPr>
          <w:rFonts w:ascii="Arial" w:hAnsi="Arial" w:cs="Arial"/>
          <w:sz w:val="18"/>
          <w:szCs w:val="18"/>
        </w:rPr>
        <w:tab/>
        <w:t xml:space="preserve">Firm:  </w:t>
      </w:r>
      <w:r w:rsidR="00940053" w:rsidRPr="006B3CE5">
        <w:rPr>
          <w:rFonts w:ascii="Arial" w:hAnsi="Arial" w:cs="Arial"/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B3CE5">
        <w:rPr>
          <w:rFonts w:ascii="Arial" w:hAnsi="Arial" w:cs="Arial"/>
          <w:sz w:val="18"/>
          <w:szCs w:val="18"/>
        </w:rPr>
        <w:instrText xml:space="preserve"> FORMTEXT </w:instrText>
      </w:r>
      <w:r w:rsidR="00940053" w:rsidRPr="006B3CE5">
        <w:rPr>
          <w:rFonts w:ascii="Arial" w:hAnsi="Arial" w:cs="Arial"/>
          <w:sz w:val="18"/>
          <w:szCs w:val="18"/>
        </w:rPr>
      </w:r>
      <w:r w:rsidR="00940053" w:rsidRPr="006B3CE5">
        <w:rPr>
          <w:rFonts w:ascii="Arial" w:hAnsi="Arial" w:cs="Arial"/>
          <w:sz w:val="18"/>
          <w:szCs w:val="18"/>
        </w:rPr>
        <w:fldChar w:fldCharType="separate"/>
      </w:r>
      <w:r w:rsidRPr="006B3CE5">
        <w:rPr>
          <w:rFonts w:ascii="Arial" w:hAnsi="Arial" w:cs="Arial"/>
          <w:sz w:val="18"/>
          <w:szCs w:val="18"/>
        </w:rPr>
        <w:t> </w:t>
      </w:r>
      <w:r w:rsidRPr="006B3CE5">
        <w:rPr>
          <w:rFonts w:ascii="Arial" w:hAnsi="Arial" w:cs="Arial"/>
          <w:sz w:val="18"/>
          <w:szCs w:val="18"/>
        </w:rPr>
        <w:t> </w:t>
      </w:r>
      <w:r w:rsidRPr="006B3CE5">
        <w:rPr>
          <w:rFonts w:ascii="Arial" w:hAnsi="Arial" w:cs="Arial"/>
          <w:sz w:val="18"/>
          <w:szCs w:val="18"/>
        </w:rPr>
        <w:t> </w:t>
      </w:r>
      <w:r w:rsidRPr="006B3CE5">
        <w:rPr>
          <w:rFonts w:ascii="Arial" w:hAnsi="Arial" w:cs="Arial"/>
          <w:sz w:val="18"/>
          <w:szCs w:val="18"/>
        </w:rPr>
        <w:t> </w:t>
      </w:r>
      <w:r w:rsidRPr="006B3CE5">
        <w:rPr>
          <w:rFonts w:ascii="Arial" w:hAnsi="Arial" w:cs="Arial"/>
          <w:sz w:val="18"/>
          <w:szCs w:val="18"/>
        </w:rPr>
        <w:t> </w:t>
      </w:r>
      <w:r w:rsidR="00940053" w:rsidRPr="006B3CE5">
        <w:rPr>
          <w:rFonts w:ascii="Arial" w:hAnsi="Arial" w:cs="Arial"/>
          <w:sz w:val="18"/>
          <w:szCs w:val="18"/>
        </w:rPr>
        <w:fldChar w:fldCharType="end"/>
      </w:r>
    </w:p>
    <w:p w14:paraId="4D9AD8DB" w14:textId="77777777" w:rsidR="006B3CE5" w:rsidRPr="006B3CE5" w:rsidRDefault="006B3CE5" w:rsidP="006B3CE5">
      <w:pPr>
        <w:spacing w:line="360" w:lineRule="auto"/>
        <w:contextualSpacing/>
        <w:rPr>
          <w:rFonts w:ascii="Arial" w:hAnsi="Arial" w:cs="Arial"/>
          <w:sz w:val="18"/>
          <w:szCs w:val="18"/>
        </w:rPr>
      </w:pPr>
      <w:r w:rsidRPr="006B3CE5">
        <w:rPr>
          <w:rFonts w:ascii="Arial" w:hAnsi="Arial" w:cs="Arial"/>
          <w:sz w:val="18"/>
          <w:szCs w:val="18"/>
        </w:rPr>
        <w:t xml:space="preserve">Attorney appearing:  </w:t>
      </w:r>
      <w:r w:rsidR="00940053" w:rsidRPr="006B3CE5">
        <w:rPr>
          <w:rFonts w:ascii="Arial" w:hAnsi="Arial" w:cs="Arial"/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B3CE5">
        <w:rPr>
          <w:rFonts w:ascii="Arial" w:hAnsi="Arial" w:cs="Arial"/>
          <w:sz w:val="18"/>
          <w:szCs w:val="18"/>
        </w:rPr>
        <w:instrText xml:space="preserve"> FORMTEXT </w:instrText>
      </w:r>
      <w:r w:rsidR="00940053" w:rsidRPr="006B3CE5">
        <w:rPr>
          <w:rFonts w:ascii="Arial" w:hAnsi="Arial" w:cs="Arial"/>
          <w:sz w:val="18"/>
          <w:szCs w:val="18"/>
        </w:rPr>
      </w:r>
      <w:r w:rsidR="00940053" w:rsidRPr="006B3CE5">
        <w:rPr>
          <w:rFonts w:ascii="Arial" w:hAnsi="Arial" w:cs="Arial"/>
          <w:sz w:val="18"/>
          <w:szCs w:val="18"/>
        </w:rPr>
        <w:fldChar w:fldCharType="separate"/>
      </w:r>
      <w:r w:rsidRPr="006B3CE5">
        <w:rPr>
          <w:rFonts w:ascii="Arial" w:hAnsi="Arial" w:cs="Arial"/>
          <w:sz w:val="18"/>
          <w:szCs w:val="18"/>
        </w:rPr>
        <w:t> </w:t>
      </w:r>
      <w:r w:rsidRPr="006B3CE5">
        <w:rPr>
          <w:rFonts w:ascii="Arial" w:hAnsi="Arial" w:cs="Arial"/>
          <w:sz w:val="18"/>
          <w:szCs w:val="18"/>
        </w:rPr>
        <w:t> </w:t>
      </w:r>
      <w:r w:rsidRPr="006B3CE5">
        <w:rPr>
          <w:rFonts w:ascii="Arial" w:hAnsi="Arial" w:cs="Arial"/>
          <w:sz w:val="18"/>
          <w:szCs w:val="18"/>
        </w:rPr>
        <w:t> </w:t>
      </w:r>
      <w:r w:rsidRPr="006B3CE5">
        <w:rPr>
          <w:rFonts w:ascii="Arial" w:hAnsi="Arial" w:cs="Arial"/>
          <w:sz w:val="18"/>
          <w:szCs w:val="18"/>
        </w:rPr>
        <w:t> </w:t>
      </w:r>
      <w:r w:rsidRPr="006B3CE5">
        <w:rPr>
          <w:rFonts w:ascii="Arial" w:hAnsi="Arial" w:cs="Arial"/>
          <w:sz w:val="18"/>
          <w:szCs w:val="18"/>
        </w:rPr>
        <w:t> </w:t>
      </w:r>
      <w:r w:rsidR="00940053" w:rsidRPr="006B3CE5">
        <w:rPr>
          <w:rFonts w:ascii="Arial" w:hAnsi="Arial" w:cs="Arial"/>
          <w:sz w:val="18"/>
          <w:szCs w:val="18"/>
        </w:rPr>
        <w:fldChar w:fldCharType="end"/>
      </w:r>
      <w:r w:rsidRPr="006B3CE5">
        <w:rPr>
          <w:rFonts w:ascii="Arial" w:hAnsi="Arial" w:cs="Arial"/>
          <w:sz w:val="18"/>
          <w:szCs w:val="18"/>
        </w:rPr>
        <w:tab/>
      </w:r>
      <w:r w:rsidRPr="006B3CE5">
        <w:rPr>
          <w:rFonts w:ascii="Arial" w:hAnsi="Arial" w:cs="Arial"/>
          <w:sz w:val="18"/>
          <w:szCs w:val="18"/>
        </w:rPr>
        <w:tab/>
      </w:r>
      <w:r w:rsidRPr="006B3CE5">
        <w:rPr>
          <w:rFonts w:ascii="Arial" w:hAnsi="Arial" w:cs="Arial"/>
          <w:sz w:val="18"/>
          <w:szCs w:val="18"/>
        </w:rPr>
        <w:tab/>
      </w:r>
      <w:r w:rsidRPr="006B3CE5">
        <w:rPr>
          <w:rFonts w:ascii="Arial" w:hAnsi="Arial" w:cs="Arial"/>
          <w:sz w:val="18"/>
          <w:szCs w:val="18"/>
        </w:rPr>
        <w:tab/>
      </w:r>
      <w:r w:rsidRPr="006B3CE5">
        <w:rPr>
          <w:rFonts w:ascii="Arial" w:hAnsi="Arial" w:cs="Arial"/>
          <w:sz w:val="18"/>
          <w:szCs w:val="18"/>
        </w:rPr>
        <w:tab/>
        <w:t xml:space="preserve">Attorney appearing:  </w:t>
      </w:r>
      <w:r w:rsidR="00940053" w:rsidRPr="006B3CE5">
        <w:rPr>
          <w:rFonts w:ascii="Arial" w:hAnsi="Arial" w:cs="Arial"/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B3CE5">
        <w:rPr>
          <w:rFonts w:ascii="Arial" w:hAnsi="Arial" w:cs="Arial"/>
          <w:sz w:val="18"/>
          <w:szCs w:val="18"/>
        </w:rPr>
        <w:instrText xml:space="preserve"> FORMTEXT </w:instrText>
      </w:r>
      <w:r w:rsidR="00940053" w:rsidRPr="006B3CE5">
        <w:rPr>
          <w:rFonts w:ascii="Arial" w:hAnsi="Arial" w:cs="Arial"/>
          <w:sz w:val="18"/>
          <w:szCs w:val="18"/>
        </w:rPr>
      </w:r>
      <w:r w:rsidR="00940053" w:rsidRPr="006B3CE5">
        <w:rPr>
          <w:rFonts w:ascii="Arial" w:hAnsi="Arial" w:cs="Arial"/>
          <w:sz w:val="18"/>
          <w:szCs w:val="18"/>
        </w:rPr>
        <w:fldChar w:fldCharType="separate"/>
      </w:r>
      <w:r w:rsidRPr="006B3CE5">
        <w:rPr>
          <w:rFonts w:ascii="Arial" w:hAnsi="Arial" w:cs="Arial"/>
          <w:sz w:val="18"/>
          <w:szCs w:val="18"/>
        </w:rPr>
        <w:t> </w:t>
      </w:r>
      <w:r w:rsidRPr="006B3CE5">
        <w:rPr>
          <w:rFonts w:ascii="Arial" w:hAnsi="Arial" w:cs="Arial"/>
          <w:sz w:val="18"/>
          <w:szCs w:val="18"/>
        </w:rPr>
        <w:t> </w:t>
      </w:r>
      <w:r w:rsidRPr="006B3CE5">
        <w:rPr>
          <w:rFonts w:ascii="Arial" w:hAnsi="Arial" w:cs="Arial"/>
          <w:sz w:val="18"/>
          <w:szCs w:val="18"/>
        </w:rPr>
        <w:t> </w:t>
      </w:r>
      <w:r w:rsidRPr="006B3CE5">
        <w:rPr>
          <w:rFonts w:ascii="Arial" w:hAnsi="Arial" w:cs="Arial"/>
          <w:sz w:val="18"/>
          <w:szCs w:val="18"/>
        </w:rPr>
        <w:t> </w:t>
      </w:r>
      <w:r w:rsidRPr="006B3CE5">
        <w:rPr>
          <w:rFonts w:ascii="Arial" w:hAnsi="Arial" w:cs="Arial"/>
          <w:sz w:val="18"/>
          <w:szCs w:val="18"/>
        </w:rPr>
        <w:t> </w:t>
      </w:r>
      <w:r w:rsidR="00940053" w:rsidRPr="006B3CE5">
        <w:rPr>
          <w:rFonts w:ascii="Arial" w:hAnsi="Arial" w:cs="Arial"/>
          <w:sz w:val="18"/>
          <w:szCs w:val="18"/>
        </w:rPr>
        <w:fldChar w:fldCharType="end"/>
      </w:r>
    </w:p>
    <w:p w14:paraId="487E1FE0" w14:textId="77777777" w:rsidR="006B3CE5" w:rsidRPr="006B3CE5" w:rsidRDefault="006B3CE5" w:rsidP="006B3CE5">
      <w:pPr>
        <w:spacing w:line="360" w:lineRule="auto"/>
        <w:contextualSpacing/>
        <w:rPr>
          <w:rFonts w:ascii="Arial" w:hAnsi="Arial" w:cs="Arial"/>
          <w:sz w:val="18"/>
          <w:szCs w:val="18"/>
        </w:rPr>
      </w:pPr>
      <w:r w:rsidRPr="006B3CE5">
        <w:rPr>
          <w:rFonts w:ascii="Arial" w:hAnsi="Arial" w:cs="Arial"/>
          <w:sz w:val="18"/>
          <w:szCs w:val="18"/>
        </w:rPr>
        <w:t xml:space="preserve">Address:  </w:t>
      </w:r>
      <w:r w:rsidR="00940053" w:rsidRPr="006B3CE5">
        <w:rPr>
          <w:rFonts w:ascii="Arial" w:hAnsi="Arial" w:cs="Arial"/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B3CE5">
        <w:rPr>
          <w:rFonts w:ascii="Arial" w:hAnsi="Arial" w:cs="Arial"/>
          <w:sz w:val="18"/>
          <w:szCs w:val="18"/>
        </w:rPr>
        <w:instrText xml:space="preserve"> FORMTEXT </w:instrText>
      </w:r>
      <w:r w:rsidR="00940053" w:rsidRPr="006B3CE5">
        <w:rPr>
          <w:rFonts w:ascii="Arial" w:hAnsi="Arial" w:cs="Arial"/>
          <w:sz w:val="18"/>
          <w:szCs w:val="18"/>
        </w:rPr>
      </w:r>
      <w:r w:rsidR="00940053" w:rsidRPr="006B3CE5">
        <w:rPr>
          <w:rFonts w:ascii="Arial" w:hAnsi="Arial" w:cs="Arial"/>
          <w:sz w:val="18"/>
          <w:szCs w:val="18"/>
        </w:rPr>
        <w:fldChar w:fldCharType="separate"/>
      </w:r>
      <w:r w:rsidRPr="006B3CE5">
        <w:rPr>
          <w:rFonts w:ascii="Arial" w:hAnsi="Arial" w:cs="Arial"/>
          <w:sz w:val="18"/>
          <w:szCs w:val="18"/>
        </w:rPr>
        <w:t> </w:t>
      </w:r>
      <w:r w:rsidRPr="006B3CE5">
        <w:rPr>
          <w:rFonts w:ascii="Arial" w:hAnsi="Arial" w:cs="Arial"/>
          <w:sz w:val="18"/>
          <w:szCs w:val="18"/>
        </w:rPr>
        <w:t> </w:t>
      </w:r>
      <w:r w:rsidRPr="006B3CE5">
        <w:rPr>
          <w:rFonts w:ascii="Arial" w:hAnsi="Arial" w:cs="Arial"/>
          <w:sz w:val="18"/>
          <w:szCs w:val="18"/>
        </w:rPr>
        <w:t> </w:t>
      </w:r>
      <w:r w:rsidRPr="006B3CE5">
        <w:rPr>
          <w:rFonts w:ascii="Arial" w:hAnsi="Arial" w:cs="Arial"/>
          <w:sz w:val="18"/>
          <w:szCs w:val="18"/>
        </w:rPr>
        <w:t> </w:t>
      </w:r>
      <w:r w:rsidRPr="006B3CE5">
        <w:rPr>
          <w:rFonts w:ascii="Arial" w:hAnsi="Arial" w:cs="Arial"/>
          <w:sz w:val="18"/>
          <w:szCs w:val="18"/>
        </w:rPr>
        <w:t> </w:t>
      </w:r>
      <w:r w:rsidR="00940053" w:rsidRPr="006B3CE5">
        <w:rPr>
          <w:rFonts w:ascii="Arial" w:hAnsi="Arial" w:cs="Arial"/>
          <w:sz w:val="18"/>
          <w:szCs w:val="18"/>
        </w:rPr>
        <w:fldChar w:fldCharType="end"/>
      </w:r>
      <w:r w:rsidRPr="006B3CE5">
        <w:rPr>
          <w:rFonts w:ascii="Arial" w:hAnsi="Arial" w:cs="Arial"/>
          <w:sz w:val="18"/>
          <w:szCs w:val="18"/>
        </w:rPr>
        <w:tab/>
      </w:r>
      <w:r w:rsidRPr="006B3CE5">
        <w:rPr>
          <w:rFonts w:ascii="Arial" w:hAnsi="Arial" w:cs="Arial"/>
          <w:sz w:val="18"/>
          <w:szCs w:val="18"/>
        </w:rPr>
        <w:tab/>
      </w:r>
      <w:r w:rsidRPr="006B3CE5">
        <w:rPr>
          <w:rFonts w:ascii="Arial" w:hAnsi="Arial" w:cs="Arial"/>
          <w:sz w:val="18"/>
          <w:szCs w:val="18"/>
        </w:rPr>
        <w:tab/>
      </w:r>
      <w:r w:rsidRPr="006B3CE5">
        <w:rPr>
          <w:rFonts w:ascii="Arial" w:hAnsi="Arial" w:cs="Arial"/>
          <w:sz w:val="18"/>
          <w:szCs w:val="18"/>
        </w:rPr>
        <w:tab/>
      </w:r>
      <w:r w:rsidRPr="006B3CE5">
        <w:rPr>
          <w:rFonts w:ascii="Arial" w:hAnsi="Arial" w:cs="Arial"/>
          <w:sz w:val="18"/>
          <w:szCs w:val="18"/>
        </w:rPr>
        <w:tab/>
      </w:r>
      <w:r w:rsidRPr="006B3CE5">
        <w:rPr>
          <w:rFonts w:ascii="Arial" w:hAnsi="Arial" w:cs="Arial"/>
          <w:sz w:val="18"/>
          <w:szCs w:val="18"/>
        </w:rPr>
        <w:tab/>
      </w:r>
      <w:r w:rsidRPr="006B3CE5">
        <w:rPr>
          <w:rFonts w:ascii="Arial" w:hAnsi="Arial" w:cs="Arial"/>
          <w:sz w:val="18"/>
          <w:szCs w:val="18"/>
        </w:rPr>
        <w:tab/>
        <w:t xml:space="preserve">Address:  </w:t>
      </w:r>
      <w:r w:rsidR="00940053" w:rsidRPr="006B3CE5">
        <w:rPr>
          <w:rFonts w:ascii="Arial" w:hAnsi="Arial" w:cs="Arial"/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B3CE5">
        <w:rPr>
          <w:rFonts w:ascii="Arial" w:hAnsi="Arial" w:cs="Arial"/>
          <w:sz w:val="18"/>
          <w:szCs w:val="18"/>
        </w:rPr>
        <w:instrText xml:space="preserve"> FORMTEXT </w:instrText>
      </w:r>
      <w:r w:rsidR="00940053" w:rsidRPr="006B3CE5">
        <w:rPr>
          <w:rFonts w:ascii="Arial" w:hAnsi="Arial" w:cs="Arial"/>
          <w:sz w:val="18"/>
          <w:szCs w:val="18"/>
        </w:rPr>
      </w:r>
      <w:r w:rsidR="00940053" w:rsidRPr="006B3CE5">
        <w:rPr>
          <w:rFonts w:ascii="Arial" w:hAnsi="Arial" w:cs="Arial"/>
          <w:sz w:val="18"/>
          <w:szCs w:val="18"/>
        </w:rPr>
        <w:fldChar w:fldCharType="separate"/>
      </w:r>
      <w:r w:rsidRPr="006B3CE5">
        <w:rPr>
          <w:rFonts w:ascii="Arial" w:hAnsi="Arial" w:cs="Arial"/>
          <w:sz w:val="18"/>
          <w:szCs w:val="18"/>
        </w:rPr>
        <w:t> </w:t>
      </w:r>
      <w:r w:rsidRPr="006B3CE5">
        <w:rPr>
          <w:rFonts w:ascii="Arial" w:hAnsi="Arial" w:cs="Arial"/>
          <w:sz w:val="18"/>
          <w:szCs w:val="18"/>
        </w:rPr>
        <w:t> </w:t>
      </w:r>
      <w:r w:rsidRPr="006B3CE5">
        <w:rPr>
          <w:rFonts w:ascii="Arial" w:hAnsi="Arial" w:cs="Arial"/>
          <w:sz w:val="18"/>
          <w:szCs w:val="18"/>
        </w:rPr>
        <w:t> </w:t>
      </w:r>
      <w:r w:rsidRPr="006B3CE5">
        <w:rPr>
          <w:rFonts w:ascii="Arial" w:hAnsi="Arial" w:cs="Arial"/>
          <w:sz w:val="18"/>
          <w:szCs w:val="18"/>
        </w:rPr>
        <w:t> </w:t>
      </w:r>
      <w:r w:rsidRPr="006B3CE5">
        <w:rPr>
          <w:rFonts w:ascii="Arial" w:hAnsi="Arial" w:cs="Arial"/>
          <w:sz w:val="18"/>
          <w:szCs w:val="18"/>
        </w:rPr>
        <w:t> </w:t>
      </w:r>
      <w:r w:rsidR="00940053" w:rsidRPr="006B3CE5">
        <w:rPr>
          <w:rFonts w:ascii="Arial" w:hAnsi="Arial" w:cs="Arial"/>
          <w:sz w:val="18"/>
          <w:szCs w:val="18"/>
        </w:rPr>
        <w:fldChar w:fldCharType="end"/>
      </w:r>
    </w:p>
    <w:p w14:paraId="2999B7CE" w14:textId="77777777" w:rsidR="006B3CE5" w:rsidRPr="006B3CE5" w:rsidRDefault="006B3CE5" w:rsidP="006B3CE5">
      <w:pPr>
        <w:spacing w:line="360" w:lineRule="auto"/>
        <w:contextualSpacing/>
        <w:rPr>
          <w:rFonts w:ascii="Arial" w:hAnsi="Arial" w:cs="Arial"/>
          <w:sz w:val="18"/>
          <w:szCs w:val="18"/>
        </w:rPr>
      </w:pPr>
      <w:r w:rsidRPr="006B3CE5">
        <w:rPr>
          <w:rFonts w:ascii="Arial" w:hAnsi="Arial" w:cs="Arial"/>
          <w:sz w:val="18"/>
          <w:szCs w:val="18"/>
        </w:rPr>
        <w:t xml:space="preserve">City, State, Zip:  </w:t>
      </w:r>
      <w:r w:rsidR="00940053" w:rsidRPr="006B3CE5">
        <w:rPr>
          <w:rFonts w:ascii="Arial" w:hAnsi="Arial" w:cs="Arial"/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B3CE5">
        <w:rPr>
          <w:rFonts w:ascii="Arial" w:hAnsi="Arial" w:cs="Arial"/>
          <w:sz w:val="18"/>
          <w:szCs w:val="18"/>
        </w:rPr>
        <w:instrText xml:space="preserve"> FORMTEXT </w:instrText>
      </w:r>
      <w:r w:rsidR="00940053" w:rsidRPr="006B3CE5">
        <w:rPr>
          <w:rFonts w:ascii="Arial" w:hAnsi="Arial" w:cs="Arial"/>
          <w:sz w:val="18"/>
          <w:szCs w:val="18"/>
        </w:rPr>
      </w:r>
      <w:r w:rsidR="00940053" w:rsidRPr="006B3CE5">
        <w:rPr>
          <w:rFonts w:ascii="Arial" w:hAnsi="Arial" w:cs="Arial"/>
          <w:sz w:val="18"/>
          <w:szCs w:val="18"/>
        </w:rPr>
        <w:fldChar w:fldCharType="separate"/>
      </w:r>
      <w:r w:rsidRPr="006B3CE5">
        <w:rPr>
          <w:rFonts w:ascii="Arial" w:hAnsi="Arial" w:cs="Arial"/>
          <w:sz w:val="18"/>
          <w:szCs w:val="18"/>
        </w:rPr>
        <w:t> </w:t>
      </w:r>
      <w:r w:rsidRPr="006B3CE5">
        <w:rPr>
          <w:rFonts w:ascii="Arial" w:hAnsi="Arial" w:cs="Arial"/>
          <w:sz w:val="18"/>
          <w:szCs w:val="18"/>
        </w:rPr>
        <w:t> </w:t>
      </w:r>
      <w:r w:rsidRPr="006B3CE5">
        <w:rPr>
          <w:rFonts w:ascii="Arial" w:hAnsi="Arial" w:cs="Arial"/>
          <w:sz w:val="18"/>
          <w:szCs w:val="18"/>
        </w:rPr>
        <w:t> </w:t>
      </w:r>
      <w:r w:rsidRPr="006B3CE5">
        <w:rPr>
          <w:rFonts w:ascii="Arial" w:hAnsi="Arial" w:cs="Arial"/>
          <w:sz w:val="18"/>
          <w:szCs w:val="18"/>
        </w:rPr>
        <w:t> </w:t>
      </w:r>
      <w:r w:rsidRPr="006B3CE5">
        <w:rPr>
          <w:rFonts w:ascii="Arial" w:hAnsi="Arial" w:cs="Arial"/>
          <w:sz w:val="18"/>
          <w:szCs w:val="18"/>
        </w:rPr>
        <w:t> </w:t>
      </w:r>
      <w:r w:rsidR="00940053" w:rsidRPr="006B3CE5">
        <w:rPr>
          <w:rFonts w:ascii="Arial" w:hAnsi="Arial" w:cs="Arial"/>
          <w:sz w:val="18"/>
          <w:szCs w:val="18"/>
        </w:rPr>
        <w:fldChar w:fldCharType="end"/>
      </w:r>
      <w:r w:rsidRPr="006B3CE5">
        <w:rPr>
          <w:rFonts w:ascii="Arial" w:hAnsi="Arial" w:cs="Arial"/>
          <w:sz w:val="18"/>
          <w:szCs w:val="18"/>
        </w:rPr>
        <w:tab/>
      </w:r>
      <w:r w:rsidRPr="006B3CE5">
        <w:rPr>
          <w:rFonts w:ascii="Arial" w:hAnsi="Arial" w:cs="Arial"/>
          <w:sz w:val="18"/>
          <w:szCs w:val="18"/>
        </w:rPr>
        <w:tab/>
      </w:r>
      <w:r w:rsidRPr="006B3CE5">
        <w:rPr>
          <w:rFonts w:ascii="Arial" w:hAnsi="Arial" w:cs="Arial"/>
          <w:sz w:val="18"/>
          <w:szCs w:val="18"/>
        </w:rPr>
        <w:tab/>
      </w:r>
      <w:r w:rsidRPr="006B3CE5">
        <w:rPr>
          <w:rFonts w:ascii="Arial" w:hAnsi="Arial" w:cs="Arial"/>
          <w:sz w:val="18"/>
          <w:szCs w:val="18"/>
        </w:rPr>
        <w:tab/>
      </w:r>
      <w:r w:rsidRPr="006B3CE5">
        <w:rPr>
          <w:rFonts w:ascii="Arial" w:hAnsi="Arial" w:cs="Arial"/>
          <w:sz w:val="18"/>
          <w:szCs w:val="18"/>
        </w:rPr>
        <w:tab/>
      </w:r>
      <w:r w:rsidRPr="006B3CE5">
        <w:rPr>
          <w:rFonts w:ascii="Arial" w:hAnsi="Arial" w:cs="Arial"/>
          <w:sz w:val="18"/>
          <w:szCs w:val="18"/>
        </w:rPr>
        <w:tab/>
        <w:t xml:space="preserve">City, State, Zip:  </w:t>
      </w:r>
      <w:r w:rsidR="00940053" w:rsidRPr="006B3CE5">
        <w:rPr>
          <w:rFonts w:ascii="Arial" w:hAnsi="Arial" w:cs="Arial"/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B3CE5">
        <w:rPr>
          <w:rFonts w:ascii="Arial" w:hAnsi="Arial" w:cs="Arial"/>
          <w:sz w:val="18"/>
          <w:szCs w:val="18"/>
        </w:rPr>
        <w:instrText xml:space="preserve"> FORMTEXT </w:instrText>
      </w:r>
      <w:r w:rsidR="00940053" w:rsidRPr="006B3CE5">
        <w:rPr>
          <w:rFonts w:ascii="Arial" w:hAnsi="Arial" w:cs="Arial"/>
          <w:sz w:val="18"/>
          <w:szCs w:val="18"/>
        </w:rPr>
      </w:r>
      <w:r w:rsidR="00940053" w:rsidRPr="006B3CE5">
        <w:rPr>
          <w:rFonts w:ascii="Arial" w:hAnsi="Arial" w:cs="Arial"/>
          <w:sz w:val="18"/>
          <w:szCs w:val="18"/>
        </w:rPr>
        <w:fldChar w:fldCharType="separate"/>
      </w:r>
      <w:r w:rsidRPr="006B3CE5">
        <w:rPr>
          <w:rFonts w:ascii="Arial" w:hAnsi="Arial" w:cs="Arial"/>
          <w:sz w:val="18"/>
          <w:szCs w:val="18"/>
        </w:rPr>
        <w:t> </w:t>
      </w:r>
      <w:r w:rsidRPr="006B3CE5">
        <w:rPr>
          <w:rFonts w:ascii="Arial" w:hAnsi="Arial" w:cs="Arial"/>
          <w:sz w:val="18"/>
          <w:szCs w:val="18"/>
        </w:rPr>
        <w:t> </w:t>
      </w:r>
      <w:r w:rsidRPr="006B3CE5">
        <w:rPr>
          <w:rFonts w:ascii="Arial" w:hAnsi="Arial" w:cs="Arial"/>
          <w:sz w:val="18"/>
          <w:szCs w:val="18"/>
        </w:rPr>
        <w:t> </w:t>
      </w:r>
      <w:r w:rsidRPr="006B3CE5">
        <w:rPr>
          <w:rFonts w:ascii="Arial" w:hAnsi="Arial" w:cs="Arial"/>
          <w:sz w:val="18"/>
          <w:szCs w:val="18"/>
        </w:rPr>
        <w:t> </w:t>
      </w:r>
      <w:r w:rsidRPr="006B3CE5">
        <w:rPr>
          <w:rFonts w:ascii="Arial" w:hAnsi="Arial" w:cs="Arial"/>
          <w:sz w:val="18"/>
          <w:szCs w:val="18"/>
        </w:rPr>
        <w:t> </w:t>
      </w:r>
      <w:r w:rsidR="00940053" w:rsidRPr="006B3CE5">
        <w:rPr>
          <w:rFonts w:ascii="Arial" w:hAnsi="Arial" w:cs="Arial"/>
          <w:sz w:val="18"/>
          <w:szCs w:val="18"/>
        </w:rPr>
        <w:fldChar w:fldCharType="end"/>
      </w:r>
    </w:p>
    <w:p w14:paraId="092D351A" w14:textId="77777777" w:rsidR="006B3CE5" w:rsidRPr="006B3CE5" w:rsidRDefault="006B3CE5" w:rsidP="006B3CE5">
      <w:pPr>
        <w:spacing w:line="360" w:lineRule="auto"/>
        <w:contextualSpacing/>
        <w:rPr>
          <w:rFonts w:ascii="Arial" w:hAnsi="Arial" w:cs="Arial"/>
          <w:sz w:val="18"/>
          <w:szCs w:val="18"/>
        </w:rPr>
      </w:pPr>
      <w:r w:rsidRPr="006B3CE5">
        <w:rPr>
          <w:rFonts w:ascii="Arial" w:hAnsi="Arial" w:cs="Arial"/>
          <w:sz w:val="18"/>
          <w:szCs w:val="18"/>
        </w:rPr>
        <w:t xml:space="preserve">Telephone Number:  </w:t>
      </w:r>
      <w:r w:rsidR="00940053" w:rsidRPr="006B3CE5">
        <w:rPr>
          <w:rFonts w:ascii="Arial" w:hAnsi="Arial" w:cs="Arial"/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B3CE5">
        <w:rPr>
          <w:rFonts w:ascii="Arial" w:hAnsi="Arial" w:cs="Arial"/>
          <w:sz w:val="18"/>
          <w:szCs w:val="18"/>
        </w:rPr>
        <w:instrText xml:space="preserve"> FORMTEXT </w:instrText>
      </w:r>
      <w:r w:rsidR="00940053" w:rsidRPr="006B3CE5">
        <w:rPr>
          <w:rFonts w:ascii="Arial" w:hAnsi="Arial" w:cs="Arial"/>
          <w:sz w:val="18"/>
          <w:szCs w:val="18"/>
        </w:rPr>
      </w:r>
      <w:r w:rsidR="00940053" w:rsidRPr="006B3CE5">
        <w:rPr>
          <w:rFonts w:ascii="Arial" w:hAnsi="Arial" w:cs="Arial"/>
          <w:sz w:val="18"/>
          <w:szCs w:val="18"/>
        </w:rPr>
        <w:fldChar w:fldCharType="separate"/>
      </w:r>
      <w:r w:rsidRPr="006B3CE5">
        <w:rPr>
          <w:rFonts w:ascii="Arial" w:hAnsi="Arial" w:cs="Arial"/>
          <w:sz w:val="18"/>
          <w:szCs w:val="18"/>
        </w:rPr>
        <w:t> </w:t>
      </w:r>
      <w:r w:rsidRPr="006B3CE5">
        <w:rPr>
          <w:rFonts w:ascii="Arial" w:hAnsi="Arial" w:cs="Arial"/>
          <w:sz w:val="18"/>
          <w:szCs w:val="18"/>
        </w:rPr>
        <w:t> </w:t>
      </w:r>
      <w:r w:rsidRPr="006B3CE5">
        <w:rPr>
          <w:rFonts w:ascii="Arial" w:hAnsi="Arial" w:cs="Arial"/>
          <w:sz w:val="18"/>
          <w:szCs w:val="18"/>
        </w:rPr>
        <w:t> </w:t>
      </w:r>
      <w:r w:rsidRPr="006B3CE5">
        <w:rPr>
          <w:rFonts w:ascii="Arial" w:hAnsi="Arial" w:cs="Arial"/>
          <w:sz w:val="18"/>
          <w:szCs w:val="18"/>
        </w:rPr>
        <w:t> </w:t>
      </w:r>
      <w:r w:rsidRPr="006B3CE5">
        <w:rPr>
          <w:rFonts w:ascii="Arial" w:hAnsi="Arial" w:cs="Arial"/>
          <w:sz w:val="18"/>
          <w:szCs w:val="18"/>
        </w:rPr>
        <w:t> </w:t>
      </w:r>
      <w:r w:rsidR="00940053" w:rsidRPr="006B3CE5">
        <w:rPr>
          <w:rFonts w:ascii="Arial" w:hAnsi="Arial" w:cs="Arial"/>
          <w:sz w:val="18"/>
          <w:szCs w:val="18"/>
        </w:rPr>
        <w:fldChar w:fldCharType="end"/>
      </w:r>
      <w:r w:rsidRPr="006B3CE5">
        <w:rPr>
          <w:rFonts w:ascii="Arial" w:hAnsi="Arial" w:cs="Arial"/>
          <w:sz w:val="18"/>
          <w:szCs w:val="18"/>
        </w:rPr>
        <w:tab/>
      </w:r>
      <w:r w:rsidRPr="006B3CE5">
        <w:rPr>
          <w:rFonts w:ascii="Arial" w:hAnsi="Arial" w:cs="Arial"/>
          <w:sz w:val="18"/>
          <w:szCs w:val="18"/>
        </w:rPr>
        <w:tab/>
      </w:r>
      <w:r w:rsidRPr="006B3CE5">
        <w:rPr>
          <w:rFonts w:ascii="Arial" w:hAnsi="Arial" w:cs="Arial"/>
          <w:sz w:val="18"/>
          <w:szCs w:val="18"/>
        </w:rPr>
        <w:tab/>
      </w:r>
      <w:r w:rsidRPr="006B3CE5">
        <w:rPr>
          <w:rFonts w:ascii="Arial" w:hAnsi="Arial" w:cs="Arial"/>
          <w:sz w:val="18"/>
          <w:szCs w:val="18"/>
        </w:rPr>
        <w:tab/>
      </w:r>
      <w:r w:rsidRPr="006B3CE5">
        <w:rPr>
          <w:rFonts w:ascii="Arial" w:hAnsi="Arial" w:cs="Arial"/>
          <w:sz w:val="18"/>
          <w:szCs w:val="18"/>
        </w:rPr>
        <w:tab/>
        <w:t xml:space="preserve">Telephone Number:  </w:t>
      </w:r>
      <w:r w:rsidR="00940053" w:rsidRPr="006B3CE5">
        <w:rPr>
          <w:rFonts w:ascii="Arial" w:hAnsi="Arial" w:cs="Arial"/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B3CE5">
        <w:rPr>
          <w:rFonts w:ascii="Arial" w:hAnsi="Arial" w:cs="Arial"/>
          <w:sz w:val="18"/>
          <w:szCs w:val="18"/>
        </w:rPr>
        <w:instrText xml:space="preserve"> FORMTEXT </w:instrText>
      </w:r>
      <w:r w:rsidR="00940053" w:rsidRPr="006B3CE5">
        <w:rPr>
          <w:rFonts w:ascii="Arial" w:hAnsi="Arial" w:cs="Arial"/>
          <w:sz w:val="18"/>
          <w:szCs w:val="18"/>
        </w:rPr>
      </w:r>
      <w:r w:rsidR="00940053" w:rsidRPr="006B3CE5">
        <w:rPr>
          <w:rFonts w:ascii="Arial" w:hAnsi="Arial" w:cs="Arial"/>
          <w:sz w:val="18"/>
          <w:szCs w:val="18"/>
        </w:rPr>
        <w:fldChar w:fldCharType="separate"/>
      </w:r>
      <w:r w:rsidRPr="006B3CE5">
        <w:rPr>
          <w:rFonts w:ascii="Arial" w:hAnsi="Arial" w:cs="Arial"/>
          <w:sz w:val="18"/>
          <w:szCs w:val="18"/>
        </w:rPr>
        <w:t> </w:t>
      </w:r>
      <w:r w:rsidRPr="006B3CE5">
        <w:rPr>
          <w:rFonts w:ascii="Arial" w:hAnsi="Arial" w:cs="Arial"/>
          <w:sz w:val="18"/>
          <w:szCs w:val="18"/>
        </w:rPr>
        <w:t> </w:t>
      </w:r>
      <w:r w:rsidRPr="006B3CE5">
        <w:rPr>
          <w:rFonts w:ascii="Arial" w:hAnsi="Arial" w:cs="Arial"/>
          <w:sz w:val="18"/>
          <w:szCs w:val="18"/>
        </w:rPr>
        <w:t> </w:t>
      </w:r>
      <w:r w:rsidRPr="006B3CE5">
        <w:rPr>
          <w:rFonts w:ascii="Arial" w:hAnsi="Arial" w:cs="Arial"/>
          <w:sz w:val="18"/>
          <w:szCs w:val="18"/>
        </w:rPr>
        <w:t> </w:t>
      </w:r>
      <w:r w:rsidRPr="006B3CE5">
        <w:rPr>
          <w:rFonts w:ascii="Arial" w:hAnsi="Arial" w:cs="Arial"/>
          <w:sz w:val="18"/>
          <w:szCs w:val="18"/>
        </w:rPr>
        <w:t> </w:t>
      </w:r>
      <w:r w:rsidR="00940053" w:rsidRPr="006B3CE5">
        <w:rPr>
          <w:rFonts w:ascii="Arial" w:hAnsi="Arial" w:cs="Arial"/>
          <w:sz w:val="18"/>
          <w:szCs w:val="18"/>
        </w:rPr>
        <w:fldChar w:fldCharType="end"/>
      </w:r>
    </w:p>
    <w:p w14:paraId="265AE310" w14:textId="77777777" w:rsidR="006B3CE5" w:rsidRPr="006B3CE5" w:rsidRDefault="006B3CE5" w:rsidP="006B3CE5">
      <w:pPr>
        <w:pStyle w:val="block1"/>
        <w:widowControl/>
        <w:spacing w:line="360" w:lineRule="auto"/>
        <w:rPr>
          <w:rFonts w:cs="Arial"/>
          <w:sz w:val="18"/>
          <w:szCs w:val="18"/>
        </w:rPr>
      </w:pPr>
    </w:p>
    <w:p w14:paraId="07C5B4A2" w14:textId="77777777" w:rsidR="006B3CE5" w:rsidRPr="006B3CE5" w:rsidRDefault="006B3CE5" w:rsidP="006B3CE5">
      <w:pPr>
        <w:spacing w:line="360" w:lineRule="auto"/>
        <w:contextualSpacing/>
        <w:rPr>
          <w:rFonts w:ascii="Arial" w:hAnsi="Arial" w:cs="Arial"/>
          <w:sz w:val="18"/>
          <w:szCs w:val="18"/>
        </w:rPr>
      </w:pPr>
      <w:r w:rsidRPr="006B3CE5">
        <w:rPr>
          <w:rFonts w:ascii="Arial" w:hAnsi="Arial" w:cs="Arial"/>
          <w:sz w:val="18"/>
          <w:szCs w:val="18"/>
        </w:rPr>
        <w:t xml:space="preserve">REPRESENTING:  </w:t>
      </w:r>
      <w:r w:rsidR="00940053" w:rsidRPr="006B3CE5">
        <w:rPr>
          <w:rFonts w:ascii="Arial" w:hAnsi="Arial" w:cs="Arial"/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B3CE5">
        <w:rPr>
          <w:rFonts w:ascii="Arial" w:hAnsi="Arial" w:cs="Arial"/>
          <w:sz w:val="18"/>
          <w:szCs w:val="18"/>
        </w:rPr>
        <w:instrText xml:space="preserve"> FORMTEXT </w:instrText>
      </w:r>
      <w:r w:rsidR="00940053" w:rsidRPr="006B3CE5">
        <w:rPr>
          <w:rFonts w:ascii="Arial" w:hAnsi="Arial" w:cs="Arial"/>
          <w:sz w:val="18"/>
          <w:szCs w:val="18"/>
        </w:rPr>
      </w:r>
      <w:r w:rsidR="00940053" w:rsidRPr="006B3CE5">
        <w:rPr>
          <w:rFonts w:ascii="Arial" w:hAnsi="Arial" w:cs="Arial"/>
          <w:sz w:val="18"/>
          <w:szCs w:val="18"/>
        </w:rPr>
        <w:fldChar w:fldCharType="separate"/>
      </w:r>
      <w:r w:rsidRPr="006B3CE5">
        <w:rPr>
          <w:rFonts w:ascii="Arial" w:hAnsi="Arial" w:cs="Arial"/>
          <w:sz w:val="18"/>
          <w:szCs w:val="18"/>
        </w:rPr>
        <w:t> </w:t>
      </w:r>
      <w:r w:rsidRPr="006B3CE5">
        <w:rPr>
          <w:rFonts w:ascii="Arial" w:hAnsi="Arial" w:cs="Arial"/>
          <w:sz w:val="18"/>
          <w:szCs w:val="18"/>
        </w:rPr>
        <w:t> </w:t>
      </w:r>
      <w:r w:rsidRPr="006B3CE5">
        <w:rPr>
          <w:rFonts w:ascii="Arial" w:hAnsi="Arial" w:cs="Arial"/>
          <w:sz w:val="18"/>
          <w:szCs w:val="18"/>
        </w:rPr>
        <w:t> </w:t>
      </w:r>
      <w:r w:rsidRPr="006B3CE5">
        <w:rPr>
          <w:rFonts w:ascii="Arial" w:hAnsi="Arial" w:cs="Arial"/>
          <w:sz w:val="18"/>
          <w:szCs w:val="18"/>
        </w:rPr>
        <w:t> </w:t>
      </w:r>
      <w:r w:rsidRPr="006B3CE5">
        <w:rPr>
          <w:rFonts w:ascii="Arial" w:hAnsi="Arial" w:cs="Arial"/>
          <w:sz w:val="18"/>
          <w:szCs w:val="18"/>
        </w:rPr>
        <w:t> </w:t>
      </w:r>
      <w:r w:rsidR="00940053" w:rsidRPr="006B3CE5">
        <w:rPr>
          <w:rFonts w:ascii="Arial" w:hAnsi="Arial" w:cs="Arial"/>
          <w:sz w:val="18"/>
          <w:szCs w:val="18"/>
        </w:rPr>
        <w:fldChar w:fldCharType="end"/>
      </w:r>
      <w:r w:rsidRPr="006B3CE5">
        <w:rPr>
          <w:rFonts w:ascii="Arial" w:hAnsi="Arial" w:cs="Arial"/>
          <w:sz w:val="18"/>
          <w:szCs w:val="18"/>
        </w:rPr>
        <w:tab/>
      </w:r>
      <w:r w:rsidRPr="006B3CE5">
        <w:rPr>
          <w:rFonts w:ascii="Arial" w:hAnsi="Arial" w:cs="Arial"/>
          <w:sz w:val="18"/>
          <w:szCs w:val="18"/>
        </w:rPr>
        <w:tab/>
      </w:r>
      <w:r w:rsidRPr="006B3CE5">
        <w:rPr>
          <w:rFonts w:ascii="Arial" w:hAnsi="Arial" w:cs="Arial"/>
          <w:sz w:val="18"/>
          <w:szCs w:val="18"/>
        </w:rPr>
        <w:tab/>
      </w:r>
      <w:r w:rsidRPr="006B3CE5">
        <w:rPr>
          <w:rFonts w:ascii="Arial" w:hAnsi="Arial" w:cs="Arial"/>
          <w:sz w:val="18"/>
          <w:szCs w:val="18"/>
        </w:rPr>
        <w:tab/>
      </w:r>
      <w:r w:rsidRPr="006B3CE5">
        <w:rPr>
          <w:rFonts w:ascii="Arial" w:hAnsi="Arial" w:cs="Arial"/>
          <w:sz w:val="18"/>
          <w:szCs w:val="18"/>
        </w:rPr>
        <w:tab/>
      </w:r>
      <w:r w:rsidRPr="006B3CE5">
        <w:rPr>
          <w:rFonts w:ascii="Arial" w:hAnsi="Arial" w:cs="Arial"/>
          <w:sz w:val="18"/>
          <w:szCs w:val="18"/>
        </w:rPr>
        <w:tab/>
        <w:t xml:space="preserve">REPRESENTING:  </w:t>
      </w:r>
      <w:r w:rsidR="00940053" w:rsidRPr="006B3CE5">
        <w:rPr>
          <w:rFonts w:ascii="Arial" w:hAnsi="Arial" w:cs="Arial"/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B3CE5">
        <w:rPr>
          <w:rFonts w:ascii="Arial" w:hAnsi="Arial" w:cs="Arial"/>
          <w:sz w:val="18"/>
          <w:szCs w:val="18"/>
        </w:rPr>
        <w:instrText xml:space="preserve"> FORMTEXT </w:instrText>
      </w:r>
      <w:r w:rsidR="00940053" w:rsidRPr="006B3CE5">
        <w:rPr>
          <w:rFonts w:ascii="Arial" w:hAnsi="Arial" w:cs="Arial"/>
          <w:sz w:val="18"/>
          <w:szCs w:val="18"/>
        </w:rPr>
      </w:r>
      <w:r w:rsidR="00940053" w:rsidRPr="006B3CE5">
        <w:rPr>
          <w:rFonts w:ascii="Arial" w:hAnsi="Arial" w:cs="Arial"/>
          <w:sz w:val="18"/>
          <w:szCs w:val="18"/>
        </w:rPr>
        <w:fldChar w:fldCharType="separate"/>
      </w:r>
      <w:r w:rsidRPr="006B3CE5">
        <w:rPr>
          <w:rFonts w:ascii="Arial" w:hAnsi="Arial" w:cs="Arial"/>
          <w:sz w:val="18"/>
          <w:szCs w:val="18"/>
        </w:rPr>
        <w:t> </w:t>
      </w:r>
      <w:r w:rsidRPr="006B3CE5">
        <w:rPr>
          <w:rFonts w:ascii="Arial" w:hAnsi="Arial" w:cs="Arial"/>
          <w:sz w:val="18"/>
          <w:szCs w:val="18"/>
        </w:rPr>
        <w:t> </w:t>
      </w:r>
      <w:r w:rsidRPr="006B3CE5">
        <w:rPr>
          <w:rFonts w:ascii="Arial" w:hAnsi="Arial" w:cs="Arial"/>
          <w:sz w:val="18"/>
          <w:szCs w:val="18"/>
        </w:rPr>
        <w:t> </w:t>
      </w:r>
      <w:r w:rsidRPr="006B3CE5">
        <w:rPr>
          <w:rFonts w:ascii="Arial" w:hAnsi="Arial" w:cs="Arial"/>
          <w:sz w:val="18"/>
          <w:szCs w:val="18"/>
        </w:rPr>
        <w:t> </w:t>
      </w:r>
      <w:r w:rsidRPr="006B3CE5">
        <w:rPr>
          <w:rFonts w:ascii="Arial" w:hAnsi="Arial" w:cs="Arial"/>
          <w:sz w:val="18"/>
          <w:szCs w:val="18"/>
        </w:rPr>
        <w:t> </w:t>
      </w:r>
      <w:r w:rsidR="00940053" w:rsidRPr="006B3CE5">
        <w:rPr>
          <w:rFonts w:ascii="Arial" w:hAnsi="Arial" w:cs="Arial"/>
          <w:sz w:val="18"/>
          <w:szCs w:val="18"/>
        </w:rPr>
        <w:fldChar w:fldCharType="end"/>
      </w:r>
    </w:p>
    <w:p w14:paraId="46AF59D5" w14:textId="77777777" w:rsidR="006B3CE5" w:rsidRPr="006B3CE5" w:rsidRDefault="006B3CE5" w:rsidP="006B3CE5">
      <w:pPr>
        <w:spacing w:line="360" w:lineRule="auto"/>
        <w:contextualSpacing/>
        <w:rPr>
          <w:rFonts w:ascii="Arial" w:hAnsi="Arial" w:cs="Arial"/>
          <w:sz w:val="18"/>
          <w:szCs w:val="18"/>
        </w:rPr>
      </w:pPr>
      <w:r w:rsidRPr="006B3CE5">
        <w:rPr>
          <w:rFonts w:ascii="Arial" w:hAnsi="Arial" w:cs="Arial"/>
          <w:sz w:val="18"/>
          <w:szCs w:val="18"/>
        </w:rPr>
        <w:t xml:space="preserve">Firm:  </w:t>
      </w:r>
      <w:r w:rsidR="00940053" w:rsidRPr="006B3CE5">
        <w:rPr>
          <w:rFonts w:ascii="Arial" w:hAnsi="Arial" w:cs="Arial"/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B3CE5">
        <w:rPr>
          <w:rFonts w:ascii="Arial" w:hAnsi="Arial" w:cs="Arial"/>
          <w:sz w:val="18"/>
          <w:szCs w:val="18"/>
        </w:rPr>
        <w:instrText xml:space="preserve"> FORMTEXT </w:instrText>
      </w:r>
      <w:r w:rsidR="00940053" w:rsidRPr="006B3CE5">
        <w:rPr>
          <w:rFonts w:ascii="Arial" w:hAnsi="Arial" w:cs="Arial"/>
          <w:sz w:val="18"/>
          <w:szCs w:val="18"/>
        </w:rPr>
      </w:r>
      <w:r w:rsidR="00940053" w:rsidRPr="006B3CE5">
        <w:rPr>
          <w:rFonts w:ascii="Arial" w:hAnsi="Arial" w:cs="Arial"/>
          <w:sz w:val="18"/>
          <w:szCs w:val="18"/>
        </w:rPr>
        <w:fldChar w:fldCharType="separate"/>
      </w:r>
      <w:r w:rsidRPr="006B3CE5">
        <w:rPr>
          <w:rFonts w:ascii="Arial" w:hAnsi="Arial" w:cs="Arial"/>
          <w:sz w:val="18"/>
          <w:szCs w:val="18"/>
        </w:rPr>
        <w:t> </w:t>
      </w:r>
      <w:r w:rsidRPr="006B3CE5">
        <w:rPr>
          <w:rFonts w:ascii="Arial" w:hAnsi="Arial" w:cs="Arial"/>
          <w:sz w:val="18"/>
          <w:szCs w:val="18"/>
        </w:rPr>
        <w:t> </w:t>
      </w:r>
      <w:r w:rsidRPr="006B3CE5">
        <w:rPr>
          <w:rFonts w:ascii="Arial" w:hAnsi="Arial" w:cs="Arial"/>
          <w:sz w:val="18"/>
          <w:szCs w:val="18"/>
        </w:rPr>
        <w:t> </w:t>
      </w:r>
      <w:r w:rsidRPr="006B3CE5">
        <w:rPr>
          <w:rFonts w:ascii="Arial" w:hAnsi="Arial" w:cs="Arial"/>
          <w:sz w:val="18"/>
          <w:szCs w:val="18"/>
        </w:rPr>
        <w:t> </w:t>
      </w:r>
      <w:r w:rsidRPr="006B3CE5">
        <w:rPr>
          <w:rFonts w:ascii="Arial" w:hAnsi="Arial" w:cs="Arial"/>
          <w:sz w:val="18"/>
          <w:szCs w:val="18"/>
        </w:rPr>
        <w:t> </w:t>
      </w:r>
      <w:r w:rsidR="00940053" w:rsidRPr="006B3CE5">
        <w:rPr>
          <w:rFonts w:ascii="Arial" w:hAnsi="Arial" w:cs="Arial"/>
          <w:sz w:val="18"/>
          <w:szCs w:val="18"/>
        </w:rPr>
        <w:fldChar w:fldCharType="end"/>
      </w:r>
      <w:r w:rsidRPr="006B3CE5">
        <w:rPr>
          <w:rFonts w:ascii="Arial" w:hAnsi="Arial" w:cs="Arial"/>
          <w:sz w:val="18"/>
          <w:szCs w:val="18"/>
        </w:rPr>
        <w:tab/>
      </w:r>
      <w:r w:rsidRPr="006B3CE5">
        <w:rPr>
          <w:rFonts w:ascii="Arial" w:hAnsi="Arial" w:cs="Arial"/>
          <w:sz w:val="18"/>
          <w:szCs w:val="18"/>
        </w:rPr>
        <w:tab/>
      </w:r>
      <w:r w:rsidRPr="006B3CE5">
        <w:rPr>
          <w:rFonts w:ascii="Arial" w:hAnsi="Arial" w:cs="Arial"/>
          <w:sz w:val="18"/>
          <w:szCs w:val="18"/>
        </w:rPr>
        <w:tab/>
      </w:r>
      <w:r w:rsidRPr="006B3CE5">
        <w:rPr>
          <w:rFonts w:ascii="Arial" w:hAnsi="Arial" w:cs="Arial"/>
          <w:sz w:val="18"/>
          <w:szCs w:val="18"/>
        </w:rPr>
        <w:tab/>
      </w:r>
      <w:r w:rsidRPr="006B3CE5">
        <w:rPr>
          <w:rFonts w:ascii="Arial" w:hAnsi="Arial" w:cs="Arial"/>
          <w:sz w:val="18"/>
          <w:szCs w:val="18"/>
        </w:rPr>
        <w:tab/>
      </w:r>
      <w:r w:rsidRPr="006B3CE5">
        <w:rPr>
          <w:rFonts w:ascii="Arial" w:hAnsi="Arial" w:cs="Arial"/>
          <w:sz w:val="18"/>
          <w:szCs w:val="18"/>
        </w:rPr>
        <w:tab/>
      </w:r>
      <w:r w:rsidRPr="006B3CE5">
        <w:rPr>
          <w:rFonts w:ascii="Arial" w:hAnsi="Arial" w:cs="Arial"/>
          <w:sz w:val="18"/>
          <w:szCs w:val="18"/>
        </w:rPr>
        <w:tab/>
        <w:t xml:space="preserve">Firm:  </w:t>
      </w:r>
      <w:r w:rsidR="00940053" w:rsidRPr="006B3CE5">
        <w:rPr>
          <w:rFonts w:ascii="Arial" w:hAnsi="Arial" w:cs="Arial"/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B3CE5">
        <w:rPr>
          <w:rFonts w:ascii="Arial" w:hAnsi="Arial" w:cs="Arial"/>
          <w:sz w:val="18"/>
          <w:szCs w:val="18"/>
        </w:rPr>
        <w:instrText xml:space="preserve"> FORMTEXT </w:instrText>
      </w:r>
      <w:r w:rsidR="00940053" w:rsidRPr="006B3CE5">
        <w:rPr>
          <w:rFonts w:ascii="Arial" w:hAnsi="Arial" w:cs="Arial"/>
          <w:sz w:val="18"/>
          <w:szCs w:val="18"/>
        </w:rPr>
      </w:r>
      <w:r w:rsidR="00940053" w:rsidRPr="006B3CE5">
        <w:rPr>
          <w:rFonts w:ascii="Arial" w:hAnsi="Arial" w:cs="Arial"/>
          <w:sz w:val="18"/>
          <w:szCs w:val="18"/>
        </w:rPr>
        <w:fldChar w:fldCharType="separate"/>
      </w:r>
      <w:r w:rsidRPr="006B3CE5">
        <w:rPr>
          <w:rFonts w:ascii="Arial" w:hAnsi="Arial" w:cs="Arial"/>
          <w:sz w:val="18"/>
          <w:szCs w:val="18"/>
        </w:rPr>
        <w:t> </w:t>
      </w:r>
      <w:r w:rsidRPr="006B3CE5">
        <w:rPr>
          <w:rFonts w:ascii="Arial" w:hAnsi="Arial" w:cs="Arial"/>
          <w:sz w:val="18"/>
          <w:szCs w:val="18"/>
        </w:rPr>
        <w:t> </w:t>
      </w:r>
      <w:r w:rsidRPr="006B3CE5">
        <w:rPr>
          <w:rFonts w:ascii="Arial" w:hAnsi="Arial" w:cs="Arial"/>
          <w:sz w:val="18"/>
          <w:szCs w:val="18"/>
        </w:rPr>
        <w:t> </w:t>
      </w:r>
      <w:r w:rsidRPr="006B3CE5">
        <w:rPr>
          <w:rFonts w:ascii="Arial" w:hAnsi="Arial" w:cs="Arial"/>
          <w:sz w:val="18"/>
          <w:szCs w:val="18"/>
        </w:rPr>
        <w:t> </w:t>
      </w:r>
      <w:r w:rsidRPr="006B3CE5">
        <w:rPr>
          <w:rFonts w:ascii="Arial" w:hAnsi="Arial" w:cs="Arial"/>
          <w:sz w:val="18"/>
          <w:szCs w:val="18"/>
        </w:rPr>
        <w:t> </w:t>
      </w:r>
      <w:r w:rsidR="00940053" w:rsidRPr="006B3CE5">
        <w:rPr>
          <w:rFonts w:ascii="Arial" w:hAnsi="Arial" w:cs="Arial"/>
          <w:sz w:val="18"/>
          <w:szCs w:val="18"/>
        </w:rPr>
        <w:fldChar w:fldCharType="end"/>
      </w:r>
    </w:p>
    <w:p w14:paraId="501615F2" w14:textId="77777777" w:rsidR="006B3CE5" w:rsidRPr="006B3CE5" w:rsidRDefault="006B3CE5" w:rsidP="006B3CE5">
      <w:pPr>
        <w:spacing w:line="360" w:lineRule="auto"/>
        <w:contextualSpacing/>
        <w:rPr>
          <w:rFonts w:ascii="Arial" w:hAnsi="Arial" w:cs="Arial"/>
          <w:sz w:val="18"/>
          <w:szCs w:val="18"/>
        </w:rPr>
      </w:pPr>
      <w:r w:rsidRPr="006B3CE5">
        <w:rPr>
          <w:rFonts w:ascii="Arial" w:hAnsi="Arial" w:cs="Arial"/>
          <w:sz w:val="18"/>
          <w:szCs w:val="18"/>
        </w:rPr>
        <w:t xml:space="preserve">Attorney appearing:  </w:t>
      </w:r>
      <w:r w:rsidR="00940053" w:rsidRPr="006B3CE5">
        <w:rPr>
          <w:rFonts w:ascii="Arial" w:hAnsi="Arial" w:cs="Arial"/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B3CE5">
        <w:rPr>
          <w:rFonts w:ascii="Arial" w:hAnsi="Arial" w:cs="Arial"/>
          <w:sz w:val="18"/>
          <w:szCs w:val="18"/>
        </w:rPr>
        <w:instrText xml:space="preserve"> FORMTEXT </w:instrText>
      </w:r>
      <w:r w:rsidR="00940053" w:rsidRPr="006B3CE5">
        <w:rPr>
          <w:rFonts w:ascii="Arial" w:hAnsi="Arial" w:cs="Arial"/>
          <w:sz w:val="18"/>
          <w:szCs w:val="18"/>
        </w:rPr>
      </w:r>
      <w:r w:rsidR="00940053" w:rsidRPr="006B3CE5">
        <w:rPr>
          <w:rFonts w:ascii="Arial" w:hAnsi="Arial" w:cs="Arial"/>
          <w:sz w:val="18"/>
          <w:szCs w:val="18"/>
        </w:rPr>
        <w:fldChar w:fldCharType="separate"/>
      </w:r>
      <w:r w:rsidRPr="006B3CE5">
        <w:rPr>
          <w:rFonts w:ascii="Arial" w:hAnsi="Arial" w:cs="Arial"/>
          <w:sz w:val="18"/>
          <w:szCs w:val="18"/>
        </w:rPr>
        <w:t> </w:t>
      </w:r>
      <w:r w:rsidRPr="006B3CE5">
        <w:rPr>
          <w:rFonts w:ascii="Arial" w:hAnsi="Arial" w:cs="Arial"/>
          <w:sz w:val="18"/>
          <w:szCs w:val="18"/>
        </w:rPr>
        <w:t> </w:t>
      </w:r>
      <w:r w:rsidRPr="006B3CE5">
        <w:rPr>
          <w:rFonts w:ascii="Arial" w:hAnsi="Arial" w:cs="Arial"/>
          <w:sz w:val="18"/>
          <w:szCs w:val="18"/>
        </w:rPr>
        <w:t> </w:t>
      </w:r>
      <w:r w:rsidRPr="006B3CE5">
        <w:rPr>
          <w:rFonts w:ascii="Arial" w:hAnsi="Arial" w:cs="Arial"/>
          <w:sz w:val="18"/>
          <w:szCs w:val="18"/>
        </w:rPr>
        <w:t> </w:t>
      </w:r>
      <w:r w:rsidRPr="006B3CE5">
        <w:rPr>
          <w:rFonts w:ascii="Arial" w:hAnsi="Arial" w:cs="Arial"/>
          <w:sz w:val="18"/>
          <w:szCs w:val="18"/>
        </w:rPr>
        <w:t> </w:t>
      </w:r>
      <w:r w:rsidR="00940053" w:rsidRPr="006B3CE5">
        <w:rPr>
          <w:rFonts w:ascii="Arial" w:hAnsi="Arial" w:cs="Arial"/>
          <w:sz w:val="18"/>
          <w:szCs w:val="18"/>
        </w:rPr>
        <w:fldChar w:fldCharType="end"/>
      </w:r>
      <w:r w:rsidRPr="006B3CE5">
        <w:rPr>
          <w:rFonts w:ascii="Arial" w:hAnsi="Arial" w:cs="Arial"/>
          <w:sz w:val="18"/>
          <w:szCs w:val="18"/>
        </w:rPr>
        <w:tab/>
      </w:r>
      <w:r w:rsidRPr="006B3CE5">
        <w:rPr>
          <w:rFonts w:ascii="Arial" w:hAnsi="Arial" w:cs="Arial"/>
          <w:sz w:val="18"/>
          <w:szCs w:val="18"/>
        </w:rPr>
        <w:tab/>
      </w:r>
      <w:r w:rsidRPr="006B3CE5">
        <w:rPr>
          <w:rFonts w:ascii="Arial" w:hAnsi="Arial" w:cs="Arial"/>
          <w:sz w:val="18"/>
          <w:szCs w:val="18"/>
        </w:rPr>
        <w:tab/>
      </w:r>
      <w:r w:rsidRPr="006B3CE5">
        <w:rPr>
          <w:rFonts w:ascii="Arial" w:hAnsi="Arial" w:cs="Arial"/>
          <w:sz w:val="18"/>
          <w:szCs w:val="18"/>
        </w:rPr>
        <w:tab/>
      </w:r>
      <w:r w:rsidRPr="006B3CE5">
        <w:rPr>
          <w:rFonts w:ascii="Arial" w:hAnsi="Arial" w:cs="Arial"/>
          <w:sz w:val="18"/>
          <w:szCs w:val="18"/>
        </w:rPr>
        <w:tab/>
        <w:t xml:space="preserve">Attorney appearing:  </w:t>
      </w:r>
      <w:r w:rsidR="00940053" w:rsidRPr="006B3CE5">
        <w:rPr>
          <w:rFonts w:ascii="Arial" w:hAnsi="Arial" w:cs="Arial"/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B3CE5">
        <w:rPr>
          <w:rFonts w:ascii="Arial" w:hAnsi="Arial" w:cs="Arial"/>
          <w:sz w:val="18"/>
          <w:szCs w:val="18"/>
        </w:rPr>
        <w:instrText xml:space="preserve"> FORMTEXT </w:instrText>
      </w:r>
      <w:r w:rsidR="00940053" w:rsidRPr="006B3CE5">
        <w:rPr>
          <w:rFonts w:ascii="Arial" w:hAnsi="Arial" w:cs="Arial"/>
          <w:sz w:val="18"/>
          <w:szCs w:val="18"/>
        </w:rPr>
      </w:r>
      <w:r w:rsidR="00940053" w:rsidRPr="006B3CE5">
        <w:rPr>
          <w:rFonts w:ascii="Arial" w:hAnsi="Arial" w:cs="Arial"/>
          <w:sz w:val="18"/>
          <w:szCs w:val="18"/>
        </w:rPr>
        <w:fldChar w:fldCharType="separate"/>
      </w:r>
      <w:r w:rsidRPr="006B3CE5">
        <w:rPr>
          <w:rFonts w:ascii="Arial" w:hAnsi="Arial" w:cs="Arial"/>
          <w:sz w:val="18"/>
          <w:szCs w:val="18"/>
        </w:rPr>
        <w:t> </w:t>
      </w:r>
      <w:r w:rsidRPr="006B3CE5">
        <w:rPr>
          <w:rFonts w:ascii="Arial" w:hAnsi="Arial" w:cs="Arial"/>
          <w:sz w:val="18"/>
          <w:szCs w:val="18"/>
        </w:rPr>
        <w:t> </w:t>
      </w:r>
      <w:r w:rsidRPr="006B3CE5">
        <w:rPr>
          <w:rFonts w:ascii="Arial" w:hAnsi="Arial" w:cs="Arial"/>
          <w:sz w:val="18"/>
          <w:szCs w:val="18"/>
        </w:rPr>
        <w:t> </w:t>
      </w:r>
      <w:r w:rsidRPr="006B3CE5">
        <w:rPr>
          <w:rFonts w:ascii="Arial" w:hAnsi="Arial" w:cs="Arial"/>
          <w:sz w:val="18"/>
          <w:szCs w:val="18"/>
        </w:rPr>
        <w:t> </w:t>
      </w:r>
      <w:r w:rsidRPr="006B3CE5">
        <w:rPr>
          <w:rFonts w:ascii="Arial" w:hAnsi="Arial" w:cs="Arial"/>
          <w:sz w:val="18"/>
          <w:szCs w:val="18"/>
        </w:rPr>
        <w:t> </w:t>
      </w:r>
      <w:r w:rsidR="00940053" w:rsidRPr="006B3CE5">
        <w:rPr>
          <w:rFonts w:ascii="Arial" w:hAnsi="Arial" w:cs="Arial"/>
          <w:sz w:val="18"/>
          <w:szCs w:val="18"/>
        </w:rPr>
        <w:fldChar w:fldCharType="end"/>
      </w:r>
    </w:p>
    <w:p w14:paraId="7A54CF62" w14:textId="77777777" w:rsidR="006B3CE5" w:rsidRPr="006B3CE5" w:rsidRDefault="006B3CE5" w:rsidP="006B3CE5">
      <w:pPr>
        <w:spacing w:line="360" w:lineRule="auto"/>
        <w:contextualSpacing/>
        <w:rPr>
          <w:rFonts w:ascii="Arial" w:hAnsi="Arial" w:cs="Arial"/>
          <w:sz w:val="18"/>
          <w:szCs w:val="18"/>
        </w:rPr>
      </w:pPr>
      <w:r w:rsidRPr="006B3CE5">
        <w:rPr>
          <w:rFonts w:ascii="Arial" w:hAnsi="Arial" w:cs="Arial"/>
          <w:sz w:val="18"/>
          <w:szCs w:val="18"/>
        </w:rPr>
        <w:t xml:space="preserve">Address:  </w:t>
      </w:r>
      <w:r w:rsidR="00940053" w:rsidRPr="006B3CE5">
        <w:rPr>
          <w:rFonts w:ascii="Arial" w:hAnsi="Arial" w:cs="Arial"/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B3CE5">
        <w:rPr>
          <w:rFonts w:ascii="Arial" w:hAnsi="Arial" w:cs="Arial"/>
          <w:sz w:val="18"/>
          <w:szCs w:val="18"/>
        </w:rPr>
        <w:instrText xml:space="preserve"> FORMTEXT </w:instrText>
      </w:r>
      <w:r w:rsidR="00940053" w:rsidRPr="006B3CE5">
        <w:rPr>
          <w:rFonts w:ascii="Arial" w:hAnsi="Arial" w:cs="Arial"/>
          <w:sz w:val="18"/>
          <w:szCs w:val="18"/>
        </w:rPr>
      </w:r>
      <w:r w:rsidR="00940053" w:rsidRPr="006B3CE5">
        <w:rPr>
          <w:rFonts w:ascii="Arial" w:hAnsi="Arial" w:cs="Arial"/>
          <w:sz w:val="18"/>
          <w:szCs w:val="18"/>
        </w:rPr>
        <w:fldChar w:fldCharType="separate"/>
      </w:r>
      <w:r w:rsidRPr="006B3CE5">
        <w:rPr>
          <w:rFonts w:ascii="Arial" w:hAnsi="Arial" w:cs="Arial"/>
          <w:sz w:val="18"/>
          <w:szCs w:val="18"/>
        </w:rPr>
        <w:t> </w:t>
      </w:r>
      <w:r w:rsidRPr="006B3CE5">
        <w:rPr>
          <w:rFonts w:ascii="Arial" w:hAnsi="Arial" w:cs="Arial"/>
          <w:sz w:val="18"/>
          <w:szCs w:val="18"/>
        </w:rPr>
        <w:t> </w:t>
      </w:r>
      <w:r w:rsidRPr="006B3CE5">
        <w:rPr>
          <w:rFonts w:ascii="Arial" w:hAnsi="Arial" w:cs="Arial"/>
          <w:sz w:val="18"/>
          <w:szCs w:val="18"/>
        </w:rPr>
        <w:t> </w:t>
      </w:r>
      <w:r w:rsidRPr="006B3CE5">
        <w:rPr>
          <w:rFonts w:ascii="Arial" w:hAnsi="Arial" w:cs="Arial"/>
          <w:sz w:val="18"/>
          <w:szCs w:val="18"/>
        </w:rPr>
        <w:t> </w:t>
      </w:r>
      <w:r w:rsidRPr="006B3CE5">
        <w:rPr>
          <w:rFonts w:ascii="Arial" w:hAnsi="Arial" w:cs="Arial"/>
          <w:sz w:val="18"/>
          <w:szCs w:val="18"/>
        </w:rPr>
        <w:t> </w:t>
      </w:r>
      <w:r w:rsidR="00940053" w:rsidRPr="006B3CE5">
        <w:rPr>
          <w:rFonts w:ascii="Arial" w:hAnsi="Arial" w:cs="Arial"/>
          <w:sz w:val="18"/>
          <w:szCs w:val="18"/>
        </w:rPr>
        <w:fldChar w:fldCharType="end"/>
      </w:r>
      <w:r w:rsidRPr="006B3CE5">
        <w:rPr>
          <w:rFonts w:ascii="Arial" w:hAnsi="Arial" w:cs="Arial"/>
          <w:sz w:val="18"/>
          <w:szCs w:val="18"/>
        </w:rPr>
        <w:tab/>
      </w:r>
      <w:r w:rsidRPr="006B3CE5">
        <w:rPr>
          <w:rFonts w:ascii="Arial" w:hAnsi="Arial" w:cs="Arial"/>
          <w:sz w:val="18"/>
          <w:szCs w:val="18"/>
        </w:rPr>
        <w:tab/>
      </w:r>
      <w:r w:rsidRPr="006B3CE5">
        <w:rPr>
          <w:rFonts w:ascii="Arial" w:hAnsi="Arial" w:cs="Arial"/>
          <w:sz w:val="18"/>
          <w:szCs w:val="18"/>
        </w:rPr>
        <w:tab/>
      </w:r>
      <w:r w:rsidRPr="006B3CE5">
        <w:rPr>
          <w:rFonts w:ascii="Arial" w:hAnsi="Arial" w:cs="Arial"/>
          <w:sz w:val="18"/>
          <w:szCs w:val="18"/>
        </w:rPr>
        <w:tab/>
      </w:r>
      <w:r w:rsidRPr="006B3CE5">
        <w:rPr>
          <w:rFonts w:ascii="Arial" w:hAnsi="Arial" w:cs="Arial"/>
          <w:sz w:val="18"/>
          <w:szCs w:val="18"/>
        </w:rPr>
        <w:tab/>
      </w:r>
      <w:r w:rsidRPr="006B3CE5">
        <w:rPr>
          <w:rFonts w:ascii="Arial" w:hAnsi="Arial" w:cs="Arial"/>
          <w:sz w:val="18"/>
          <w:szCs w:val="18"/>
        </w:rPr>
        <w:tab/>
      </w:r>
      <w:r w:rsidRPr="006B3CE5">
        <w:rPr>
          <w:rFonts w:ascii="Arial" w:hAnsi="Arial" w:cs="Arial"/>
          <w:sz w:val="18"/>
          <w:szCs w:val="18"/>
        </w:rPr>
        <w:tab/>
        <w:t xml:space="preserve">Address:  </w:t>
      </w:r>
      <w:r w:rsidR="00940053" w:rsidRPr="006B3CE5">
        <w:rPr>
          <w:rFonts w:ascii="Arial" w:hAnsi="Arial" w:cs="Arial"/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B3CE5">
        <w:rPr>
          <w:rFonts w:ascii="Arial" w:hAnsi="Arial" w:cs="Arial"/>
          <w:sz w:val="18"/>
          <w:szCs w:val="18"/>
        </w:rPr>
        <w:instrText xml:space="preserve"> FORMTEXT </w:instrText>
      </w:r>
      <w:r w:rsidR="00940053" w:rsidRPr="006B3CE5">
        <w:rPr>
          <w:rFonts w:ascii="Arial" w:hAnsi="Arial" w:cs="Arial"/>
          <w:sz w:val="18"/>
          <w:szCs w:val="18"/>
        </w:rPr>
      </w:r>
      <w:r w:rsidR="00940053" w:rsidRPr="006B3CE5">
        <w:rPr>
          <w:rFonts w:ascii="Arial" w:hAnsi="Arial" w:cs="Arial"/>
          <w:sz w:val="18"/>
          <w:szCs w:val="18"/>
        </w:rPr>
        <w:fldChar w:fldCharType="separate"/>
      </w:r>
      <w:r w:rsidRPr="006B3CE5">
        <w:rPr>
          <w:rFonts w:ascii="Arial" w:hAnsi="Arial" w:cs="Arial"/>
          <w:sz w:val="18"/>
          <w:szCs w:val="18"/>
        </w:rPr>
        <w:t> </w:t>
      </w:r>
      <w:r w:rsidRPr="006B3CE5">
        <w:rPr>
          <w:rFonts w:ascii="Arial" w:hAnsi="Arial" w:cs="Arial"/>
          <w:sz w:val="18"/>
          <w:szCs w:val="18"/>
        </w:rPr>
        <w:t> </w:t>
      </w:r>
      <w:r w:rsidRPr="006B3CE5">
        <w:rPr>
          <w:rFonts w:ascii="Arial" w:hAnsi="Arial" w:cs="Arial"/>
          <w:sz w:val="18"/>
          <w:szCs w:val="18"/>
        </w:rPr>
        <w:t> </w:t>
      </w:r>
      <w:r w:rsidRPr="006B3CE5">
        <w:rPr>
          <w:rFonts w:ascii="Arial" w:hAnsi="Arial" w:cs="Arial"/>
          <w:sz w:val="18"/>
          <w:szCs w:val="18"/>
        </w:rPr>
        <w:t> </w:t>
      </w:r>
      <w:r w:rsidRPr="006B3CE5">
        <w:rPr>
          <w:rFonts w:ascii="Arial" w:hAnsi="Arial" w:cs="Arial"/>
          <w:sz w:val="18"/>
          <w:szCs w:val="18"/>
        </w:rPr>
        <w:t> </w:t>
      </w:r>
      <w:r w:rsidR="00940053" w:rsidRPr="006B3CE5">
        <w:rPr>
          <w:rFonts w:ascii="Arial" w:hAnsi="Arial" w:cs="Arial"/>
          <w:sz w:val="18"/>
          <w:szCs w:val="18"/>
        </w:rPr>
        <w:fldChar w:fldCharType="end"/>
      </w:r>
    </w:p>
    <w:p w14:paraId="22A4E714" w14:textId="77777777" w:rsidR="006B3CE5" w:rsidRPr="006B3CE5" w:rsidRDefault="006B3CE5" w:rsidP="006B3CE5">
      <w:pPr>
        <w:spacing w:line="360" w:lineRule="auto"/>
        <w:contextualSpacing/>
        <w:rPr>
          <w:rFonts w:ascii="Arial" w:hAnsi="Arial" w:cs="Arial"/>
          <w:sz w:val="18"/>
          <w:szCs w:val="18"/>
        </w:rPr>
      </w:pPr>
      <w:r w:rsidRPr="006B3CE5">
        <w:rPr>
          <w:rFonts w:ascii="Arial" w:hAnsi="Arial" w:cs="Arial"/>
          <w:sz w:val="18"/>
          <w:szCs w:val="18"/>
        </w:rPr>
        <w:t xml:space="preserve">City, State, Zip:  </w:t>
      </w:r>
      <w:r w:rsidR="00940053" w:rsidRPr="006B3CE5">
        <w:rPr>
          <w:rFonts w:ascii="Arial" w:hAnsi="Arial" w:cs="Arial"/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B3CE5">
        <w:rPr>
          <w:rFonts w:ascii="Arial" w:hAnsi="Arial" w:cs="Arial"/>
          <w:sz w:val="18"/>
          <w:szCs w:val="18"/>
        </w:rPr>
        <w:instrText xml:space="preserve"> FORMTEXT </w:instrText>
      </w:r>
      <w:r w:rsidR="00940053" w:rsidRPr="006B3CE5">
        <w:rPr>
          <w:rFonts w:ascii="Arial" w:hAnsi="Arial" w:cs="Arial"/>
          <w:sz w:val="18"/>
          <w:szCs w:val="18"/>
        </w:rPr>
      </w:r>
      <w:r w:rsidR="00940053" w:rsidRPr="006B3CE5">
        <w:rPr>
          <w:rFonts w:ascii="Arial" w:hAnsi="Arial" w:cs="Arial"/>
          <w:sz w:val="18"/>
          <w:szCs w:val="18"/>
        </w:rPr>
        <w:fldChar w:fldCharType="separate"/>
      </w:r>
      <w:r w:rsidRPr="006B3CE5">
        <w:rPr>
          <w:rFonts w:ascii="Arial" w:hAnsi="Arial" w:cs="Arial"/>
          <w:sz w:val="18"/>
          <w:szCs w:val="18"/>
        </w:rPr>
        <w:t> </w:t>
      </w:r>
      <w:r w:rsidRPr="006B3CE5">
        <w:rPr>
          <w:rFonts w:ascii="Arial" w:hAnsi="Arial" w:cs="Arial"/>
          <w:sz w:val="18"/>
          <w:szCs w:val="18"/>
        </w:rPr>
        <w:t> </w:t>
      </w:r>
      <w:r w:rsidRPr="006B3CE5">
        <w:rPr>
          <w:rFonts w:ascii="Arial" w:hAnsi="Arial" w:cs="Arial"/>
          <w:sz w:val="18"/>
          <w:szCs w:val="18"/>
        </w:rPr>
        <w:t> </w:t>
      </w:r>
      <w:r w:rsidRPr="006B3CE5">
        <w:rPr>
          <w:rFonts w:ascii="Arial" w:hAnsi="Arial" w:cs="Arial"/>
          <w:sz w:val="18"/>
          <w:szCs w:val="18"/>
        </w:rPr>
        <w:t> </w:t>
      </w:r>
      <w:r w:rsidRPr="006B3CE5">
        <w:rPr>
          <w:rFonts w:ascii="Arial" w:hAnsi="Arial" w:cs="Arial"/>
          <w:sz w:val="18"/>
          <w:szCs w:val="18"/>
        </w:rPr>
        <w:t> </w:t>
      </w:r>
      <w:r w:rsidR="00940053" w:rsidRPr="006B3CE5">
        <w:rPr>
          <w:rFonts w:ascii="Arial" w:hAnsi="Arial" w:cs="Arial"/>
          <w:sz w:val="18"/>
          <w:szCs w:val="18"/>
        </w:rPr>
        <w:fldChar w:fldCharType="end"/>
      </w:r>
      <w:r w:rsidRPr="006B3CE5">
        <w:rPr>
          <w:rFonts w:ascii="Arial" w:hAnsi="Arial" w:cs="Arial"/>
          <w:sz w:val="18"/>
          <w:szCs w:val="18"/>
        </w:rPr>
        <w:tab/>
      </w:r>
      <w:r w:rsidRPr="006B3CE5">
        <w:rPr>
          <w:rFonts w:ascii="Arial" w:hAnsi="Arial" w:cs="Arial"/>
          <w:sz w:val="18"/>
          <w:szCs w:val="18"/>
        </w:rPr>
        <w:tab/>
      </w:r>
      <w:r w:rsidRPr="006B3CE5">
        <w:rPr>
          <w:rFonts w:ascii="Arial" w:hAnsi="Arial" w:cs="Arial"/>
          <w:sz w:val="18"/>
          <w:szCs w:val="18"/>
        </w:rPr>
        <w:tab/>
      </w:r>
      <w:r w:rsidRPr="006B3CE5">
        <w:rPr>
          <w:rFonts w:ascii="Arial" w:hAnsi="Arial" w:cs="Arial"/>
          <w:sz w:val="18"/>
          <w:szCs w:val="18"/>
        </w:rPr>
        <w:tab/>
      </w:r>
      <w:r w:rsidRPr="006B3CE5">
        <w:rPr>
          <w:rFonts w:ascii="Arial" w:hAnsi="Arial" w:cs="Arial"/>
          <w:sz w:val="18"/>
          <w:szCs w:val="18"/>
        </w:rPr>
        <w:tab/>
      </w:r>
      <w:r w:rsidRPr="006B3CE5">
        <w:rPr>
          <w:rFonts w:ascii="Arial" w:hAnsi="Arial" w:cs="Arial"/>
          <w:sz w:val="18"/>
          <w:szCs w:val="18"/>
        </w:rPr>
        <w:tab/>
        <w:t xml:space="preserve">City, State, Zip:  </w:t>
      </w:r>
      <w:r w:rsidR="00940053" w:rsidRPr="006B3CE5">
        <w:rPr>
          <w:rFonts w:ascii="Arial" w:hAnsi="Arial" w:cs="Arial"/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B3CE5">
        <w:rPr>
          <w:rFonts w:ascii="Arial" w:hAnsi="Arial" w:cs="Arial"/>
          <w:sz w:val="18"/>
          <w:szCs w:val="18"/>
        </w:rPr>
        <w:instrText xml:space="preserve"> FORMTEXT </w:instrText>
      </w:r>
      <w:r w:rsidR="00940053" w:rsidRPr="006B3CE5">
        <w:rPr>
          <w:rFonts w:ascii="Arial" w:hAnsi="Arial" w:cs="Arial"/>
          <w:sz w:val="18"/>
          <w:szCs w:val="18"/>
        </w:rPr>
      </w:r>
      <w:r w:rsidR="00940053" w:rsidRPr="006B3CE5">
        <w:rPr>
          <w:rFonts w:ascii="Arial" w:hAnsi="Arial" w:cs="Arial"/>
          <w:sz w:val="18"/>
          <w:szCs w:val="18"/>
        </w:rPr>
        <w:fldChar w:fldCharType="separate"/>
      </w:r>
      <w:r w:rsidRPr="006B3CE5">
        <w:rPr>
          <w:rFonts w:ascii="Arial" w:hAnsi="Arial" w:cs="Arial"/>
          <w:sz w:val="18"/>
          <w:szCs w:val="18"/>
        </w:rPr>
        <w:t> </w:t>
      </w:r>
      <w:r w:rsidRPr="006B3CE5">
        <w:rPr>
          <w:rFonts w:ascii="Arial" w:hAnsi="Arial" w:cs="Arial"/>
          <w:sz w:val="18"/>
          <w:szCs w:val="18"/>
        </w:rPr>
        <w:t> </w:t>
      </w:r>
      <w:r w:rsidRPr="006B3CE5">
        <w:rPr>
          <w:rFonts w:ascii="Arial" w:hAnsi="Arial" w:cs="Arial"/>
          <w:sz w:val="18"/>
          <w:szCs w:val="18"/>
        </w:rPr>
        <w:t> </w:t>
      </w:r>
      <w:r w:rsidRPr="006B3CE5">
        <w:rPr>
          <w:rFonts w:ascii="Arial" w:hAnsi="Arial" w:cs="Arial"/>
          <w:sz w:val="18"/>
          <w:szCs w:val="18"/>
        </w:rPr>
        <w:t> </w:t>
      </w:r>
      <w:r w:rsidRPr="006B3CE5">
        <w:rPr>
          <w:rFonts w:ascii="Arial" w:hAnsi="Arial" w:cs="Arial"/>
          <w:sz w:val="18"/>
          <w:szCs w:val="18"/>
        </w:rPr>
        <w:t> </w:t>
      </w:r>
      <w:r w:rsidR="00940053" w:rsidRPr="006B3CE5">
        <w:rPr>
          <w:rFonts w:ascii="Arial" w:hAnsi="Arial" w:cs="Arial"/>
          <w:sz w:val="18"/>
          <w:szCs w:val="18"/>
        </w:rPr>
        <w:fldChar w:fldCharType="end"/>
      </w:r>
    </w:p>
    <w:p w14:paraId="2B41A323" w14:textId="77777777" w:rsidR="006B3CE5" w:rsidRPr="006B3CE5" w:rsidRDefault="006B3CE5" w:rsidP="006B3CE5">
      <w:pPr>
        <w:spacing w:line="360" w:lineRule="auto"/>
        <w:contextualSpacing/>
        <w:rPr>
          <w:rFonts w:ascii="Arial" w:hAnsi="Arial" w:cs="Arial"/>
          <w:sz w:val="18"/>
          <w:szCs w:val="18"/>
        </w:rPr>
      </w:pPr>
      <w:r w:rsidRPr="006B3CE5">
        <w:rPr>
          <w:rFonts w:ascii="Arial" w:hAnsi="Arial" w:cs="Arial"/>
          <w:sz w:val="18"/>
          <w:szCs w:val="18"/>
        </w:rPr>
        <w:t xml:space="preserve">Telephone Number:  </w:t>
      </w:r>
      <w:r w:rsidR="00940053" w:rsidRPr="006B3CE5">
        <w:rPr>
          <w:rFonts w:ascii="Arial" w:hAnsi="Arial" w:cs="Arial"/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B3CE5">
        <w:rPr>
          <w:rFonts w:ascii="Arial" w:hAnsi="Arial" w:cs="Arial"/>
          <w:sz w:val="18"/>
          <w:szCs w:val="18"/>
        </w:rPr>
        <w:instrText xml:space="preserve"> FORMTEXT </w:instrText>
      </w:r>
      <w:r w:rsidR="00940053" w:rsidRPr="006B3CE5">
        <w:rPr>
          <w:rFonts w:ascii="Arial" w:hAnsi="Arial" w:cs="Arial"/>
          <w:sz w:val="18"/>
          <w:szCs w:val="18"/>
        </w:rPr>
      </w:r>
      <w:r w:rsidR="00940053" w:rsidRPr="006B3CE5">
        <w:rPr>
          <w:rFonts w:ascii="Arial" w:hAnsi="Arial" w:cs="Arial"/>
          <w:sz w:val="18"/>
          <w:szCs w:val="18"/>
        </w:rPr>
        <w:fldChar w:fldCharType="separate"/>
      </w:r>
      <w:r w:rsidRPr="006B3CE5">
        <w:rPr>
          <w:rFonts w:ascii="Arial" w:hAnsi="Arial" w:cs="Arial"/>
          <w:sz w:val="18"/>
          <w:szCs w:val="18"/>
        </w:rPr>
        <w:t> </w:t>
      </w:r>
      <w:r w:rsidRPr="006B3CE5">
        <w:rPr>
          <w:rFonts w:ascii="Arial" w:hAnsi="Arial" w:cs="Arial"/>
          <w:sz w:val="18"/>
          <w:szCs w:val="18"/>
        </w:rPr>
        <w:t> </w:t>
      </w:r>
      <w:r w:rsidRPr="006B3CE5">
        <w:rPr>
          <w:rFonts w:ascii="Arial" w:hAnsi="Arial" w:cs="Arial"/>
          <w:sz w:val="18"/>
          <w:szCs w:val="18"/>
        </w:rPr>
        <w:t> </w:t>
      </w:r>
      <w:r w:rsidRPr="006B3CE5">
        <w:rPr>
          <w:rFonts w:ascii="Arial" w:hAnsi="Arial" w:cs="Arial"/>
          <w:sz w:val="18"/>
          <w:szCs w:val="18"/>
        </w:rPr>
        <w:t> </w:t>
      </w:r>
      <w:r w:rsidRPr="006B3CE5">
        <w:rPr>
          <w:rFonts w:ascii="Arial" w:hAnsi="Arial" w:cs="Arial"/>
          <w:sz w:val="18"/>
          <w:szCs w:val="18"/>
        </w:rPr>
        <w:t> </w:t>
      </w:r>
      <w:r w:rsidR="00940053" w:rsidRPr="006B3CE5">
        <w:rPr>
          <w:rFonts w:ascii="Arial" w:hAnsi="Arial" w:cs="Arial"/>
          <w:sz w:val="18"/>
          <w:szCs w:val="18"/>
        </w:rPr>
        <w:fldChar w:fldCharType="end"/>
      </w:r>
      <w:r w:rsidRPr="006B3CE5">
        <w:rPr>
          <w:rFonts w:ascii="Arial" w:hAnsi="Arial" w:cs="Arial"/>
          <w:sz w:val="18"/>
          <w:szCs w:val="18"/>
        </w:rPr>
        <w:tab/>
      </w:r>
      <w:r w:rsidRPr="006B3CE5">
        <w:rPr>
          <w:rFonts w:ascii="Arial" w:hAnsi="Arial" w:cs="Arial"/>
          <w:sz w:val="18"/>
          <w:szCs w:val="18"/>
        </w:rPr>
        <w:tab/>
      </w:r>
      <w:r w:rsidRPr="006B3CE5">
        <w:rPr>
          <w:rFonts w:ascii="Arial" w:hAnsi="Arial" w:cs="Arial"/>
          <w:sz w:val="18"/>
          <w:szCs w:val="18"/>
        </w:rPr>
        <w:tab/>
      </w:r>
      <w:r w:rsidRPr="006B3CE5">
        <w:rPr>
          <w:rFonts w:ascii="Arial" w:hAnsi="Arial" w:cs="Arial"/>
          <w:sz w:val="18"/>
          <w:szCs w:val="18"/>
        </w:rPr>
        <w:tab/>
      </w:r>
      <w:r w:rsidRPr="006B3CE5">
        <w:rPr>
          <w:rFonts w:ascii="Arial" w:hAnsi="Arial" w:cs="Arial"/>
          <w:sz w:val="18"/>
          <w:szCs w:val="18"/>
        </w:rPr>
        <w:tab/>
        <w:t xml:space="preserve">Telephone Number:  </w:t>
      </w:r>
      <w:r w:rsidR="00940053" w:rsidRPr="006B3CE5">
        <w:rPr>
          <w:rFonts w:ascii="Arial" w:hAnsi="Arial" w:cs="Arial"/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B3CE5">
        <w:rPr>
          <w:rFonts w:ascii="Arial" w:hAnsi="Arial" w:cs="Arial"/>
          <w:sz w:val="18"/>
          <w:szCs w:val="18"/>
        </w:rPr>
        <w:instrText xml:space="preserve"> FORMTEXT </w:instrText>
      </w:r>
      <w:r w:rsidR="00940053" w:rsidRPr="006B3CE5">
        <w:rPr>
          <w:rFonts w:ascii="Arial" w:hAnsi="Arial" w:cs="Arial"/>
          <w:sz w:val="18"/>
          <w:szCs w:val="18"/>
        </w:rPr>
      </w:r>
      <w:r w:rsidR="00940053" w:rsidRPr="006B3CE5">
        <w:rPr>
          <w:rFonts w:ascii="Arial" w:hAnsi="Arial" w:cs="Arial"/>
          <w:sz w:val="18"/>
          <w:szCs w:val="18"/>
        </w:rPr>
        <w:fldChar w:fldCharType="separate"/>
      </w:r>
      <w:r w:rsidRPr="006B3CE5">
        <w:rPr>
          <w:rFonts w:ascii="Arial" w:hAnsi="Arial" w:cs="Arial"/>
          <w:sz w:val="18"/>
          <w:szCs w:val="18"/>
        </w:rPr>
        <w:t> </w:t>
      </w:r>
      <w:r w:rsidRPr="006B3CE5">
        <w:rPr>
          <w:rFonts w:ascii="Arial" w:hAnsi="Arial" w:cs="Arial"/>
          <w:sz w:val="18"/>
          <w:szCs w:val="18"/>
        </w:rPr>
        <w:t> </w:t>
      </w:r>
      <w:r w:rsidRPr="006B3CE5">
        <w:rPr>
          <w:rFonts w:ascii="Arial" w:hAnsi="Arial" w:cs="Arial"/>
          <w:sz w:val="18"/>
          <w:szCs w:val="18"/>
        </w:rPr>
        <w:t> </w:t>
      </w:r>
      <w:r w:rsidRPr="006B3CE5">
        <w:rPr>
          <w:rFonts w:ascii="Arial" w:hAnsi="Arial" w:cs="Arial"/>
          <w:sz w:val="18"/>
          <w:szCs w:val="18"/>
        </w:rPr>
        <w:t> </w:t>
      </w:r>
      <w:r w:rsidRPr="006B3CE5">
        <w:rPr>
          <w:rFonts w:ascii="Arial" w:hAnsi="Arial" w:cs="Arial"/>
          <w:sz w:val="18"/>
          <w:szCs w:val="18"/>
        </w:rPr>
        <w:t> </w:t>
      </w:r>
      <w:r w:rsidR="00940053" w:rsidRPr="006B3CE5">
        <w:rPr>
          <w:rFonts w:ascii="Arial" w:hAnsi="Arial" w:cs="Arial"/>
          <w:sz w:val="18"/>
          <w:szCs w:val="18"/>
        </w:rPr>
        <w:fldChar w:fldCharType="end"/>
      </w:r>
    </w:p>
    <w:p w14:paraId="101C4A63" w14:textId="77777777" w:rsidR="006B3CE5" w:rsidRPr="006B3CE5" w:rsidRDefault="006B3CE5" w:rsidP="006B3CE5">
      <w:pPr>
        <w:pStyle w:val="block1"/>
        <w:widowControl/>
        <w:spacing w:line="360" w:lineRule="auto"/>
        <w:rPr>
          <w:rFonts w:cs="Arial"/>
          <w:sz w:val="18"/>
          <w:szCs w:val="18"/>
        </w:rPr>
      </w:pPr>
      <w:r w:rsidRPr="006B3CE5">
        <w:rPr>
          <w:rFonts w:cs="Arial"/>
          <w:sz w:val="18"/>
          <w:szCs w:val="18"/>
        </w:rPr>
        <w:tab/>
      </w:r>
    </w:p>
    <w:p w14:paraId="285E752F" w14:textId="77777777" w:rsidR="006B3CE5" w:rsidRPr="006B3CE5" w:rsidRDefault="006B3CE5" w:rsidP="006B3CE5">
      <w:pPr>
        <w:spacing w:line="360" w:lineRule="auto"/>
        <w:contextualSpacing/>
        <w:rPr>
          <w:rFonts w:ascii="Arial" w:hAnsi="Arial" w:cs="Arial"/>
          <w:sz w:val="18"/>
          <w:szCs w:val="18"/>
        </w:rPr>
      </w:pPr>
      <w:r w:rsidRPr="006B3CE5">
        <w:rPr>
          <w:rFonts w:ascii="Arial" w:hAnsi="Arial" w:cs="Arial"/>
          <w:sz w:val="18"/>
          <w:szCs w:val="18"/>
        </w:rPr>
        <w:t xml:space="preserve">REPRESENTING:  </w:t>
      </w:r>
      <w:r w:rsidR="00940053" w:rsidRPr="006B3CE5">
        <w:rPr>
          <w:rFonts w:ascii="Arial" w:hAnsi="Arial" w:cs="Arial"/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B3CE5">
        <w:rPr>
          <w:rFonts w:ascii="Arial" w:hAnsi="Arial" w:cs="Arial"/>
          <w:sz w:val="18"/>
          <w:szCs w:val="18"/>
        </w:rPr>
        <w:instrText xml:space="preserve"> FORMTEXT </w:instrText>
      </w:r>
      <w:r w:rsidR="00940053" w:rsidRPr="006B3CE5">
        <w:rPr>
          <w:rFonts w:ascii="Arial" w:hAnsi="Arial" w:cs="Arial"/>
          <w:sz w:val="18"/>
          <w:szCs w:val="18"/>
        </w:rPr>
      </w:r>
      <w:r w:rsidR="00940053" w:rsidRPr="006B3CE5">
        <w:rPr>
          <w:rFonts w:ascii="Arial" w:hAnsi="Arial" w:cs="Arial"/>
          <w:sz w:val="18"/>
          <w:szCs w:val="18"/>
        </w:rPr>
        <w:fldChar w:fldCharType="separate"/>
      </w:r>
      <w:r w:rsidRPr="006B3CE5">
        <w:rPr>
          <w:rFonts w:ascii="Arial" w:hAnsi="Arial" w:cs="Arial"/>
          <w:sz w:val="18"/>
          <w:szCs w:val="18"/>
        </w:rPr>
        <w:t> </w:t>
      </w:r>
      <w:r w:rsidRPr="006B3CE5">
        <w:rPr>
          <w:rFonts w:ascii="Arial" w:hAnsi="Arial" w:cs="Arial"/>
          <w:sz w:val="18"/>
          <w:szCs w:val="18"/>
        </w:rPr>
        <w:t> </w:t>
      </w:r>
      <w:r w:rsidRPr="006B3CE5">
        <w:rPr>
          <w:rFonts w:ascii="Arial" w:hAnsi="Arial" w:cs="Arial"/>
          <w:sz w:val="18"/>
          <w:szCs w:val="18"/>
        </w:rPr>
        <w:t> </w:t>
      </w:r>
      <w:r w:rsidRPr="006B3CE5">
        <w:rPr>
          <w:rFonts w:ascii="Arial" w:hAnsi="Arial" w:cs="Arial"/>
          <w:sz w:val="18"/>
          <w:szCs w:val="18"/>
        </w:rPr>
        <w:t> </w:t>
      </w:r>
      <w:r w:rsidRPr="006B3CE5">
        <w:rPr>
          <w:rFonts w:ascii="Arial" w:hAnsi="Arial" w:cs="Arial"/>
          <w:sz w:val="18"/>
          <w:szCs w:val="18"/>
        </w:rPr>
        <w:t> </w:t>
      </w:r>
      <w:r w:rsidR="00940053" w:rsidRPr="006B3CE5">
        <w:rPr>
          <w:rFonts w:ascii="Arial" w:hAnsi="Arial" w:cs="Arial"/>
          <w:sz w:val="18"/>
          <w:szCs w:val="18"/>
        </w:rPr>
        <w:fldChar w:fldCharType="end"/>
      </w:r>
      <w:r w:rsidRPr="006B3CE5">
        <w:rPr>
          <w:rFonts w:ascii="Arial" w:hAnsi="Arial" w:cs="Arial"/>
          <w:sz w:val="18"/>
          <w:szCs w:val="18"/>
        </w:rPr>
        <w:tab/>
      </w:r>
      <w:r w:rsidRPr="006B3CE5">
        <w:rPr>
          <w:rFonts w:ascii="Arial" w:hAnsi="Arial" w:cs="Arial"/>
          <w:sz w:val="18"/>
          <w:szCs w:val="18"/>
        </w:rPr>
        <w:tab/>
      </w:r>
      <w:r w:rsidRPr="006B3CE5">
        <w:rPr>
          <w:rFonts w:ascii="Arial" w:hAnsi="Arial" w:cs="Arial"/>
          <w:sz w:val="18"/>
          <w:szCs w:val="18"/>
        </w:rPr>
        <w:tab/>
      </w:r>
      <w:r w:rsidRPr="006B3CE5">
        <w:rPr>
          <w:rFonts w:ascii="Arial" w:hAnsi="Arial" w:cs="Arial"/>
          <w:sz w:val="18"/>
          <w:szCs w:val="18"/>
        </w:rPr>
        <w:tab/>
      </w:r>
      <w:r w:rsidRPr="006B3CE5">
        <w:rPr>
          <w:rFonts w:ascii="Arial" w:hAnsi="Arial" w:cs="Arial"/>
          <w:sz w:val="18"/>
          <w:szCs w:val="18"/>
        </w:rPr>
        <w:tab/>
      </w:r>
      <w:r w:rsidRPr="006B3CE5">
        <w:rPr>
          <w:rFonts w:ascii="Arial" w:hAnsi="Arial" w:cs="Arial"/>
          <w:sz w:val="18"/>
          <w:szCs w:val="18"/>
        </w:rPr>
        <w:tab/>
        <w:t xml:space="preserve">REPRESENTING:  </w:t>
      </w:r>
      <w:r w:rsidR="00940053" w:rsidRPr="006B3CE5">
        <w:rPr>
          <w:rFonts w:ascii="Arial" w:hAnsi="Arial" w:cs="Arial"/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B3CE5">
        <w:rPr>
          <w:rFonts w:ascii="Arial" w:hAnsi="Arial" w:cs="Arial"/>
          <w:sz w:val="18"/>
          <w:szCs w:val="18"/>
        </w:rPr>
        <w:instrText xml:space="preserve"> FORMTEXT </w:instrText>
      </w:r>
      <w:r w:rsidR="00940053" w:rsidRPr="006B3CE5">
        <w:rPr>
          <w:rFonts w:ascii="Arial" w:hAnsi="Arial" w:cs="Arial"/>
          <w:sz w:val="18"/>
          <w:szCs w:val="18"/>
        </w:rPr>
      </w:r>
      <w:r w:rsidR="00940053" w:rsidRPr="006B3CE5">
        <w:rPr>
          <w:rFonts w:ascii="Arial" w:hAnsi="Arial" w:cs="Arial"/>
          <w:sz w:val="18"/>
          <w:szCs w:val="18"/>
        </w:rPr>
        <w:fldChar w:fldCharType="separate"/>
      </w:r>
      <w:r w:rsidRPr="006B3CE5">
        <w:rPr>
          <w:rFonts w:ascii="Arial" w:hAnsi="Arial" w:cs="Arial"/>
          <w:sz w:val="18"/>
          <w:szCs w:val="18"/>
        </w:rPr>
        <w:t> </w:t>
      </w:r>
      <w:r w:rsidRPr="006B3CE5">
        <w:rPr>
          <w:rFonts w:ascii="Arial" w:hAnsi="Arial" w:cs="Arial"/>
          <w:sz w:val="18"/>
          <w:szCs w:val="18"/>
        </w:rPr>
        <w:t> </w:t>
      </w:r>
      <w:r w:rsidRPr="006B3CE5">
        <w:rPr>
          <w:rFonts w:ascii="Arial" w:hAnsi="Arial" w:cs="Arial"/>
          <w:sz w:val="18"/>
          <w:szCs w:val="18"/>
        </w:rPr>
        <w:t> </w:t>
      </w:r>
      <w:r w:rsidRPr="006B3CE5">
        <w:rPr>
          <w:rFonts w:ascii="Arial" w:hAnsi="Arial" w:cs="Arial"/>
          <w:sz w:val="18"/>
          <w:szCs w:val="18"/>
        </w:rPr>
        <w:t> </w:t>
      </w:r>
      <w:r w:rsidRPr="006B3CE5">
        <w:rPr>
          <w:rFonts w:ascii="Arial" w:hAnsi="Arial" w:cs="Arial"/>
          <w:sz w:val="18"/>
          <w:szCs w:val="18"/>
        </w:rPr>
        <w:t> </w:t>
      </w:r>
      <w:r w:rsidR="00940053" w:rsidRPr="006B3CE5">
        <w:rPr>
          <w:rFonts w:ascii="Arial" w:hAnsi="Arial" w:cs="Arial"/>
          <w:sz w:val="18"/>
          <w:szCs w:val="18"/>
        </w:rPr>
        <w:fldChar w:fldCharType="end"/>
      </w:r>
    </w:p>
    <w:p w14:paraId="4AC24EE9" w14:textId="77777777" w:rsidR="006B3CE5" w:rsidRPr="006B3CE5" w:rsidRDefault="006B3CE5" w:rsidP="006B3CE5">
      <w:pPr>
        <w:spacing w:line="360" w:lineRule="auto"/>
        <w:contextualSpacing/>
        <w:rPr>
          <w:rFonts w:ascii="Arial" w:hAnsi="Arial" w:cs="Arial"/>
          <w:sz w:val="18"/>
          <w:szCs w:val="18"/>
        </w:rPr>
      </w:pPr>
      <w:r w:rsidRPr="006B3CE5">
        <w:rPr>
          <w:rFonts w:ascii="Arial" w:hAnsi="Arial" w:cs="Arial"/>
          <w:sz w:val="18"/>
          <w:szCs w:val="18"/>
        </w:rPr>
        <w:t xml:space="preserve">Firm:  </w:t>
      </w:r>
      <w:r w:rsidR="00940053" w:rsidRPr="006B3CE5">
        <w:rPr>
          <w:rFonts w:ascii="Arial" w:hAnsi="Arial" w:cs="Arial"/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B3CE5">
        <w:rPr>
          <w:rFonts w:ascii="Arial" w:hAnsi="Arial" w:cs="Arial"/>
          <w:sz w:val="18"/>
          <w:szCs w:val="18"/>
        </w:rPr>
        <w:instrText xml:space="preserve"> FORMTEXT </w:instrText>
      </w:r>
      <w:r w:rsidR="00940053" w:rsidRPr="006B3CE5">
        <w:rPr>
          <w:rFonts w:ascii="Arial" w:hAnsi="Arial" w:cs="Arial"/>
          <w:sz w:val="18"/>
          <w:szCs w:val="18"/>
        </w:rPr>
      </w:r>
      <w:r w:rsidR="00940053" w:rsidRPr="006B3CE5">
        <w:rPr>
          <w:rFonts w:ascii="Arial" w:hAnsi="Arial" w:cs="Arial"/>
          <w:sz w:val="18"/>
          <w:szCs w:val="18"/>
        </w:rPr>
        <w:fldChar w:fldCharType="separate"/>
      </w:r>
      <w:r w:rsidRPr="006B3CE5">
        <w:rPr>
          <w:rFonts w:ascii="Arial" w:hAnsi="Arial" w:cs="Arial"/>
          <w:sz w:val="18"/>
          <w:szCs w:val="18"/>
        </w:rPr>
        <w:t> </w:t>
      </w:r>
      <w:r w:rsidRPr="006B3CE5">
        <w:rPr>
          <w:rFonts w:ascii="Arial" w:hAnsi="Arial" w:cs="Arial"/>
          <w:sz w:val="18"/>
          <w:szCs w:val="18"/>
        </w:rPr>
        <w:t> </w:t>
      </w:r>
      <w:r w:rsidRPr="006B3CE5">
        <w:rPr>
          <w:rFonts w:ascii="Arial" w:hAnsi="Arial" w:cs="Arial"/>
          <w:sz w:val="18"/>
          <w:szCs w:val="18"/>
        </w:rPr>
        <w:t> </w:t>
      </w:r>
      <w:r w:rsidRPr="006B3CE5">
        <w:rPr>
          <w:rFonts w:ascii="Arial" w:hAnsi="Arial" w:cs="Arial"/>
          <w:sz w:val="18"/>
          <w:szCs w:val="18"/>
        </w:rPr>
        <w:t> </w:t>
      </w:r>
      <w:r w:rsidRPr="006B3CE5">
        <w:rPr>
          <w:rFonts w:ascii="Arial" w:hAnsi="Arial" w:cs="Arial"/>
          <w:sz w:val="18"/>
          <w:szCs w:val="18"/>
        </w:rPr>
        <w:t> </w:t>
      </w:r>
      <w:r w:rsidR="00940053" w:rsidRPr="006B3CE5">
        <w:rPr>
          <w:rFonts w:ascii="Arial" w:hAnsi="Arial" w:cs="Arial"/>
          <w:sz w:val="18"/>
          <w:szCs w:val="18"/>
        </w:rPr>
        <w:fldChar w:fldCharType="end"/>
      </w:r>
      <w:r w:rsidRPr="006B3CE5">
        <w:rPr>
          <w:rFonts w:ascii="Arial" w:hAnsi="Arial" w:cs="Arial"/>
          <w:sz w:val="18"/>
          <w:szCs w:val="18"/>
        </w:rPr>
        <w:tab/>
      </w:r>
      <w:r w:rsidRPr="006B3CE5">
        <w:rPr>
          <w:rFonts w:ascii="Arial" w:hAnsi="Arial" w:cs="Arial"/>
          <w:sz w:val="18"/>
          <w:szCs w:val="18"/>
        </w:rPr>
        <w:tab/>
      </w:r>
      <w:r w:rsidRPr="006B3CE5">
        <w:rPr>
          <w:rFonts w:ascii="Arial" w:hAnsi="Arial" w:cs="Arial"/>
          <w:sz w:val="18"/>
          <w:szCs w:val="18"/>
        </w:rPr>
        <w:tab/>
      </w:r>
      <w:r w:rsidRPr="006B3CE5">
        <w:rPr>
          <w:rFonts w:ascii="Arial" w:hAnsi="Arial" w:cs="Arial"/>
          <w:sz w:val="18"/>
          <w:szCs w:val="18"/>
        </w:rPr>
        <w:tab/>
      </w:r>
      <w:r w:rsidRPr="006B3CE5">
        <w:rPr>
          <w:rFonts w:ascii="Arial" w:hAnsi="Arial" w:cs="Arial"/>
          <w:sz w:val="18"/>
          <w:szCs w:val="18"/>
        </w:rPr>
        <w:tab/>
      </w:r>
      <w:r w:rsidRPr="006B3CE5">
        <w:rPr>
          <w:rFonts w:ascii="Arial" w:hAnsi="Arial" w:cs="Arial"/>
          <w:sz w:val="18"/>
          <w:szCs w:val="18"/>
        </w:rPr>
        <w:tab/>
      </w:r>
      <w:r w:rsidRPr="006B3CE5">
        <w:rPr>
          <w:rFonts w:ascii="Arial" w:hAnsi="Arial" w:cs="Arial"/>
          <w:sz w:val="18"/>
          <w:szCs w:val="18"/>
        </w:rPr>
        <w:tab/>
        <w:t xml:space="preserve">Firm:  </w:t>
      </w:r>
      <w:r w:rsidR="00940053" w:rsidRPr="006B3CE5">
        <w:rPr>
          <w:rFonts w:ascii="Arial" w:hAnsi="Arial" w:cs="Arial"/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B3CE5">
        <w:rPr>
          <w:rFonts w:ascii="Arial" w:hAnsi="Arial" w:cs="Arial"/>
          <w:sz w:val="18"/>
          <w:szCs w:val="18"/>
        </w:rPr>
        <w:instrText xml:space="preserve"> FORMTEXT </w:instrText>
      </w:r>
      <w:r w:rsidR="00940053" w:rsidRPr="006B3CE5">
        <w:rPr>
          <w:rFonts w:ascii="Arial" w:hAnsi="Arial" w:cs="Arial"/>
          <w:sz w:val="18"/>
          <w:szCs w:val="18"/>
        </w:rPr>
      </w:r>
      <w:r w:rsidR="00940053" w:rsidRPr="006B3CE5">
        <w:rPr>
          <w:rFonts w:ascii="Arial" w:hAnsi="Arial" w:cs="Arial"/>
          <w:sz w:val="18"/>
          <w:szCs w:val="18"/>
        </w:rPr>
        <w:fldChar w:fldCharType="separate"/>
      </w:r>
      <w:r w:rsidRPr="006B3CE5">
        <w:rPr>
          <w:rFonts w:ascii="Arial" w:hAnsi="Arial" w:cs="Arial"/>
          <w:sz w:val="18"/>
          <w:szCs w:val="18"/>
        </w:rPr>
        <w:t> </w:t>
      </w:r>
      <w:r w:rsidRPr="006B3CE5">
        <w:rPr>
          <w:rFonts w:ascii="Arial" w:hAnsi="Arial" w:cs="Arial"/>
          <w:sz w:val="18"/>
          <w:szCs w:val="18"/>
        </w:rPr>
        <w:t> </w:t>
      </w:r>
      <w:r w:rsidRPr="006B3CE5">
        <w:rPr>
          <w:rFonts w:ascii="Arial" w:hAnsi="Arial" w:cs="Arial"/>
          <w:sz w:val="18"/>
          <w:szCs w:val="18"/>
        </w:rPr>
        <w:t> </w:t>
      </w:r>
      <w:r w:rsidRPr="006B3CE5">
        <w:rPr>
          <w:rFonts w:ascii="Arial" w:hAnsi="Arial" w:cs="Arial"/>
          <w:sz w:val="18"/>
          <w:szCs w:val="18"/>
        </w:rPr>
        <w:t> </w:t>
      </w:r>
      <w:r w:rsidRPr="006B3CE5">
        <w:rPr>
          <w:rFonts w:ascii="Arial" w:hAnsi="Arial" w:cs="Arial"/>
          <w:sz w:val="18"/>
          <w:szCs w:val="18"/>
        </w:rPr>
        <w:t> </w:t>
      </w:r>
      <w:r w:rsidR="00940053" w:rsidRPr="006B3CE5">
        <w:rPr>
          <w:rFonts w:ascii="Arial" w:hAnsi="Arial" w:cs="Arial"/>
          <w:sz w:val="18"/>
          <w:szCs w:val="18"/>
        </w:rPr>
        <w:fldChar w:fldCharType="end"/>
      </w:r>
    </w:p>
    <w:p w14:paraId="1B5A1B63" w14:textId="77777777" w:rsidR="006B3CE5" w:rsidRPr="006B3CE5" w:rsidRDefault="006B3CE5" w:rsidP="006B3CE5">
      <w:pPr>
        <w:spacing w:line="360" w:lineRule="auto"/>
        <w:contextualSpacing/>
        <w:rPr>
          <w:rFonts w:ascii="Arial" w:hAnsi="Arial" w:cs="Arial"/>
          <w:sz w:val="18"/>
          <w:szCs w:val="18"/>
        </w:rPr>
      </w:pPr>
      <w:r w:rsidRPr="006B3CE5">
        <w:rPr>
          <w:rFonts w:ascii="Arial" w:hAnsi="Arial" w:cs="Arial"/>
          <w:sz w:val="18"/>
          <w:szCs w:val="18"/>
        </w:rPr>
        <w:t xml:space="preserve">Attorney appearing:  </w:t>
      </w:r>
      <w:r w:rsidR="00940053" w:rsidRPr="006B3CE5">
        <w:rPr>
          <w:rFonts w:ascii="Arial" w:hAnsi="Arial" w:cs="Arial"/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B3CE5">
        <w:rPr>
          <w:rFonts w:ascii="Arial" w:hAnsi="Arial" w:cs="Arial"/>
          <w:sz w:val="18"/>
          <w:szCs w:val="18"/>
        </w:rPr>
        <w:instrText xml:space="preserve"> FORMTEXT </w:instrText>
      </w:r>
      <w:r w:rsidR="00940053" w:rsidRPr="006B3CE5">
        <w:rPr>
          <w:rFonts w:ascii="Arial" w:hAnsi="Arial" w:cs="Arial"/>
          <w:sz w:val="18"/>
          <w:szCs w:val="18"/>
        </w:rPr>
      </w:r>
      <w:r w:rsidR="00940053" w:rsidRPr="006B3CE5">
        <w:rPr>
          <w:rFonts w:ascii="Arial" w:hAnsi="Arial" w:cs="Arial"/>
          <w:sz w:val="18"/>
          <w:szCs w:val="18"/>
        </w:rPr>
        <w:fldChar w:fldCharType="separate"/>
      </w:r>
      <w:r w:rsidRPr="006B3CE5">
        <w:rPr>
          <w:rFonts w:ascii="Arial" w:hAnsi="Arial" w:cs="Arial"/>
          <w:sz w:val="18"/>
          <w:szCs w:val="18"/>
        </w:rPr>
        <w:t> </w:t>
      </w:r>
      <w:r w:rsidRPr="006B3CE5">
        <w:rPr>
          <w:rFonts w:ascii="Arial" w:hAnsi="Arial" w:cs="Arial"/>
          <w:sz w:val="18"/>
          <w:szCs w:val="18"/>
        </w:rPr>
        <w:t> </w:t>
      </w:r>
      <w:r w:rsidRPr="006B3CE5">
        <w:rPr>
          <w:rFonts w:ascii="Arial" w:hAnsi="Arial" w:cs="Arial"/>
          <w:sz w:val="18"/>
          <w:szCs w:val="18"/>
        </w:rPr>
        <w:t> </w:t>
      </w:r>
      <w:r w:rsidRPr="006B3CE5">
        <w:rPr>
          <w:rFonts w:ascii="Arial" w:hAnsi="Arial" w:cs="Arial"/>
          <w:sz w:val="18"/>
          <w:szCs w:val="18"/>
        </w:rPr>
        <w:t> </w:t>
      </w:r>
      <w:r w:rsidRPr="006B3CE5">
        <w:rPr>
          <w:rFonts w:ascii="Arial" w:hAnsi="Arial" w:cs="Arial"/>
          <w:sz w:val="18"/>
          <w:szCs w:val="18"/>
        </w:rPr>
        <w:t> </w:t>
      </w:r>
      <w:r w:rsidR="00940053" w:rsidRPr="006B3CE5">
        <w:rPr>
          <w:rFonts w:ascii="Arial" w:hAnsi="Arial" w:cs="Arial"/>
          <w:sz w:val="18"/>
          <w:szCs w:val="18"/>
        </w:rPr>
        <w:fldChar w:fldCharType="end"/>
      </w:r>
      <w:r w:rsidRPr="006B3CE5">
        <w:rPr>
          <w:rFonts w:ascii="Arial" w:hAnsi="Arial" w:cs="Arial"/>
          <w:sz w:val="18"/>
          <w:szCs w:val="18"/>
        </w:rPr>
        <w:tab/>
      </w:r>
      <w:r w:rsidRPr="006B3CE5">
        <w:rPr>
          <w:rFonts w:ascii="Arial" w:hAnsi="Arial" w:cs="Arial"/>
          <w:sz w:val="18"/>
          <w:szCs w:val="18"/>
        </w:rPr>
        <w:tab/>
      </w:r>
      <w:r w:rsidRPr="006B3CE5">
        <w:rPr>
          <w:rFonts w:ascii="Arial" w:hAnsi="Arial" w:cs="Arial"/>
          <w:sz w:val="18"/>
          <w:szCs w:val="18"/>
        </w:rPr>
        <w:tab/>
      </w:r>
      <w:r w:rsidRPr="006B3CE5">
        <w:rPr>
          <w:rFonts w:ascii="Arial" w:hAnsi="Arial" w:cs="Arial"/>
          <w:sz w:val="18"/>
          <w:szCs w:val="18"/>
        </w:rPr>
        <w:tab/>
      </w:r>
      <w:r w:rsidRPr="006B3CE5">
        <w:rPr>
          <w:rFonts w:ascii="Arial" w:hAnsi="Arial" w:cs="Arial"/>
          <w:sz w:val="18"/>
          <w:szCs w:val="18"/>
        </w:rPr>
        <w:tab/>
        <w:t xml:space="preserve">Attorney appearing:  </w:t>
      </w:r>
      <w:r w:rsidR="00940053" w:rsidRPr="006B3CE5">
        <w:rPr>
          <w:rFonts w:ascii="Arial" w:hAnsi="Arial" w:cs="Arial"/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B3CE5">
        <w:rPr>
          <w:rFonts w:ascii="Arial" w:hAnsi="Arial" w:cs="Arial"/>
          <w:sz w:val="18"/>
          <w:szCs w:val="18"/>
        </w:rPr>
        <w:instrText xml:space="preserve"> FORMTEXT </w:instrText>
      </w:r>
      <w:r w:rsidR="00940053" w:rsidRPr="006B3CE5">
        <w:rPr>
          <w:rFonts w:ascii="Arial" w:hAnsi="Arial" w:cs="Arial"/>
          <w:sz w:val="18"/>
          <w:szCs w:val="18"/>
        </w:rPr>
      </w:r>
      <w:r w:rsidR="00940053" w:rsidRPr="006B3CE5">
        <w:rPr>
          <w:rFonts w:ascii="Arial" w:hAnsi="Arial" w:cs="Arial"/>
          <w:sz w:val="18"/>
          <w:szCs w:val="18"/>
        </w:rPr>
        <w:fldChar w:fldCharType="separate"/>
      </w:r>
      <w:r w:rsidRPr="006B3CE5">
        <w:rPr>
          <w:rFonts w:ascii="Arial" w:hAnsi="Arial" w:cs="Arial"/>
          <w:sz w:val="18"/>
          <w:szCs w:val="18"/>
        </w:rPr>
        <w:t> </w:t>
      </w:r>
      <w:r w:rsidRPr="006B3CE5">
        <w:rPr>
          <w:rFonts w:ascii="Arial" w:hAnsi="Arial" w:cs="Arial"/>
          <w:sz w:val="18"/>
          <w:szCs w:val="18"/>
        </w:rPr>
        <w:t> </w:t>
      </w:r>
      <w:r w:rsidRPr="006B3CE5">
        <w:rPr>
          <w:rFonts w:ascii="Arial" w:hAnsi="Arial" w:cs="Arial"/>
          <w:sz w:val="18"/>
          <w:szCs w:val="18"/>
        </w:rPr>
        <w:t> </w:t>
      </w:r>
      <w:r w:rsidRPr="006B3CE5">
        <w:rPr>
          <w:rFonts w:ascii="Arial" w:hAnsi="Arial" w:cs="Arial"/>
          <w:sz w:val="18"/>
          <w:szCs w:val="18"/>
        </w:rPr>
        <w:t> </w:t>
      </w:r>
      <w:r w:rsidRPr="006B3CE5">
        <w:rPr>
          <w:rFonts w:ascii="Arial" w:hAnsi="Arial" w:cs="Arial"/>
          <w:sz w:val="18"/>
          <w:szCs w:val="18"/>
        </w:rPr>
        <w:t> </w:t>
      </w:r>
      <w:r w:rsidR="00940053" w:rsidRPr="006B3CE5">
        <w:rPr>
          <w:rFonts w:ascii="Arial" w:hAnsi="Arial" w:cs="Arial"/>
          <w:sz w:val="18"/>
          <w:szCs w:val="18"/>
        </w:rPr>
        <w:fldChar w:fldCharType="end"/>
      </w:r>
    </w:p>
    <w:p w14:paraId="6AD9572A" w14:textId="77777777" w:rsidR="006B3CE5" w:rsidRPr="006B3CE5" w:rsidRDefault="006B3CE5" w:rsidP="006B3CE5">
      <w:pPr>
        <w:spacing w:line="360" w:lineRule="auto"/>
        <w:contextualSpacing/>
        <w:rPr>
          <w:rFonts w:ascii="Arial" w:hAnsi="Arial" w:cs="Arial"/>
          <w:sz w:val="18"/>
          <w:szCs w:val="18"/>
        </w:rPr>
      </w:pPr>
      <w:r w:rsidRPr="006B3CE5">
        <w:rPr>
          <w:rFonts w:ascii="Arial" w:hAnsi="Arial" w:cs="Arial"/>
          <w:sz w:val="18"/>
          <w:szCs w:val="18"/>
        </w:rPr>
        <w:t xml:space="preserve">Address:  </w:t>
      </w:r>
      <w:r w:rsidR="00940053" w:rsidRPr="006B3CE5">
        <w:rPr>
          <w:rFonts w:ascii="Arial" w:hAnsi="Arial" w:cs="Arial"/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B3CE5">
        <w:rPr>
          <w:rFonts w:ascii="Arial" w:hAnsi="Arial" w:cs="Arial"/>
          <w:sz w:val="18"/>
          <w:szCs w:val="18"/>
        </w:rPr>
        <w:instrText xml:space="preserve"> FORMTEXT </w:instrText>
      </w:r>
      <w:r w:rsidR="00940053" w:rsidRPr="006B3CE5">
        <w:rPr>
          <w:rFonts w:ascii="Arial" w:hAnsi="Arial" w:cs="Arial"/>
          <w:sz w:val="18"/>
          <w:szCs w:val="18"/>
        </w:rPr>
      </w:r>
      <w:r w:rsidR="00940053" w:rsidRPr="006B3CE5">
        <w:rPr>
          <w:rFonts w:ascii="Arial" w:hAnsi="Arial" w:cs="Arial"/>
          <w:sz w:val="18"/>
          <w:szCs w:val="18"/>
        </w:rPr>
        <w:fldChar w:fldCharType="separate"/>
      </w:r>
      <w:r w:rsidRPr="006B3CE5">
        <w:rPr>
          <w:rFonts w:ascii="Arial" w:hAnsi="Arial" w:cs="Arial"/>
          <w:sz w:val="18"/>
          <w:szCs w:val="18"/>
        </w:rPr>
        <w:t> </w:t>
      </w:r>
      <w:r w:rsidRPr="006B3CE5">
        <w:rPr>
          <w:rFonts w:ascii="Arial" w:hAnsi="Arial" w:cs="Arial"/>
          <w:sz w:val="18"/>
          <w:szCs w:val="18"/>
        </w:rPr>
        <w:t> </w:t>
      </w:r>
      <w:r w:rsidRPr="006B3CE5">
        <w:rPr>
          <w:rFonts w:ascii="Arial" w:hAnsi="Arial" w:cs="Arial"/>
          <w:sz w:val="18"/>
          <w:szCs w:val="18"/>
        </w:rPr>
        <w:t> </w:t>
      </w:r>
      <w:r w:rsidRPr="006B3CE5">
        <w:rPr>
          <w:rFonts w:ascii="Arial" w:hAnsi="Arial" w:cs="Arial"/>
          <w:sz w:val="18"/>
          <w:szCs w:val="18"/>
        </w:rPr>
        <w:t> </w:t>
      </w:r>
      <w:r w:rsidRPr="006B3CE5">
        <w:rPr>
          <w:rFonts w:ascii="Arial" w:hAnsi="Arial" w:cs="Arial"/>
          <w:sz w:val="18"/>
          <w:szCs w:val="18"/>
        </w:rPr>
        <w:t> </w:t>
      </w:r>
      <w:r w:rsidR="00940053" w:rsidRPr="006B3CE5">
        <w:rPr>
          <w:rFonts w:ascii="Arial" w:hAnsi="Arial" w:cs="Arial"/>
          <w:sz w:val="18"/>
          <w:szCs w:val="18"/>
        </w:rPr>
        <w:fldChar w:fldCharType="end"/>
      </w:r>
      <w:r w:rsidRPr="006B3CE5">
        <w:rPr>
          <w:rFonts w:ascii="Arial" w:hAnsi="Arial" w:cs="Arial"/>
          <w:sz w:val="18"/>
          <w:szCs w:val="18"/>
        </w:rPr>
        <w:tab/>
      </w:r>
      <w:r w:rsidRPr="006B3CE5">
        <w:rPr>
          <w:rFonts w:ascii="Arial" w:hAnsi="Arial" w:cs="Arial"/>
          <w:sz w:val="18"/>
          <w:szCs w:val="18"/>
        </w:rPr>
        <w:tab/>
      </w:r>
      <w:r w:rsidRPr="006B3CE5">
        <w:rPr>
          <w:rFonts w:ascii="Arial" w:hAnsi="Arial" w:cs="Arial"/>
          <w:sz w:val="18"/>
          <w:szCs w:val="18"/>
        </w:rPr>
        <w:tab/>
      </w:r>
      <w:r w:rsidRPr="006B3CE5">
        <w:rPr>
          <w:rFonts w:ascii="Arial" w:hAnsi="Arial" w:cs="Arial"/>
          <w:sz w:val="18"/>
          <w:szCs w:val="18"/>
        </w:rPr>
        <w:tab/>
      </w:r>
      <w:r w:rsidRPr="006B3CE5">
        <w:rPr>
          <w:rFonts w:ascii="Arial" w:hAnsi="Arial" w:cs="Arial"/>
          <w:sz w:val="18"/>
          <w:szCs w:val="18"/>
        </w:rPr>
        <w:tab/>
      </w:r>
      <w:r w:rsidRPr="006B3CE5">
        <w:rPr>
          <w:rFonts w:ascii="Arial" w:hAnsi="Arial" w:cs="Arial"/>
          <w:sz w:val="18"/>
          <w:szCs w:val="18"/>
        </w:rPr>
        <w:tab/>
      </w:r>
      <w:r w:rsidRPr="006B3CE5">
        <w:rPr>
          <w:rFonts w:ascii="Arial" w:hAnsi="Arial" w:cs="Arial"/>
          <w:sz w:val="18"/>
          <w:szCs w:val="18"/>
        </w:rPr>
        <w:tab/>
        <w:t xml:space="preserve">Address:  </w:t>
      </w:r>
      <w:r w:rsidR="00940053" w:rsidRPr="006B3CE5">
        <w:rPr>
          <w:rFonts w:ascii="Arial" w:hAnsi="Arial" w:cs="Arial"/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B3CE5">
        <w:rPr>
          <w:rFonts w:ascii="Arial" w:hAnsi="Arial" w:cs="Arial"/>
          <w:sz w:val="18"/>
          <w:szCs w:val="18"/>
        </w:rPr>
        <w:instrText xml:space="preserve"> FORMTEXT </w:instrText>
      </w:r>
      <w:r w:rsidR="00940053" w:rsidRPr="006B3CE5">
        <w:rPr>
          <w:rFonts w:ascii="Arial" w:hAnsi="Arial" w:cs="Arial"/>
          <w:sz w:val="18"/>
          <w:szCs w:val="18"/>
        </w:rPr>
      </w:r>
      <w:r w:rsidR="00940053" w:rsidRPr="006B3CE5">
        <w:rPr>
          <w:rFonts w:ascii="Arial" w:hAnsi="Arial" w:cs="Arial"/>
          <w:sz w:val="18"/>
          <w:szCs w:val="18"/>
        </w:rPr>
        <w:fldChar w:fldCharType="separate"/>
      </w:r>
      <w:r w:rsidRPr="006B3CE5">
        <w:rPr>
          <w:rFonts w:ascii="Arial" w:hAnsi="Arial" w:cs="Arial"/>
          <w:sz w:val="18"/>
          <w:szCs w:val="18"/>
        </w:rPr>
        <w:t> </w:t>
      </w:r>
      <w:r w:rsidRPr="006B3CE5">
        <w:rPr>
          <w:rFonts w:ascii="Arial" w:hAnsi="Arial" w:cs="Arial"/>
          <w:sz w:val="18"/>
          <w:szCs w:val="18"/>
        </w:rPr>
        <w:t> </w:t>
      </w:r>
      <w:r w:rsidRPr="006B3CE5">
        <w:rPr>
          <w:rFonts w:ascii="Arial" w:hAnsi="Arial" w:cs="Arial"/>
          <w:sz w:val="18"/>
          <w:szCs w:val="18"/>
        </w:rPr>
        <w:t> </w:t>
      </w:r>
      <w:r w:rsidRPr="006B3CE5">
        <w:rPr>
          <w:rFonts w:ascii="Arial" w:hAnsi="Arial" w:cs="Arial"/>
          <w:sz w:val="18"/>
          <w:szCs w:val="18"/>
        </w:rPr>
        <w:t> </w:t>
      </w:r>
      <w:r w:rsidRPr="006B3CE5">
        <w:rPr>
          <w:rFonts w:ascii="Arial" w:hAnsi="Arial" w:cs="Arial"/>
          <w:sz w:val="18"/>
          <w:szCs w:val="18"/>
        </w:rPr>
        <w:t> </w:t>
      </w:r>
      <w:r w:rsidR="00940053" w:rsidRPr="006B3CE5">
        <w:rPr>
          <w:rFonts w:ascii="Arial" w:hAnsi="Arial" w:cs="Arial"/>
          <w:sz w:val="18"/>
          <w:szCs w:val="18"/>
        </w:rPr>
        <w:fldChar w:fldCharType="end"/>
      </w:r>
    </w:p>
    <w:p w14:paraId="2EF1DAEC" w14:textId="77777777" w:rsidR="006B3CE5" w:rsidRPr="006B3CE5" w:rsidRDefault="006B3CE5" w:rsidP="006B3CE5">
      <w:pPr>
        <w:spacing w:line="360" w:lineRule="auto"/>
        <w:contextualSpacing/>
        <w:rPr>
          <w:rFonts w:ascii="Arial" w:hAnsi="Arial" w:cs="Arial"/>
          <w:sz w:val="18"/>
          <w:szCs w:val="18"/>
        </w:rPr>
      </w:pPr>
      <w:r w:rsidRPr="006B3CE5">
        <w:rPr>
          <w:rFonts w:ascii="Arial" w:hAnsi="Arial" w:cs="Arial"/>
          <w:sz w:val="18"/>
          <w:szCs w:val="18"/>
        </w:rPr>
        <w:t xml:space="preserve">City, State, Zip:  </w:t>
      </w:r>
      <w:r w:rsidR="00940053" w:rsidRPr="006B3CE5">
        <w:rPr>
          <w:rFonts w:ascii="Arial" w:hAnsi="Arial" w:cs="Arial"/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B3CE5">
        <w:rPr>
          <w:rFonts w:ascii="Arial" w:hAnsi="Arial" w:cs="Arial"/>
          <w:sz w:val="18"/>
          <w:szCs w:val="18"/>
        </w:rPr>
        <w:instrText xml:space="preserve"> FORMTEXT </w:instrText>
      </w:r>
      <w:r w:rsidR="00940053" w:rsidRPr="006B3CE5">
        <w:rPr>
          <w:rFonts w:ascii="Arial" w:hAnsi="Arial" w:cs="Arial"/>
          <w:sz w:val="18"/>
          <w:szCs w:val="18"/>
        </w:rPr>
      </w:r>
      <w:r w:rsidR="00940053" w:rsidRPr="006B3CE5">
        <w:rPr>
          <w:rFonts w:ascii="Arial" w:hAnsi="Arial" w:cs="Arial"/>
          <w:sz w:val="18"/>
          <w:szCs w:val="18"/>
        </w:rPr>
        <w:fldChar w:fldCharType="separate"/>
      </w:r>
      <w:r w:rsidRPr="006B3CE5">
        <w:rPr>
          <w:rFonts w:ascii="Arial" w:hAnsi="Arial" w:cs="Arial"/>
          <w:sz w:val="18"/>
          <w:szCs w:val="18"/>
        </w:rPr>
        <w:t> </w:t>
      </w:r>
      <w:r w:rsidRPr="006B3CE5">
        <w:rPr>
          <w:rFonts w:ascii="Arial" w:hAnsi="Arial" w:cs="Arial"/>
          <w:sz w:val="18"/>
          <w:szCs w:val="18"/>
        </w:rPr>
        <w:t> </w:t>
      </w:r>
      <w:r w:rsidRPr="006B3CE5">
        <w:rPr>
          <w:rFonts w:ascii="Arial" w:hAnsi="Arial" w:cs="Arial"/>
          <w:sz w:val="18"/>
          <w:szCs w:val="18"/>
        </w:rPr>
        <w:t> </w:t>
      </w:r>
      <w:r w:rsidRPr="006B3CE5">
        <w:rPr>
          <w:rFonts w:ascii="Arial" w:hAnsi="Arial" w:cs="Arial"/>
          <w:sz w:val="18"/>
          <w:szCs w:val="18"/>
        </w:rPr>
        <w:t> </w:t>
      </w:r>
      <w:r w:rsidRPr="006B3CE5">
        <w:rPr>
          <w:rFonts w:ascii="Arial" w:hAnsi="Arial" w:cs="Arial"/>
          <w:sz w:val="18"/>
          <w:szCs w:val="18"/>
        </w:rPr>
        <w:t> </w:t>
      </w:r>
      <w:r w:rsidR="00940053" w:rsidRPr="006B3CE5">
        <w:rPr>
          <w:rFonts w:ascii="Arial" w:hAnsi="Arial" w:cs="Arial"/>
          <w:sz w:val="18"/>
          <w:szCs w:val="18"/>
        </w:rPr>
        <w:fldChar w:fldCharType="end"/>
      </w:r>
      <w:r w:rsidRPr="006B3CE5">
        <w:rPr>
          <w:rFonts w:ascii="Arial" w:hAnsi="Arial" w:cs="Arial"/>
          <w:sz w:val="18"/>
          <w:szCs w:val="18"/>
        </w:rPr>
        <w:tab/>
      </w:r>
      <w:r w:rsidRPr="006B3CE5">
        <w:rPr>
          <w:rFonts w:ascii="Arial" w:hAnsi="Arial" w:cs="Arial"/>
          <w:sz w:val="18"/>
          <w:szCs w:val="18"/>
        </w:rPr>
        <w:tab/>
      </w:r>
      <w:r w:rsidRPr="006B3CE5">
        <w:rPr>
          <w:rFonts w:ascii="Arial" w:hAnsi="Arial" w:cs="Arial"/>
          <w:sz w:val="18"/>
          <w:szCs w:val="18"/>
        </w:rPr>
        <w:tab/>
      </w:r>
      <w:r w:rsidRPr="006B3CE5">
        <w:rPr>
          <w:rFonts w:ascii="Arial" w:hAnsi="Arial" w:cs="Arial"/>
          <w:sz w:val="18"/>
          <w:szCs w:val="18"/>
        </w:rPr>
        <w:tab/>
      </w:r>
      <w:r w:rsidRPr="006B3CE5">
        <w:rPr>
          <w:rFonts w:ascii="Arial" w:hAnsi="Arial" w:cs="Arial"/>
          <w:sz w:val="18"/>
          <w:szCs w:val="18"/>
        </w:rPr>
        <w:tab/>
      </w:r>
      <w:r w:rsidRPr="006B3CE5">
        <w:rPr>
          <w:rFonts w:ascii="Arial" w:hAnsi="Arial" w:cs="Arial"/>
          <w:sz w:val="18"/>
          <w:szCs w:val="18"/>
        </w:rPr>
        <w:tab/>
        <w:t xml:space="preserve">City, State, Zip:  </w:t>
      </w:r>
      <w:r w:rsidR="00940053" w:rsidRPr="006B3CE5">
        <w:rPr>
          <w:rFonts w:ascii="Arial" w:hAnsi="Arial" w:cs="Arial"/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B3CE5">
        <w:rPr>
          <w:rFonts w:ascii="Arial" w:hAnsi="Arial" w:cs="Arial"/>
          <w:sz w:val="18"/>
          <w:szCs w:val="18"/>
        </w:rPr>
        <w:instrText xml:space="preserve"> FORMTEXT </w:instrText>
      </w:r>
      <w:r w:rsidR="00940053" w:rsidRPr="006B3CE5">
        <w:rPr>
          <w:rFonts w:ascii="Arial" w:hAnsi="Arial" w:cs="Arial"/>
          <w:sz w:val="18"/>
          <w:szCs w:val="18"/>
        </w:rPr>
      </w:r>
      <w:r w:rsidR="00940053" w:rsidRPr="006B3CE5">
        <w:rPr>
          <w:rFonts w:ascii="Arial" w:hAnsi="Arial" w:cs="Arial"/>
          <w:sz w:val="18"/>
          <w:szCs w:val="18"/>
        </w:rPr>
        <w:fldChar w:fldCharType="separate"/>
      </w:r>
      <w:r w:rsidRPr="006B3CE5">
        <w:rPr>
          <w:rFonts w:ascii="Arial" w:hAnsi="Arial" w:cs="Arial"/>
          <w:sz w:val="18"/>
          <w:szCs w:val="18"/>
        </w:rPr>
        <w:t> </w:t>
      </w:r>
      <w:r w:rsidRPr="006B3CE5">
        <w:rPr>
          <w:rFonts w:ascii="Arial" w:hAnsi="Arial" w:cs="Arial"/>
          <w:sz w:val="18"/>
          <w:szCs w:val="18"/>
        </w:rPr>
        <w:t> </w:t>
      </w:r>
      <w:r w:rsidRPr="006B3CE5">
        <w:rPr>
          <w:rFonts w:ascii="Arial" w:hAnsi="Arial" w:cs="Arial"/>
          <w:sz w:val="18"/>
          <w:szCs w:val="18"/>
        </w:rPr>
        <w:t> </w:t>
      </w:r>
      <w:r w:rsidRPr="006B3CE5">
        <w:rPr>
          <w:rFonts w:ascii="Arial" w:hAnsi="Arial" w:cs="Arial"/>
          <w:sz w:val="18"/>
          <w:szCs w:val="18"/>
        </w:rPr>
        <w:t> </w:t>
      </w:r>
      <w:r w:rsidRPr="006B3CE5">
        <w:rPr>
          <w:rFonts w:ascii="Arial" w:hAnsi="Arial" w:cs="Arial"/>
          <w:sz w:val="18"/>
          <w:szCs w:val="18"/>
        </w:rPr>
        <w:t> </w:t>
      </w:r>
      <w:r w:rsidR="00940053" w:rsidRPr="006B3CE5">
        <w:rPr>
          <w:rFonts w:ascii="Arial" w:hAnsi="Arial" w:cs="Arial"/>
          <w:sz w:val="18"/>
          <w:szCs w:val="18"/>
        </w:rPr>
        <w:fldChar w:fldCharType="end"/>
      </w:r>
    </w:p>
    <w:p w14:paraId="0F686289" w14:textId="77777777" w:rsidR="006B3CE5" w:rsidRPr="006B3CE5" w:rsidRDefault="006B3CE5" w:rsidP="006B3CE5">
      <w:pPr>
        <w:spacing w:line="360" w:lineRule="auto"/>
        <w:contextualSpacing/>
        <w:rPr>
          <w:rFonts w:ascii="Arial" w:hAnsi="Arial" w:cs="Arial"/>
          <w:sz w:val="18"/>
          <w:szCs w:val="18"/>
        </w:rPr>
      </w:pPr>
      <w:r w:rsidRPr="006B3CE5">
        <w:rPr>
          <w:rFonts w:ascii="Arial" w:hAnsi="Arial" w:cs="Arial"/>
          <w:sz w:val="18"/>
          <w:szCs w:val="18"/>
        </w:rPr>
        <w:t xml:space="preserve">Telephone Number:  </w:t>
      </w:r>
      <w:r w:rsidR="00940053" w:rsidRPr="006B3CE5">
        <w:rPr>
          <w:rFonts w:ascii="Arial" w:hAnsi="Arial" w:cs="Arial"/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B3CE5">
        <w:rPr>
          <w:rFonts w:ascii="Arial" w:hAnsi="Arial" w:cs="Arial"/>
          <w:sz w:val="18"/>
          <w:szCs w:val="18"/>
        </w:rPr>
        <w:instrText xml:space="preserve"> FORMTEXT </w:instrText>
      </w:r>
      <w:r w:rsidR="00940053" w:rsidRPr="006B3CE5">
        <w:rPr>
          <w:rFonts w:ascii="Arial" w:hAnsi="Arial" w:cs="Arial"/>
          <w:sz w:val="18"/>
          <w:szCs w:val="18"/>
        </w:rPr>
      </w:r>
      <w:r w:rsidR="00940053" w:rsidRPr="006B3CE5">
        <w:rPr>
          <w:rFonts w:ascii="Arial" w:hAnsi="Arial" w:cs="Arial"/>
          <w:sz w:val="18"/>
          <w:szCs w:val="18"/>
        </w:rPr>
        <w:fldChar w:fldCharType="separate"/>
      </w:r>
      <w:r w:rsidRPr="006B3CE5">
        <w:rPr>
          <w:rFonts w:ascii="Arial" w:hAnsi="Arial" w:cs="Arial"/>
          <w:sz w:val="18"/>
          <w:szCs w:val="18"/>
        </w:rPr>
        <w:t> </w:t>
      </w:r>
      <w:r w:rsidRPr="006B3CE5">
        <w:rPr>
          <w:rFonts w:ascii="Arial" w:hAnsi="Arial" w:cs="Arial"/>
          <w:sz w:val="18"/>
          <w:szCs w:val="18"/>
        </w:rPr>
        <w:t> </w:t>
      </w:r>
      <w:r w:rsidRPr="006B3CE5">
        <w:rPr>
          <w:rFonts w:ascii="Arial" w:hAnsi="Arial" w:cs="Arial"/>
          <w:sz w:val="18"/>
          <w:szCs w:val="18"/>
        </w:rPr>
        <w:t> </w:t>
      </w:r>
      <w:r w:rsidRPr="006B3CE5">
        <w:rPr>
          <w:rFonts w:ascii="Arial" w:hAnsi="Arial" w:cs="Arial"/>
          <w:sz w:val="18"/>
          <w:szCs w:val="18"/>
        </w:rPr>
        <w:t> </w:t>
      </w:r>
      <w:r w:rsidRPr="006B3CE5">
        <w:rPr>
          <w:rFonts w:ascii="Arial" w:hAnsi="Arial" w:cs="Arial"/>
          <w:sz w:val="18"/>
          <w:szCs w:val="18"/>
        </w:rPr>
        <w:t> </w:t>
      </w:r>
      <w:r w:rsidR="00940053" w:rsidRPr="006B3CE5">
        <w:rPr>
          <w:rFonts w:ascii="Arial" w:hAnsi="Arial" w:cs="Arial"/>
          <w:sz w:val="18"/>
          <w:szCs w:val="18"/>
        </w:rPr>
        <w:fldChar w:fldCharType="end"/>
      </w:r>
      <w:r w:rsidRPr="006B3CE5">
        <w:rPr>
          <w:rFonts w:ascii="Arial" w:hAnsi="Arial" w:cs="Arial"/>
          <w:sz w:val="18"/>
          <w:szCs w:val="18"/>
        </w:rPr>
        <w:tab/>
      </w:r>
      <w:r w:rsidRPr="006B3CE5">
        <w:rPr>
          <w:rFonts w:ascii="Arial" w:hAnsi="Arial" w:cs="Arial"/>
          <w:sz w:val="18"/>
          <w:szCs w:val="18"/>
        </w:rPr>
        <w:tab/>
      </w:r>
      <w:r w:rsidRPr="006B3CE5">
        <w:rPr>
          <w:rFonts w:ascii="Arial" w:hAnsi="Arial" w:cs="Arial"/>
          <w:sz w:val="18"/>
          <w:szCs w:val="18"/>
        </w:rPr>
        <w:tab/>
      </w:r>
      <w:r w:rsidRPr="006B3CE5">
        <w:rPr>
          <w:rFonts w:ascii="Arial" w:hAnsi="Arial" w:cs="Arial"/>
          <w:sz w:val="18"/>
          <w:szCs w:val="18"/>
        </w:rPr>
        <w:tab/>
      </w:r>
      <w:r w:rsidRPr="006B3CE5">
        <w:rPr>
          <w:rFonts w:ascii="Arial" w:hAnsi="Arial" w:cs="Arial"/>
          <w:sz w:val="18"/>
          <w:szCs w:val="18"/>
        </w:rPr>
        <w:tab/>
        <w:t xml:space="preserve">Telephone Number:  </w:t>
      </w:r>
      <w:r w:rsidR="00940053" w:rsidRPr="006B3CE5">
        <w:rPr>
          <w:rFonts w:ascii="Arial" w:hAnsi="Arial" w:cs="Arial"/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B3CE5">
        <w:rPr>
          <w:rFonts w:ascii="Arial" w:hAnsi="Arial" w:cs="Arial"/>
          <w:sz w:val="18"/>
          <w:szCs w:val="18"/>
        </w:rPr>
        <w:instrText xml:space="preserve"> FORMTEXT </w:instrText>
      </w:r>
      <w:r w:rsidR="00940053" w:rsidRPr="006B3CE5">
        <w:rPr>
          <w:rFonts w:ascii="Arial" w:hAnsi="Arial" w:cs="Arial"/>
          <w:sz w:val="18"/>
          <w:szCs w:val="18"/>
        </w:rPr>
      </w:r>
      <w:r w:rsidR="00940053" w:rsidRPr="006B3CE5">
        <w:rPr>
          <w:rFonts w:ascii="Arial" w:hAnsi="Arial" w:cs="Arial"/>
          <w:sz w:val="18"/>
          <w:szCs w:val="18"/>
        </w:rPr>
        <w:fldChar w:fldCharType="separate"/>
      </w:r>
      <w:r w:rsidRPr="006B3CE5">
        <w:rPr>
          <w:rFonts w:ascii="Arial" w:hAnsi="Arial" w:cs="Arial"/>
          <w:sz w:val="18"/>
          <w:szCs w:val="18"/>
        </w:rPr>
        <w:t> </w:t>
      </w:r>
      <w:r w:rsidRPr="006B3CE5">
        <w:rPr>
          <w:rFonts w:ascii="Arial" w:hAnsi="Arial" w:cs="Arial"/>
          <w:sz w:val="18"/>
          <w:szCs w:val="18"/>
        </w:rPr>
        <w:t> </w:t>
      </w:r>
      <w:r w:rsidRPr="006B3CE5">
        <w:rPr>
          <w:rFonts w:ascii="Arial" w:hAnsi="Arial" w:cs="Arial"/>
          <w:sz w:val="18"/>
          <w:szCs w:val="18"/>
        </w:rPr>
        <w:t> </w:t>
      </w:r>
      <w:r w:rsidRPr="006B3CE5">
        <w:rPr>
          <w:rFonts w:ascii="Arial" w:hAnsi="Arial" w:cs="Arial"/>
          <w:sz w:val="18"/>
          <w:szCs w:val="18"/>
        </w:rPr>
        <w:t> </w:t>
      </w:r>
      <w:r w:rsidRPr="006B3CE5">
        <w:rPr>
          <w:rFonts w:ascii="Arial" w:hAnsi="Arial" w:cs="Arial"/>
          <w:sz w:val="18"/>
          <w:szCs w:val="18"/>
        </w:rPr>
        <w:t> </w:t>
      </w:r>
      <w:r w:rsidR="00940053" w:rsidRPr="006B3CE5">
        <w:rPr>
          <w:rFonts w:ascii="Arial" w:hAnsi="Arial" w:cs="Arial"/>
          <w:sz w:val="18"/>
          <w:szCs w:val="18"/>
        </w:rPr>
        <w:fldChar w:fldCharType="end"/>
      </w:r>
    </w:p>
    <w:p w14:paraId="3298CA3B" w14:textId="77777777" w:rsidR="006B3CE5" w:rsidRPr="006B3CE5" w:rsidRDefault="006B3CE5" w:rsidP="006B3CE5">
      <w:pPr>
        <w:pStyle w:val="block1"/>
        <w:widowControl/>
        <w:spacing w:line="360" w:lineRule="auto"/>
        <w:rPr>
          <w:rFonts w:cs="Arial"/>
          <w:sz w:val="18"/>
          <w:szCs w:val="18"/>
        </w:rPr>
      </w:pPr>
      <w:r w:rsidRPr="006B3CE5">
        <w:rPr>
          <w:rFonts w:cs="Arial"/>
          <w:sz w:val="18"/>
          <w:szCs w:val="18"/>
        </w:rPr>
        <w:tab/>
      </w:r>
    </w:p>
    <w:p w14:paraId="2A931692" w14:textId="77777777" w:rsidR="006B3CE5" w:rsidRPr="006B3CE5" w:rsidRDefault="006B3CE5" w:rsidP="006B3CE5">
      <w:pPr>
        <w:spacing w:line="360" w:lineRule="auto"/>
        <w:contextualSpacing/>
        <w:rPr>
          <w:rFonts w:ascii="Arial" w:hAnsi="Arial" w:cs="Arial"/>
          <w:sz w:val="18"/>
          <w:szCs w:val="18"/>
        </w:rPr>
      </w:pPr>
      <w:r w:rsidRPr="006B3CE5">
        <w:rPr>
          <w:rFonts w:ascii="Arial" w:hAnsi="Arial" w:cs="Arial"/>
          <w:sz w:val="18"/>
          <w:szCs w:val="18"/>
        </w:rPr>
        <w:t xml:space="preserve">REPRESENTING:  </w:t>
      </w:r>
      <w:r w:rsidR="00940053" w:rsidRPr="006B3CE5">
        <w:rPr>
          <w:rFonts w:ascii="Arial" w:hAnsi="Arial" w:cs="Arial"/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B3CE5">
        <w:rPr>
          <w:rFonts w:ascii="Arial" w:hAnsi="Arial" w:cs="Arial"/>
          <w:sz w:val="18"/>
          <w:szCs w:val="18"/>
        </w:rPr>
        <w:instrText xml:space="preserve"> FORMTEXT </w:instrText>
      </w:r>
      <w:r w:rsidR="00940053" w:rsidRPr="006B3CE5">
        <w:rPr>
          <w:rFonts w:ascii="Arial" w:hAnsi="Arial" w:cs="Arial"/>
          <w:sz w:val="18"/>
          <w:szCs w:val="18"/>
        </w:rPr>
      </w:r>
      <w:r w:rsidR="00940053" w:rsidRPr="006B3CE5">
        <w:rPr>
          <w:rFonts w:ascii="Arial" w:hAnsi="Arial" w:cs="Arial"/>
          <w:sz w:val="18"/>
          <w:szCs w:val="18"/>
        </w:rPr>
        <w:fldChar w:fldCharType="separate"/>
      </w:r>
      <w:r w:rsidRPr="006B3CE5">
        <w:rPr>
          <w:rFonts w:ascii="Arial" w:hAnsi="Arial" w:cs="Arial"/>
          <w:sz w:val="18"/>
          <w:szCs w:val="18"/>
        </w:rPr>
        <w:t> </w:t>
      </w:r>
      <w:r w:rsidRPr="006B3CE5">
        <w:rPr>
          <w:rFonts w:ascii="Arial" w:hAnsi="Arial" w:cs="Arial"/>
          <w:sz w:val="18"/>
          <w:szCs w:val="18"/>
        </w:rPr>
        <w:t> </w:t>
      </w:r>
      <w:r w:rsidRPr="006B3CE5">
        <w:rPr>
          <w:rFonts w:ascii="Arial" w:hAnsi="Arial" w:cs="Arial"/>
          <w:sz w:val="18"/>
          <w:szCs w:val="18"/>
        </w:rPr>
        <w:t> </w:t>
      </w:r>
      <w:r w:rsidRPr="006B3CE5">
        <w:rPr>
          <w:rFonts w:ascii="Arial" w:hAnsi="Arial" w:cs="Arial"/>
          <w:sz w:val="18"/>
          <w:szCs w:val="18"/>
        </w:rPr>
        <w:t> </w:t>
      </w:r>
      <w:r w:rsidRPr="006B3CE5">
        <w:rPr>
          <w:rFonts w:ascii="Arial" w:hAnsi="Arial" w:cs="Arial"/>
          <w:sz w:val="18"/>
          <w:szCs w:val="18"/>
        </w:rPr>
        <w:t> </w:t>
      </w:r>
      <w:r w:rsidR="00940053" w:rsidRPr="006B3CE5">
        <w:rPr>
          <w:rFonts w:ascii="Arial" w:hAnsi="Arial" w:cs="Arial"/>
          <w:sz w:val="18"/>
          <w:szCs w:val="18"/>
        </w:rPr>
        <w:fldChar w:fldCharType="end"/>
      </w:r>
      <w:r w:rsidRPr="006B3CE5">
        <w:rPr>
          <w:rFonts w:ascii="Arial" w:hAnsi="Arial" w:cs="Arial"/>
          <w:sz w:val="18"/>
          <w:szCs w:val="18"/>
        </w:rPr>
        <w:tab/>
      </w:r>
      <w:r w:rsidRPr="006B3CE5">
        <w:rPr>
          <w:rFonts w:ascii="Arial" w:hAnsi="Arial" w:cs="Arial"/>
          <w:sz w:val="18"/>
          <w:szCs w:val="18"/>
        </w:rPr>
        <w:tab/>
      </w:r>
      <w:r w:rsidRPr="006B3CE5">
        <w:rPr>
          <w:rFonts w:ascii="Arial" w:hAnsi="Arial" w:cs="Arial"/>
          <w:sz w:val="18"/>
          <w:szCs w:val="18"/>
        </w:rPr>
        <w:tab/>
      </w:r>
      <w:r w:rsidRPr="006B3CE5">
        <w:rPr>
          <w:rFonts w:ascii="Arial" w:hAnsi="Arial" w:cs="Arial"/>
          <w:sz w:val="18"/>
          <w:szCs w:val="18"/>
        </w:rPr>
        <w:tab/>
      </w:r>
      <w:r w:rsidRPr="006B3CE5">
        <w:rPr>
          <w:rFonts w:ascii="Arial" w:hAnsi="Arial" w:cs="Arial"/>
          <w:sz w:val="18"/>
          <w:szCs w:val="18"/>
        </w:rPr>
        <w:tab/>
      </w:r>
      <w:r w:rsidRPr="006B3CE5">
        <w:rPr>
          <w:rFonts w:ascii="Arial" w:hAnsi="Arial" w:cs="Arial"/>
          <w:sz w:val="18"/>
          <w:szCs w:val="18"/>
        </w:rPr>
        <w:tab/>
        <w:t xml:space="preserve">REPRESENTING:  </w:t>
      </w:r>
      <w:r w:rsidR="00940053" w:rsidRPr="006B3CE5">
        <w:rPr>
          <w:rFonts w:ascii="Arial" w:hAnsi="Arial" w:cs="Arial"/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B3CE5">
        <w:rPr>
          <w:rFonts w:ascii="Arial" w:hAnsi="Arial" w:cs="Arial"/>
          <w:sz w:val="18"/>
          <w:szCs w:val="18"/>
        </w:rPr>
        <w:instrText xml:space="preserve"> FORMTEXT </w:instrText>
      </w:r>
      <w:r w:rsidR="00940053" w:rsidRPr="006B3CE5">
        <w:rPr>
          <w:rFonts w:ascii="Arial" w:hAnsi="Arial" w:cs="Arial"/>
          <w:sz w:val="18"/>
          <w:szCs w:val="18"/>
        </w:rPr>
      </w:r>
      <w:r w:rsidR="00940053" w:rsidRPr="006B3CE5">
        <w:rPr>
          <w:rFonts w:ascii="Arial" w:hAnsi="Arial" w:cs="Arial"/>
          <w:sz w:val="18"/>
          <w:szCs w:val="18"/>
        </w:rPr>
        <w:fldChar w:fldCharType="separate"/>
      </w:r>
      <w:r w:rsidRPr="006B3CE5">
        <w:rPr>
          <w:rFonts w:ascii="Arial" w:hAnsi="Arial" w:cs="Arial"/>
          <w:sz w:val="18"/>
          <w:szCs w:val="18"/>
        </w:rPr>
        <w:t> </w:t>
      </w:r>
      <w:r w:rsidRPr="006B3CE5">
        <w:rPr>
          <w:rFonts w:ascii="Arial" w:hAnsi="Arial" w:cs="Arial"/>
          <w:sz w:val="18"/>
          <w:szCs w:val="18"/>
        </w:rPr>
        <w:t> </w:t>
      </w:r>
      <w:r w:rsidRPr="006B3CE5">
        <w:rPr>
          <w:rFonts w:ascii="Arial" w:hAnsi="Arial" w:cs="Arial"/>
          <w:sz w:val="18"/>
          <w:szCs w:val="18"/>
        </w:rPr>
        <w:t> </w:t>
      </w:r>
      <w:r w:rsidRPr="006B3CE5">
        <w:rPr>
          <w:rFonts w:ascii="Arial" w:hAnsi="Arial" w:cs="Arial"/>
          <w:sz w:val="18"/>
          <w:szCs w:val="18"/>
        </w:rPr>
        <w:t> </w:t>
      </w:r>
      <w:r w:rsidRPr="006B3CE5">
        <w:rPr>
          <w:rFonts w:ascii="Arial" w:hAnsi="Arial" w:cs="Arial"/>
          <w:sz w:val="18"/>
          <w:szCs w:val="18"/>
        </w:rPr>
        <w:t> </w:t>
      </w:r>
      <w:r w:rsidR="00940053" w:rsidRPr="006B3CE5">
        <w:rPr>
          <w:rFonts w:ascii="Arial" w:hAnsi="Arial" w:cs="Arial"/>
          <w:sz w:val="18"/>
          <w:szCs w:val="18"/>
        </w:rPr>
        <w:fldChar w:fldCharType="end"/>
      </w:r>
    </w:p>
    <w:p w14:paraId="67D5B069" w14:textId="77777777" w:rsidR="006B3CE5" w:rsidRPr="006B3CE5" w:rsidRDefault="006B3CE5" w:rsidP="006B3CE5">
      <w:pPr>
        <w:spacing w:line="360" w:lineRule="auto"/>
        <w:contextualSpacing/>
        <w:rPr>
          <w:rFonts w:ascii="Arial" w:hAnsi="Arial" w:cs="Arial"/>
          <w:sz w:val="18"/>
          <w:szCs w:val="18"/>
        </w:rPr>
      </w:pPr>
      <w:r w:rsidRPr="006B3CE5">
        <w:rPr>
          <w:rFonts w:ascii="Arial" w:hAnsi="Arial" w:cs="Arial"/>
          <w:sz w:val="18"/>
          <w:szCs w:val="18"/>
        </w:rPr>
        <w:t xml:space="preserve">Firm:  </w:t>
      </w:r>
      <w:r w:rsidR="00940053" w:rsidRPr="006B3CE5">
        <w:rPr>
          <w:rFonts w:ascii="Arial" w:hAnsi="Arial" w:cs="Arial"/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B3CE5">
        <w:rPr>
          <w:rFonts w:ascii="Arial" w:hAnsi="Arial" w:cs="Arial"/>
          <w:sz w:val="18"/>
          <w:szCs w:val="18"/>
        </w:rPr>
        <w:instrText xml:space="preserve"> FORMTEXT </w:instrText>
      </w:r>
      <w:r w:rsidR="00940053" w:rsidRPr="006B3CE5">
        <w:rPr>
          <w:rFonts w:ascii="Arial" w:hAnsi="Arial" w:cs="Arial"/>
          <w:sz w:val="18"/>
          <w:szCs w:val="18"/>
        </w:rPr>
      </w:r>
      <w:r w:rsidR="00940053" w:rsidRPr="006B3CE5">
        <w:rPr>
          <w:rFonts w:ascii="Arial" w:hAnsi="Arial" w:cs="Arial"/>
          <w:sz w:val="18"/>
          <w:szCs w:val="18"/>
        </w:rPr>
        <w:fldChar w:fldCharType="separate"/>
      </w:r>
      <w:r w:rsidRPr="006B3CE5">
        <w:rPr>
          <w:rFonts w:ascii="Arial" w:hAnsi="Arial" w:cs="Arial"/>
          <w:sz w:val="18"/>
          <w:szCs w:val="18"/>
        </w:rPr>
        <w:t> </w:t>
      </w:r>
      <w:r w:rsidRPr="006B3CE5">
        <w:rPr>
          <w:rFonts w:ascii="Arial" w:hAnsi="Arial" w:cs="Arial"/>
          <w:sz w:val="18"/>
          <w:szCs w:val="18"/>
        </w:rPr>
        <w:t> </w:t>
      </w:r>
      <w:r w:rsidRPr="006B3CE5">
        <w:rPr>
          <w:rFonts w:ascii="Arial" w:hAnsi="Arial" w:cs="Arial"/>
          <w:sz w:val="18"/>
          <w:szCs w:val="18"/>
        </w:rPr>
        <w:t> </w:t>
      </w:r>
      <w:r w:rsidRPr="006B3CE5">
        <w:rPr>
          <w:rFonts w:ascii="Arial" w:hAnsi="Arial" w:cs="Arial"/>
          <w:sz w:val="18"/>
          <w:szCs w:val="18"/>
        </w:rPr>
        <w:t> </w:t>
      </w:r>
      <w:r w:rsidRPr="006B3CE5">
        <w:rPr>
          <w:rFonts w:ascii="Arial" w:hAnsi="Arial" w:cs="Arial"/>
          <w:sz w:val="18"/>
          <w:szCs w:val="18"/>
        </w:rPr>
        <w:t> </w:t>
      </w:r>
      <w:r w:rsidR="00940053" w:rsidRPr="006B3CE5">
        <w:rPr>
          <w:rFonts w:ascii="Arial" w:hAnsi="Arial" w:cs="Arial"/>
          <w:sz w:val="18"/>
          <w:szCs w:val="18"/>
        </w:rPr>
        <w:fldChar w:fldCharType="end"/>
      </w:r>
      <w:r w:rsidRPr="006B3CE5">
        <w:rPr>
          <w:rFonts w:ascii="Arial" w:hAnsi="Arial" w:cs="Arial"/>
          <w:sz w:val="18"/>
          <w:szCs w:val="18"/>
        </w:rPr>
        <w:tab/>
      </w:r>
      <w:r w:rsidRPr="006B3CE5">
        <w:rPr>
          <w:rFonts w:ascii="Arial" w:hAnsi="Arial" w:cs="Arial"/>
          <w:sz w:val="18"/>
          <w:szCs w:val="18"/>
        </w:rPr>
        <w:tab/>
      </w:r>
      <w:r w:rsidRPr="006B3CE5">
        <w:rPr>
          <w:rFonts w:ascii="Arial" w:hAnsi="Arial" w:cs="Arial"/>
          <w:sz w:val="18"/>
          <w:szCs w:val="18"/>
        </w:rPr>
        <w:tab/>
      </w:r>
      <w:r w:rsidRPr="006B3CE5">
        <w:rPr>
          <w:rFonts w:ascii="Arial" w:hAnsi="Arial" w:cs="Arial"/>
          <w:sz w:val="18"/>
          <w:szCs w:val="18"/>
        </w:rPr>
        <w:tab/>
      </w:r>
      <w:r w:rsidRPr="006B3CE5">
        <w:rPr>
          <w:rFonts w:ascii="Arial" w:hAnsi="Arial" w:cs="Arial"/>
          <w:sz w:val="18"/>
          <w:szCs w:val="18"/>
        </w:rPr>
        <w:tab/>
      </w:r>
      <w:r w:rsidRPr="006B3CE5">
        <w:rPr>
          <w:rFonts w:ascii="Arial" w:hAnsi="Arial" w:cs="Arial"/>
          <w:sz w:val="18"/>
          <w:szCs w:val="18"/>
        </w:rPr>
        <w:tab/>
      </w:r>
      <w:r w:rsidRPr="006B3CE5">
        <w:rPr>
          <w:rFonts w:ascii="Arial" w:hAnsi="Arial" w:cs="Arial"/>
          <w:sz w:val="18"/>
          <w:szCs w:val="18"/>
        </w:rPr>
        <w:tab/>
        <w:t xml:space="preserve">Firm:  </w:t>
      </w:r>
      <w:r w:rsidR="00940053" w:rsidRPr="006B3CE5">
        <w:rPr>
          <w:rFonts w:ascii="Arial" w:hAnsi="Arial" w:cs="Arial"/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B3CE5">
        <w:rPr>
          <w:rFonts w:ascii="Arial" w:hAnsi="Arial" w:cs="Arial"/>
          <w:sz w:val="18"/>
          <w:szCs w:val="18"/>
        </w:rPr>
        <w:instrText xml:space="preserve"> FORMTEXT </w:instrText>
      </w:r>
      <w:r w:rsidR="00940053" w:rsidRPr="006B3CE5">
        <w:rPr>
          <w:rFonts w:ascii="Arial" w:hAnsi="Arial" w:cs="Arial"/>
          <w:sz w:val="18"/>
          <w:szCs w:val="18"/>
        </w:rPr>
      </w:r>
      <w:r w:rsidR="00940053" w:rsidRPr="006B3CE5">
        <w:rPr>
          <w:rFonts w:ascii="Arial" w:hAnsi="Arial" w:cs="Arial"/>
          <w:sz w:val="18"/>
          <w:szCs w:val="18"/>
        </w:rPr>
        <w:fldChar w:fldCharType="separate"/>
      </w:r>
      <w:r w:rsidRPr="006B3CE5">
        <w:rPr>
          <w:rFonts w:ascii="Arial" w:hAnsi="Arial" w:cs="Arial"/>
          <w:sz w:val="18"/>
          <w:szCs w:val="18"/>
        </w:rPr>
        <w:t> </w:t>
      </w:r>
      <w:r w:rsidRPr="006B3CE5">
        <w:rPr>
          <w:rFonts w:ascii="Arial" w:hAnsi="Arial" w:cs="Arial"/>
          <w:sz w:val="18"/>
          <w:szCs w:val="18"/>
        </w:rPr>
        <w:t> </w:t>
      </w:r>
      <w:r w:rsidRPr="006B3CE5">
        <w:rPr>
          <w:rFonts w:ascii="Arial" w:hAnsi="Arial" w:cs="Arial"/>
          <w:sz w:val="18"/>
          <w:szCs w:val="18"/>
        </w:rPr>
        <w:t> </w:t>
      </w:r>
      <w:r w:rsidRPr="006B3CE5">
        <w:rPr>
          <w:rFonts w:ascii="Arial" w:hAnsi="Arial" w:cs="Arial"/>
          <w:sz w:val="18"/>
          <w:szCs w:val="18"/>
        </w:rPr>
        <w:t> </w:t>
      </w:r>
      <w:r w:rsidRPr="006B3CE5">
        <w:rPr>
          <w:rFonts w:ascii="Arial" w:hAnsi="Arial" w:cs="Arial"/>
          <w:sz w:val="18"/>
          <w:szCs w:val="18"/>
        </w:rPr>
        <w:t> </w:t>
      </w:r>
      <w:r w:rsidR="00940053" w:rsidRPr="006B3CE5">
        <w:rPr>
          <w:rFonts w:ascii="Arial" w:hAnsi="Arial" w:cs="Arial"/>
          <w:sz w:val="18"/>
          <w:szCs w:val="18"/>
        </w:rPr>
        <w:fldChar w:fldCharType="end"/>
      </w:r>
    </w:p>
    <w:p w14:paraId="0BDD9007" w14:textId="77777777" w:rsidR="006B3CE5" w:rsidRPr="006B3CE5" w:rsidRDefault="006B3CE5" w:rsidP="006B3CE5">
      <w:pPr>
        <w:spacing w:line="360" w:lineRule="auto"/>
        <w:contextualSpacing/>
        <w:rPr>
          <w:rFonts w:ascii="Arial" w:hAnsi="Arial" w:cs="Arial"/>
          <w:sz w:val="18"/>
          <w:szCs w:val="18"/>
        </w:rPr>
      </w:pPr>
      <w:r w:rsidRPr="006B3CE5">
        <w:rPr>
          <w:rFonts w:ascii="Arial" w:hAnsi="Arial" w:cs="Arial"/>
          <w:sz w:val="18"/>
          <w:szCs w:val="18"/>
        </w:rPr>
        <w:t xml:space="preserve">Attorney appearing:  </w:t>
      </w:r>
      <w:r w:rsidR="00940053" w:rsidRPr="006B3CE5">
        <w:rPr>
          <w:rFonts w:ascii="Arial" w:hAnsi="Arial" w:cs="Arial"/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B3CE5">
        <w:rPr>
          <w:rFonts w:ascii="Arial" w:hAnsi="Arial" w:cs="Arial"/>
          <w:sz w:val="18"/>
          <w:szCs w:val="18"/>
        </w:rPr>
        <w:instrText xml:space="preserve"> FORMTEXT </w:instrText>
      </w:r>
      <w:r w:rsidR="00940053" w:rsidRPr="006B3CE5">
        <w:rPr>
          <w:rFonts w:ascii="Arial" w:hAnsi="Arial" w:cs="Arial"/>
          <w:sz w:val="18"/>
          <w:szCs w:val="18"/>
        </w:rPr>
      </w:r>
      <w:r w:rsidR="00940053" w:rsidRPr="006B3CE5">
        <w:rPr>
          <w:rFonts w:ascii="Arial" w:hAnsi="Arial" w:cs="Arial"/>
          <w:sz w:val="18"/>
          <w:szCs w:val="18"/>
        </w:rPr>
        <w:fldChar w:fldCharType="separate"/>
      </w:r>
      <w:r w:rsidRPr="006B3CE5">
        <w:rPr>
          <w:rFonts w:ascii="Arial" w:hAnsi="Arial" w:cs="Arial"/>
          <w:sz w:val="18"/>
          <w:szCs w:val="18"/>
        </w:rPr>
        <w:t> </w:t>
      </w:r>
      <w:r w:rsidRPr="006B3CE5">
        <w:rPr>
          <w:rFonts w:ascii="Arial" w:hAnsi="Arial" w:cs="Arial"/>
          <w:sz w:val="18"/>
          <w:szCs w:val="18"/>
        </w:rPr>
        <w:t> </w:t>
      </w:r>
      <w:r w:rsidRPr="006B3CE5">
        <w:rPr>
          <w:rFonts w:ascii="Arial" w:hAnsi="Arial" w:cs="Arial"/>
          <w:sz w:val="18"/>
          <w:szCs w:val="18"/>
        </w:rPr>
        <w:t> </w:t>
      </w:r>
      <w:r w:rsidRPr="006B3CE5">
        <w:rPr>
          <w:rFonts w:ascii="Arial" w:hAnsi="Arial" w:cs="Arial"/>
          <w:sz w:val="18"/>
          <w:szCs w:val="18"/>
        </w:rPr>
        <w:t> </w:t>
      </w:r>
      <w:r w:rsidRPr="006B3CE5">
        <w:rPr>
          <w:rFonts w:ascii="Arial" w:hAnsi="Arial" w:cs="Arial"/>
          <w:sz w:val="18"/>
          <w:szCs w:val="18"/>
        </w:rPr>
        <w:t> </w:t>
      </w:r>
      <w:r w:rsidR="00940053" w:rsidRPr="006B3CE5">
        <w:rPr>
          <w:rFonts w:ascii="Arial" w:hAnsi="Arial" w:cs="Arial"/>
          <w:sz w:val="18"/>
          <w:szCs w:val="18"/>
        </w:rPr>
        <w:fldChar w:fldCharType="end"/>
      </w:r>
      <w:r w:rsidRPr="006B3CE5">
        <w:rPr>
          <w:rFonts w:ascii="Arial" w:hAnsi="Arial" w:cs="Arial"/>
          <w:sz w:val="18"/>
          <w:szCs w:val="18"/>
        </w:rPr>
        <w:tab/>
      </w:r>
      <w:r w:rsidRPr="006B3CE5">
        <w:rPr>
          <w:rFonts w:ascii="Arial" w:hAnsi="Arial" w:cs="Arial"/>
          <w:sz w:val="18"/>
          <w:szCs w:val="18"/>
        </w:rPr>
        <w:tab/>
      </w:r>
      <w:r w:rsidRPr="006B3CE5">
        <w:rPr>
          <w:rFonts w:ascii="Arial" w:hAnsi="Arial" w:cs="Arial"/>
          <w:sz w:val="18"/>
          <w:szCs w:val="18"/>
        </w:rPr>
        <w:tab/>
      </w:r>
      <w:r w:rsidRPr="006B3CE5">
        <w:rPr>
          <w:rFonts w:ascii="Arial" w:hAnsi="Arial" w:cs="Arial"/>
          <w:sz w:val="18"/>
          <w:szCs w:val="18"/>
        </w:rPr>
        <w:tab/>
      </w:r>
      <w:r w:rsidRPr="006B3CE5">
        <w:rPr>
          <w:rFonts w:ascii="Arial" w:hAnsi="Arial" w:cs="Arial"/>
          <w:sz w:val="18"/>
          <w:szCs w:val="18"/>
        </w:rPr>
        <w:tab/>
        <w:t xml:space="preserve">Attorney appearing:  </w:t>
      </w:r>
      <w:r w:rsidR="00940053" w:rsidRPr="006B3CE5">
        <w:rPr>
          <w:rFonts w:ascii="Arial" w:hAnsi="Arial" w:cs="Arial"/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B3CE5">
        <w:rPr>
          <w:rFonts w:ascii="Arial" w:hAnsi="Arial" w:cs="Arial"/>
          <w:sz w:val="18"/>
          <w:szCs w:val="18"/>
        </w:rPr>
        <w:instrText xml:space="preserve"> FORMTEXT </w:instrText>
      </w:r>
      <w:r w:rsidR="00940053" w:rsidRPr="006B3CE5">
        <w:rPr>
          <w:rFonts w:ascii="Arial" w:hAnsi="Arial" w:cs="Arial"/>
          <w:sz w:val="18"/>
          <w:szCs w:val="18"/>
        </w:rPr>
      </w:r>
      <w:r w:rsidR="00940053" w:rsidRPr="006B3CE5">
        <w:rPr>
          <w:rFonts w:ascii="Arial" w:hAnsi="Arial" w:cs="Arial"/>
          <w:sz w:val="18"/>
          <w:szCs w:val="18"/>
        </w:rPr>
        <w:fldChar w:fldCharType="separate"/>
      </w:r>
      <w:r w:rsidRPr="006B3CE5">
        <w:rPr>
          <w:rFonts w:ascii="Arial" w:hAnsi="Arial" w:cs="Arial"/>
          <w:sz w:val="18"/>
          <w:szCs w:val="18"/>
        </w:rPr>
        <w:t> </w:t>
      </w:r>
      <w:r w:rsidRPr="006B3CE5">
        <w:rPr>
          <w:rFonts w:ascii="Arial" w:hAnsi="Arial" w:cs="Arial"/>
          <w:sz w:val="18"/>
          <w:szCs w:val="18"/>
        </w:rPr>
        <w:t> </w:t>
      </w:r>
      <w:r w:rsidRPr="006B3CE5">
        <w:rPr>
          <w:rFonts w:ascii="Arial" w:hAnsi="Arial" w:cs="Arial"/>
          <w:sz w:val="18"/>
          <w:szCs w:val="18"/>
        </w:rPr>
        <w:t> </w:t>
      </w:r>
      <w:r w:rsidRPr="006B3CE5">
        <w:rPr>
          <w:rFonts w:ascii="Arial" w:hAnsi="Arial" w:cs="Arial"/>
          <w:sz w:val="18"/>
          <w:szCs w:val="18"/>
        </w:rPr>
        <w:t> </w:t>
      </w:r>
      <w:r w:rsidRPr="006B3CE5">
        <w:rPr>
          <w:rFonts w:ascii="Arial" w:hAnsi="Arial" w:cs="Arial"/>
          <w:sz w:val="18"/>
          <w:szCs w:val="18"/>
        </w:rPr>
        <w:t> </w:t>
      </w:r>
      <w:r w:rsidR="00940053" w:rsidRPr="006B3CE5">
        <w:rPr>
          <w:rFonts w:ascii="Arial" w:hAnsi="Arial" w:cs="Arial"/>
          <w:sz w:val="18"/>
          <w:szCs w:val="18"/>
        </w:rPr>
        <w:fldChar w:fldCharType="end"/>
      </w:r>
    </w:p>
    <w:p w14:paraId="4DEB14E3" w14:textId="77777777" w:rsidR="006B3CE5" w:rsidRPr="006B3CE5" w:rsidRDefault="006B3CE5" w:rsidP="006B3CE5">
      <w:pPr>
        <w:spacing w:line="360" w:lineRule="auto"/>
        <w:contextualSpacing/>
        <w:rPr>
          <w:rFonts w:ascii="Arial" w:hAnsi="Arial" w:cs="Arial"/>
          <w:sz w:val="18"/>
          <w:szCs w:val="18"/>
        </w:rPr>
      </w:pPr>
      <w:r w:rsidRPr="006B3CE5">
        <w:rPr>
          <w:rFonts w:ascii="Arial" w:hAnsi="Arial" w:cs="Arial"/>
          <w:sz w:val="18"/>
          <w:szCs w:val="18"/>
        </w:rPr>
        <w:t xml:space="preserve">Address:  </w:t>
      </w:r>
      <w:r w:rsidR="00940053" w:rsidRPr="006B3CE5">
        <w:rPr>
          <w:rFonts w:ascii="Arial" w:hAnsi="Arial" w:cs="Arial"/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B3CE5">
        <w:rPr>
          <w:rFonts w:ascii="Arial" w:hAnsi="Arial" w:cs="Arial"/>
          <w:sz w:val="18"/>
          <w:szCs w:val="18"/>
        </w:rPr>
        <w:instrText xml:space="preserve"> FORMTEXT </w:instrText>
      </w:r>
      <w:r w:rsidR="00940053" w:rsidRPr="006B3CE5">
        <w:rPr>
          <w:rFonts w:ascii="Arial" w:hAnsi="Arial" w:cs="Arial"/>
          <w:sz w:val="18"/>
          <w:szCs w:val="18"/>
        </w:rPr>
      </w:r>
      <w:r w:rsidR="00940053" w:rsidRPr="006B3CE5">
        <w:rPr>
          <w:rFonts w:ascii="Arial" w:hAnsi="Arial" w:cs="Arial"/>
          <w:sz w:val="18"/>
          <w:szCs w:val="18"/>
        </w:rPr>
        <w:fldChar w:fldCharType="separate"/>
      </w:r>
      <w:r w:rsidRPr="006B3CE5">
        <w:rPr>
          <w:rFonts w:ascii="Arial" w:hAnsi="Arial" w:cs="Arial"/>
          <w:sz w:val="18"/>
          <w:szCs w:val="18"/>
        </w:rPr>
        <w:t> </w:t>
      </w:r>
      <w:r w:rsidRPr="006B3CE5">
        <w:rPr>
          <w:rFonts w:ascii="Arial" w:hAnsi="Arial" w:cs="Arial"/>
          <w:sz w:val="18"/>
          <w:szCs w:val="18"/>
        </w:rPr>
        <w:t> </w:t>
      </w:r>
      <w:r w:rsidRPr="006B3CE5">
        <w:rPr>
          <w:rFonts w:ascii="Arial" w:hAnsi="Arial" w:cs="Arial"/>
          <w:sz w:val="18"/>
          <w:szCs w:val="18"/>
        </w:rPr>
        <w:t> </w:t>
      </w:r>
      <w:r w:rsidRPr="006B3CE5">
        <w:rPr>
          <w:rFonts w:ascii="Arial" w:hAnsi="Arial" w:cs="Arial"/>
          <w:sz w:val="18"/>
          <w:szCs w:val="18"/>
        </w:rPr>
        <w:t> </w:t>
      </w:r>
      <w:r w:rsidRPr="006B3CE5">
        <w:rPr>
          <w:rFonts w:ascii="Arial" w:hAnsi="Arial" w:cs="Arial"/>
          <w:sz w:val="18"/>
          <w:szCs w:val="18"/>
        </w:rPr>
        <w:t> </w:t>
      </w:r>
      <w:r w:rsidR="00940053" w:rsidRPr="006B3CE5">
        <w:rPr>
          <w:rFonts w:ascii="Arial" w:hAnsi="Arial" w:cs="Arial"/>
          <w:sz w:val="18"/>
          <w:szCs w:val="18"/>
        </w:rPr>
        <w:fldChar w:fldCharType="end"/>
      </w:r>
      <w:r w:rsidRPr="006B3CE5">
        <w:rPr>
          <w:rFonts w:ascii="Arial" w:hAnsi="Arial" w:cs="Arial"/>
          <w:sz w:val="18"/>
          <w:szCs w:val="18"/>
        </w:rPr>
        <w:tab/>
      </w:r>
      <w:r w:rsidRPr="006B3CE5">
        <w:rPr>
          <w:rFonts w:ascii="Arial" w:hAnsi="Arial" w:cs="Arial"/>
          <w:sz w:val="18"/>
          <w:szCs w:val="18"/>
        </w:rPr>
        <w:tab/>
      </w:r>
      <w:r w:rsidRPr="006B3CE5">
        <w:rPr>
          <w:rFonts w:ascii="Arial" w:hAnsi="Arial" w:cs="Arial"/>
          <w:sz w:val="18"/>
          <w:szCs w:val="18"/>
        </w:rPr>
        <w:tab/>
      </w:r>
      <w:r w:rsidRPr="006B3CE5">
        <w:rPr>
          <w:rFonts w:ascii="Arial" w:hAnsi="Arial" w:cs="Arial"/>
          <w:sz w:val="18"/>
          <w:szCs w:val="18"/>
        </w:rPr>
        <w:tab/>
      </w:r>
      <w:r w:rsidRPr="006B3CE5">
        <w:rPr>
          <w:rFonts w:ascii="Arial" w:hAnsi="Arial" w:cs="Arial"/>
          <w:sz w:val="18"/>
          <w:szCs w:val="18"/>
        </w:rPr>
        <w:tab/>
      </w:r>
      <w:r w:rsidRPr="006B3CE5">
        <w:rPr>
          <w:rFonts w:ascii="Arial" w:hAnsi="Arial" w:cs="Arial"/>
          <w:sz w:val="18"/>
          <w:szCs w:val="18"/>
        </w:rPr>
        <w:tab/>
      </w:r>
      <w:r w:rsidRPr="006B3CE5">
        <w:rPr>
          <w:rFonts w:ascii="Arial" w:hAnsi="Arial" w:cs="Arial"/>
          <w:sz w:val="18"/>
          <w:szCs w:val="18"/>
        </w:rPr>
        <w:tab/>
        <w:t xml:space="preserve">Address:  </w:t>
      </w:r>
      <w:r w:rsidR="00940053" w:rsidRPr="006B3CE5">
        <w:rPr>
          <w:rFonts w:ascii="Arial" w:hAnsi="Arial" w:cs="Arial"/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B3CE5">
        <w:rPr>
          <w:rFonts w:ascii="Arial" w:hAnsi="Arial" w:cs="Arial"/>
          <w:sz w:val="18"/>
          <w:szCs w:val="18"/>
        </w:rPr>
        <w:instrText xml:space="preserve"> FORMTEXT </w:instrText>
      </w:r>
      <w:r w:rsidR="00940053" w:rsidRPr="006B3CE5">
        <w:rPr>
          <w:rFonts w:ascii="Arial" w:hAnsi="Arial" w:cs="Arial"/>
          <w:sz w:val="18"/>
          <w:szCs w:val="18"/>
        </w:rPr>
      </w:r>
      <w:r w:rsidR="00940053" w:rsidRPr="006B3CE5">
        <w:rPr>
          <w:rFonts w:ascii="Arial" w:hAnsi="Arial" w:cs="Arial"/>
          <w:sz w:val="18"/>
          <w:szCs w:val="18"/>
        </w:rPr>
        <w:fldChar w:fldCharType="separate"/>
      </w:r>
      <w:r w:rsidRPr="006B3CE5">
        <w:rPr>
          <w:rFonts w:ascii="Arial" w:hAnsi="Arial" w:cs="Arial"/>
          <w:sz w:val="18"/>
          <w:szCs w:val="18"/>
        </w:rPr>
        <w:t> </w:t>
      </w:r>
      <w:r w:rsidRPr="006B3CE5">
        <w:rPr>
          <w:rFonts w:ascii="Arial" w:hAnsi="Arial" w:cs="Arial"/>
          <w:sz w:val="18"/>
          <w:szCs w:val="18"/>
        </w:rPr>
        <w:t> </w:t>
      </w:r>
      <w:r w:rsidRPr="006B3CE5">
        <w:rPr>
          <w:rFonts w:ascii="Arial" w:hAnsi="Arial" w:cs="Arial"/>
          <w:sz w:val="18"/>
          <w:szCs w:val="18"/>
        </w:rPr>
        <w:t> </w:t>
      </w:r>
      <w:r w:rsidRPr="006B3CE5">
        <w:rPr>
          <w:rFonts w:ascii="Arial" w:hAnsi="Arial" w:cs="Arial"/>
          <w:sz w:val="18"/>
          <w:szCs w:val="18"/>
        </w:rPr>
        <w:t> </w:t>
      </w:r>
      <w:r w:rsidRPr="006B3CE5">
        <w:rPr>
          <w:rFonts w:ascii="Arial" w:hAnsi="Arial" w:cs="Arial"/>
          <w:sz w:val="18"/>
          <w:szCs w:val="18"/>
        </w:rPr>
        <w:t> </w:t>
      </w:r>
      <w:r w:rsidR="00940053" w:rsidRPr="006B3CE5">
        <w:rPr>
          <w:rFonts w:ascii="Arial" w:hAnsi="Arial" w:cs="Arial"/>
          <w:sz w:val="18"/>
          <w:szCs w:val="18"/>
        </w:rPr>
        <w:fldChar w:fldCharType="end"/>
      </w:r>
    </w:p>
    <w:p w14:paraId="4E8D3915" w14:textId="77777777" w:rsidR="006B3CE5" w:rsidRPr="006B3CE5" w:rsidRDefault="006B3CE5" w:rsidP="006B3CE5">
      <w:pPr>
        <w:spacing w:line="360" w:lineRule="auto"/>
        <w:contextualSpacing/>
        <w:rPr>
          <w:rFonts w:ascii="Arial" w:hAnsi="Arial" w:cs="Arial"/>
          <w:sz w:val="18"/>
          <w:szCs w:val="18"/>
        </w:rPr>
      </w:pPr>
      <w:r w:rsidRPr="006B3CE5">
        <w:rPr>
          <w:rFonts w:ascii="Arial" w:hAnsi="Arial" w:cs="Arial"/>
          <w:sz w:val="18"/>
          <w:szCs w:val="18"/>
        </w:rPr>
        <w:t xml:space="preserve">City, State, Zip:  </w:t>
      </w:r>
      <w:r w:rsidR="00940053" w:rsidRPr="006B3CE5">
        <w:rPr>
          <w:rFonts w:ascii="Arial" w:hAnsi="Arial" w:cs="Arial"/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B3CE5">
        <w:rPr>
          <w:rFonts w:ascii="Arial" w:hAnsi="Arial" w:cs="Arial"/>
          <w:sz w:val="18"/>
          <w:szCs w:val="18"/>
        </w:rPr>
        <w:instrText xml:space="preserve"> FORMTEXT </w:instrText>
      </w:r>
      <w:r w:rsidR="00940053" w:rsidRPr="006B3CE5">
        <w:rPr>
          <w:rFonts w:ascii="Arial" w:hAnsi="Arial" w:cs="Arial"/>
          <w:sz w:val="18"/>
          <w:szCs w:val="18"/>
        </w:rPr>
      </w:r>
      <w:r w:rsidR="00940053" w:rsidRPr="006B3CE5">
        <w:rPr>
          <w:rFonts w:ascii="Arial" w:hAnsi="Arial" w:cs="Arial"/>
          <w:sz w:val="18"/>
          <w:szCs w:val="18"/>
        </w:rPr>
        <w:fldChar w:fldCharType="separate"/>
      </w:r>
      <w:r w:rsidRPr="006B3CE5">
        <w:rPr>
          <w:rFonts w:ascii="Arial" w:hAnsi="Arial" w:cs="Arial"/>
          <w:sz w:val="18"/>
          <w:szCs w:val="18"/>
        </w:rPr>
        <w:t> </w:t>
      </w:r>
      <w:r w:rsidRPr="006B3CE5">
        <w:rPr>
          <w:rFonts w:ascii="Arial" w:hAnsi="Arial" w:cs="Arial"/>
          <w:sz w:val="18"/>
          <w:szCs w:val="18"/>
        </w:rPr>
        <w:t> </w:t>
      </w:r>
      <w:r w:rsidRPr="006B3CE5">
        <w:rPr>
          <w:rFonts w:ascii="Arial" w:hAnsi="Arial" w:cs="Arial"/>
          <w:sz w:val="18"/>
          <w:szCs w:val="18"/>
        </w:rPr>
        <w:t> </w:t>
      </w:r>
      <w:r w:rsidRPr="006B3CE5">
        <w:rPr>
          <w:rFonts w:ascii="Arial" w:hAnsi="Arial" w:cs="Arial"/>
          <w:sz w:val="18"/>
          <w:szCs w:val="18"/>
        </w:rPr>
        <w:t> </w:t>
      </w:r>
      <w:r w:rsidRPr="006B3CE5">
        <w:rPr>
          <w:rFonts w:ascii="Arial" w:hAnsi="Arial" w:cs="Arial"/>
          <w:sz w:val="18"/>
          <w:szCs w:val="18"/>
        </w:rPr>
        <w:t> </w:t>
      </w:r>
      <w:r w:rsidR="00940053" w:rsidRPr="006B3CE5">
        <w:rPr>
          <w:rFonts w:ascii="Arial" w:hAnsi="Arial" w:cs="Arial"/>
          <w:sz w:val="18"/>
          <w:szCs w:val="18"/>
        </w:rPr>
        <w:fldChar w:fldCharType="end"/>
      </w:r>
      <w:r w:rsidRPr="006B3CE5">
        <w:rPr>
          <w:rFonts w:ascii="Arial" w:hAnsi="Arial" w:cs="Arial"/>
          <w:sz w:val="18"/>
          <w:szCs w:val="18"/>
        </w:rPr>
        <w:tab/>
      </w:r>
      <w:r w:rsidRPr="006B3CE5">
        <w:rPr>
          <w:rFonts w:ascii="Arial" w:hAnsi="Arial" w:cs="Arial"/>
          <w:sz w:val="18"/>
          <w:szCs w:val="18"/>
        </w:rPr>
        <w:tab/>
      </w:r>
      <w:r w:rsidRPr="006B3CE5">
        <w:rPr>
          <w:rFonts w:ascii="Arial" w:hAnsi="Arial" w:cs="Arial"/>
          <w:sz w:val="18"/>
          <w:szCs w:val="18"/>
        </w:rPr>
        <w:tab/>
      </w:r>
      <w:r w:rsidRPr="006B3CE5">
        <w:rPr>
          <w:rFonts w:ascii="Arial" w:hAnsi="Arial" w:cs="Arial"/>
          <w:sz w:val="18"/>
          <w:szCs w:val="18"/>
        </w:rPr>
        <w:tab/>
      </w:r>
      <w:r w:rsidRPr="006B3CE5">
        <w:rPr>
          <w:rFonts w:ascii="Arial" w:hAnsi="Arial" w:cs="Arial"/>
          <w:sz w:val="18"/>
          <w:szCs w:val="18"/>
        </w:rPr>
        <w:tab/>
      </w:r>
      <w:r w:rsidRPr="006B3CE5">
        <w:rPr>
          <w:rFonts w:ascii="Arial" w:hAnsi="Arial" w:cs="Arial"/>
          <w:sz w:val="18"/>
          <w:szCs w:val="18"/>
        </w:rPr>
        <w:tab/>
        <w:t xml:space="preserve">City, State, Zip:  </w:t>
      </w:r>
      <w:r w:rsidR="00940053" w:rsidRPr="006B3CE5">
        <w:rPr>
          <w:rFonts w:ascii="Arial" w:hAnsi="Arial" w:cs="Arial"/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B3CE5">
        <w:rPr>
          <w:rFonts w:ascii="Arial" w:hAnsi="Arial" w:cs="Arial"/>
          <w:sz w:val="18"/>
          <w:szCs w:val="18"/>
        </w:rPr>
        <w:instrText xml:space="preserve"> FORMTEXT </w:instrText>
      </w:r>
      <w:r w:rsidR="00940053" w:rsidRPr="006B3CE5">
        <w:rPr>
          <w:rFonts w:ascii="Arial" w:hAnsi="Arial" w:cs="Arial"/>
          <w:sz w:val="18"/>
          <w:szCs w:val="18"/>
        </w:rPr>
      </w:r>
      <w:r w:rsidR="00940053" w:rsidRPr="006B3CE5">
        <w:rPr>
          <w:rFonts w:ascii="Arial" w:hAnsi="Arial" w:cs="Arial"/>
          <w:sz w:val="18"/>
          <w:szCs w:val="18"/>
        </w:rPr>
        <w:fldChar w:fldCharType="separate"/>
      </w:r>
      <w:r w:rsidRPr="006B3CE5">
        <w:rPr>
          <w:rFonts w:ascii="Arial" w:hAnsi="Arial" w:cs="Arial"/>
          <w:sz w:val="18"/>
          <w:szCs w:val="18"/>
        </w:rPr>
        <w:t> </w:t>
      </w:r>
      <w:r w:rsidRPr="006B3CE5">
        <w:rPr>
          <w:rFonts w:ascii="Arial" w:hAnsi="Arial" w:cs="Arial"/>
          <w:sz w:val="18"/>
          <w:szCs w:val="18"/>
        </w:rPr>
        <w:t> </w:t>
      </w:r>
      <w:r w:rsidRPr="006B3CE5">
        <w:rPr>
          <w:rFonts w:ascii="Arial" w:hAnsi="Arial" w:cs="Arial"/>
          <w:sz w:val="18"/>
          <w:szCs w:val="18"/>
        </w:rPr>
        <w:t> </w:t>
      </w:r>
      <w:r w:rsidRPr="006B3CE5">
        <w:rPr>
          <w:rFonts w:ascii="Arial" w:hAnsi="Arial" w:cs="Arial"/>
          <w:sz w:val="18"/>
          <w:szCs w:val="18"/>
        </w:rPr>
        <w:t> </w:t>
      </w:r>
      <w:r w:rsidRPr="006B3CE5">
        <w:rPr>
          <w:rFonts w:ascii="Arial" w:hAnsi="Arial" w:cs="Arial"/>
          <w:sz w:val="18"/>
          <w:szCs w:val="18"/>
        </w:rPr>
        <w:t> </w:t>
      </w:r>
      <w:r w:rsidR="00940053" w:rsidRPr="006B3CE5">
        <w:rPr>
          <w:rFonts w:ascii="Arial" w:hAnsi="Arial" w:cs="Arial"/>
          <w:sz w:val="18"/>
          <w:szCs w:val="18"/>
        </w:rPr>
        <w:fldChar w:fldCharType="end"/>
      </w:r>
    </w:p>
    <w:p w14:paraId="1AD3B4B2" w14:textId="77777777" w:rsidR="006B3CE5" w:rsidRPr="006B3CE5" w:rsidRDefault="006B3CE5" w:rsidP="006B3CE5">
      <w:pPr>
        <w:pBdr>
          <w:bottom w:val="single" w:sz="12" w:space="1" w:color="auto"/>
        </w:pBdr>
        <w:spacing w:line="360" w:lineRule="auto"/>
        <w:contextualSpacing/>
        <w:rPr>
          <w:rFonts w:ascii="Arial" w:hAnsi="Arial" w:cs="Arial"/>
          <w:sz w:val="18"/>
          <w:szCs w:val="18"/>
        </w:rPr>
      </w:pPr>
      <w:r w:rsidRPr="006B3CE5">
        <w:rPr>
          <w:rFonts w:ascii="Arial" w:hAnsi="Arial" w:cs="Arial"/>
          <w:sz w:val="18"/>
          <w:szCs w:val="18"/>
        </w:rPr>
        <w:t xml:space="preserve">Telephone Number:  </w:t>
      </w:r>
      <w:r w:rsidR="00940053" w:rsidRPr="006B3CE5">
        <w:rPr>
          <w:rFonts w:ascii="Arial" w:hAnsi="Arial" w:cs="Arial"/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B3CE5">
        <w:rPr>
          <w:rFonts w:ascii="Arial" w:hAnsi="Arial" w:cs="Arial"/>
          <w:sz w:val="18"/>
          <w:szCs w:val="18"/>
        </w:rPr>
        <w:instrText xml:space="preserve"> FORMTEXT </w:instrText>
      </w:r>
      <w:r w:rsidR="00940053" w:rsidRPr="006B3CE5">
        <w:rPr>
          <w:rFonts w:ascii="Arial" w:hAnsi="Arial" w:cs="Arial"/>
          <w:sz w:val="18"/>
          <w:szCs w:val="18"/>
        </w:rPr>
      </w:r>
      <w:r w:rsidR="00940053" w:rsidRPr="006B3CE5">
        <w:rPr>
          <w:rFonts w:ascii="Arial" w:hAnsi="Arial" w:cs="Arial"/>
          <w:sz w:val="18"/>
          <w:szCs w:val="18"/>
        </w:rPr>
        <w:fldChar w:fldCharType="separate"/>
      </w:r>
      <w:r w:rsidRPr="006B3CE5">
        <w:rPr>
          <w:rFonts w:ascii="Arial" w:hAnsi="Arial" w:cs="Arial"/>
          <w:sz w:val="18"/>
          <w:szCs w:val="18"/>
        </w:rPr>
        <w:t> </w:t>
      </w:r>
      <w:r w:rsidRPr="006B3CE5">
        <w:rPr>
          <w:rFonts w:ascii="Arial" w:hAnsi="Arial" w:cs="Arial"/>
          <w:sz w:val="18"/>
          <w:szCs w:val="18"/>
        </w:rPr>
        <w:t> </w:t>
      </w:r>
      <w:r w:rsidRPr="006B3CE5">
        <w:rPr>
          <w:rFonts w:ascii="Arial" w:hAnsi="Arial" w:cs="Arial"/>
          <w:sz w:val="18"/>
          <w:szCs w:val="18"/>
        </w:rPr>
        <w:t> </w:t>
      </w:r>
      <w:r w:rsidRPr="006B3CE5">
        <w:rPr>
          <w:rFonts w:ascii="Arial" w:hAnsi="Arial" w:cs="Arial"/>
          <w:sz w:val="18"/>
          <w:szCs w:val="18"/>
        </w:rPr>
        <w:t> </w:t>
      </w:r>
      <w:r w:rsidRPr="006B3CE5">
        <w:rPr>
          <w:rFonts w:ascii="Arial" w:hAnsi="Arial" w:cs="Arial"/>
          <w:sz w:val="18"/>
          <w:szCs w:val="18"/>
        </w:rPr>
        <w:t> </w:t>
      </w:r>
      <w:r w:rsidR="00940053" w:rsidRPr="006B3CE5">
        <w:rPr>
          <w:rFonts w:ascii="Arial" w:hAnsi="Arial" w:cs="Arial"/>
          <w:sz w:val="18"/>
          <w:szCs w:val="18"/>
        </w:rPr>
        <w:fldChar w:fldCharType="end"/>
      </w:r>
      <w:r w:rsidRPr="006B3CE5">
        <w:rPr>
          <w:rFonts w:ascii="Arial" w:hAnsi="Arial" w:cs="Arial"/>
          <w:sz w:val="18"/>
          <w:szCs w:val="18"/>
        </w:rPr>
        <w:tab/>
      </w:r>
      <w:r w:rsidRPr="006B3CE5">
        <w:rPr>
          <w:rFonts w:ascii="Arial" w:hAnsi="Arial" w:cs="Arial"/>
          <w:sz w:val="18"/>
          <w:szCs w:val="18"/>
        </w:rPr>
        <w:tab/>
      </w:r>
      <w:r w:rsidRPr="006B3CE5">
        <w:rPr>
          <w:rFonts w:ascii="Arial" w:hAnsi="Arial" w:cs="Arial"/>
          <w:sz w:val="18"/>
          <w:szCs w:val="18"/>
        </w:rPr>
        <w:tab/>
      </w:r>
      <w:r w:rsidRPr="006B3CE5">
        <w:rPr>
          <w:rFonts w:ascii="Arial" w:hAnsi="Arial" w:cs="Arial"/>
          <w:sz w:val="18"/>
          <w:szCs w:val="18"/>
        </w:rPr>
        <w:tab/>
      </w:r>
      <w:r w:rsidRPr="006B3CE5">
        <w:rPr>
          <w:rFonts w:ascii="Arial" w:hAnsi="Arial" w:cs="Arial"/>
          <w:sz w:val="18"/>
          <w:szCs w:val="18"/>
        </w:rPr>
        <w:tab/>
        <w:t xml:space="preserve">Telephone Number:  </w:t>
      </w:r>
      <w:r w:rsidR="00940053" w:rsidRPr="006B3CE5">
        <w:rPr>
          <w:rFonts w:ascii="Arial" w:hAnsi="Arial" w:cs="Arial"/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B3CE5">
        <w:rPr>
          <w:rFonts w:ascii="Arial" w:hAnsi="Arial" w:cs="Arial"/>
          <w:sz w:val="18"/>
          <w:szCs w:val="18"/>
        </w:rPr>
        <w:instrText xml:space="preserve"> FORMTEXT </w:instrText>
      </w:r>
      <w:r w:rsidR="00940053" w:rsidRPr="006B3CE5">
        <w:rPr>
          <w:rFonts w:ascii="Arial" w:hAnsi="Arial" w:cs="Arial"/>
          <w:sz w:val="18"/>
          <w:szCs w:val="18"/>
        </w:rPr>
      </w:r>
      <w:r w:rsidR="00940053" w:rsidRPr="006B3CE5">
        <w:rPr>
          <w:rFonts w:ascii="Arial" w:hAnsi="Arial" w:cs="Arial"/>
          <w:sz w:val="18"/>
          <w:szCs w:val="18"/>
        </w:rPr>
        <w:fldChar w:fldCharType="separate"/>
      </w:r>
      <w:r w:rsidRPr="006B3CE5">
        <w:rPr>
          <w:rFonts w:ascii="Arial" w:hAnsi="Arial" w:cs="Arial"/>
          <w:sz w:val="18"/>
          <w:szCs w:val="18"/>
        </w:rPr>
        <w:t> </w:t>
      </w:r>
      <w:r w:rsidRPr="006B3CE5">
        <w:rPr>
          <w:rFonts w:ascii="Arial" w:hAnsi="Arial" w:cs="Arial"/>
          <w:sz w:val="18"/>
          <w:szCs w:val="18"/>
        </w:rPr>
        <w:t> </w:t>
      </w:r>
      <w:r w:rsidRPr="006B3CE5">
        <w:rPr>
          <w:rFonts w:ascii="Arial" w:hAnsi="Arial" w:cs="Arial"/>
          <w:sz w:val="18"/>
          <w:szCs w:val="18"/>
        </w:rPr>
        <w:t> </w:t>
      </w:r>
      <w:r w:rsidRPr="006B3CE5">
        <w:rPr>
          <w:rFonts w:ascii="Arial" w:hAnsi="Arial" w:cs="Arial"/>
          <w:sz w:val="18"/>
          <w:szCs w:val="18"/>
        </w:rPr>
        <w:t> </w:t>
      </w:r>
      <w:r w:rsidRPr="006B3CE5">
        <w:rPr>
          <w:rFonts w:ascii="Arial" w:hAnsi="Arial" w:cs="Arial"/>
          <w:sz w:val="18"/>
          <w:szCs w:val="18"/>
        </w:rPr>
        <w:t> </w:t>
      </w:r>
      <w:r w:rsidR="00940053" w:rsidRPr="006B3CE5">
        <w:rPr>
          <w:rFonts w:ascii="Arial" w:hAnsi="Arial" w:cs="Arial"/>
          <w:sz w:val="18"/>
          <w:szCs w:val="18"/>
        </w:rPr>
        <w:fldChar w:fldCharType="end"/>
      </w:r>
    </w:p>
    <w:p w14:paraId="46C7D0E1" w14:textId="77777777" w:rsidR="006B3CE5" w:rsidRDefault="006B3CE5" w:rsidP="006B3CE5">
      <w:pPr>
        <w:pStyle w:val="block1"/>
        <w:widowControl/>
        <w:spacing w:line="360" w:lineRule="auto"/>
        <w:jc w:val="center"/>
        <w:rPr>
          <w:rFonts w:cs="Arial"/>
          <w:sz w:val="16"/>
          <w:szCs w:val="16"/>
        </w:rPr>
      </w:pPr>
    </w:p>
    <w:p w14:paraId="7AA514C3" w14:textId="77777777" w:rsidR="006B3CE5" w:rsidRPr="006B3CE5" w:rsidRDefault="006B3CE5" w:rsidP="006B3CE5">
      <w:pPr>
        <w:pStyle w:val="block1"/>
        <w:widowControl/>
        <w:spacing w:line="360" w:lineRule="auto"/>
        <w:jc w:val="center"/>
        <w:rPr>
          <w:rFonts w:cs="Arial"/>
          <w:sz w:val="18"/>
          <w:szCs w:val="18"/>
        </w:rPr>
      </w:pPr>
      <w:r w:rsidRPr="006B3CE5">
        <w:rPr>
          <w:rFonts w:cs="Arial"/>
          <w:sz w:val="18"/>
          <w:szCs w:val="18"/>
        </w:rPr>
        <w:t>Certificate of Mailing</w:t>
      </w:r>
    </w:p>
    <w:p w14:paraId="2A1A728E" w14:textId="77777777" w:rsidR="006B3CE5" w:rsidRPr="006B3CE5" w:rsidRDefault="006B3CE5" w:rsidP="006B3CE5">
      <w:pPr>
        <w:pStyle w:val="block1"/>
        <w:widowControl/>
        <w:spacing w:line="360" w:lineRule="auto"/>
        <w:rPr>
          <w:rFonts w:cs="Arial"/>
          <w:sz w:val="18"/>
          <w:szCs w:val="18"/>
        </w:rPr>
      </w:pPr>
      <w:r w:rsidRPr="006B3CE5">
        <w:rPr>
          <w:rFonts w:cs="Arial"/>
          <w:sz w:val="18"/>
          <w:szCs w:val="18"/>
        </w:rPr>
        <w:tab/>
        <w:t>I hereby declare under penalty of perjury of the laws of the State of California that I am over the age of 18 years and not party to this action; that on the date set forth below, I served the above document on the parties name</w:t>
      </w:r>
      <w:r>
        <w:rPr>
          <w:rFonts w:cs="Arial"/>
          <w:sz w:val="18"/>
          <w:szCs w:val="18"/>
        </w:rPr>
        <w:t>d</w:t>
      </w:r>
      <w:r w:rsidRPr="006B3CE5">
        <w:rPr>
          <w:rFonts w:cs="Arial"/>
          <w:sz w:val="18"/>
          <w:szCs w:val="18"/>
        </w:rPr>
        <w:t xml:space="preserve"> by depositing true copies thereof, addressed to each attorney or party whose name and address is shown above.</w:t>
      </w:r>
    </w:p>
    <w:p w14:paraId="53A972D9" w14:textId="77777777" w:rsidR="006B3CE5" w:rsidRPr="006B3CE5" w:rsidRDefault="006B3CE5" w:rsidP="006B3CE5">
      <w:pPr>
        <w:pStyle w:val="block1"/>
        <w:widowControl/>
        <w:spacing w:line="360" w:lineRule="auto"/>
        <w:rPr>
          <w:rFonts w:cs="Arial"/>
          <w:sz w:val="18"/>
          <w:szCs w:val="18"/>
        </w:rPr>
      </w:pPr>
    </w:p>
    <w:p w14:paraId="26A7D0B1" w14:textId="77777777" w:rsidR="006B3CE5" w:rsidRPr="006B3CE5" w:rsidRDefault="006B3CE5" w:rsidP="000F074A">
      <w:pPr>
        <w:pStyle w:val="block1"/>
        <w:widowControl/>
        <w:contextualSpacing/>
        <w:rPr>
          <w:rFonts w:cs="Arial"/>
          <w:sz w:val="18"/>
          <w:szCs w:val="18"/>
        </w:rPr>
      </w:pPr>
      <w:r w:rsidRPr="006B3CE5">
        <w:rPr>
          <w:rFonts w:cs="Arial"/>
          <w:sz w:val="18"/>
          <w:szCs w:val="18"/>
        </w:rPr>
        <w:t xml:space="preserve">Dated: </w:t>
      </w:r>
      <w:r w:rsidR="00940053" w:rsidRPr="006B3CE5">
        <w:rPr>
          <w:rFonts w:cs="Arial"/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B3CE5">
        <w:rPr>
          <w:rFonts w:cs="Arial"/>
          <w:sz w:val="18"/>
          <w:szCs w:val="18"/>
        </w:rPr>
        <w:instrText xml:space="preserve"> FORMTEXT </w:instrText>
      </w:r>
      <w:r w:rsidR="00940053" w:rsidRPr="006B3CE5">
        <w:rPr>
          <w:rFonts w:cs="Arial"/>
          <w:sz w:val="18"/>
          <w:szCs w:val="18"/>
        </w:rPr>
      </w:r>
      <w:r w:rsidR="00940053" w:rsidRPr="006B3CE5">
        <w:rPr>
          <w:rFonts w:cs="Arial"/>
          <w:sz w:val="18"/>
          <w:szCs w:val="18"/>
        </w:rPr>
        <w:fldChar w:fldCharType="separate"/>
      </w:r>
      <w:r w:rsidRPr="006B3CE5">
        <w:rPr>
          <w:rFonts w:cs="Arial"/>
          <w:sz w:val="18"/>
          <w:szCs w:val="18"/>
        </w:rPr>
        <w:t> </w:t>
      </w:r>
      <w:r w:rsidRPr="006B3CE5">
        <w:rPr>
          <w:rFonts w:cs="Arial"/>
          <w:sz w:val="18"/>
          <w:szCs w:val="18"/>
        </w:rPr>
        <w:t> </w:t>
      </w:r>
      <w:r w:rsidRPr="006B3CE5">
        <w:rPr>
          <w:rFonts w:cs="Arial"/>
          <w:sz w:val="18"/>
          <w:szCs w:val="18"/>
        </w:rPr>
        <w:t> </w:t>
      </w:r>
      <w:r w:rsidRPr="006B3CE5">
        <w:rPr>
          <w:rFonts w:cs="Arial"/>
          <w:sz w:val="18"/>
          <w:szCs w:val="18"/>
        </w:rPr>
        <w:t> </w:t>
      </w:r>
      <w:r w:rsidRPr="006B3CE5">
        <w:rPr>
          <w:rFonts w:cs="Arial"/>
          <w:sz w:val="18"/>
          <w:szCs w:val="18"/>
        </w:rPr>
        <w:t> </w:t>
      </w:r>
      <w:r w:rsidR="00940053" w:rsidRPr="006B3CE5">
        <w:rPr>
          <w:rFonts w:cs="Arial"/>
          <w:sz w:val="18"/>
          <w:szCs w:val="18"/>
        </w:rPr>
        <w:fldChar w:fldCharType="end"/>
      </w:r>
      <w:r w:rsidRPr="006B3CE5">
        <w:rPr>
          <w:rFonts w:cs="Arial"/>
          <w:noProof/>
          <w:sz w:val="18"/>
          <w:szCs w:val="18"/>
        </w:rPr>
        <w:t> </w:t>
      </w:r>
      <w:r w:rsidRPr="006B3CE5">
        <w:rPr>
          <w:rFonts w:cs="Arial"/>
          <w:noProof/>
          <w:sz w:val="18"/>
          <w:szCs w:val="18"/>
        </w:rPr>
        <w:t> </w:t>
      </w:r>
      <w:r w:rsidRPr="006B3CE5">
        <w:rPr>
          <w:rFonts w:cs="Arial"/>
          <w:noProof/>
          <w:sz w:val="18"/>
          <w:szCs w:val="18"/>
        </w:rPr>
        <w:t> </w:t>
      </w:r>
      <w:r w:rsidRPr="006B3CE5">
        <w:rPr>
          <w:rFonts w:cs="Arial"/>
          <w:noProof/>
          <w:sz w:val="18"/>
          <w:szCs w:val="18"/>
        </w:rPr>
        <w:t> </w:t>
      </w:r>
      <w:r w:rsidRPr="006B3CE5">
        <w:rPr>
          <w:rFonts w:cs="Arial"/>
          <w:noProof/>
          <w:sz w:val="18"/>
          <w:szCs w:val="18"/>
        </w:rPr>
        <w:t> </w:t>
      </w:r>
      <w:r w:rsidRPr="006B3CE5">
        <w:rPr>
          <w:rFonts w:cs="Arial"/>
          <w:sz w:val="18"/>
          <w:szCs w:val="18"/>
        </w:rPr>
        <w:t xml:space="preserve"> </w:t>
      </w:r>
      <w:r w:rsidRPr="006B3CE5">
        <w:rPr>
          <w:rFonts w:cs="Arial"/>
          <w:noProof/>
          <w:sz w:val="18"/>
          <w:szCs w:val="18"/>
        </w:rPr>
        <w:t> </w:t>
      </w:r>
      <w:r w:rsidRPr="006B3CE5">
        <w:rPr>
          <w:rFonts w:cs="Arial"/>
          <w:noProof/>
          <w:sz w:val="18"/>
          <w:szCs w:val="18"/>
        </w:rPr>
        <w:t> </w:t>
      </w:r>
      <w:r w:rsidRPr="006B3CE5">
        <w:rPr>
          <w:rFonts w:cs="Arial"/>
          <w:noProof/>
          <w:sz w:val="18"/>
          <w:szCs w:val="18"/>
        </w:rPr>
        <w:t> </w:t>
      </w:r>
      <w:r w:rsidRPr="006B3CE5">
        <w:rPr>
          <w:rFonts w:cs="Arial"/>
          <w:noProof/>
          <w:sz w:val="18"/>
          <w:szCs w:val="18"/>
        </w:rPr>
        <w:t> </w:t>
      </w:r>
      <w:r w:rsidRPr="006B3CE5">
        <w:rPr>
          <w:rFonts w:cs="Arial"/>
          <w:noProof/>
          <w:sz w:val="18"/>
          <w:szCs w:val="18"/>
        </w:rPr>
        <w:t> </w:t>
      </w:r>
      <w:r w:rsidRPr="006B3CE5">
        <w:rPr>
          <w:rFonts w:cs="Arial"/>
          <w:sz w:val="18"/>
          <w:szCs w:val="18"/>
        </w:rPr>
        <w:t xml:space="preserve">                         </w:t>
      </w:r>
      <w:r w:rsidRPr="006B3CE5">
        <w:rPr>
          <w:rFonts w:cs="Arial"/>
          <w:sz w:val="18"/>
          <w:szCs w:val="18"/>
        </w:rPr>
        <w:tab/>
      </w:r>
      <w:r w:rsidRPr="006B3CE5">
        <w:rPr>
          <w:rFonts w:cs="Arial"/>
          <w:sz w:val="18"/>
          <w:szCs w:val="18"/>
        </w:rPr>
        <w:tab/>
      </w:r>
      <w:r w:rsidRPr="006B3CE5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Pr="006B3CE5">
        <w:rPr>
          <w:rFonts w:cs="Arial"/>
          <w:sz w:val="18"/>
          <w:szCs w:val="18"/>
        </w:rPr>
        <w:softHyphen/>
      </w:r>
      <w:r w:rsidRPr="006B3CE5">
        <w:rPr>
          <w:rFonts w:cs="Arial"/>
          <w:sz w:val="18"/>
          <w:szCs w:val="18"/>
        </w:rPr>
        <w:softHyphen/>
      </w:r>
      <w:r w:rsidRPr="006B3CE5">
        <w:rPr>
          <w:rFonts w:cs="Arial"/>
          <w:sz w:val="18"/>
          <w:szCs w:val="18"/>
        </w:rPr>
        <w:softHyphen/>
      </w:r>
      <w:r w:rsidRPr="006B3CE5">
        <w:rPr>
          <w:rFonts w:cs="Arial"/>
          <w:sz w:val="18"/>
          <w:szCs w:val="18"/>
        </w:rPr>
        <w:softHyphen/>
      </w:r>
      <w:r w:rsidRPr="006B3CE5">
        <w:rPr>
          <w:rFonts w:cs="Arial"/>
          <w:sz w:val="18"/>
          <w:szCs w:val="18"/>
        </w:rPr>
        <w:softHyphen/>
      </w:r>
      <w:r w:rsidRPr="006B3CE5">
        <w:rPr>
          <w:rFonts w:cs="Arial"/>
          <w:sz w:val="18"/>
          <w:szCs w:val="18"/>
        </w:rPr>
        <w:softHyphen/>
      </w:r>
      <w:r w:rsidRPr="006B3CE5">
        <w:rPr>
          <w:rFonts w:cs="Arial"/>
          <w:sz w:val="18"/>
          <w:szCs w:val="18"/>
        </w:rPr>
        <w:softHyphen/>
      </w:r>
      <w:r w:rsidRPr="006B3CE5">
        <w:rPr>
          <w:rFonts w:cs="Arial"/>
          <w:sz w:val="18"/>
          <w:szCs w:val="18"/>
        </w:rPr>
        <w:softHyphen/>
      </w:r>
      <w:r w:rsidRPr="006B3CE5">
        <w:rPr>
          <w:rFonts w:cs="Arial"/>
          <w:sz w:val="18"/>
          <w:szCs w:val="18"/>
        </w:rPr>
        <w:softHyphen/>
        <w:t xml:space="preserve">___________________________________________  </w:t>
      </w:r>
    </w:p>
    <w:p w14:paraId="0EFDD252" w14:textId="77777777" w:rsidR="006B3CE5" w:rsidRDefault="006B3CE5" w:rsidP="000F074A">
      <w:pPr>
        <w:pStyle w:val="block1"/>
        <w:widowControl/>
        <w:ind w:left="4320" w:firstLine="720"/>
        <w:contextualSpacing/>
        <w:rPr>
          <w:rFonts w:cs="Arial"/>
          <w:sz w:val="18"/>
          <w:szCs w:val="18"/>
        </w:rPr>
      </w:pPr>
      <w:r w:rsidRPr="006B3CE5">
        <w:rPr>
          <w:rFonts w:cs="Arial"/>
          <w:sz w:val="18"/>
          <w:szCs w:val="18"/>
        </w:rPr>
        <w:t xml:space="preserve">                             SIGNATURE OF DECLARANT</w:t>
      </w:r>
    </w:p>
    <w:p w14:paraId="3A7A5A39" w14:textId="77777777" w:rsidR="000F074A" w:rsidRDefault="000F074A" w:rsidP="000F074A">
      <w:pPr>
        <w:pStyle w:val="block1"/>
        <w:widowControl/>
        <w:ind w:left="4320" w:firstLine="720"/>
        <w:contextualSpacing/>
        <w:rPr>
          <w:rFonts w:cs="Arial"/>
          <w:sz w:val="18"/>
          <w:szCs w:val="18"/>
        </w:rPr>
      </w:pPr>
    </w:p>
    <w:p w14:paraId="02E40CA9" w14:textId="77777777" w:rsidR="000F074A" w:rsidRPr="006B3CE5" w:rsidRDefault="000F074A" w:rsidP="000F074A">
      <w:pPr>
        <w:pStyle w:val="block1"/>
        <w:widowControl/>
        <w:ind w:left="4320" w:firstLine="720"/>
        <w:contextualSpacing/>
        <w:rPr>
          <w:rFonts w:cs="Arial"/>
          <w:sz w:val="18"/>
          <w:szCs w:val="18"/>
        </w:rPr>
      </w:pPr>
    </w:p>
    <w:p w14:paraId="01C65B9B" w14:textId="77777777" w:rsidR="006B3CE5" w:rsidRPr="006B3CE5" w:rsidRDefault="006B3CE5" w:rsidP="000F074A">
      <w:pPr>
        <w:pStyle w:val="block1"/>
        <w:widowControl/>
        <w:ind w:left="4320" w:firstLine="720"/>
        <w:contextualSpacing/>
        <w:rPr>
          <w:rFonts w:cs="Arial"/>
          <w:sz w:val="18"/>
          <w:szCs w:val="18"/>
        </w:rPr>
      </w:pPr>
    </w:p>
    <w:p w14:paraId="31B5033B" w14:textId="77777777" w:rsidR="006B3CE5" w:rsidRPr="006B3CE5" w:rsidRDefault="006B3CE5" w:rsidP="000F074A">
      <w:pPr>
        <w:pStyle w:val="block1"/>
        <w:widowControl/>
        <w:ind w:left="5040" w:firstLine="720"/>
        <w:contextualSpacing/>
        <w:rPr>
          <w:rFonts w:cs="Arial"/>
          <w:sz w:val="18"/>
          <w:szCs w:val="18"/>
        </w:rPr>
      </w:pPr>
      <w:r w:rsidRPr="006B3CE5">
        <w:rPr>
          <w:rFonts w:cs="Arial"/>
          <w:sz w:val="18"/>
          <w:szCs w:val="18"/>
        </w:rPr>
        <w:t xml:space="preserve">___________________________________________  </w:t>
      </w:r>
    </w:p>
    <w:p w14:paraId="0849C892" w14:textId="77777777" w:rsidR="006B3CE5" w:rsidRPr="006B3CE5" w:rsidRDefault="006B3CE5" w:rsidP="000F074A">
      <w:pPr>
        <w:pStyle w:val="block1"/>
        <w:widowControl/>
        <w:ind w:left="4320" w:firstLine="720"/>
        <w:contextualSpacing/>
        <w:rPr>
          <w:rFonts w:cs="Arial"/>
          <w:sz w:val="18"/>
          <w:szCs w:val="18"/>
        </w:rPr>
      </w:pPr>
      <w:r w:rsidRPr="006B3CE5">
        <w:rPr>
          <w:rFonts w:cs="Arial"/>
          <w:sz w:val="18"/>
          <w:szCs w:val="18"/>
        </w:rPr>
        <w:t xml:space="preserve">                                   TYPE OR PRINT NAME</w:t>
      </w:r>
    </w:p>
    <w:p w14:paraId="11A04895" w14:textId="77777777" w:rsidR="006B3CE5" w:rsidRPr="006B3CE5" w:rsidRDefault="006B3CE5" w:rsidP="000F074A">
      <w:pPr>
        <w:pStyle w:val="block1"/>
        <w:widowControl/>
        <w:ind w:left="4320" w:firstLine="720"/>
        <w:contextualSpacing/>
        <w:rPr>
          <w:rFonts w:cs="Arial"/>
        </w:rPr>
      </w:pPr>
    </w:p>
    <w:p w14:paraId="4D0D30CE" w14:textId="77777777" w:rsidR="006B3CE5" w:rsidRPr="006B3CE5" w:rsidRDefault="006B3CE5" w:rsidP="006B3CE5">
      <w:pPr>
        <w:pStyle w:val="block1"/>
        <w:widowControl/>
        <w:spacing w:line="360" w:lineRule="auto"/>
        <w:ind w:left="6480" w:firstLine="720"/>
        <w:contextualSpacing/>
        <w:rPr>
          <w:rFonts w:cs="Arial"/>
        </w:rPr>
      </w:pPr>
    </w:p>
    <w:p w14:paraId="0E161CEA" w14:textId="77777777" w:rsidR="006B3CE5" w:rsidRPr="006B3CE5" w:rsidRDefault="006B3CE5" w:rsidP="006B3CE5">
      <w:pPr>
        <w:pStyle w:val="block1"/>
        <w:widowControl/>
        <w:spacing w:line="360" w:lineRule="auto"/>
        <w:rPr>
          <w:rFonts w:cs="Arial"/>
        </w:rPr>
      </w:pPr>
    </w:p>
    <w:p w14:paraId="015FFAD4" w14:textId="77777777" w:rsidR="006B3CE5" w:rsidRPr="006B3CE5" w:rsidRDefault="006B3CE5" w:rsidP="006B3CE5">
      <w:pPr>
        <w:pStyle w:val="block1"/>
        <w:widowControl/>
        <w:spacing w:line="360" w:lineRule="auto"/>
        <w:rPr>
          <w:rFonts w:cs="Arial"/>
        </w:rPr>
      </w:pPr>
      <w:r w:rsidRPr="006B3CE5">
        <w:rPr>
          <w:rFonts w:cs="Arial"/>
        </w:rPr>
        <w:tab/>
      </w:r>
    </w:p>
    <w:sectPr w:rsidR="006B3CE5" w:rsidRPr="006B3CE5" w:rsidSect="00377CC0">
      <w:headerReference w:type="default" r:id="rId9"/>
      <w:footerReference w:type="default" r:id="rId10"/>
      <w:pgSz w:w="12240" w:h="15840"/>
      <w:pgMar w:top="432" w:right="576" w:bottom="432" w:left="576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460229" w14:textId="77777777" w:rsidR="004E28EA" w:rsidRDefault="004E28EA" w:rsidP="00F35905">
      <w:r>
        <w:separator/>
      </w:r>
    </w:p>
  </w:endnote>
  <w:endnote w:type="continuationSeparator" w:id="0">
    <w:p w14:paraId="18991A6D" w14:textId="77777777" w:rsidR="004E28EA" w:rsidRDefault="004E28EA" w:rsidP="00F35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4"/>
        <w:szCs w:val="14"/>
      </w:rPr>
      <w:id w:val="-2094753252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-2094753251"/>
          <w:docPartObj>
            <w:docPartGallery w:val="Page Numbers (Top of Page)"/>
            <w:docPartUnique/>
          </w:docPartObj>
        </w:sdtPr>
        <w:sdtEndPr/>
        <w:sdtContent>
          <w:p w14:paraId="02F77277" w14:textId="77777777" w:rsidR="004E28EA" w:rsidRPr="001E4CB2" w:rsidRDefault="004E28EA">
            <w:pPr>
              <w:pStyle w:val="Footer"/>
              <w:jc w:val="right"/>
              <w:rPr>
                <w:sz w:val="14"/>
                <w:szCs w:val="14"/>
              </w:rPr>
            </w:pPr>
          </w:p>
          <w:tbl>
            <w:tblPr>
              <w:tblStyle w:val="TableGrid"/>
              <w:tblW w:w="0" w:type="auto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98"/>
              <w:gridCol w:w="3546"/>
              <w:gridCol w:w="3924"/>
            </w:tblGrid>
            <w:tr w:rsidR="004E28EA" w:rsidRPr="00377CC0" w14:paraId="2699D88A" w14:textId="77777777" w:rsidTr="00407930">
              <w:trPr>
                <w:trHeight w:val="533"/>
              </w:trPr>
              <w:tc>
                <w:tcPr>
                  <w:tcW w:w="3798" w:type="dxa"/>
                </w:tcPr>
                <w:p w14:paraId="0F57B621" w14:textId="191D8C43" w:rsidR="00586046" w:rsidRPr="00377CC0" w:rsidRDefault="00586046" w:rsidP="00686AF5">
                  <w:pPr>
                    <w:pStyle w:val="Footer"/>
                    <w:rPr>
                      <w:rFonts w:ascii="Arial" w:hAnsi="Arial" w:cs="Arial"/>
                      <w:sz w:val="13"/>
                      <w:szCs w:val="13"/>
                    </w:rPr>
                  </w:pPr>
                  <w:bookmarkStart w:id="6" w:name="_Hlk536803556"/>
                  <w:bookmarkStart w:id="7" w:name="_Hlk37768857"/>
                  <w:r w:rsidRPr="00377CC0">
                    <w:rPr>
                      <w:rFonts w:ascii="Arial" w:hAnsi="Arial" w:cs="Arial"/>
                      <w:sz w:val="13"/>
                      <w:szCs w:val="13"/>
                    </w:rPr>
                    <w:t xml:space="preserve">Form Adopted for Optional Use </w:t>
                  </w:r>
                </w:p>
                <w:p w14:paraId="252C0D51" w14:textId="77777777" w:rsidR="00377CC0" w:rsidRPr="00377CC0" w:rsidRDefault="00377CC0" w:rsidP="00CC7A86">
                  <w:pPr>
                    <w:pStyle w:val="Footer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377CC0">
                    <w:rPr>
                      <w:rFonts w:ascii="Arial" w:hAnsi="Arial" w:cs="Arial"/>
                      <w:sz w:val="13"/>
                      <w:szCs w:val="13"/>
                    </w:rPr>
                    <w:t xml:space="preserve">Madera Superior Court </w:t>
                  </w:r>
                  <w:r w:rsidR="004E28EA" w:rsidRPr="00377CC0">
                    <w:rPr>
                      <w:rFonts w:ascii="Arial" w:hAnsi="Arial" w:cs="Arial"/>
                      <w:sz w:val="13"/>
                      <w:szCs w:val="13"/>
                    </w:rPr>
                    <w:t xml:space="preserve">Local Form </w:t>
                  </w:r>
                </w:p>
                <w:p w14:paraId="32F2CA82" w14:textId="02456FD6" w:rsidR="004E28EA" w:rsidRPr="00377CC0" w:rsidRDefault="004E28EA" w:rsidP="00CC7A86">
                  <w:pPr>
                    <w:pStyle w:val="Footer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377CC0">
                    <w:rPr>
                      <w:rFonts w:ascii="Arial" w:hAnsi="Arial" w:cs="Arial"/>
                      <w:sz w:val="13"/>
                      <w:szCs w:val="13"/>
                    </w:rPr>
                    <w:t>MAD-</w:t>
                  </w:r>
                  <w:r w:rsidR="007F4A8B" w:rsidRPr="00377CC0">
                    <w:rPr>
                      <w:rFonts w:ascii="Arial" w:hAnsi="Arial" w:cs="Arial"/>
                      <w:sz w:val="13"/>
                      <w:szCs w:val="13"/>
                    </w:rPr>
                    <w:t>CIV-</w:t>
                  </w:r>
                  <w:r w:rsidR="00485349" w:rsidRPr="00377CC0">
                    <w:rPr>
                      <w:rFonts w:ascii="Arial" w:hAnsi="Arial" w:cs="Arial"/>
                      <w:sz w:val="13"/>
                      <w:szCs w:val="13"/>
                    </w:rPr>
                    <w:t>0</w:t>
                  </w:r>
                  <w:r w:rsidR="002B5027" w:rsidRPr="00377CC0">
                    <w:rPr>
                      <w:rFonts w:ascii="Arial" w:hAnsi="Arial" w:cs="Arial"/>
                      <w:sz w:val="13"/>
                      <w:szCs w:val="13"/>
                    </w:rPr>
                    <w:t>0</w:t>
                  </w:r>
                  <w:r w:rsidRPr="00377CC0">
                    <w:rPr>
                      <w:rFonts w:ascii="Arial" w:hAnsi="Arial" w:cs="Arial"/>
                      <w:sz w:val="13"/>
                      <w:szCs w:val="13"/>
                    </w:rPr>
                    <w:t>1</w:t>
                  </w:r>
                  <w:r w:rsidR="00377CC0" w:rsidRPr="00377CC0">
                    <w:rPr>
                      <w:rFonts w:ascii="Arial" w:hAnsi="Arial" w:cs="Arial"/>
                      <w:sz w:val="13"/>
                      <w:szCs w:val="13"/>
                    </w:rPr>
                    <w:t xml:space="preserve"> [</w:t>
                  </w:r>
                  <w:r w:rsidRPr="00377CC0">
                    <w:rPr>
                      <w:rFonts w:ascii="Arial" w:hAnsi="Arial" w:cs="Arial"/>
                      <w:sz w:val="13"/>
                      <w:szCs w:val="13"/>
                    </w:rPr>
                    <w:t xml:space="preserve">Rev. </w:t>
                  </w:r>
                  <w:r w:rsidR="0028474A" w:rsidRPr="00377CC0">
                    <w:rPr>
                      <w:rFonts w:ascii="Arial" w:hAnsi="Arial" w:cs="Arial"/>
                      <w:sz w:val="13"/>
                      <w:szCs w:val="13"/>
                    </w:rPr>
                    <w:t>04</w:t>
                  </w:r>
                  <w:r w:rsidRPr="00377CC0">
                    <w:rPr>
                      <w:rFonts w:ascii="Arial" w:hAnsi="Arial" w:cs="Arial"/>
                      <w:sz w:val="13"/>
                      <w:szCs w:val="13"/>
                    </w:rPr>
                    <w:t>/</w:t>
                  </w:r>
                  <w:r w:rsidR="0028474A" w:rsidRPr="00377CC0">
                    <w:rPr>
                      <w:rFonts w:ascii="Arial" w:hAnsi="Arial" w:cs="Arial"/>
                      <w:sz w:val="13"/>
                      <w:szCs w:val="13"/>
                    </w:rPr>
                    <w:t>15</w:t>
                  </w:r>
                  <w:r w:rsidRPr="00377CC0">
                    <w:rPr>
                      <w:rFonts w:ascii="Arial" w:hAnsi="Arial" w:cs="Arial"/>
                      <w:sz w:val="13"/>
                      <w:szCs w:val="13"/>
                    </w:rPr>
                    <w:t>/</w:t>
                  </w:r>
                  <w:r w:rsidR="001D04E5" w:rsidRPr="00377CC0">
                    <w:rPr>
                      <w:rFonts w:ascii="Arial" w:hAnsi="Arial" w:cs="Arial"/>
                      <w:sz w:val="13"/>
                      <w:szCs w:val="13"/>
                    </w:rPr>
                    <w:t>20</w:t>
                  </w:r>
                  <w:bookmarkEnd w:id="6"/>
                  <w:r w:rsidR="0028474A" w:rsidRPr="00377CC0">
                    <w:rPr>
                      <w:rFonts w:ascii="Arial" w:hAnsi="Arial" w:cs="Arial"/>
                      <w:sz w:val="13"/>
                      <w:szCs w:val="13"/>
                    </w:rPr>
                    <w:t>20</w:t>
                  </w:r>
                  <w:r w:rsidR="00377CC0" w:rsidRPr="00377CC0">
                    <w:rPr>
                      <w:rFonts w:ascii="Arial" w:hAnsi="Arial" w:cs="Arial"/>
                      <w:sz w:val="13"/>
                      <w:szCs w:val="13"/>
                    </w:rPr>
                    <w:t>]</w:t>
                  </w:r>
                  <w:bookmarkEnd w:id="7"/>
                </w:p>
              </w:tc>
              <w:tc>
                <w:tcPr>
                  <w:tcW w:w="3546" w:type="dxa"/>
                </w:tcPr>
                <w:p w14:paraId="274FB1BF" w14:textId="77777777" w:rsidR="004E28EA" w:rsidRPr="00407930" w:rsidRDefault="004E28EA" w:rsidP="00351679">
                  <w:pPr>
                    <w:pStyle w:val="Footer"/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407930">
                    <w:rPr>
                      <w:rFonts w:ascii="Arial" w:hAnsi="Arial" w:cs="Arial"/>
                      <w:b/>
                      <w:sz w:val="16"/>
                      <w:szCs w:val="16"/>
                    </w:rPr>
                    <w:t>AT ISSUE MEMORANDUM</w:t>
                  </w:r>
                </w:p>
              </w:tc>
              <w:tc>
                <w:tcPr>
                  <w:tcW w:w="3924" w:type="dxa"/>
                </w:tcPr>
                <w:sdt>
                  <w:sdtPr>
                    <w:rPr>
                      <w:rFonts w:ascii="Arial" w:hAnsi="Arial" w:cs="Arial"/>
                      <w:sz w:val="13"/>
                      <w:szCs w:val="13"/>
                    </w:rPr>
                    <w:id w:val="-2094753250"/>
                    <w:docPartObj>
                      <w:docPartGallery w:val="Page Numbers (Bottom of Page)"/>
                      <w:docPartUnique/>
                    </w:docPartObj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13"/>
                          <w:szCs w:val="13"/>
                        </w:rPr>
                        <w:id w:val="-2094753249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p w14:paraId="3762C208" w14:textId="22FA6F87" w:rsidR="004E28EA" w:rsidRPr="00377CC0" w:rsidRDefault="004E28EA" w:rsidP="001E4CB2">
                          <w:pPr>
                            <w:pStyle w:val="Footer"/>
                            <w:jc w:val="right"/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</w:pPr>
                          <w:r w:rsidRPr="00377CC0"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t xml:space="preserve">Page </w:t>
                          </w:r>
                          <w:r w:rsidR="00940053" w:rsidRPr="00377CC0"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fldChar w:fldCharType="begin"/>
                          </w:r>
                          <w:r w:rsidRPr="00377CC0"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instrText xml:space="preserve"> PAGE </w:instrText>
                          </w:r>
                          <w:r w:rsidR="00940053" w:rsidRPr="00377CC0"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fldChar w:fldCharType="separate"/>
                          </w:r>
                          <w:r w:rsidR="001D5BEB" w:rsidRPr="00377CC0">
                            <w:rPr>
                              <w:rFonts w:ascii="Arial" w:hAnsi="Arial" w:cs="Arial"/>
                              <w:noProof/>
                              <w:sz w:val="13"/>
                              <w:szCs w:val="13"/>
                            </w:rPr>
                            <w:t>1</w:t>
                          </w:r>
                          <w:r w:rsidR="00940053" w:rsidRPr="00377CC0"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fldChar w:fldCharType="end"/>
                          </w:r>
                          <w:r w:rsidRPr="00377CC0"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t xml:space="preserve"> of 2</w:t>
                          </w:r>
                        </w:p>
                      </w:sdtContent>
                    </w:sdt>
                  </w:sdtContent>
                </w:sdt>
                <w:p w14:paraId="62BA77FC" w14:textId="77777777" w:rsidR="004E28EA" w:rsidRPr="00377CC0" w:rsidRDefault="004E28EA">
                  <w:pPr>
                    <w:pStyle w:val="Footer"/>
                    <w:jc w:val="right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</w:tr>
          </w:tbl>
          <w:p w14:paraId="7714DF60" w14:textId="77777777" w:rsidR="004E28EA" w:rsidRPr="001E4CB2" w:rsidRDefault="000D0795">
            <w:pPr>
              <w:pStyle w:val="Footer"/>
              <w:jc w:val="right"/>
              <w:rPr>
                <w:sz w:val="14"/>
                <w:szCs w:val="14"/>
              </w:rPr>
            </w:pPr>
          </w:p>
        </w:sdtContent>
      </w:sdt>
    </w:sdtContent>
  </w:sdt>
  <w:p w14:paraId="76CA5D62" w14:textId="77777777" w:rsidR="004E28EA" w:rsidRDefault="004E28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2644DF" w14:textId="77777777" w:rsidR="004E28EA" w:rsidRDefault="004E28EA" w:rsidP="00F35905">
      <w:r>
        <w:separator/>
      </w:r>
    </w:p>
  </w:footnote>
  <w:footnote w:type="continuationSeparator" w:id="0">
    <w:p w14:paraId="1E451578" w14:textId="77777777" w:rsidR="004E28EA" w:rsidRDefault="004E28EA" w:rsidP="00F35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65393" w14:textId="122B1625" w:rsidR="00377CC0" w:rsidRPr="00407930" w:rsidRDefault="00377CC0" w:rsidP="00377CC0">
    <w:pPr>
      <w:pStyle w:val="Header"/>
      <w:jc w:val="both"/>
      <w:rPr>
        <w:b/>
        <w:bCs/>
        <w:sz w:val="16"/>
        <w:szCs w:val="16"/>
      </w:rPr>
    </w:pPr>
    <w:r>
      <w:rPr>
        <w:rFonts w:ascii="Arial" w:hAnsi="Arial" w:cs="Arial"/>
        <w:b/>
        <w:bCs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407930">
      <w:rPr>
        <w:rFonts w:ascii="Arial" w:hAnsi="Arial" w:cs="Arial"/>
        <w:b/>
        <w:bCs/>
        <w:sz w:val="16"/>
        <w:szCs w:val="16"/>
      </w:rPr>
      <w:t>MAD-CIV-001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E33F3"/>
    <w:multiLevelType w:val="hybridMultilevel"/>
    <w:tmpl w:val="D202370A"/>
    <w:lvl w:ilvl="0" w:tplc="6BC861B4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39964A2"/>
    <w:multiLevelType w:val="hybridMultilevel"/>
    <w:tmpl w:val="D02E1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C83B55"/>
    <w:multiLevelType w:val="hybridMultilevel"/>
    <w:tmpl w:val="8DA6BA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9E1A0A"/>
    <w:multiLevelType w:val="hybridMultilevel"/>
    <w:tmpl w:val="AECC4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D64F6A"/>
    <w:multiLevelType w:val="hybridMultilevel"/>
    <w:tmpl w:val="6B040D88"/>
    <w:lvl w:ilvl="0" w:tplc="73B6A1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PheLdUX9vIUSAHQKKcDp0O6hrKOVIBbL1aa6nZxXo9WJ/zWD8t27IYGZ4LPAypX0KeiajdzTN3E5V7/B0ixMMQ==" w:salt="qh5llQwxkg09KZ2tWAtnIA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68F6"/>
    <w:rsid w:val="000275B0"/>
    <w:rsid w:val="00035D13"/>
    <w:rsid w:val="00042B22"/>
    <w:rsid w:val="00050299"/>
    <w:rsid w:val="00052506"/>
    <w:rsid w:val="000662D0"/>
    <w:rsid w:val="00071BF8"/>
    <w:rsid w:val="00086E57"/>
    <w:rsid w:val="000871EE"/>
    <w:rsid w:val="000D0795"/>
    <w:rsid w:val="000D18EF"/>
    <w:rsid w:val="000D1F30"/>
    <w:rsid w:val="000E3507"/>
    <w:rsid w:val="000E4A6E"/>
    <w:rsid w:val="000F074A"/>
    <w:rsid w:val="000F215B"/>
    <w:rsid w:val="00123C6F"/>
    <w:rsid w:val="001414DC"/>
    <w:rsid w:val="00143ABD"/>
    <w:rsid w:val="001568F6"/>
    <w:rsid w:val="00160F09"/>
    <w:rsid w:val="00165582"/>
    <w:rsid w:val="00183410"/>
    <w:rsid w:val="00185BA4"/>
    <w:rsid w:val="001A0A3A"/>
    <w:rsid w:val="001A23E7"/>
    <w:rsid w:val="001C0B99"/>
    <w:rsid w:val="001D04E5"/>
    <w:rsid w:val="001D433D"/>
    <w:rsid w:val="001D5BEB"/>
    <w:rsid w:val="001E0737"/>
    <w:rsid w:val="001E4CB2"/>
    <w:rsid w:val="00224E48"/>
    <w:rsid w:val="00255E04"/>
    <w:rsid w:val="00273E3F"/>
    <w:rsid w:val="00280112"/>
    <w:rsid w:val="0028474A"/>
    <w:rsid w:val="00286D23"/>
    <w:rsid w:val="002A1B44"/>
    <w:rsid w:val="002B2966"/>
    <w:rsid w:val="002B5027"/>
    <w:rsid w:val="002D02E4"/>
    <w:rsid w:val="002E0CB0"/>
    <w:rsid w:val="002E63EE"/>
    <w:rsid w:val="002F7DC2"/>
    <w:rsid w:val="003240DB"/>
    <w:rsid w:val="00340BF5"/>
    <w:rsid w:val="0034295C"/>
    <w:rsid w:val="00347B04"/>
    <w:rsid w:val="00351679"/>
    <w:rsid w:val="0035250F"/>
    <w:rsid w:val="00354D40"/>
    <w:rsid w:val="00357C3F"/>
    <w:rsid w:val="00367E65"/>
    <w:rsid w:val="00377CC0"/>
    <w:rsid w:val="00380186"/>
    <w:rsid w:val="0038065D"/>
    <w:rsid w:val="00381D88"/>
    <w:rsid w:val="003950D3"/>
    <w:rsid w:val="0039565A"/>
    <w:rsid w:val="003B6411"/>
    <w:rsid w:val="003E2CDB"/>
    <w:rsid w:val="003E6FF9"/>
    <w:rsid w:val="00407930"/>
    <w:rsid w:val="0041551F"/>
    <w:rsid w:val="00416B61"/>
    <w:rsid w:val="00423672"/>
    <w:rsid w:val="00432332"/>
    <w:rsid w:val="004619C8"/>
    <w:rsid w:val="00464DD5"/>
    <w:rsid w:val="004802B6"/>
    <w:rsid w:val="00485349"/>
    <w:rsid w:val="004B39C3"/>
    <w:rsid w:val="004E28EA"/>
    <w:rsid w:val="004E3491"/>
    <w:rsid w:val="004F357B"/>
    <w:rsid w:val="004F55AB"/>
    <w:rsid w:val="004F7C71"/>
    <w:rsid w:val="00534A74"/>
    <w:rsid w:val="005376B3"/>
    <w:rsid w:val="00544C1B"/>
    <w:rsid w:val="00563221"/>
    <w:rsid w:val="00583C5B"/>
    <w:rsid w:val="00586046"/>
    <w:rsid w:val="005918BE"/>
    <w:rsid w:val="005A4B6E"/>
    <w:rsid w:val="005D6FC1"/>
    <w:rsid w:val="005E037B"/>
    <w:rsid w:val="005F06A4"/>
    <w:rsid w:val="005F46E9"/>
    <w:rsid w:val="005F7676"/>
    <w:rsid w:val="00611008"/>
    <w:rsid w:val="00661575"/>
    <w:rsid w:val="00686AF5"/>
    <w:rsid w:val="00693F24"/>
    <w:rsid w:val="006B3CE5"/>
    <w:rsid w:val="006B40CA"/>
    <w:rsid w:val="006B5F36"/>
    <w:rsid w:val="006C26F3"/>
    <w:rsid w:val="006C323F"/>
    <w:rsid w:val="006C4B30"/>
    <w:rsid w:val="006F50A9"/>
    <w:rsid w:val="00744265"/>
    <w:rsid w:val="00747E5E"/>
    <w:rsid w:val="007606D7"/>
    <w:rsid w:val="007715B7"/>
    <w:rsid w:val="00772C56"/>
    <w:rsid w:val="0077431B"/>
    <w:rsid w:val="00782851"/>
    <w:rsid w:val="00783A86"/>
    <w:rsid w:val="00784C75"/>
    <w:rsid w:val="00791B9A"/>
    <w:rsid w:val="007927B9"/>
    <w:rsid w:val="007A6A54"/>
    <w:rsid w:val="007C0D3B"/>
    <w:rsid w:val="007F1FDD"/>
    <w:rsid w:val="007F2DA9"/>
    <w:rsid w:val="007F4A8B"/>
    <w:rsid w:val="007F61E0"/>
    <w:rsid w:val="007F69C0"/>
    <w:rsid w:val="00803F13"/>
    <w:rsid w:val="008104F5"/>
    <w:rsid w:val="00816BEB"/>
    <w:rsid w:val="008329D9"/>
    <w:rsid w:val="008465D2"/>
    <w:rsid w:val="008519FA"/>
    <w:rsid w:val="00855F50"/>
    <w:rsid w:val="008759C3"/>
    <w:rsid w:val="00875E12"/>
    <w:rsid w:val="008824EB"/>
    <w:rsid w:val="0089643A"/>
    <w:rsid w:val="008A2772"/>
    <w:rsid w:val="008A43AF"/>
    <w:rsid w:val="008B27AF"/>
    <w:rsid w:val="008C0F8A"/>
    <w:rsid w:val="008D27B2"/>
    <w:rsid w:val="009216D1"/>
    <w:rsid w:val="00940053"/>
    <w:rsid w:val="00951D9F"/>
    <w:rsid w:val="009700AC"/>
    <w:rsid w:val="00996406"/>
    <w:rsid w:val="00997B55"/>
    <w:rsid w:val="009E4D73"/>
    <w:rsid w:val="009F0BF1"/>
    <w:rsid w:val="00A03022"/>
    <w:rsid w:val="00A05C9B"/>
    <w:rsid w:val="00A47F03"/>
    <w:rsid w:val="00A54F93"/>
    <w:rsid w:val="00A965BB"/>
    <w:rsid w:val="00A96E0C"/>
    <w:rsid w:val="00AA111F"/>
    <w:rsid w:val="00AA1C79"/>
    <w:rsid w:val="00AB0EF2"/>
    <w:rsid w:val="00AB5131"/>
    <w:rsid w:val="00AE19BA"/>
    <w:rsid w:val="00AE3021"/>
    <w:rsid w:val="00AF3081"/>
    <w:rsid w:val="00B015E9"/>
    <w:rsid w:val="00B06FA0"/>
    <w:rsid w:val="00B11365"/>
    <w:rsid w:val="00B359B9"/>
    <w:rsid w:val="00B37FBC"/>
    <w:rsid w:val="00B421CB"/>
    <w:rsid w:val="00B444F7"/>
    <w:rsid w:val="00B44ECD"/>
    <w:rsid w:val="00B56A3A"/>
    <w:rsid w:val="00B911CE"/>
    <w:rsid w:val="00B976CD"/>
    <w:rsid w:val="00BA0E63"/>
    <w:rsid w:val="00BC4188"/>
    <w:rsid w:val="00BE1758"/>
    <w:rsid w:val="00C1382C"/>
    <w:rsid w:val="00C265AB"/>
    <w:rsid w:val="00C4552A"/>
    <w:rsid w:val="00C52127"/>
    <w:rsid w:val="00C67C63"/>
    <w:rsid w:val="00C72CAE"/>
    <w:rsid w:val="00C75B65"/>
    <w:rsid w:val="00C76116"/>
    <w:rsid w:val="00C86BF6"/>
    <w:rsid w:val="00CA7E0C"/>
    <w:rsid w:val="00CC7A86"/>
    <w:rsid w:val="00CF0A35"/>
    <w:rsid w:val="00CF2E97"/>
    <w:rsid w:val="00D1100D"/>
    <w:rsid w:val="00D13F83"/>
    <w:rsid w:val="00D14B46"/>
    <w:rsid w:val="00D166A1"/>
    <w:rsid w:val="00D17CE5"/>
    <w:rsid w:val="00D30620"/>
    <w:rsid w:val="00D72902"/>
    <w:rsid w:val="00D76C72"/>
    <w:rsid w:val="00DB4AA1"/>
    <w:rsid w:val="00DC24EB"/>
    <w:rsid w:val="00DC7ACA"/>
    <w:rsid w:val="00DE3FA1"/>
    <w:rsid w:val="00E01512"/>
    <w:rsid w:val="00E1444D"/>
    <w:rsid w:val="00E321E8"/>
    <w:rsid w:val="00E4695C"/>
    <w:rsid w:val="00E71D5C"/>
    <w:rsid w:val="00E83EC8"/>
    <w:rsid w:val="00E86EF8"/>
    <w:rsid w:val="00E92500"/>
    <w:rsid w:val="00EB5D13"/>
    <w:rsid w:val="00EC7619"/>
    <w:rsid w:val="00EF2663"/>
    <w:rsid w:val="00F115D3"/>
    <w:rsid w:val="00F24D69"/>
    <w:rsid w:val="00F35905"/>
    <w:rsid w:val="00F46C7B"/>
    <w:rsid w:val="00F646EF"/>
    <w:rsid w:val="00F660C1"/>
    <w:rsid w:val="00FA670F"/>
    <w:rsid w:val="00FB1DBF"/>
    <w:rsid w:val="00FB29A8"/>
    <w:rsid w:val="00FC256B"/>
    <w:rsid w:val="00FD040F"/>
    <w:rsid w:val="00FF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."/>
  <w:listSeparator w:val=","/>
  <w14:docId w14:val="27D4D451"/>
  <w15:docId w15:val="{DE4E92F0-21EF-4F24-9BA3-04FBBA147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144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6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59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905"/>
  </w:style>
  <w:style w:type="paragraph" w:styleId="Footer">
    <w:name w:val="footer"/>
    <w:basedOn w:val="Normal"/>
    <w:link w:val="FooterChar"/>
    <w:uiPriority w:val="99"/>
    <w:unhideWhenUsed/>
    <w:rsid w:val="00F359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905"/>
  </w:style>
  <w:style w:type="paragraph" w:styleId="BalloonText">
    <w:name w:val="Balloon Text"/>
    <w:basedOn w:val="Normal"/>
    <w:link w:val="BalloonTextChar"/>
    <w:uiPriority w:val="99"/>
    <w:semiHidden/>
    <w:unhideWhenUsed/>
    <w:rsid w:val="00855F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F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3410"/>
    <w:pPr>
      <w:ind w:left="720"/>
      <w:contextualSpacing/>
    </w:pPr>
  </w:style>
  <w:style w:type="paragraph" w:customStyle="1" w:styleId="SignatureBlock">
    <w:name w:val="Signature Block"/>
    <w:basedOn w:val="Normal"/>
    <w:rsid w:val="0038065D"/>
    <w:pPr>
      <w:spacing w:line="227" w:lineRule="exact"/>
      <w:ind w:left="4680"/>
    </w:pPr>
    <w:rPr>
      <w:rFonts w:ascii="Courier New" w:eastAsia="Times New Roman" w:hAnsi="Courier New" w:cs="Times New Roman"/>
      <w:sz w:val="18"/>
      <w:szCs w:val="20"/>
    </w:rPr>
  </w:style>
  <w:style w:type="paragraph" w:customStyle="1" w:styleId="block1">
    <w:name w:val="block1"/>
    <w:rsid w:val="0038065D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sz w:val="20"/>
      <w:szCs w:val="20"/>
    </w:rPr>
  </w:style>
  <w:style w:type="paragraph" w:customStyle="1" w:styleId="para2">
    <w:name w:val="para2"/>
    <w:rsid w:val="003806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63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3A3583-26DD-49D5-91B6-4160EFC4AAF7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7D479521-C6D4-4585-9076-912F588A4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Gaeta, Miriam</dc:creator>
  <cp:lastModifiedBy>Gaeta, Miriam</cp:lastModifiedBy>
  <cp:revision>27</cp:revision>
  <cp:lastPrinted>2017-01-19T18:40:00Z</cp:lastPrinted>
  <dcterms:created xsi:type="dcterms:W3CDTF">2018-06-06T21:17:00Z</dcterms:created>
  <dcterms:modified xsi:type="dcterms:W3CDTF">2020-04-16T20:08:00Z</dcterms:modified>
</cp:coreProperties>
</file>