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1568F6" w:rsidRPr="00EB54AC" w14:paraId="5AF9ABAC" w14:textId="77777777" w:rsidTr="00165582"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136159B2" w14:textId="77777777" w:rsidR="001568F6" w:rsidRPr="00EB54AC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EB54AC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bookmarkStart w:id="0" w:name="_Hlk37770665"/>
            <w:r w:rsidRPr="00EB54AC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EB54AC">
              <w:rPr>
                <w:rFonts w:ascii="Arial" w:hAnsi="Arial" w:cs="Arial"/>
                <w:sz w:val="14"/>
                <w:szCs w:val="14"/>
              </w:rPr>
              <w:t>:</w:t>
            </w:r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</w:tblGrid>
            <w:tr w:rsidR="00AA111F" w:rsidRPr="00EB54AC" w14:paraId="4E848F16" w14:textId="77777777" w:rsidTr="00050299">
              <w:tc>
                <w:tcPr>
                  <w:tcW w:w="7113" w:type="dxa"/>
                </w:tcPr>
                <w:p w14:paraId="18BABA2A" w14:textId="350D5B8D" w:rsidR="00544C1B" w:rsidRPr="00EB54AC" w:rsidRDefault="005B12D4" w:rsidP="004236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3"/>
                  <w:r w:rsidR="001414DC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bookmarkStart w:id="2" w:name="_GoBack"/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bookmarkEnd w:id="2"/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544C1B" w:rsidRPr="00EB54AC" w14:paraId="08FBE2E4" w14:textId="77777777" w:rsidTr="00050299">
              <w:tc>
                <w:tcPr>
                  <w:tcW w:w="7113" w:type="dxa"/>
                </w:tcPr>
                <w:p w14:paraId="4E7210D0" w14:textId="67D3D65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4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544C1B" w:rsidRPr="00EB54AC" w14:paraId="14779A11" w14:textId="77777777" w:rsidTr="00050299">
              <w:tc>
                <w:tcPr>
                  <w:tcW w:w="7113" w:type="dxa"/>
                </w:tcPr>
                <w:p w14:paraId="423C0AD0" w14:textId="483610B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5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050299" w:rsidRPr="00EB54AC" w14:paraId="7A416734" w14:textId="77777777" w:rsidTr="00050299">
              <w:tc>
                <w:tcPr>
                  <w:tcW w:w="7113" w:type="dxa"/>
                </w:tcPr>
                <w:p w14:paraId="4B5E431C" w14:textId="77777777" w:rsidR="00050299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5" w:name="Text26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</w:tbl>
          <w:p w14:paraId="3A213485" w14:textId="77777777" w:rsidR="00050299" w:rsidRPr="00EB54AC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88"/>
            </w:tblGrid>
            <w:tr w:rsidR="00FA670F" w:rsidRPr="00EB54AC" w14:paraId="7C9C15F2" w14:textId="77777777" w:rsidTr="00050299">
              <w:tc>
                <w:tcPr>
                  <w:tcW w:w="2839" w:type="dxa"/>
                  <w:vAlign w:val="center"/>
                </w:tcPr>
                <w:p w14:paraId="26E8AB42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6FECDC1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8284998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EB54AC" w14:paraId="3DB0F380" w14:textId="77777777" w:rsidTr="00050299">
              <w:tc>
                <w:tcPr>
                  <w:tcW w:w="2839" w:type="dxa"/>
                  <w:vAlign w:val="center"/>
                </w:tcPr>
                <w:p w14:paraId="0B02DAEE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795933D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103E362C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EB54AC" w14:paraId="1DA21D7B" w14:textId="77777777" w:rsidTr="00050299">
              <w:tc>
                <w:tcPr>
                  <w:tcW w:w="2839" w:type="dxa"/>
                  <w:vAlign w:val="center"/>
                </w:tcPr>
                <w:p w14:paraId="487A5436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17FD65E0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F39F613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F51C4C8" w14:textId="77777777" w:rsidR="001568F6" w:rsidRPr="00EB54AC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72957" w14:textId="77777777" w:rsidR="001568F6" w:rsidRPr="00EB54AC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EB54AC" w14:paraId="5D24E7F7" w14:textId="77777777" w:rsidTr="00165582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C0BF" w14:textId="3515C25D" w:rsidR="001568F6" w:rsidRPr="00952FA9" w:rsidRDefault="00EB54AC" w:rsidP="00EB54A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2FA9">
              <w:rPr>
                <w:rFonts w:ascii="Arial" w:hAnsi="Arial" w:cs="Arial"/>
                <w:b/>
                <w:sz w:val="21"/>
                <w:szCs w:val="21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A5E425F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EB54AC" w:rsidRPr="00EB54AC" w14:paraId="4615CB2D" w14:textId="77777777" w:rsidTr="002C1A7F">
        <w:tc>
          <w:tcPr>
            <w:tcW w:w="7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269A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52BE87E1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22A4ADE3" w14:textId="376ABE50" w:rsidR="00EB54AC" w:rsidRPr="00952FA9" w:rsidRDefault="00F74DD8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AF9C8E" w14:textId="77777777" w:rsidR="00EB54AC" w:rsidRPr="00EB54AC" w:rsidRDefault="00EB54AC">
            <w:pPr>
              <w:rPr>
                <w:rFonts w:ascii="Arial" w:hAnsi="Arial" w:cs="Arial"/>
              </w:rPr>
            </w:pPr>
          </w:p>
        </w:tc>
      </w:tr>
      <w:tr w:rsidR="001568F6" w:rsidRPr="00EB54AC" w14:paraId="3A66C6CD" w14:textId="77777777" w:rsidTr="00165582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426" w14:textId="77777777" w:rsidR="00143ABD" w:rsidRPr="00EB54AC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6EAEE7BC" w14:textId="61A5C7FE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 xml:space="preserve">PLAINTIFF/PETITIONER: 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73E3F" w:rsidRPr="00EB54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46FD00A5" w14:textId="77777777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EA2C3" w14:textId="151277AF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DEFENDANT/RESPONDENT:</w:t>
            </w:r>
            <w:r w:rsidR="00273E3F" w:rsidRPr="00EB5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73E3F" w:rsidRPr="00EB54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13871777" w14:textId="77777777" w:rsidR="001568F6" w:rsidRPr="00EB54AC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9BF730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1568F6" w:rsidRPr="00EB54AC" w14:paraId="2E2B7D15" w14:textId="77777777" w:rsidTr="00165582">
        <w:trPr>
          <w:trHeight w:val="629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290" w14:textId="0866F462" w:rsidR="001568F6" w:rsidRPr="00EB54AC" w:rsidRDefault="001568F6" w:rsidP="00165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4AC">
              <w:rPr>
                <w:rFonts w:ascii="Arial" w:hAnsi="Arial" w:cs="Arial"/>
                <w:b/>
                <w:sz w:val="20"/>
                <w:szCs w:val="20"/>
              </w:rPr>
              <w:t>REQUEST FOR CALENDAR SETTING</w:t>
            </w:r>
            <w:r w:rsidR="00F61386">
              <w:rPr>
                <w:rFonts w:ascii="Arial" w:hAnsi="Arial" w:cs="Arial"/>
                <w:b/>
                <w:sz w:val="20"/>
                <w:szCs w:val="20"/>
              </w:rPr>
              <w:t xml:space="preserve"> – CIVIL DIVISION</w:t>
            </w:r>
          </w:p>
          <w:p w14:paraId="66CE8ADA" w14:textId="77777777" w:rsidR="00B56A3A" w:rsidRPr="00EB54AC" w:rsidRDefault="00B56A3A" w:rsidP="00756E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C469" w14:textId="77777777" w:rsidR="001568F6" w:rsidRPr="00EB54AC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6AC8A33E" w14:textId="34653BC9" w:rsidR="00165582" w:rsidRPr="00EB54AC" w:rsidRDefault="005B12D4">
            <w:pPr>
              <w:rPr>
                <w:rFonts w:ascii="Arial" w:hAnsi="Arial" w:cs="Arial"/>
              </w:rPr>
            </w:pPr>
            <w:r w:rsidRPr="00EB54A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273E3F" w:rsidRPr="00EB54AC">
              <w:rPr>
                <w:rFonts w:ascii="Arial" w:hAnsi="Arial" w:cs="Arial"/>
              </w:rPr>
              <w:instrText xml:space="preserve"> FORMTEXT </w:instrText>
            </w:r>
            <w:r w:rsidRPr="00EB54AC">
              <w:rPr>
                <w:rFonts w:ascii="Arial" w:hAnsi="Arial" w:cs="Arial"/>
              </w:rPr>
            </w:r>
            <w:r w:rsidRPr="00EB54AC">
              <w:rPr>
                <w:rFonts w:ascii="Arial" w:hAnsi="Arial" w:cs="Arial"/>
              </w:rPr>
              <w:fldChar w:fldCharType="separate"/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Pr="00EB54AC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56A5656" w14:textId="77777777" w:rsidR="00E1444D" w:rsidRPr="00EB54AC" w:rsidRDefault="00E1444D">
      <w:pPr>
        <w:rPr>
          <w:rFonts w:ascii="Arial" w:hAnsi="Arial" w:cs="Arial"/>
          <w:sz w:val="6"/>
          <w:szCs w:val="6"/>
        </w:rPr>
      </w:pPr>
    </w:p>
    <w:p w14:paraId="6B7EF48F" w14:textId="7758B914" w:rsidR="00F35905" w:rsidRPr="00A27A35" w:rsidRDefault="00A27A35" w:rsidP="00A2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r w:rsidR="00F35905" w:rsidRPr="00A27A35">
        <w:rPr>
          <w:rFonts w:ascii="Arial" w:hAnsi="Arial" w:cs="Arial"/>
          <w:sz w:val="18"/>
          <w:szCs w:val="18"/>
        </w:rPr>
        <w:t xml:space="preserve">I </w:t>
      </w:r>
      <w:r w:rsidR="00C67C63" w:rsidRPr="00A27A35">
        <w:rPr>
          <w:rFonts w:ascii="Arial" w:hAnsi="Arial" w:cs="Arial"/>
          <w:sz w:val="18"/>
          <w:szCs w:val="18"/>
        </w:rPr>
        <w:t>request that this case be placed on calendar for the following reason:</w:t>
      </w:r>
      <w:r w:rsidR="00F35905" w:rsidRPr="00A27A35">
        <w:rPr>
          <w:rFonts w:ascii="Arial" w:hAnsi="Arial" w:cs="Arial"/>
          <w:sz w:val="18"/>
          <w:szCs w:val="18"/>
        </w:rPr>
        <w:t xml:space="preserve"> </w:t>
      </w:r>
    </w:p>
    <w:p w14:paraId="0079118E" w14:textId="77777777" w:rsidR="00756EB6" w:rsidRPr="00EB54AC" w:rsidRDefault="00756EB6" w:rsidP="00756EB6">
      <w:pPr>
        <w:ind w:left="360"/>
        <w:rPr>
          <w:rFonts w:ascii="Arial" w:hAnsi="Arial" w:cs="Arial"/>
          <w:sz w:val="18"/>
          <w:szCs w:val="18"/>
        </w:rPr>
      </w:pPr>
    </w:p>
    <w:p w14:paraId="3FA334F3" w14:textId="77777777" w:rsidR="00756EB6" w:rsidRPr="00EB54AC" w:rsidRDefault="005B12D4" w:rsidP="00756EB6">
      <w:pPr>
        <w:rPr>
          <w:rFonts w:ascii="Arial" w:hAnsi="Arial" w:cs="Arial"/>
          <w:sz w:val="18"/>
          <w:szCs w:val="18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6EB6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F61386">
        <w:rPr>
          <w:rFonts w:ascii="Arial" w:hAnsi="Arial" w:cs="Arial"/>
          <w:sz w:val="18"/>
          <w:szCs w:val="18"/>
        </w:rPr>
      </w:r>
      <w:r w:rsidR="00F61386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r w:rsidR="00756EB6" w:rsidRPr="00EB54AC">
        <w:rPr>
          <w:rFonts w:ascii="Arial" w:hAnsi="Arial" w:cs="Arial"/>
          <w:sz w:val="18"/>
          <w:szCs w:val="18"/>
        </w:rPr>
        <w:t xml:space="preserve"> Recall Bench Warrant</w:t>
      </w:r>
    </w:p>
    <w:p w14:paraId="7333293D" w14:textId="33A81308" w:rsidR="00756EB6" w:rsidRPr="00EB54AC" w:rsidRDefault="005B12D4" w:rsidP="00756EB6">
      <w:pPr>
        <w:rPr>
          <w:rFonts w:ascii="Arial" w:hAnsi="Arial" w:cs="Arial"/>
          <w:sz w:val="18"/>
          <w:szCs w:val="18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6EB6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F61386">
        <w:rPr>
          <w:rFonts w:ascii="Arial" w:hAnsi="Arial" w:cs="Arial"/>
          <w:sz w:val="18"/>
          <w:szCs w:val="18"/>
        </w:rPr>
      </w:r>
      <w:r w:rsidR="00F61386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r w:rsidR="00756EB6" w:rsidRPr="00EB54AC">
        <w:rPr>
          <w:rFonts w:ascii="Arial" w:hAnsi="Arial" w:cs="Arial"/>
          <w:sz w:val="18"/>
          <w:szCs w:val="18"/>
        </w:rPr>
        <w:t xml:space="preserve"> Default Hearing </w:t>
      </w:r>
    </w:p>
    <w:p w14:paraId="0CC20219" w14:textId="77777777" w:rsidR="00756EB6" w:rsidRPr="00EB54AC" w:rsidRDefault="005B12D4" w:rsidP="00F35905">
      <w:pPr>
        <w:rPr>
          <w:rFonts w:ascii="Arial" w:hAnsi="Arial" w:cs="Arial"/>
          <w:sz w:val="18"/>
          <w:szCs w:val="18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7F69C0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F61386">
        <w:rPr>
          <w:rFonts w:ascii="Arial" w:hAnsi="Arial" w:cs="Arial"/>
          <w:sz w:val="18"/>
          <w:szCs w:val="18"/>
        </w:rPr>
      </w:r>
      <w:r w:rsidR="00F61386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bookmarkEnd w:id="9"/>
      <w:r w:rsidR="007F69C0" w:rsidRPr="00EB54AC">
        <w:rPr>
          <w:rFonts w:ascii="Arial" w:hAnsi="Arial" w:cs="Arial"/>
          <w:sz w:val="18"/>
          <w:szCs w:val="18"/>
        </w:rPr>
        <w:t xml:space="preserve"> </w:t>
      </w:r>
      <w:r w:rsidR="004802B6" w:rsidRPr="00EB54AC">
        <w:rPr>
          <w:rFonts w:ascii="Arial" w:hAnsi="Arial" w:cs="Arial"/>
          <w:sz w:val="18"/>
          <w:szCs w:val="18"/>
        </w:rPr>
        <w:t>Modification</w:t>
      </w:r>
      <w:r w:rsidR="00F35905" w:rsidRPr="00EB54AC">
        <w:rPr>
          <w:rFonts w:ascii="Arial" w:hAnsi="Arial" w:cs="Arial"/>
          <w:sz w:val="18"/>
          <w:szCs w:val="18"/>
        </w:rPr>
        <w:t xml:space="preserve"> </w:t>
      </w:r>
    </w:p>
    <w:bookmarkStart w:id="10" w:name="_Hlk38006278"/>
    <w:p w14:paraId="09D73328" w14:textId="77777777" w:rsidR="00F35905" w:rsidRPr="00EB54AC" w:rsidRDefault="005B12D4" w:rsidP="00F35905">
      <w:pPr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F69C0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F61386">
        <w:rPr>
          <w:rFonts w:ascii="Arial" w:hAnsi="Arial" w:cs="Arial"/>
          <w:sz w:val="18"/>
          <w:szCs w:val="18"/>
        </w:rPr>
      </w:r>
      <w:r w:rsidR="00F61386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bookmarkEnd w:id="11"/>
      <w:bookmarkEnd w:id="10"/>
      <w:r w:rsidR="007F69C0" w:rsidRPr="00EB54AC">
        <w:rPr>
          <w:rFonts w:ascii="Arial" w:hAnsi="Arial" w:cs="Arial"/>
          <w:sz w:val="18"/>
          <w:szCs w:val="18"/>
        </w:rPr>
        <w:t xml:space="preserve"> </w:t>
      </w:r>
      <w:r w:rsidR="00F35905" w:rsidRPr="00EB54AC">
        <w:rPr>
          <w:rFonts w:ascii="Arial" w:hAnsi="Arial" w:cs="Arial"/>
          <w:sz w:val="18"/>
          <w:szCs w:val="18"/>
        </w:rPr>
        <w:t>O</w:t>
      </w:r>
      <w:r w:rsidR="00875E12" w:rsidRPr="00EB54AC">
        <w:rPr>
          <w:rFonts w:ascii="Arial" w:hAnsi="Arial" w:cs="Arial"/>
          <w:sz w:val="18"/>
          <w:szCs w:val="18"/>
        </w:rPr>
        <w:t>ther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EB54AC">
        <w:rPr>
          <w:rFonts w:ascii="Arial" w:hAnsi="Arial" w:cs="Arial"/>
          <w:sz w:val="18"/>
          <w:szCs w:val="18"/>
          <w:u w:val="single"/>
        </w:rPr>
      </w:r>
      <w:r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</w:p>
    <w:p w14:paraId="1FD2303E" w14:textId="77777777" w:rsidR="00756EB6" w:rsidRPr="00EB54AC" w:rsidRDefault="00756EB6" w:rsidP="00F35905">
      <w:pPr>
        <w:rPr>
          <w:rFonts w:ascii="Arial" w:hAnsi="Arial" w:cs="Arial"/>
          <w:sz w:val="18"/>
          <w:szCs w:val="18"/>
        </w:rPr>
      </w:pPr>
    </w:p>
    <w:p w14:paraId="5D918287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p w14:paraId="3249643D" w14:textId="54635694" w:rsidR="00F35905" w:rsidRPr="00EB54AC" w:rsidRDefault="007F69C0" w:rsidP="00F35905">
      <w:pPr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t xml:space="preserve">2.  </w:t>
      </w:r>
      <w:r w:rsidR="00F646EF" w:rsidRPr="00EB54AC">
        <w:rPr>
          <w:rFonts w:ascii="Arial" w:hAnsi="Arial" w:cs="Arial"/>
          <w:sz w:val="18"/>
          <w:szCs w:val="18"/>
        </w:rPr>
        <w:t>Estimated time for hearing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B12D4" w:rsidRPr="00EB54AC">
        <w:rPr>
          <w:rFonts w:ascii="Arial" w:hAnsi="Arial" w:cs="Arial"/>
          <w:sz w:val="18"/>
          <w:szCs w:val="18"/>
          <w:u w:val="single"/>
        </w:rPr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</w:p>
    <w:p w14:paraId="449740EA" w14:textId="77777777" w:rsidR="00F24D69" w:rsidRPr="00EB54AC" w:rsidRDefault="00F24D69" w:rsidP="00F35905">
      <w:pPr>
        <w:rPr>
          <w:rFonts w:ascii="Arial" w:hAnsi="Arial" w:cs="Arial"/>
          <w:sz w:val="8"/>
          <w:szCs w:val="8"/>
          <w:u w:val="single"/>
        </w:rPr>
      </w:pPr>
    </w:p>
    <w:p w14:paraId="79A23928" w14:textId="380342FE" w:rsidR="00F24D69" w:rsidRPr="00EB54AC" w:rsidRDefault="00F24D69" w:rsidP="00F35905">
      <w:pPr>
        <w:rPr>
          <w:rFonts w:ascii="Arial" w:hAnsi="Arial" w:cs="Arial"/>
          <w:sz w:val="18"/>
          <w:szCs w:val="18"/>
        </w:rPr>
      </w:pPr>
      <w:r w:rsidRPr="00EB54AC">
        <w:rPr>
          <w:rFonts w:ascii="Arial" w:hAnsi="Arial" w:cs="Arial"/>
          <w:sz w:val="18"/>
          <w:szCs w:val="18"/>
        </w:rPr>
        <w:t xml:space="preserve">3.  Requested Hearing Date: 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B12D4" w:rsidRPr="00EB54AC">
        <w:rPr>
          <w:rFonts w:ascii="Arial" w:hAnsi="Arial" w:cs="Arial"/>
          <w:sz w:val="18"/>
          <w:szCs w:val="18"/>
          <w:u w:val="single"/>
        </w:rPr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 w:rsidR="00756EB6" w:rsidRPr="00EB54AC">
        <w:rPr>
          <w:rFonts w:ascii="Arial" w:hAnsi="Arial" w:cs="Arial"/>
          <w:sz w:val="18"/>
          <w:szCs w:val="18"/>
          <w:u w:val="single"/>
        </w:rPr>
        <w:t xml:space="preserve"> </w:t>
      </w:r>
      <w:r w:rsidR="00756EB6" w:rsidRPr="00EB54AC">
        <w:rPr>
          <w:rFonts w:ascii="Arial" w:hAnsi="Arial" w:cs="Arial"/>
          <w:sz w:val="18"/>
          <w:szCs w:val="18"/>
        </w:rPr>
        <w:t xml:space="preserve"> Time: </w:t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27A35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27A35" w:rsidRPr="00EB54AC">
        <w:rPr>
          <w:rFonts w:ascii="Arial" w:hAnsi="Arial" w:cs="Arial"/>
          <w:sz w:val="18"/>
          <w:szCs w:val="18"/>
          <w:u w:val="single"/>
        </w:rPr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end"/>
      </w:r>
      <w:r w:rsidR="00756EB6" w:rsidRPr="00EB54AC">
        <w:rPr>
          <w:rFonts w:ascii="Arial" w:hAnsi="Arial" w:cs="Arial"/>
          <w:sz w:val="18"/>
          <w:szCs w:val="18"/>
          <w:u w:val="single"/>
        </w:rPr>
        <w:tab/>
      </w:r>
      <w:r w:rsidR="00756EB6" w:rsidRPr="00EB54AC">
        <w:rPr>
          <w:rFonts w:ascii="Arial" w:hAnsi="Arial" w:cs="Arial"/>
          <w:sz w:val="18"/>
          <w:szCs w:val="18"/>
        </w:rPr>
        <w:t xml:space="preserve">  Dept.</w:t>
      </w:r>
      <w:r w:rsidR="00A27A35">
        <w:rPr>
          <w:rFonts w:ascii="Arial" w:hAnsi="Arial" w:cs="Arial"/>
          <w:sz w:val="18"/>
          <w:szCs w:val="18"/>
        </w:rPr>
        <w:t xml:space="preserve"> </w:t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27A35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27A35" w:rsidRPr="00EB54AC">
        <w:rPr>
          <w:rFonts w:ascii="Arial" w:hAnsi="Arial" w:cs="Arial"/>
          <w:sz w:val="18"/>
          <w:szCs w:val="18"/>
          <w:u w:val="single"/>
        </w:rPr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A27A35" w:rsidRPr="00EB54AC">
        <w:rPr>
          <w:rFonts w:ascii="Arial" w:hAnsi="Arial" w:cs="Arial"/>
          <w:sz w:val="18"/>
          <w:szCs w:val="18"/>
          <w:u w:val="single"/>
        </w:rPr>
        <w:fldChar w:fldCharType="end"/>
      </w:r>
      <w:r w:rsidR="00756EB6" w:rsidRPr="00EB54AC">
        <w:rPr>
          <w:rFonts w:ascii="Arial" w:hAnsi="Arial" w:cs="Arial"/>
          <w:sz w:val="18"/>
          <w:szCs w:val="18"/>
          <w:u w:val="single"/>
        </w:rPr>
        <w:tab/>
      </w:r>
      <w:r w:rsidR="00756EB6" w:rsidRPr="00EB54AC">
        <w:rPr>
          <w:rFonts w:ascii="Arial" w:hAnsi="Arial" w:cs="Arial"/>
          <w:sz w:val="18"/>
          <w:szCs w:val="18"/>
        </w:rPr>
        <w:t xml:space="preserve"> </w:t>
      </w:r>
    </w:p>
    <w:p w14:paraId="5F779FCD" w14:textId="77777777" w:rsidR="00F35905" w:rsidRPr="00EB54AC" w:rsidRDefault="00F35905" w:rsidP="00F35905">
      <w:pPr>
        <w:rPr>
          <w:rFonts w:ascii="Arial" w:hAnsi="Arial" w:cs="Arial"/>
          <w:sz w:val="8"/>
          <w:szCs w:val="8"/>
        </w:rPr>
      </w:pPr>
    </w:p>
    <w:p w14:paraId="0B3A6773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A9F5070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2CDDB23A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00B373B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952BC4E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60EEF6D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16040271" w14:textId="77777777" w:rsidR="00F35905" w:rsidRPr="00EB54AC" w:rsidRDefault="00F35905" w:rsidP="00F35905">
      <w:pPr>
        <w:rPr>
          <w:rFonts w:ascii="Arial" w:hAnsi="Arial" w:cs="Arial"/>
          <w:b/>
          <w:sz w:val="18"/>
          <w:szCs w:val="18"/>
        </w:rPr>
      </w:pPr>
      <w:r w:rsidRPr="00EB54AC">
        <w:rPr>
          <w:rFonts w:ascii="Arial" w:hAnsi="Arial" w:cs="Arial"/>
          <w:b/>
          <w:sz w:val="18"/>
          <w:szCs w:val="18"/>
        </w:rPr>
        <w:t>I AGREE TO NOTIFY THE CALENDAR OFFICE IMMEDIATELY IN WRITING IF I W</w:t>
      </w:r>
      <w:r w:rsidR="002A1B44" w:rsidRPr="00EB54AC">
        <w:rPr>
          <w:rFonts w:ascii="Arial" w:hAnsi="Arial" w:cs="Arial"/>
          <w:b/>
          <w:sz w:val="18"/>
          <w:szCs w:val="18"/>
        </w:rPr>
        <w:t>ISH</w:t>
      </w:r>
      <w:r w:rsidRPr="00EB54AC">
        <w:rPr>
          <w:rFonts w:ascii="Arial" w:hAnsi="Arial" w:cs="Arial"/>
          <w:b/>
          <w:sz w:val="18"/>
          <w:szCs w:val="18"/>
        </w:rPr>
        <w:t xml:space="preserve"> TO TAKE THIS MATTER OFF CALENDAR.  I ALSO UNDERSTAND THAT IF I CALENDAR A MATTER AND DO NOT APPEAR AT THE HEARING OR NOTIFY THE CALENDAR DESK IN WRITING THAT I </w:t>
      </w:r>
      <w:r w:rsidR="002A1B44" w:rsidRPr="00EB54AC">
        <w:rPr>
          <w:rFonts w:ascii="Arial" w:hAnsi="Arial" w:cs="Arial"/>
          <w:b/>
          <w:sz w:val="18"/>
          <w:szCs w:val="18"/>
        </w:rPr>
        <w:t>WOULD LIKE</w:t>
      </w:r>
      <w:r w:rsidRPr="00EB54AC">
        <w:rPr>
          <w:rFonts w:ascii="Arial" w:hAnsi="Arial" w:cs="Arial"/>
          <w:b/>
          <w:sz w:val="18"/>
          <w:szCs w:val="18"/>
        </w:rPr>
        <w:t xml:space="preserve"> THIS MATTER OFF CALENDAR, THE COURT WILL TAKE THE MATTER OFF CALENDAR ON ITS OWN MOTION. </w:t>
      </w:r>
      <w:r w:rsidR="00756EB6" w:rsidRPr="00EB54AC">
        <w:rPr>
          <w:rFonts w:ascii="Arial" w:hAnsi="Arial" w:cs="Arial"/>
          <w:b/>
          <w:sz w:val="18"/>
          <w:szCs w:val="18"/>
        </w:rPr>
        <w:t xml:space="preserve">THE COURT MAY ALSO ISSUE SANCTIONS AGAINS ME, INCLUDING A MONETARY SANCTION UP TO $1000.00, OR DISMISS THE CASE OR BOTH. </w:t>
      </w:r>
    </w:p>
    <w:p w14:paraId="32DE545C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1882"/>
        <w:gridCol w:w="270"/>
        <w:gridCol w:w="3960"/>
        <w:gridCol w:w="450"/>
        <w:gridCol w:w="3708"/>
      </w:tblGrid>
      <w:tr w:rsidR="00464DD5" w:rsidRPr="00EB54AC" w14:paraId="0A3AE849" w14:textId="77777777" w:rsidTr="00380186">
        <w:tc>
          <w:tcPr>
            <w:tcW w:w="746" w:type="dxa"/>
          </w:tcPr>
          <w:p w14:paraId="165726D0" w14:textId="77777777" w:rsidR="00756EB6" w:rsidRPr="00EB54AC" w:rsidRDefault="00756EB6" w:rsidP="00F359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8C7CA" w14:textId="77777777" w:rsidR="00756EB6" w:rsidRPr="00EB54AC" w:rsidRDefault="00756EB6" w:rsidP="00F359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55C23" w14:textId="77777777" w:rsidR="00756EB6" w:rsidRPr="00EB54AC" w:rsidRDefault="00756EB6" w:rsidP="00F359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C76B1" w14:textId="77777777" w:rsidR="00756EB6" w:rsidRPr="00EB54AC" w:rsidRDefault="00756EB6" w:rsidP="00F359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24530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1882" w:type="dxa"/>
          </w:tcPr>
          <w:p w14:paraId="0D04F099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118ECCDD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E56055D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189AC6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14:paraId="0BF67D8B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D5" w:rsidRPr="00EB54AC" w14:paraId="3B886DC1" w14:textId="77777777" w:rsidTr="00380186">
        <w:tc>
          <w:tcPr>
            <w:tcW w:w="746" w:type="dxa"/>
          </w:tcPr>
          <w:p w14:paraId="10EDE122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0E29A10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603D20F1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425A22E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CB9660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6754CEA5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D5" w:rsidRPr="00EB54AC" w14:paraId="5B925EAD" w14:textId="77777777" w:rsidTr="00380186">
        <w:tc>
          <w:tcPr>
            <w:tcW w:w="746" w:type="dxa"/>
          </w:tcPr>
          <w:p w14:paraId="7BE74878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2D42F1C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51202767" w14:textId="77777777" w:rsidR="00464DD5" w:rsidRPr="00EB54AC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994795A" w14:textId="77777777" w:rsidR="00464DD5" w:rsidRPr="00EB54AC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Print/Type Name of Moving Party</w:t>
            </w:r>
          </w:p>
        </w:tc>
        <w:tc>
          <w:tcPr>
            <w:tcW w:w="450" w:type="dxa"/>
          </w:tcPr>
          <w:p w14:paraId="300050DB" w14:textId="77777777" w:rsidR="00464DD5" w:rsidRPr="00EB54AC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172AAF43" w14:textId="77777777" w:rsidR="00464DD5" w:rsidRPr="00EB54AC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Signature of Moving Party</w:t>
            </w:r>
          </w:p>
        </w:tc>
      </w:tr>
    </w:tbl>
    <w:p w14:paraId="1946FBAD" w14:textId="39AF9C16" w:rsidR="00071BF8" w:rsidRPr="00EB54AC" w:rsidRDefault="00071BF8" w:rsidP="00F35905">
      <w:pPr>
        <w:rPr>
          <w:rFonts w:ascii="Arial" w:hAnsi="Arial" w:cs="Arial"/>
          <w:sz w:val="18"/>
          <w:szCs w:val="18"/>
        </w:rPr>
      </w:pPr>
    </w:p>
    <w:p w14:paraId="2103DC2C" w14:textId="2C225835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3C9EA306" w14:textId="2CE0F8BE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4DB36983" w14:textId="76E3B44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18882B5D" w14:textId="3AF4565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4AA1335A" w14:textId="253BE52E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5D3D541" w14:textId="2AA8D34A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29BE8BF6" w14:textId="0E0C1A30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155514C" w14:textId="77777777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"/>
        <w:gridCol w:w="489"/>
        <w:gridCol w:w="880"/>
        <w:gridCol w:w="161"/>
        <w:gridCol w:w="720"/>
        <w:gridCol w:w="811"/>
        <w:gridCol w:w="1079"/>
        <w:gridCol w:w="4410"/>
      </w:tblGrid>
      <w:tr w:rsidR="0039565A" w:rsidRPr="00EB54AC" w14:paraId="23B54454" w14:textId="77777777" w:rsidTr="006C323F">
        <w:trPr>
          <w:trHeight w:val="386"/>
        </w:trPr>
        <w:tc>
          <w:tcPr>
            <w:tcW w:w="10998" w:type="dxa"/>
            <w:gridSpan w:val="9"/>
            <w:tcBorders>
              <w:top w:val="single" w:sz="4" w:space="0" w:color="auto"/>
            </w:tcBorders>
          </w:tcPr>
          <w:p w14:paraId="5331D3BE" w14:textId="77777777" w:rsidR="007C0D3B" w:rsidRPr="00EB54AC" w:rsidRDefault="007C0D3B" w:rsidP="009216D1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39950D32" w14:textId="77777777" w:rsidR="0039565A" w:rsidRPr="00EB54AC" w:rsidRDefault="0039565A" w:rsidP="009216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54AC">
              <w:rPr>
                <w:rFonts w:ascii="Arial" w:hAnsi="Arial" w:cs="Arial"/>
                <w:b/>
                <w:i/>
                <w:sz w:val="20"/>
                <w:szCs w:val="20"/>
              </w:rPr>
              <w:t>FOR COURT USE ONLY</w:t>
            </w:r>
          </w:p>
          <w:p w14:paraId="26280398" w14:textId="77777777" w:rsidR="00756EB6" w:rsidRPr="00EB54AC" w:rsidRDefault="00756EB6" w:rsidP="009216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1E9C2F" w14:textId="77777777" w:rsidR="007F1FDD" w:rsidRPr="00EB54AC" w:rsidRDefault="007F1FDD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4AC">
              <w:rPr>
                <w:rFonts w:ascii="Arial" w:hAnsi="Arial" w:cs="Arial"/>
                <w:b/>
                <w:sz w:val="18"/>
                <w:szCs w:val="18"/>
                <w:u w:val="single"/>
              </w:rPr>
              <w:t>CALENDARING:</w:t>
            </w:r>
          </w:p>
          <w:p w14:paraId="795A993A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8C0F8A" w:rsidRPr="00EB54AC" w14:paraId="16E5FD09" w14:textId="77777777" w:rsidTr="002E0CB0">
        <w:tc>
          <w:tcPr>
            <w:tcW w:w="1548" w:type="dxa"/>
            <w:tcBorders>
              <w:top w:val="nil"/>
            </w:tcBorders>
          </w:tcPr>
          <w:p w14:paraId="7C0B0089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Hearing Date:</w:t>
            </w: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D20868C" w14:textId="77777777" w:rsidR="008C0F8A" w:rsidRPr="00EB54AC" w:rsidRDefault="008C0F8A" w:rsidP="008C0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73D68F95" w14:textId="77777777" w:rsidR="008C0F8A" w:rsidRPr="00EB54AC" w:rsidRDefault="008C0F8A" w:rsidP="008C0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4AC">
              <w:rPr>
                <w:rFonts w:ascii="Arial" w:hAnsi="Arial" w:cs="Arial"/>
                <w:sz w:val="18"/>
                <w:szCs w:val="18"/>
              </w:rPr>
              <w:t>Dept. :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bottom w:val="single" w:sz="4" w:space="0" w:color="auto"/>
            </w:tcBorders>
          </w:tcPr>
          <w:p w14:paraId="094F487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419B77C3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044E43B8" w14:textId="77777777" w:rsidR="008C0F8A" w:rsidRPr="00EB54AC" w:rsidRDefault="008C0F8A" w:rsidP="00352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14:paraId="49888F1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a.m./p.m.</w:t>
            </w:r>
            <w:r w:rsidR="007C0D3B" w:rsidRPr="00EB54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9565A" w:rsidRPr="00EB54AC" w14:paraId="200F0BBF" w14:textId="77777777" w:rsidTr="002E0CB0">
        <w:trPr>
          <w:trHeight w:val="341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14:paraId="1029050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14:paraId="10B2D7AE" w14:textId="77777777" w:rsidR="0039565A" w:rsidRPr="00EB54AC" w:rsidRDefault="0039565A" w:rsidP="004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08E48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14:paraId="483429B2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14:paraId="143067E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65A" w:rsidRPr="00EB54AC" w14:paraId="18201364" w14:textId="77777777" w:rsidTr="00A54F93">
        <w:trPr>
          <w:trHeight w:val="260"/>
        </w:trPr>
        <w:tc>
          <w:tcPr>
            <w:tcW w:w="10998" w:type="dxa"/>
            <w:gridSpan w:val="9"/>
            <w:tcBorders>
              <w:top w:val="nil"/>
            </w:tcBorders>
            <w:vAlign w:val="center"/>
          </w:tcPr>
          <w:p w14:paraId="7C425767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2194984E" w14:textId="77777777" w:rsidR="00165582" w:rsidRPr="00EB54AC" w:rsidRDefault="00165582" w:rsidP="00E4695C">
      <w:pPr>
        <w:rPr>
          <w:rFonts w:ascii="Arial" w:hAnsi="Arial" w:cs="Arial"/>
          <w:sz w:val="18"/>
          <w:szCs w:val="18"/>
        </w:rPr>
      </w:pPr>
    </w:p>
    <w:sectPr w:rsidR="00165582" w:rsidRPr="00EB54AC" w:rsidSect="00952FA9">
      <w:headerReference w:type="default" r:id="rId7"/>
      <w:footerReference w:type="default" r:id="rId8"/>
      <w:pgSz w:w="12240" w:h="15840"/>
      <w:pgMar w:top="288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13D9" w14:textId="77777777" w:rsidR="00842990" w:rsidRDefault="00842990" w:rsidP="00F35905">
      <w:r>
        <w:separator/>
      </w:r>
    </w:p>
  </w:endnote>
  <w:endnote w:type="continuationSeparator" w:id="0">
    <w:p w14:paraId="37E3A0C4" w14:textId="77777777" w:rsidR="00842990" w:rsidRDefault="00842990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DBC40C6" w14:textId="77777777" w:rsidR="0089643A" w:rsidRPr="001E4CB2" w:rsidRDefault="0089643A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C3198E" w:rsidRPr="00611662" w14:paraId="50FECF38" w14:textId="77777777" w:rsidTr="00FD040F">
              <w:tc>
                <w:tcPr>
                  <w:tcW w:w="3672" w:type="dxa"/>
                </w:tcPr>
                <w:p w14:paraId="48446378" w14:textId="298EBF54" w:rsidR="00C3198E" w:rsidRDefault="00C3198E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Form Adopted for Optional Use</w:t>
                  </w:r>
                </w:p>
                <w:p w14:paraId="26E18936" w14:textId="77777777" w:rsidR="00952FA9" w:rsidRDefault="00952FA9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02A8D3A1" w14:textId="7DEC81BA" w:rsidR="008503E7" w:rsidRPr="00952FA9" w:rsidRDefault="008503E7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</w:t>
                  </w:r>
                  <w:r w:rsidR="00DA55C5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CIV-</w:t>
                  </w: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2207EA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3269F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Rev. 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04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15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13121E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672" w:type="dxa"/>
                </w:tcPr>
                <w:p w14:paraId="448F466E" w14:textId="77777777" w:rsidR="00F61386" w:rsidRDefault="00A27A35" w:rsidP="00735998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27A3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REQUEST FOR CALENDAR SETTING</w:t>
                  </w:r>
                  <w:r w:rsidR="00F6138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1CB8395" w14:textId="4A263351" w:rsidR="00C3198E" w:rsidRPr="00F61386" w:rsidRDefault="00F61386" w:rsidP="00F61386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CIVIL DIVISION</w:t>
                  </w:r>
                </w:p>
              </w:tc>
              <w:tc>
                <w:tcPr>
                  <w:tcW w:w="3672" w:type="dxa"/>
                </w:tcPr>
                <w:sdt>
                  <w:sdtPr>
                    <w:rPr>
                      <w:rFonts w:ascii="Arial" w:hAnsi="Arial" w:cs="Arial"/>
                      <w:bCs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1783B889" w14:textId="77777777" w:rsidR="00C3198E" w:rsidRPr="00611662" w:rsidRDefault="00C3198E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34B1C3D" w14:textId="77777777" w:rsidR="00C3198E" w:rsidRPr="00611662" w:rsidRDefault="00F61386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sdtContent>
                    </w:sdt>
                  </w:sdtContent>
                </w:sdt>
                <w:p w14:paraId="63871A0A" w14:textId="77777777" w:rsidR="00C3198E" w:rsidRPr="00611662" w:rsidRDefault="00C3198E" w:rsidP="00735998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A606C29" w14:textId="77777777" w:rsidR="0089643A" w:rsidRPr="001E4CB2" w:rsidRDefault="00F61386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40225269" w14:textId="77777777" w:rsidR="0089643A" w:rsidRDefault="0089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ABEB" w14:textId="77777777" w:rsidR="00842990" w:rsidRDefault="00842990" w:rsidP="00F35905">
      <w:r>
        <w:separator/>
      </w:r>
    </w:p>
  </w:footnote>
  <w:footnote w:type="continuationSeparator" w:id="0">
    <w:p w14:paraId="49A561AE" w14:textId="77777777" w:rsidR="00842990" w:rsidRDefault="00842990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D16E" w14:textId="01137FF5" w:rsidR="00952FA9" w:rsidRPr="00952FA9" w:rsidRDefault="00952FA9" w:rsidP="00952FA9">
    <w:pPr>
      <w:pStyle w:val="Header"/>
      <w:jc w:val="right"/>
      <w:rPr>
        <w:b/>
        <w:sz w:val="16"/>
        <w:szCs w:val="16"/>
      </w:rPr>
    </w:pPr>
    <w:r w:rsidRPr="00952FA9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16"/>
        <w:szCs w:val="16"/>
      </w:rPr>
      <w:t xml:space="preserve">               </w:t>
    </w:r>
    <w:r w:rsidRPr="00952FA9">
      <w:rPr>
        <w:rFonts w:ascii="Arial" w:hAnsi="Arial" w:cs="Arial"/>
        <w:b/>
        <w:sz w:val="16"/>
        <w:szCs w:val="16"/>
      </w:rPr>
      <w:t>MAD-CIV-002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C77"/>
    <w:multiLevelType w:val="hybridMultilevel"/>
    <w:tmpl w:val="5282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of8/PXVCtUexWkymUWiGU6QRFkGCjepi8DOjRkz0sh2xJCKxRuaOyt6r9hPdUDmbLKPtoMlted8PLUsQV86VQ==" w:salt="EUKYdVV8ucUuh8SNbB97l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42B22"/>
    <w:rsid w:val="00050299"/>
    <w:rsid w:val="00052506"/>
    <w:rsid w:val="000662D0"/>
    <w:rsid w:val="00071BF8"/>
    <w:rsid w:val="000931DC"/>
    <w:rsid w:val="0013121E"/>
    <w:rsid w:val="001414DC"/>
    <w:rsid w:val="00143ABD"/>
    <w:rsid w:val="0015154E"/>
    <w:rsid w:val="001568F6"/>
    <w:rsid w:val="00160F09"/>
    <w:rsid w:val="00165582"/>
    <w:rsid w:val="00182A3C"/>
    <w:rsid w:val="00185BA4"/>
    <w:rsid w:val="001A23E7"/>
    <w:rsid w:val="001D433D"/>
    <w:rsid w:val="001E4CB2"/>
    <w:rsid w:val="002207EA"/>
    <w:rsid w:val="00224E48"/>
    <w:rsid w:val="00233351"/>
    <w:rsid w:val="00255E04"/>
    <w:rsid w:val="00273E3F"/>
    <w:rsid w:val="002766E0"/>
    <w:rsid w:val="002A1B44"/>
    <w:rsid w:val="002E0CB0"/>
    <w:rsid w:val="002E4A97"/>
    <w:rsid w:val="003072C2"/>
    <w:rsid w:val="003269FF"/>
    <w:rsid w:val="0034295C"/>
    <w:rsid w:val="00347B04"/>
    <w:rsid w:val="0035250F"/>
    <w:rsid w:val="00374124"/>
    <w:rsid w:val="00380186"/>
    <w:rsid w:val="00381D88"/>
    <w:rsid w:val="003950D3"/>
    <w:rsid w:val="0039565A"/>
    <w:rsid w:val="003A1918"/>
    <w:rsid w:val="003B6411"/>
    <w:rsid w:val="0041322A"/>
    <w:rsid w:val="00416B61"/>
    <w:rsid w:val="00423672"/>
    <w:rsid w:val="00463A4B"/>
    <w:rsid w:val="00464DD5"/>
    <w:rsid w:val="004802B6"/>
    <w:rsid w:val="004B39C3"/>
    <w:rsid w:val="004E3491"/>
    <w:rsid w:val="00534A74"/>
    <w:rsid w:val="00544C1B"/>
    <w:rsid w:val="00563221"/>
    <w:rsid w:val="0057044B"/>
    <w:rsid w:val="00572409"/>
    <w:rsid w:val="005809C4"/>
    <w:rsid w:val="005B12D4"/>
    <w:rsid w:val="005E037B"/>
    <w:rsid w:val="005F46E9"/>
    <w:rsid w:val="00611008"/>
    <w:rsid w:val="00611662"/>
    <w:rsid w:val="00693F24"/>
    <w:rsid w:val="006A6EE8"/>
    <w:rsid w:val="006B40CA"/>
    <w:rsid w:val="006C323F"/>
    <w:rsid w:val="00747E5E"/>
    <w:rsid w:val="00756EB6"/>
    <w:rsid w:val="007606D7"/>
    <w:rsid w:val="00782851"/>
    <w:rsid w:val="00784C75"/>
    <w:rsid w:val="00791B9A"/>
    <w:rsid w:val="007927B9"/>
    <w:rsid w:val="007975A5"/>
    <w:rsid w:val="007A6A54"/>
    <w:rsid w:val="007C0D3B"/>
    <w:rsid w:val="007F1FDD"/>
    <w:rsid w:val="007F69C0"/>
    <w:rsid w:val="008104F5"/>
    <w:rsid w:val="00816BEB"/>
    <w:rsid w:val="00842990"/>
    <w:rsid w:val="008503E7"/>
    <w:rsid w:val="00855F50"/>
    <w:rsid w:val="00875E12"/>
    <w:rsid w:val="0089643A"/>
    <w:rsid w:val="008C0F8A"/>
    <w:rsid w:val="008D27B2"/>
    <w:rsid w:val="008E3D17"/>
    <w:rsid w:val="00920AD4"/>
    <w:rsid w:val="009216D1"/>
    <w:rsid w:val="00951D9F"/>
    <w:rsid w:val="00952FA9"/>
    <w:rsid w:val="00957E5F"/>
    <w:rsid w:val="00985F0F"/>
    <w:rsid w:val="00996406"/>
    <w:rsid w:val="009A2125"/>
    <w:rsid w:val="009E4D73"/>
    <w:rsid w:val="009F2851"/>
    <w:rsid w:val="00A03022"/>
    <w:rsid w:val="00A27A35"/>
    <w:rsid w:val="00A373BD"/>
    <w:rsid w:val="00A434D3"/>
    <w:rsid w:val="00A51CAB"/>
    <w:rsid w:val="00A54F93"/>
    <w:rsid w:val="00A96E0C"/>
    <w:rsid w:val="00AA111F"/>
    <w:rsid w:val="00AA1C79"/>
    <w:rsid w:val="00AB0EF2"/>
    <w:rsid w:val="00AE4924"/>
    <w:rsid w:val="00B015E9"/>
    <w:rsid w:val="00B359B9"/>
    <w:rsid w:val="00B37FBC"/>
    <w:rsid w:val="00B444F7"/>
    <w:rsid w:val="00B56A3A"/>
    <w:rsid w:val="00B646E6"/>
    <w:rsid w:val="00B976CD"/>
    <w:rsid w:val="00BE784B"/>
    <w:rsid w:val="00C1382C"/>
    <w:rsid w:val="00C265AB"/>
    <w:rsid w:val="00C3198E"/>
    <w:rsid w:val="00C4552A"/>
    <w:rsid w:val="00C52127"/>
    <w:rsid w:val="00C67C63"/>
    <w:rsid w:val="00C72CAE"/>
    <w:rsid w:val="00C75B65"/>
    <w:rsid w:val="00C86BF6"/>
    <w:rsid w:val="00CF0A35"/>
    <w:rsid w:val="00CF2E97"/>
    <w:rsid w:val="00D07C0F"/>
    <w:rsid w:val="00D10BB1"/>
    <w:rsid w:val="00D72902"/>
    <w:rsid w:val="00D76C72"/>
    <w:rsid w:val="00DA55C5"/>
    <w:rsid w:val="00DC7ACA"/>
    <w:rsid w:val="00DE3FA1"/>
    <w:rsid w:val="00E1444D"/>
    <w:rsid w:val="00E321E8"/>
    <w:rsid w:val="00E4695C"/>
    <w:rsid w:val="00E66B88"/>
    <w:rsid w:val="00E86EF8"/>
    <w:rsid w:val="00EB54AC"/>
    <w:rsid w:val="00F23CFD"/>
    <w:rsid w:val="00F24D69"/>
    <w:rsid w:val="00F35905"/>
    <w:rsid w:val="00F46C7B"/>
    <w:rsid w:val="00F61386"/>
    <w:rsid w:val="00F646EF"/>
    <w:rsid w:val="00F660C1"/>
    <w:rsid w:val="00F74DD8"/>
    <w:rsid w:val="00F771A9"/>
    <w:rsid w:val="00F85377"/>
    <w:rsid w:val="00FA670F"/>
    <w:rsid w:val="00FB1DBF"/>
    <w:rsid w:val="00FC32D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F49EA8"/>
  <w15:docId w15:val="{C9AAFFDB-6A9F-490D-BAF8-7B30892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E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25</cp:revision>
  <cp:lastPrinted>2020-04-14T22:12:00Z</cp:lastPrinted>
  <dcterms:created xsi:type="dcterms:W3CDTF">2018-06-04T23:53:00Z</dcterms:created>
  <dcterms:modified xsi:type="dcterms:W3CDTF">2020-07-24T21:34:00Z</dcterms:modified>
</cp:coreProperties>
</file>