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DEFD4" w14:textId="7324BA9E" w:rsidR="0019191A" w:rsidRDefault="00AE080A" w:rsidP="0019191A">
      <w:pPr>
        <w:rPr>
          <w:rFonts w:ascii="Arial" w:hAnsi="Arial" w:cs="Arial"/>
          <w:sz w:val="14"/>
          <w:szCs w:val="14"/>
        </w:rPr>
      </w:pPr>
      <w:r>
        <w:rPr>
          <w:noProof/>
          <w:sz w:val="16"/>
          <w:szCs w:val="16"/>
        </w:rPr>
        <w:pict w14:anchorId="7A0D14B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21.45pt;margin-top:.85pt;width:0;height:227.8pt;z-index:251677696" o:connectortype="straight"/>
        </w:pict>
      </w:r>
      <w:r>
        <w:rPr>
          <w:noProof/>
          <w:sz w:val="16"/>
          <w:szCs w:val="16"/>
        </w:rPr>
        <w:pict w14:anchorId="34F1558F">
          <v:shape id="_x0000_s1028" type="#_x0000_t32" style="position:absolute;margin-left:507.25pt;margin-top:.85pt;width:0;height:227.8pt;z-index:251672576" o:connectortype="straight"/>
        </w:pict>
      </w:r>
      <w:r>
        <w:rPr>
          <w:noProof/>
          <w:sz w:val="16"/>
          <w:szCs w:val="16"/>
        </w:rPr>
        <w:pict w14:anchorId="62DF8B56">
          <v:shape id="_x0000_s1027" type="#_x0000_t32" style="position:absolute;margin-left:-2.7pt;margin-top:.85pt;width:.25pt;height:227.8pt;z-index:251673600" o:connectortype="straight"/>
        </w:pict>
      </w:r>
      <w:r>
        <w:rPr>
          <w:noProof/>
          <w:sz w:val="16"/>
          <w:szCs w:val="16"/>
        </w:rPr>
        <w:pict w14:anchorId="296C1755">
          <v:line id="_x0000_s1029" style="position:absolute;z-index:251657216" from="-2.5pt,.85pt" to="507.5pt,.85pt"/>
        </w:pict>
      </w:r>
      <w:bookmarkStart w:id="0" w:name="BM_1_"/>
      <w:bookmarkEnd w:id="0"/>
    </w:p>
    <w:p w14:paraId="3A1A958E" w14:textId="0D724098" w:rsidR="0019191A" w:rsidRPr="00D75054" w:rsidRDefault="0019191A" w:rsidP="0019191A">
      <w:pPr>
        <w:rPr>
          <w:rFonts w:ascii="Arial" w:hAnsi="Arial" w:cs="Arial"/>
          <w:sz w:val="14"/>
          <w:szCs w:val="14"/>
        </w:rPr>
      </w:pPr>
      <w:r w:rsidRPr="00D75054">
        <w:rPr>
          <w:rFonts w:ascii="Arial" w:hAnsi="Arial" w:cs="Arial"/>
          <w:sz w:val="14"/>
          <w:szCs w:val="14"/>
        </w:rPr>
        <w:t>ATTORNEY OR PARTY WITHOUT ATTORNEY (</w:t>
      </w:r>
      <w:r w:rsidRPr="00EB54AC">
        <w:rPr>
          <w:rFonts w:ascii="Arial" w:hAnsi="Arial" w:cs="Arial"/>
          <w:i/>
          <w:sz w:val="14"/>
          <w:szCs w:val="14"/>
        </w:rPr>
        <w:t>Name, State Bar number, and address</w:t>
      </w:r>
      <w:r w:rsidRPr="00D75054">
        <w:rPr>
          <w:rFonts w:ascii="Arial" w:hAnsi="Arial" w:cs="Arial"/>
          <w:sz w:val="14"/>
          <w:szCs w:val="14"/>
        </w:rPr>
        <w:t>)</w:t>
      </w:r>
      <w:r>
        <w:rPr>
          <w:rFonts w:ascii="Arial" w:hAnsi="Arial" w:cs="Arial"/>
          <w:sz w:val="14"/>
          <w:szCs w:val="14"/>
        </w:rPr>
        <w:t>:</w:t>
      </w:r>
      <w:r w:rsidRPr="00D75054">
        <w:rPr>
          <w:rFonts w:ascii="Arial" w:hAnsi="Arial" w:cs="Arial"/>
          <w:sz w:val="14"/>
          <w:szCs w:val="14"/>
        </w:rPr>
        <w:t xml:space="preserve">                                     </w:t>
      </w:r>
      <w:r>
        <w:rPr>
          <w:rFonts w:ascii="Arial" w:hAnsi="Arial" w:cs="Arial"/>
          <w:sz w:val="14"/>
          <w:szCs w:val="14"/>
        </w:rPr>
        <w:t xml:space="preserve">          </w:t>
      </w:r>
      <w:r w:rsidRPr="001A67EE">
        <w:rPr>
          <w:rFonts w:ascii="Arial" w:hAnsi="Arial" w:cs="Arial"/>
          <w:i/>
          <w:iCs/>
          <w:sz w:val="16"/>
          <w:szCs w:val="16"/>
        </w:rPr>
        <w:t>FOR COURT USE ONLY</w:t>
      </w:r>
    </w:p>
    <w:p w14:paraId="28E83E02" w14:textId="77777777" w:rsidR="0019191A" w:rsidRPr="00D75054" w:rsidRDefault="0019191A" w:rsidP="0019191A">
      <w:pPr>
        <w:rPr>
          <w:rFonts w:ascii="Arial" w:hAnsi="Arial" w:cs="Arial"/>
          <w:sz w:val="14"/>
          <w:szCs w:val="14"/>
        </w:rPr>
      </w:pPr>
    </w:p>
    <w:p w14:paraId="709F88E6" w14:textId="77777777" w:rsidR="0019191A" w:rsidRPr="00D75054" w:rsidRDefault="0019191A" w:rsidP="0019191A">
      <w:pPr>
        <w:rPr>
          <w:rFonts w:ascii="Arial" w:hAnsi="Arial" w:cs="Arial"/>
          <w:sz w:val="14"/>
          <w:szCs w:val="14"/>
        </w:rPr>
      </w:pP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instrText xml:space="preserve"> FORMTEXT </w:instrText>
      </w:r>
      <w:r w:rsidRPr="000A141E">
        <w:rPr>
          <w:rFonts w:ascii="Arial" w:eastAsia="MS Mincho" w:hAnsi="Arial" w:cs="Arial"/>
          <w:sz w:val="17"/>
          <w:szCs w:val="17"/>
          <w:lang w:eastAsia="ja-JP"/>
        </w:rPr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separate"/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end"/>
      </w:r>
    </w:p>
    <w:p w14:paraId="3353C5E8" w14:textId="77777777" w:rsidR="0019191A" w:rsidRDefault="0019191A" w:rsidP="0019191A">
      <w:pPr>
        <w:rPr>
          <w:rFonts w:ascii="Arial" w:eastAsia="MS Mincho" w:hAnsi="Arial" w:cs="Arial"/>
          <w:sz w:val="17"/>
          <w:szCs w:val="17"/>
          <w:lang w:eastAsia="ja-JP"/>
        </w:rPr>
      </w:pP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instrText xml:space="preserve"> FORMTEXT </w:instrText>
      </w:r>
      <w:r w:rsidRPr="000A141E">
        <w:rPr>
          <w:rFonts w:ascii="Arial" w:eastAsia="MS Mincho" w:hAnsi="Arial" w:cs="Arial"/>
          <w:sz w:val="17"/>
          <w:szCs w:val="17"/>
          <w:lang w:eastAsia="ja-JP"/>
        </w:rPr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separate"/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end"/>
      </w:r>
    </w:p>
    <w:p w14:paraId="2FDC33EB" w14:textId="77777777" w:rsidR="0019191A" w:rsidRDefault="0019191A" w:rsidP="0019191A">
      <w:pPr>
        <w:rPr>
          <w:rFonts w:ascii="Arial" w:eastAsia="MS Mincho" w:hAnsi="Arial" w:cs="Arial"/>
          <w:sz w:val="17"/>
          <w:szCs w:val="17"/>
          <w:lang w:eastAsia="ja-JP"/>
        </w:rPr>
      </w:pP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instrText xml:space="preserve"> FORMTEXT </w:instrText>
      </w:r>
      <w:r w:rsidRPr="000A141E">
        <w:rPr>
          <w:rFonts w:ascii="Arial" w:eastAsia="MS Mincho" w:hAnsi="Arial" w:cs="Arial"/>
          <w:sz w:val="17"/>
          <w:szCs w:val="17"/>
          <w:lang w:eastAsia="ja-JP"/>
        </w:rPr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separate"/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noProof/>
          <w:sz w:val="17"/>
          <w:szCs w:val="17"/>
          <w:lang w:eastAsia="ja-JP"/>
        </w:rPr>
        <w:t> </w:t>
      </w:r>
      <w:r w:rsidRPr="000A141E">
        <w:rPr>
          <w:rFonts w:ascii="Arial" w:eastAsia="MS Mincho" w:hAnsi="Arial" w:cs="Arial"/>
          <w:sz w:val="17"/>
          <w:szCs w:val="17"/>
          <w:lang w:eastAsia="ja-JP"/>
        </w:rPr>
        <w:fldChar w:fldCharType="end"/>
      </w:r>
    </w:p>
    <w:p w14:paraId="2DC081A8" w14:textId="77777777" w:rsidR="0019191A" w:rsidRDefault="0019191A" w:rsidP="0019191A">
      <w:pPr>
        <w:rPr>
          <w:rFonts w:ascii="Arial" w:eastAsia="MS Mincho" w:hAnsi="Arial" w:cs="Arial"/>
          <w:sz w:val="14"/>
          <w:szCs w:val="14"/>
          <w:lang w:eastAsia="ja-JP"/>
        </w:rPr>
      </w:pPr>
    </w:p>
    <w:p w14:paraId="4D3AE837" w14:textId="77777777" w:rsidR="0019191A" w:rsidRPr="0075638B" w:rsidRDefault="0019191A" w:rsidP="0019191A">
      <w:pPr>
        <w:rPr>
          <w:rFonts w:ascii="Arial" w:hAnsi="Arial" w:cs="Arial"/>
          <w:iCs/>
          <w:sz w:val="14"/>
          <w:szCs w:val="14"/>
        </w:rPr>
      </w:pPr>
      <w:r w:rsidRPr="0075638B">
        <w:rPr>
          <w:rFonts w:ascii="Arial" w:hAnsi="Arial" w:cs="Arial"/>
          <w:iCs/>
          <w:sz w:val="14"/>
          <w:szCs w:val="14"/>
        </w:rPr>
        <w:t xml:space="preserve">TELEPHONE NO: </w:t>
      </w:r>
      <w:r w:rsidRPr="0075638B">
        <w:rPr>
          <w:rFonts w:ascii="Arial" w:hAnsi="Arial" w:cs="Arial"/>
          <w:i/>
          <w:sz w:val="14"/>
          <w:szCs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38B">
        <w:rPr>
          <w:rFonts w:ascii="Arial" w:hAnsi="Arial" w:cs="Arial"/>
          <w:i/>
          <w:sz w:val="14"/>
          <w:szCs w:val="14"/>
        </w:rPr>
        <w:instrText xml:space="preserve"> FORMTEXT </w:instrText>
      </w:r>
      <w:r w:rsidRPr="0075638B">
        <w:rPr>
          <w:rFonts w:ascii="Arial" w:hAnsi="Arial" w:cs="Arial"/>
          <w:i/>
          <w:sz w:val="14"/>
          <w:szCs w:val="14"/>
        </w:rPr>
      </w:r>
      <w:r w:rsidRPr="0075638B">
        <w:rPr>
          <w:rFonts w:ascii="Arial" w:hAnsi="Arial" w:cs="Arial"/>
          <w:i/>
          <w:sz w:val="14"/>
          <w:szCs w:val="14"/>
        </w:rPr>
        <w:fldChar w:fldCharType="separate"/>
      </w:r>
      <w:bookmarkStart w:id="1" w:name="_GoBack"/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bookmarkEnd w:id="1"/>
      <w:r w:rsidRPr="0075638B">
        <w:rPr>
          <w:rFonts w:ascii="Arial" w:hAnsi="Arial" w:cs="Arial"/>
          <w:i/>
          <w:sz w:val="14"/>
          <w:szCs w:val="14"/>
        </w:rPr>
        <w:fldChar w:fldCharType="end"/>
      </w:r>
    </w:p>
    <w:p w14:paraId="67EB6C2E" w14:textId="77777777" w:rsidR="0019191A" w:rsidRPr="0075638B" w:rsidRDefault="0019191A" w:rsidP="0019191A">
      <w:pPr>
        <w:rPr>
          <w:rFonts w:ascii="Arial" w:hAnsi="Arial" w:cs="Arial"/>
          <w:iCs/>
          <w:sz w:val="14"/>
          <w:szCs w:val="14"/>
        </w:rPr>
      </w:pPr>
      <w:r w:rsidRPr="0075638B">
        <w:rPr>
          <w:rFonts w:ascii="Arial" w:hAnsi="Arial" w:cs="Arial"/>
          <w:iCs/>
          <w:sz w:val="14"/>
          <w:szCs w:val="14"/>
        </w:rPr>
        <w:t xml:space="preserve">E-MAIL ADDRESS </w:t>
      </w:r>
      <w:r w:rsidRPr="0075638B">
        <w:rPr>
          <w:rFonts w:ascii="Arial" w:hAnsi="Arial" w:cs="Arial"/>
          <w:i/>
          <w:sz w:val="14"/>
          <w:szCs w:val="14"/>
        </w:rPr>
        <w:t>(optional)</w:t>
      </w:r>
      <w:r w:rsidRPr="0075638B">
        <w:rPr>
          <w:rFonts w:ascii="Arial" w:hAnsi="Arial" w:cs="Arial"/>
          <w:iCs/>
          <w:sz w:val="14"/>
          <w:szCs w:val="14"/>
        </w:rPr>
        <w:t xml:space="preserve">: </w:t>
      </w:r>
      <w:r w:rsidRPr="0075638B">
        <w:rPr>
          <w:rFonts w:ascii="Arial" w:hAnsi="Arial" w:cs="Arial"/>
          <w:i/>
          <w:sz w:val="14"/>
          <w:szCs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38B">
        <w:rPr>
          <w:rFonts w:ascii="Arial" w:hAnsi="Arial" w:cs="Arial"/>
          <w:i/>
          <w:sz w:val="14"/>
          <w:szCs w:val="14"/>
        </w:rPr>
        <w:instrText xml:space="preserve"> FORMTEXT </w:instrText>
      </w:r>
      <w:r w:rsidRPr="0075638B">
        <w:rPr>
          <w:rFonts w:ascii="Arial" w:hAnsi="Arial" w:cs="Arial"/>
          <w:i/>
          <w:sz w:val="14"/>
          <w:szCs w:val="14"/>
        </w:rPr>
      </w:r>
      <w:r w:rsidRPr="0075638B">
        <w:rPr>
          <w:rFonts w:ascii="Arial" w:hAnsi="Arial" w:cs="Arial"/>
          <w:i/>
          <w:sz w:val="14"/>
          <w:szCs w:val="14"/>
        </w:rPr>
        <w:fldChar w:fldCharType="separate"/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sz w:val="14"/>
          <w:szCs w:val="14"/>
        </w:rPr>
        <w:fldChar w:fldCharType="end"/>
      </w:r>
    </w:p>
    <w:p w14:paraId="72EEB4C4" w14:textId="48D68171" w:rsidR="00E8647F" w:rsidRPr="0019191A" w:rsidRDefault="0019191A" w:rsidP="0019191A">
      <w:pPr>
        <w:jc w:val="both"/>
        <w:rPr>
          <w:rFonts w:ascii="Arial" w:hAnsi="Arial" w:cs="Arial"/>
          <w:sz w:val="18"/>
          <w:szCs w:val="18"/>
        </w:rPr>
      </w:pPr>
      <w:r w:rsidRPr="0075638B">
        <w:rPr>
          <w:rFonts w:ascii="Arial" w:hAnsi="Arial" w:cs="Arial"/>
          <w:iCs/>
          <w:sz w:val="14"/>
          <w:szCs w:val="14"/>
        </w:rPr>
        <w:t xml:space="preserve">ATTORNEY FOR </w:t>
      </w:r>
      <w:r w:rsidRPr="0075638B">
        <w:rPr>
          <w:rFonts w:ascii="Arial" w:hAnsi="Arial" w:cs="Arial"/>
          <w:i/>
          <w:sz w:val="14"/>
          <w:szCs w:val="14"/>
        </w:rPr>
        <w:t>(Name)</w:t>
      </w:r>
      <w:r w:rsidRPr="0075638B">
        <w:rPr>
          <w:rFonts w:ascii="Arial" w:hAnsi="Arial" w:cs="Arial"/>
          <w:iCs/>
          <w:sz w:val="14"/>
          <w:szCs w:val="14"/>
        </w:rPr>
        <w:t>:</w:t>
      </w:r>
      <w:r w:rsidRPr="0075638B">
        <w:rPr>
          <w:rFonts w:ascii="Arial" w:hAnsi="Arial" w:cs="Arial"/>
          <w:i/>
          <w:sz w:val="14"/>
          <w:szCs w:val="14"/>
        </w:rPr>
        <w:t xml:space="preserve"> </w:t>
      </w:r>
      <w:r w:rsidRPr="0075638B">
        <w:rPr>
          <w:rFonts w:ascii="Arial" w:hAnsi="Arial" w:cs="Arial"/>
          <w:i/>
          <w:sz w:val="14"/>
          <w:szCs w:val="1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5638B">
        <w:rPr>
          <w:rFonts w:ascii="Arial" w:hAnsi="Arial" w:cs="Arial"/>
          <w:i/>
          <w:sz w:val="14"/>
          <w:szCs w:val="14"/>
        </w:rPr>
        <w:instrText xml:space="preserve"> FORMTEXT </w:instrText>
      </w:r>
      <w:r w:rsidRPr="0075638B">
        <w:rPr>
          <w:rFonts w:ascii="Arial" w:hAnsi="Arial" w:cs="Arial"/>
          <w:i/>
          <w:sz w:val="14"/>
          <w:szCs w:val="14"/>
        </w:rPr>
      </w:r>
      <w:r w:rsidRPr="0075638B">
        <w:rPr>
          <w:rFonts w:ascii="Arial" w:hAnsi="Arial" w:cs="Arial"/>
          <w:i/>
          <w:sz w:val="14"/>
          <w:szCs w:val="14"/>
        </w:rPr>
        <w:fldChar w:fldCharType="separate"/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noProof/>
          <w:sz w:val="14"/>
          <w:szCs w:val="14"/>
        </w:rPr>
        <w:t> </w:t>
      </w:r>
      <w:r w:rsidRPr="0075638B">
        <w:rPr>
          <w:rFonts w:ascii="Arial" w:hAnsi="Arial" w:cs="Arial"/>
          <w:i/>
          <w:sz w:val="14"/>
          <w:szCs w:val="14"/>
        </w:rPr>
        <w:fldChar w:fldCharType="end"/>
      </w:r>
      <w:r w:rsidR="00E8647F">
        <w:rPr>
          <w:rFonts w:ascii="Arial" w:hAnsi="Arial" w:cs="Arial"/>
          <w:sz w:val="16"/>
          <w:szCs w:val="16"/>
        </w:rPr>
        <w:tab/>
        <w:t xml:space="preserve">             </w:t>
      </w:r>
      <w:r w:rsidR="001A67EE">
        <w:rPr>
          <w:rFonts w:ascii="Arial" w:hAnsi="Arial" w:cs="Arial"/>
          <w:sz w:val="16"/>
          <w:szCs w:val="16"/>
        </w:rPr>
        <w:t xml:space="preserve">     </w:t>
      </w:r>
    </w:p>
    <w:p w14:paraId="076B9CB8" w14:textId="77777777" w:rsidR="001A67EE" w:rsidRDefault="00AE080A" w:rsidP="001A67EE">
      <w:pPr>
        <w:jc w:val="both"/>
        <w:rPr>
          <w:rFonts w:ascii="Arial" w:hAnsi="Arial" w:cs="Arial"/>
          <w:b/>
          <w:bCs/>
        </w:rPr>
      </w:pPr>
      <w:r>
        <w:rPr>
          <w:noProof/>
        </w:rPr>
        <w:pict w14:anchorId="387D54F4">
          <v:line id="_x0000_s1031" style="position:absolute;left:0;text-align:left;z-index:251660288" from="-2.45pt,3.75pt" to="321.55pt,3.75pt"/>
        </w:pict>
      </w:r>
    </w:p>
    <w:p w14:paraId="4256F0DE" w14:textId="5D99621C" w:rsidR="00E8647F" w:rsidRPr="00A87A99" w:rsidRDefault="001A67EE" w:rsidP="001A67EE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</w:t>
      </w:r>
      <w:r w:rsidR="00E8647F" w:rsidRPr="00A87A99">
        <w:rPr>
          <w:rFonts w:ascii="Arial" w:hAnsi="Arial" w:cs="Arial"/>
          <w:b/>
          <w:bCs/>
        </w:rPr>
        <w:t>SUPERIOR COURT OF CALIFORNIA, COUNTY OF MADERA</w:t>
      </w:r>
    </w:p>
    <w:p w14:paraId="1C6356F5" w14:textId="77777777" w:rsidR="00283C9D" w:rsidRDefault="0084269C" w:rsidP="0084269C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</w:t>
      </w:r>
      <w:r w:rsidR="00283C9D">
        <w:rPr>
          <w:rFonts w:ascii="Arial" w:hAnsi="Arial" w:cs="Arial"/>
          <w:bCs/>
        </w:rPr>
        <w:t xml:space="preserve">                            </w:t>
      </w:r>
      <w:r w:rsidR="00DB2953">
        <w:rPr>
          <w:rFonts w:ascii="Arial" w:hAnsi="Arial" w:cs="Arial"/>
          <w:bCs/>
        </w:rPr>
        <w:t>200 South G Street</w:t>
      </w:r>
      <w:r w:rsidR="00E8647F" w:rsidRPr="00A87A99">
        <w:rPr>
          <w:rFonts w:ascii="Arial" w:hAnsi="Arial" w:cs="Arial"/>
          <w:bCs/>
        </w:rPr>
        <w:t xml:space="preserve"> </w:t>
      </w:r>
    </w:p>
    <w:p w14:paraId="1B98692C" w14:textId="4107728F" w:rsidR="006806B8" w:rsidRPr="00A87A99" w:rsidRDefault="00283C9D" w:rsidP="0090533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</w:t>
      </w:r>
      <w:r w:rsidR="00E8647F" w:rsidRPr="00A87A99">
        <w:rPr>
          <w:rFonts w:ascii="Arial" w:hAnsi="Arial" w:cs="Arial"/>
          <w:bCs/>
        </w:rPr>
        <w:t>Madera, California 93637</w:t>
      </w:r>
    </w:p>
    <w:p w14:paraId="7B25D2F3" w14:textId="3D86696C" w:rsidR="00B91998" w:rsidRPr="00B02379" w:rsidRDefault="00AE080A" w:rsidP="00B02379">
      <w:pPr>
        <w:spacing w:line="276" w:lineRule="auto"/>
        <w:jc w:val="both"/>
        <w:rPr>
          <w:sz w:val="24"/>
          <w:szCs w:val="24"/>
        </w:rPr>
      </w:pPr>
      <w:r>
        <w:rPr>
          <w:noProof/>
        </w:rPr>
        <w:pict w14:anchorId="5BE6DCA2">
          <v:shape id="_x0000_s1033" type="#_x0000_t32" style="position:absolute;left:0;text-align:left;margin-left:321.45pt;margin-top:10.7pt;width:186pt;height:0;z-index:251678720" o:connectortype="straight"/>
        </w:pict>
      </w:r>
      <w:r>
        <w:rPr>
          <w:noProof/>
        </w:rPr>
        <w:pict w14:anchorId="42AB2AD0">
          <v:line id="_x0000_s1034" style="position:absolute;left:0;text-align:left;z-index:251661312" from="-2.45pt,10.7pt" to="321.55pt,10.7pt"/>
        </w:pict>
      </w:r>
      <w:r>
        <w:rPr>
          <w:noProof/>
        </w:rPr>
        <w:pict w14:anchorId="3B30D84D">
          <v:rect id="_x0000_s1032" style="position:absolute;left:0;text-align:left;margin-left:321.45pt;margin-top:2.75pt;width:70.05pt;height:51.65pt;z-index:251675648" stroked="f">
            <v:textbox>
              <w:txbxContent>
                <w:p w14:paraId="5C41134E" w14:textId="77777777" w:rsidR="003B6575" w:rsidRDefault="003B6575"/>
                <w:p w14:paraId="478E7991" w14:textId="77777777" w:rsidR="003442F6" w:rsidRPr="003442F6" w:rsidRDefault="003442F6">
                  <w:pPr>
                    <w:rPr>
                      <w:rFonts w:ascii="Arial" w:hAnsi="Arial" w:cs="Arial"/>
                    </w:rPr>
                  </w:pPr>
                  <w:r w:rsidRPr="003442F6">
                    <w:rPr>
                      <w:rFonts w:ascii="Arial" w:hAnsi="Arial" w:cs="Arial"/>
                    </w:rPr>
                    <w:t>RELATED</w:t>
                  </w:r>
                </w:p>
                <w:p w14:paraId="3FDA8E89" w14:textId="77777777" w:rsidR="003442F6" w:rsidRPr="003442F6" w:rsidRDefault="003442F6">
                  <w:pPr>
                    <w:rPr>
                      <w:rFonts w:ascii="Arial" w:hAnsi="Arial" w:cs="Arial"/>
                    </w:rPr>
                  </w:pPr>
                  <w:r w:rsidRPr="003442F6">
                    <w:rPr>
                      <w:rFonts w:ascii="Arial" w:hAnsi="Arial" w:cs="Arial"/>
                    </w:rPr>
                    <w:t xml:space="preserve">CASE </w:t>
                  </w:r>
                  <w:proofErr w:type="gramStart"/>
                  <w:r w:rsidRPr="003442F6">
                    <w:rPr>
                      <w:rFonts w:ascii="Arial" w:hAnsi="Arial" w:cs="Arial"/>
                    </w:rPr>
                    <w:t>NO.</w:t>
                  </w:r>
                  <w:r w:rsidR="003B6575">
                    <w:rPr>
                      <w:rFonts w:ascii="Arial" w:hAnsi="Arial" w:cs="Arial"/>
                    </w:rPr>
                    <w:t xml:space="preserve"> :</w:t>
                  </w:r>
                  <w:proofErr w:type="gramEnd"/>
                  <w:r w:rsidR="003B6575">
                    <w:rPr>
                      <w:rFonts w:ascii="Arial" w:hAnsi="Arial" w:cs="Arial"/>
                    </w:rPr>
                    <w:t xml:space="preserve"> </w:t>
                  </w:r>
                  <w:r w:rsidR="003B6575">
                    <w:rPr>
                      <w:rFonts w:ascii="Arial" w:hAnsi="Arial" w:cs="Arial"/>
                    </w:rPr>
                    <w:softHyphen/>
                  </w:r>
                  <w:r w:rsidR="003B6575">
                    <w:rPr>
                      <w:rFonts w:ascii="Arial" w:hAnsi="Arial" w:cs="Arial"/>
                    </w:rPr>
                    <w:softHyphen/>
                  </w:r>
                  <w:r w:rsidR="003B6575">
                    <w:rPr>
                      <w:rFonts w:ascii="Arial" w:hAnsi="Arial" w:cs="Arial"/>
                    </w:rPr>
                    <w:softHyphen/>
                  </w:r>
                  <w:r w:rsidR="003B6575">
                    <w:rPr>
                      <w:rFonts w:ascii="Arial" w:hAnsi="Arial" w:cs="Arial"/>
                    </w:rPr>
                    <w:softHyphen/>
                  </w:r>
                  <w:r w:rsidR="003B6575">
                    <w:rPr>
                      <w:rFonts w:ascii="Arial" w:hAnsi="Arial" w:cs="Arial"/>
                    </w:rPr>
                    <w:softHyphen/>
                  </w:r>
                  <w:r w:rsidR="003B6575">
                    <w:rPr>
                      <w:rFonts w:ascii="Arial" w:hAnsi="Arial" w:cs="Arial"/>
                    </w:rPr>
                    <w:softHyphen/>
                  </w:r>
                  <w:r w:rsidRPr="003442F6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rect>
        </w:pict>
      </w:r>
      <w:r w:rsidR="00B23E50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noProof/>
        </w:rPr>
        <w:pict w14:anchorId="3B963FFC">
          <v:line id="_x0000_s1035" style="position:absolute;left:0;text-align:left;z-index:251653120;mso-position-horizontal-relative:text;mso-position-vertical-relative:text" from="367.05pt,8.5pt" to="367.05pt,8.5pt"/>
        </w:pict>
      </w:r>
      <w:r w:rsidR="00B0237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</w:t>
      </w:r>
      <w:r w:rsidR="00CD01B2">
        <w:rPr>
          <w:rFonts w:ascii="Arial" w:hAnsi="Arial" w:cs="Arial"/>
        </w:rPr>
        <w:t>Civil Division</w:t>
      </w:r>
    </w:p>
    <w:p w14:paraId="751ABE71" w14:textId="77777777" w:rsidR="00E8647F" w:rsidRPr="00E8647F" w:rsidRDefault="00FF0C2A" w:rsidP="00B023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rFonts w:ascii="Arial" w:hAnsi="Arial" w:cs="Arial"/>
          <w:sz w:val="22"/>
          <w:szCs w:val="22"/>
        </w:rPr>
      </w:pPr>
      <w:r w:rsidRPr="00E8647F">
        <w:rPr>
          <w:rFonts w:ascii="Arial" w:hAnsi="Arial" w:cs="Arial"/>
          <w:sz w:val="22"/>
          <w:szCs w:val="22"/>
        </w:rPr>
        <w:t xml:space="preserve"> </w:t>
      </w:r>
      <w:r w:rsidR="0082592D">
        <w:rPr>
          <w:rFonts w:ascii="Arial" w:hAnsi="Arial" w:cs="Arial"/>
          <w:sz w:val="22"/>
          <w:szCs w:val="22"/>
        </w:rPr>
        <w:t xml:space="preserve"> </w:t>
      </w:r>
      <w:r w:rsidR="00E8647F" w:rsidRPr="00E8647F">
        <w:rPr>
          <w:rFonts w:ascii="Arial" w:hAnsi="Arial" w:cs="Arial"/>
          <w:sz w:val="22"/>
          <w:szCs w:val="22"/>
        </w:rPr>
        <w:t>Petitioner:</w:t>
      </w:r>
      <w:r w:rsidR="00E8647F" w:rsidRPr="00E8647F">
        <w:rPr>
          <w:rFonts w:ascii="Arial" w:hAnsi="Arial" w:cs="Arial"/>
          <w:sz w:val="22"/>
          <w:szCs w:val="22"/>
        </w:rPr>
        <w:tab/>
      </w:r>
      <w:bookmarkStart w:id="2" w:name="Text5"/>
      <w:r w:rsidR="00CC05AB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57328">
        <w:rPr>
          <w:rFonts w:ascii="Arial" w:hAnsi="Arial" w:cs="Arial"/>
          <w:sz w:val="22"/>
          <w:szCs w:val="22"/>
        </w:rPr>
        <w:instrText xml:space="preserve"> FORMTEXT </w:instrText>
      </w:r>
      <w:r w:rsidR="00CC05AB">
        <w:rPr>
          <w:rFonts w:ascii="Arial" w:hAnsi="Arial" w:cs="Arial"/>
          <w:sz w:val="22"/>
          <w:szCs w:val="22"/>
        </w:rPr>
      </w:r>
      <w:r w:rsidR="00CC05AB">
        <w:rPr>
          <w:rFonts w:ascii="Arial" w:hAnsi="Arial" w:cs="Arial"/>
          <w:sz w:val="22"/>
          <w:szCs w:val="22"/>
        </w:rPr>
        <w:fldChar w:fldCharType="separate"/>
      </w:r>
      <w:r w:rsidR="00217C51">
        <w:rPr>
          <w:rFonts w:ascii="Arial" w:hAnsi="Arial" w:cs="Arial"/>
          <w:sz w:val="22"/>
          <w:szCs w:val="22"/>
        </w:rPr>
        <w:t> </w:t>
      </w:r>
      <w:r w:rsidR="00217C51">
        <w:rPr>
          <w:rFonts w:ascii="Arial" w:hAnsi="Arial" w:cs="Arial"/>
          <w:sz w:val="22"/>
          <w:szCs w:val="22"/>
        </w:rPr>
        <w:t> </w:t>
      </w:r>
      <w:r w:rsidR="00217C51">
        <w:rPr>
          <w:rFonts w:ascii="Arial" w:hAnsi="Arial" w:cs="Arial"/>
          <w:sz w:val="22"/>
          <w:szCs w:val="22"/>
        </w:rPr>
        <w:t> </w:t>
      </w:r>
      <w:r w:rsidR="00217C51">
        <w:rPr>
          <w:rFonts w:ascii="Arial" w:hAnsi="Arial" w:cs="Arial"/>
          <w:sz w:val="22"/>
          <w:szCs w:val="22"/>
        </w:rPr>
        <w:t> </w:t>
      </w:r>
      <w:r w:rsidR="00217C51">
        <w:rPr>
          <w:rFonts w:ascii="Arial" w:hAnsi="Arial" w:cs="Arial"/>
          <w:sz w:val="22"/>
          <w:szCs w:val="22"/>
        </w:rPr>
        <w:t> </w:t>
      </w:r>
      <w:r w:rsidR="00CC05AB">
        <w:rPr>
          <w:rFonts w:ascii="Arial" w:hAnsi="Arial" w:cs="Arial"/>
          <w:sz w:val="22"/>
          <w:szCs w:val="22"/>
        </w:rPr>
        <w:fldChar w:fldCharType="end"/>
      </w:r>
      <w:bookmarkEnd w:id="2"/>
      <w:r w:rsidR="00E8647F" w:rsidRPr="00E8647F">
        <w:rPr>
          <w:rFonts w:ascii="Arial" w:hAnsi="Arial" w:cs="Arial"/>
          <w:sz w:val="22"/>
          <w:szCs w:val="22"/>
        </w:rPr>
        <w:tab/>
      </w:r>
      <w:r w:rsidR="00E8647F" w:rsidRPr="00E8647F">
        <w:rPr>
          <w:rFonts w:ascii="Arial" w:hAnsi="Arial" w:cs="Arial"/>
          <w:sz w:val="22"/>
          <w:szCs w:val="22"/>
        </w:rPr>
        <w:tab/>
      </w:r>
      <w:r w:rsidR="00E8647F" w:rsidRPr="00E8647F">
        <w:rPr>
          <w:rFonts w:ascii="Arial" w:hAnsi="Arial" w:cs="Arial"/>
          <w:sz w:val="22"/>
          <w:szCs w:val="22"/>
        </w:rPr>
        <w:tab/>
      </w:r>
      <w:r w:rsidR="00E8647F" w:rsidRPr="00E8647F">
        <w:rPr>
          <w:rFonts w:ascii="Arial" w:hAnsi="Arial" w:cs="Arial"/>
          <w:sz w:val="22"/>
          <w:szCs w:val="22"/>
        </w:rPr>
        <w:tab/>
      </w:r>
      <w:r w:rsidR="00E8647F" w:rsidRPr="00E8647F">
        <w:rPr>
          <w:rFonts w:ascii="Arial" w:hAnsi="Arial" w:cs="Arial"/>
          <w:sz w:val="22"/>
          <w:szCs w:val="22"/>
        </w:rPr>
        <w:tab/>
      </w:r>
      <w:r w:rsidR="00E8647F" w:rsidRPr="00E8647F">
        <w:rPr>
          <w:rFonts w:ascii="Arial" w:hAnsi="Arial" w:cs="Arial"/>
          <w:sz w:val="22"/>
          <w:szCs w:val="22"/>
        </w:rPr>
        <w:tab/>
      </w:r>
      <w:r w:rsidR="00E8647F" w:rsidRPr="00E8647F">
        <w:rPr>
          <w:rFonts w:ascii="Arial" w:hAnsi="Arial" w:cs="Arial"/>
          <w:sz w:val="22"/>
          <w:szCs w:val="22"/>
        </w:rPr>
        <w:tab/>
        <w:t xml:space="preserve">  </w:t>
      </w:r>
    </w:p>
    <w:p w14:paraId="1E08F328" w14:textId="1ADE3BCB" w:rsidR="00551AB5" w:rsidRPr="00905332" w:rsidRDefault="00E8647F" w:rsidP="00551AB5">
      <w:pPr>
        <w:pStyle w:val="NoSpacing"/>
        <w:rPr>
          <w:rFonts w:ascii="Arial" w:hAnsi="Arial" w:cs="Arial"/>
          <w:sz w:val="16"/>
          <w:szCs w:val="1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ab/>
      </w:r>
      <w:r w:rsidR="00551AB5">
        <w:rPr>
          <w:sz w:val="16"/>
          <w:szCs w:val="16"/>
        </w:rPr>
        <w:t xml:space="preserve">     </w:t>
      </w:r>
      <w:r w:rsidR="00551AB5">
        <w:rPr>
          <w:sz w:val="16"/>
          <w:szCs w:val="16"/>
          <w:u w:val="single"/>
        </w:rPr>
        <w:t xml:space="preserve"> </w:t>
      </w:r>
      <w:bookmarkStart w:id="3" w:name="Text18"/>
      <w:r w:rsidR="00CC05AB" w:rsidRPr="00905332">
        <w:rPr>
          <w:rFonts w:ascii="Arial" w:hAnsi="Arial" w:cs="Arial"/>
          <w:sz w:val="16"/>
          <w:szCs w:val="16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551AB5" w:rsidRPr="00905332">
        <w:rPr>
          <w:rFonts w:ascii="Arial" w:hAnsi="Arial" w:cs="Arial"/>
          <w:sz w:val="16"/>
          <w:szCs w:val="16"/>
          <w:u w:val="single"/>
        </w:rPr>
        <w:instrText xml:space="preserve"> FORMTEXT </w:instrText>
      </w:r>
      <w:r w:rsidR="00CC05AB" w:rsidRPr="00905332">
        <w:rPr>
          <w:rFonts w:ascii="Arial" w:hAnsi="Arial" w:cs="Arial"/>
          <w:sz w:val="16"/>
          <w:szCs w:val="16"/>
          <w:u w:val="single"/>
        </w:rPr>
      </w:r>
      <w:r w:rsidR="00CC05AB" w:rsidRPr="00905332">
        <w:rPr>
          <w:rFonts w:ascii="Arial" w:hAnsi="Arial" w:cs="Arial"/>
          <w:sz w:val="16"/>
          <w:szCs w:val="16"/>
          <w:u w:val="single"/>
        </w:rPr>
        <w:fldChar w:fldCharType="separate"/>
      </w:r>
      <w:r w:rsidR="00551AB5" w:rsidRPr="00905332">
        <w:rPr>
          <w:rFonts w:ascii="Arial" w:hAnsi="Arial" w:cs="Arial"/>
          <w:noProof/>
          <w:sz w:val="16"/>
          <w:szCs w:val="16"/>
          <w:u w:val="single"/>
        </w:rPr>
        <w:t> </w:t>
      </w:r>
      <w:r w:rsidR="00551AB5" w:rsidRPr="00905332">
        <w:rPr>
          <w:rFonts w:ascii="Arial" w:hAnsi="Arial" w:cs="Arial"/>
          <w:noProof/>
          <w:sz w:val="16"/>
          <w:szCs w:val="16"/>
          <w:u w:val="single"/>
        </w:rPr>
        <w:t> </w:t>
      </w:r>
      <w:r w:rsidR="00551AB5" w:rsidRPr="00905332">
        <w:rPr>
          <w:rFonts w:ascii="Arial" w:hAnsi="Arial" w:cs="Arial"/>
          <w:noProof/>
          <w:sz w:val="16"/>
          <w:szCs w:val="16"/>
          <w:u w:val="single"/>
        </w:rPr>
        <w:t> </w:t>
      </w:r>
      <w:r w:rsidR="00551AB5" w:rsidRPr="00905332">
        <w:rPr>
          <w:rFonts w:ascii="Arial" w:hAnsi="Arial" w:cs="Arial"/>
          <w:noProof/>
          <w:sz w:val="16"/>
          <w:szCs w:val="16"/>
          <w:u w:val="single"/>
        </w:rPr>
        <w:t> </w:t>
      </w:r>
      <w:r w:rsidR="00551AB5" w:rsidRPr="00905332">
        <w:rPr>
          <w:rFonts w:ascii="Arial" w:hAnsi="Arial" w:cs="Arial"/>
          <w:noProof/>
          <w:sz w:val="16"/>
          <w:szCs w:val="16"/>
          <w:u w:val="single"/>
        </w:rPr>
        <w:t> </w:t>
      </w:r>
      <w:r w:rsidR="00CC05AB" w:rsidRPr="00905332">
        <w:rPr>
          <w:rFonts w:ascii="Arial" w:hAnsi="Arial" w:cs="Arial"/>
          <w:sz w:val="16"/>
          <w:szCs w:val="16"/>
          <w:u w:val="single"/>
        </w:rPr>
        <w:fldChar w:fldCharType="end"/>
      </w:r>
      <w:bookmarkEnd w:id="3"/>
      <w:r w:rsidR="00905332" w:rsidRPr="00905332">
        <w:rPr>
          <w:rFonts w:ascii="Arial" w:hAnsi="Arial" w:cs="Arial"/>
          <w:sz w:val="16"/>
          <w:szCs w:val="16"/>
          <w:u w:val="single"/>
        </w:rPr>
        <w:t>__________</w:t>
      </w:r>
    </w:p>
    <w:p w14:paraId="586513FB" w14:textId="77777777" w:rsidR="00B23E50" w:rsidRPr="00E8647F" w:rsidRDefault="00E8647F" w:rsidP="00E864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D44127">
        <w:rPr>
          <w:rFonts w:ascii="Arial" w:hAnsi="Arial" w:cs="Arial"/>
          <w:sz w:val="16"/>
          <w:szCs w:val="16"/>
        </w:rPr>
        <w:t xml:space="preserve"> </w:t>
      </w:r>
      <w:r w:rsidRPr="00E8647F">
        <w:rPr>
          <w:rFonts w:ascii="Arial" w:hAnsi="Arial" w:cs="Arial"/>
          <w:sz w:val="22"/>
          <w:szCs w:val="22"/>
        </w:rPr>
        <w:t>Respondent:</w:t>
      </w:r>
      <w:r>
        <w:rPr>
          <w:rFonts w:ascii="Arial" w:hAnsi="Arial" w:cs="Arial"/>
          <w:sz w:val="16"/>
          <w:szCs w:val="16"/>
        </w:rPr>
        <w:tab/>
      </w:r>
      <w:bookmarkStart w:id="4" w:name="Text6"/>
      <w:r w:rsidR="00CC05AB" w:rsidRPr="007B6641"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57328" w:rsidRPr="007B6641">
        <w:rPr>
          <w:rFonts w:ascii="Arial" w:hAnsi="Arial" w:cs="Arial"/>
          <w:sz w:val="22"/>
          <w:szCs w:val="22"/>
        </w:rPr>
        <w:instrText xml:space="preserve"> FORMTEXT </w:instrText>
      </w:r>
      <w:r w:rsidR="00CC05AB" w:rsidRPr="007B6641">
        <w:rPr>
          <w:rFonts w:ascii="Arial" w:hAnsi="Arial" w:cs="Arial"/>
          <w:sz w:val="22"/>
          <w:szCs w:val="22"/>
        </w:rPr>
      </w:r>
      <w:r w:rsidR="00CC05AB" w:rsidRPr="007B6641">
        <w:rPr>
          <w:rFonts w:ascii="Arial" w:hAnsi="Arial" w:cs="Arial"/>
          <w:sz w:val="22"/>
          <w:szCs w:val="22"/>
        </w:rPr>
        <w:fldChar w:fldCharType="separate"/>
      </w:r>
      <w:r w:rsidR="003B6575">
        <w:rPr>
          <w:rFonts w:ascii="Arial" w:hAnsi="Arial" w:cs="Arial"/>
          <w:sz w:val="22"/>
          <w:szCs w:val="22"/>
        </w:rPr>
        <w:t> </w:t>
      </w:r>
      <w:r w:rsidR="003B6575">
        <w:rPr>
          <w:rFonts w:ascii="Arial" w:hAnsi="Arial" w:cs="Arial"/>
          <w:sz w:val="22"/>
          <w:szCs w:val="22"/>
        </w:rPr>
        <w:t> </w:t>
      </w:r>
      <w:r w:rsidR="003B6575">
        <w:rPr>
          <w:rFonts w:ascii="Arial" w:hAnsi="Arial" w:cs="Arial"/>
          <w:sz w:val="22"/>
          <w:szCs w:val="22"/>
        </w:rPr>
        <w:t> </w:t>
      </w:r>
      <w:r w:rsidR="003B6575">
        <w:rPr>
          <w:rFonts w:ascii="Arial" w:hAnsi="Arial" w:cs="Arial"/>
          <w:sz w:val="22"/>
          <w:szCs w:val="22"/>
        </w:rPr>
        <w:t> </w:t>
      </w:r>
      <w:r w:rsidR="003B6575">
        <w:rPr>
          <w:rFonts w:ascii="Arial" w:hAnsi="Arial" w:cs="Arial"/>
          <w:sz w:val="22"/>
          <w:szCs w:val="22"/>
        </w:rPr>
        <w:t> </w:t>
      </w:r>
      <w:r w:rsidR="00CC05AB" w:rsidRPr="007B6641">
        <w:rPr>
          <w:rFonts w:ascii="Arial" w:hAnsi="Arial" w:cs="Arial"/>
          <w:sz w:val="22"/>
          <w:szCs w:val="22"/>
        </w:rPr>
        <w:fldChar w:fldCharType="end"/>
      </w:r>
      <w:bookmarkEnd w:id="4"/>
      <w:r w:rsidR="007B6641">
        <w:rPr>
          <w:rFonts w:ascii="Arial" w:hAnsi="Arial" w:cs="Arial"/>
          <w:sz w:val="16"/>
          <w:szCs w:val="16"/>
        </w:rPr>
        <w:tab/>
        <w:t xml:space="preserve">        </w:t>
      </w:r>
      <w:r w:rsidR="003B6575">
        <w:rPr>
          <w:rFonts w:ascii="Arial" w:hAnsi="Arial" w:cs="Arial"/>
          <w:sz w:val="16"/>
          <w:szCs w:val="16"/>
        </w:rPr>
        <w:tab/>
      </w:r>
      <w:r w:rsidR="003B6575">
        <w:rPr>
          <w:rFonts w:ascii="Arial" w:hAnsi="Arial" w:cs="Arial"/>
          <w:sz w:val="16"/>
          <w:szCs w:val="16"/>
        </w:rPr>
        <w:tab/>
      </w:r>
      <w:r w:rsidR="003B6575">
        <w:rPr>
          <w:rFonts w:ascii="Arial" w:hAnsi="Arial" w:cs="Arial"/>
          <w:sz w:val="16"/>
          <w:szCs w:val="16"/>
        </w:rPr>
        <w:tab/>
      </w:r>
      <w:r w:rsidR="003B6575">
        <w:rPr>
          <w:rFonts w:ascii="Arial" w:hAnsi="Arial" w:cs="Arial"/>
          <w:sz w:val="16"/>
          <w:szCs w:val="16"/>
        </w:rPr>
        <w:tab/>
      </w:r>
      <w:r w:rsidR="003B6575">
        <w:rPr>
          <w:rFonts w:ascii="Arial" w:hAnsi="Arial" w:cs="Arial"/>
          <w:sz w:val="16"/>
          <w:szCs w:val="16"/>
        </w:rPr>
        <w:tab/>
      </w:r>
      <w:r w:rsidR="003B6575">
        <w:rPr>
          <w:rFonts w:ascii="Arial" w:hAnsi="Arial" w:cs="Arial"/>
          <w:sz w:val="16"/>
          <w:szCs w:val="16"/>
        </w:rPr>
        <w:tab/>
      </w:r>
      <w:r w:rsidR="003B6575">
        <w:rPr>
          <w:rFonts w:ascii="Arial" w:hAnsi="Arial" w:cs="Arial"/>
          <w:sz w:val="16"/>
          <w:szCs w:val="16"/>
        </w:rPr>
        <w:tab/>
      </w:r>
      <w:r w:rsidR="003B6575">
        <w:rPr>
          <w:rFonts w:ascii="Arial" w:hAnsi="Arial" w:cs="Arial"/>
          <w:sz w:val="16"/>
          <w:szCs w:val="16"/>
        </w:rPr>
        <w:tab/>
      </w:r>
      <w:r w:rsidR="007B6641">
        <w:rPr>
          <w:rFonts w:ascii="Arial" w:hAnsi="Arial" w:cs="Arial"/>
          <w:sz w:val="16"/>
          <w:szCs w:val="16"/>
        </w:rPr>
        <w:t xml:space="preserve">  </w:t>
      </w:r>
    </w:p>
    <w:p w14:paraId="38BC64D8" w14:textId="77777777" w:rsidR="00E8647F" w:rsidRDefault="00AE080A" w:rsidP="00E8647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480"/>
        </w:tabs>
        <w:ind w:left="7200" w:hanging="7200"/>
        <w:jc w:val="both"/>
        <w:rPr>
          <w:rFonts w:ascii="Arial" w:hAnsi="Arial" w:cs="Arial"/>
        </w:rPr>
      </w:pPr>
      <w:r>
        <w:rPr>
          <w:noProof/>
        </w:rPr>
        <w:pict w14:anchorId="0E2178E5">
          <v:shape id="_x0000_s1036" type="#_x0000_t32" style="position:absolute;left:0;text-align:left;margin-left:-2.6pt;margin-top:3.85pt;width:510pt;height:0;z-index:251676672" o:connectortype="straight"/>
        </w:pict>
      </w:r>
      <w:r w:rsidR="00B23E50">
        <w:rPr>
          <w:rFonts w:ascii="Arial" w:hAnsi="Arial" w:cs="Arial"/>
          <w:b/>
          <w:bCs/>
        </w:rPr>
        <w:tab/>
      </w:r>
    </w:p>
    <w:p w14:paraId="2E757216" w14:textId="77777777" w:rsidR="00E8647F" w:rsidRPr="00E8647F" w:rsidRDefault="004C54B9" w:rsidP="004C54B9">
      <w:pPr>
        <w:tabs>
          <w:tab w:val="left" w:pos="720"/>
          <w:tab w:val="left" w:pos="1440"/>
          <w:tab w:val="left" w:pos="2160"/>
          <w:tab w:val="left" w:pos="2880"/>
          <w:tab w:val="left" w:pos="7755"/>
        </w:tabs>
        <w:ind w:left="7200" w:hanging="72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 w:rsidR="00E8647F" w:rsidRPr="00E8647F">
        <w:rPr>
          <w:rFonts w:ascii="Arial" w:hAnsi="Arial" w:cs="Arial"/>
          <w:b/>
        </w:rPr>
        <w:t xml:space="preserve">                </w:t>
      </w:r>
      <w:r w:rsidR="00E8647F" w:rsidRPr="00E8647F">
        <w:rPr>
          <w:rFonts w:ascii="Arial" w:hAnsi="Arial" w:cs="Arial"/>
          <w:b/>
          <w:sz w:val="24"/>
          <w:szCs w:val="24"/>
        </w:rPr>
        <w:t>NOTICE OF FAMILY LAW CASE</w:t>
      </w:r>
    </w:p>
    <w:p w14:paraId="0E62442C" w14:textId="431E32B1" w:rsidR="00884B97" w:rsidRPr="00884B97" w:rsidRDefault="00E8647F" w:rsidP="001A67EE">
      <w:pPr>
        <w:tabs>
          <w:tab w:val="left" w:pos="720"/>
          <w:tab w:val="left" w:pos="1440"/>
          <w:tab w:val="left" w:pos="2160"/>
          <w:tab w:val="left" w:pos="2880"/>
          <w:tab w:val="left" w:pos="7755"/>
        </w:tabs>
        <w:ind w:left="7200" w:hanging="7200"/>
        <w:jc w:val="both"/>
        <w:rPr>
          <w:rFonts w:ascii="Arial" w:hAnsi="Arial" w:cs="Arial"/>
        </w:rPr>
      </w:pPr>
      <w:r w:rsidRPr="00E8647F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Pr="00E8647F">
        <w:rPr>
          <w:rFonts w:ascii="Arial" w:hAnsi="Arial" w:cs="Arial"/>
          <w:b/>
          <w:sz w:val="24"/>
          <w:szCs w:val="24"/>
        </w:rPr>
        <w:t xml:space="preserve"> STATUS CONFER</w:t>
      </w:r>
      <w:r w:rsidR="00217C51">
        <w:rPr>
          <w:rFonts w:ascii="Arial" w:hAnsi="Arial" w:cs="Arial"/>
          <w:b/>
          <w:sz w:val="24"/>
          <w:szCs w:val="24"/>
        </w:rPr>
        <w:t xml:space="preserve">ENCE                       </w:t>
      </w:r>
      <w:r w:rsidR="007B6641">
        <w:rPr>
          <w:rFonts w:ascii="Arial" w:hAnsi="Arial" w:cs="Arial"/>
          <w:b/>
          <w:sz w:val="24"/>
          <w:szCs w:val="24"/>
        </w:rPr>
        <w:t xml:space="preserve">   </w:t>
      </w:r>
      <w:r w:rsidRPr="00B02379">
        <w:rPr>
          <w:rFonts w:ascii="Arial" w:hAnsi="Arial" w:cs="Arial"/>
          <w:b/>
        </w:rPr>
        <w:t>CASE NO:</w:t>
      </w:r>
      <w:r>
        <w:rPr>
          <w:rFonts w:ascii="Arial" w:hAnsi="Arial" w:cs="Arial"/>
          <w:b/>
          <w:sz w:val="24"/>
          <w:szCs w:val="24"/>
        </w:rPr>
        <w:t xml:space="preserve">  </w:t>
      </w:r>
      <w:bookmarkStart w:id="5" w:name="Text15"/>
      <w:r w:rsidR="00CC05A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304E4E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C05AB">
        <w:rPr>
          <w:rFonts w:ascii="Arial" w:hAnsi="Arial" w:cs="Arial"/>
          <w:sz w:val="24"/>
          <w:szCs w:val="24"/>
          <w:u w:val="single"/>
        </w:rPr>
      </w:r>
      <w:r w:rsidR="00CC05AB">
        <w:rPr>
          <w:rFonts w:ascii="Arial" w:hAnsi="Arial" w:cs="Arial"/>
          <w:sz w:val="24"/>
          <w:szCs w:val="24"/>
          <w:u w:val="single"/>
        </w:rPr>
        <w:fldChar w:fldCharType="separate"/>
      </w:r>
      <w:r w:rsidR="003B6575">
        <w:rPr>
          <w:rFonts w:ascii="Arial" w:hAnsi="Arial" w:cs="Arial"/>
          <w:sz w:val="24"/>
          <w:szCs w:val="24"/>
          <w:u w:val="single"/>
        </w:rPr>
        <w:t> </w:t>
      </w:r>
      <w:r w:rsidR="003B6575">
        <w:rPr>
          <w:rFonts w:ascii="Arial" w:hAnsi="Arial" w:cs="Arial"/>
          <w:sz w:val="24"/>
          <w:szCs w:val="24"/>
          <w:u w:val="single"/>
        </w:rPr>
        <w:t> </w:t>
      </w:r>
      <w:r w:rsidR="003B6575">
        <w:rPr>
          <w:rFonts w:ascii="Arial" w:hAnsi="Arial" w:cs="Arial"/>
          <w:sz w:val="24"/>
          <w:szCs w:val="24"/>
          <w:u w:val="single"/>
        </w:rPr>
        <w:t> </w:t>
      </w:r>
      <w:r w:rsidR="003B6575">
        <w:rPr>
          <w:rFonts w:ascii="Arial" w:hAnsi="Arial" w:cs="Arial"/>
          <w:sz w:val="24"/>
          <w:szCs w:val="24"/>
          <w:u w:val="single"/>
        </w:rPr>
        <w:t> </w:t>
      </w:r>
      <w:r w:rsidR="003B6575">
        <w:rPr>
          <w:rFonts w:ascii="Arial" w:hAnsi="Arial" w:cs="Arial"/>
          <w:sz w:val="24"/>
          <w:szCs w:val="24"/>
          <w:u w:val="single"/>
        </w:rPr>
        <w:t> </w:t>
      </w:r>
      <w:r w:rsidR="00CC05AB">
        <w:rPr>
          <w:rFonts w:ascii="Arial" w:hAnsi="Arial" w:cs="Arial"/>
          <w:sz w:val="24"/>
          <w:szCs w:val="24"/>
          <w:u w:val="single"/>
        </w:rPr>
        <w:fldChar w:fldCharType="end"/>
      </w:r>
      <w:bookmarkEnd w:id="5"/>
      <w:r w:rsidR="00905332">
        <w:rPr>
          <w:rFonts w:ascii="Arial" w:hAnsi="Arial" w:cs="Arial"/>
          <w:sz w:val="24"/>
          <w:szCs w:val="24"/>
          <w:u w:val="single"/>
        </w:rPr>
        <w:t>______</w:t>
      </w:r>
    </w:p>
    <w:p w14:paraId="6ADE0A2C" w14:textId="0D81CC67" w:rsidR="00884B97" w:rsidRPr="00905332" w:rsidRDefault="00AE080A" w:rsidP="00884B97">
      <w:pPr>
        <w:jc w:val="both"/>
        <w:rPr>
          <w:sz w:val="16"/>
          <w:szCs w:val="16"/>
        </w:rPr>
      </w:pPr>
      <w:r>
        <w:rPr>
          <w:noProof/>
        </w:rPr>
        <w:pict w14:anchorId="3527B492">
          <v:shape id="_x0000_s1037" type="#_x0000_t32" style="position:absolute;left:0;text-align:left;margin-left:-2.45pt;margin-top:9.75pt;width:510pt;height:0;z-index:251663360" o:connectortype="straight"/>
        </w:pict>
      </w:r>
    </w:p>
    <w:p w14:paraId="1D1F8EAA" w14:textId="77777777" w:rsidR="001A67EE" w:rsidRDefault="001A67EE" w:rsidP="00857328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39310B" w14:textId="788B8FFB" w:rsidR="00E8647F" w:rsidRPr="003442F6" w:rsidRDefault="00857328" w:rsidP="008573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42F6">
        <w:rPr>
          <w:rFonts w:ascii="Arial" w:hAnsi="Arial" w:cs="Arial"/>
          <w:b/>
          <w:sz w:val="24"/>
          <w:szCs w:val="24"/>
          <w:u w:val="single"/>
        </w:rPr>
        <w:t>TO ALL PARTIES: YOU MUST APPEAR AT THE FOLLOWING STATUS HEARING</w:t>
      </w:r>
    </w:p>
    <w:p w14:paraId="241B64F7" w14:textId="77777777" w:rsidR="00A16FA4" w:rsidRPr="003442F6" w:rsidRDefault="00857328" w:rsidP="00857328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442F6">
        <w:rPr>
          <w:rFonts w:ascii="Arial" w:hAnsi="Arial" w:cs="Arial"/>
          <w:b/>
          <w:sz w:val="24"/>
          <w:szCs w:val="24"/>
          <w:u w:val="single"/>
        </w:rPr>
        <w:t>AS SCHEDULED BELOW, THIS HEARING IS NOT THE TRIAL!</w:t>
      </w:r>
    </w:p>
    <w:p w14:paraId="49FD15C5" w14:textId="77777777" w:rsidR="00857328" w:rsidRDefault="00AE080A" w:rsidP="0085732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noProof/>
        </w:rPr>
        <w:pict w14:anchorId="4F47148A">
          <v:shape id="_x0000_s1038" type="#_x0000_t32" style="position:absolute;left:0;text-align:left;margin-left:507.45pt;margin-top:11.3pt;width:0;height:50.9pt;z-index:251669504" o:connectortype="straight"/>
        </w:pict>
      </w:r>
      <w:r>
        <w:rPr>
          <w:noProof/>
        </w:rPr>
        <w:pict w14:anchorId="74EBC141">
          <v:shape id="_x0000_s1039" type="#_x0000_t32" style="position:absolute;left:0;text-align:left;margin-left:-2.55pt;margin-top:10pt;width:0;height:50.2pt;z-index:251668480" o:connectortype="straight"/>
        </w:pict>
      </w:r>
      <w:r>
        <w:rPr>
          <w:noProof/>
        </w:rPr>
        <w:pict w14:anchorId="1361D3A0">
          <v:shape id="_x0000_s1040" type="#_x0000_t32" style="position:absolute;left:0;text-align:left;margin-left:-2.55pt;margin-top:10pt;width:510pt;height:1.3pt;z-index:251666432" o:connectortype="straight"/>
        </w:pict>
      </w:r>
    </w:p>
    <w:p w14:paraId="0D390FB2" w14:textId="77777777" w:rsidR="00857328" w:rsidRDefault="00857328" w:rsidP="00857328">
      <w:pPr>
        <w:rPr>
          <w:rFonts w:ascii="Arial" w:hAnsi="Arial" w:cs="Arial"/>
          <w:sz w:val="24"/>
          <w:szCs w:val="24"/>
          <w:u w:val="single"/>
        </w:rPr>
      </w:pPr>
    </w:p>
    <w:p w14:paraId="611BCD12" w14:textId="77777777" w:rsidR="00857328" w:rsidRDefault="00DC4CE8" w:rsidP="00857328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7328">
        <w:rPr>
          <w:rFonts w:ascii="Arial" w:hAnsi="Arial" w:cs="Arial"/>
          <w:sz w:val="24"/>
          <w:szCs w:val="24"/>
        </w:rPr>
        <w:t xml:space="preserve">Date:  </w:t>
      </w:r>
      <w:bookmarkStart w:id="6" w:name="Text9"/>
      <w:r w:rsidR="00CC05AB" w:rsidRPr="0085732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57328" w:rsidRPr="0085732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C05AB" w:rsidRPr="00857328">
        <w:rPr>
          <w:rFonts w:ascii="Arial" w:hAnsi="Arial" w:cs="Arial"/>
          <w:sz w:val="24"/>
          <w:szCs w:val="24"/>
          <w:u w:val="single"/>
        </w:rPr>
      </w:r>
      <w:r w:rsidR="00CC05AB" w:rsidRPr="00857328">
        <w:rPr>
          <w:rFonts w:ascii="Arial" w:hAnsi="Arial" w:cs="Arial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</w:t>
      </w:r>
      <w:r w:rsidR="00CC05AB" w:rsidRPr="00857328">
        <w:rPr>
          <w:rFonts w:ascii="Arial" w:hAnsi="Arial" w:cs="Arial"/>
          <w:sz w:val="24"/>
          <w:szCs w:val="24"/>
          <w:u w:val="single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ab/>
        <w:t xml:space="preserve">     </w:t>
      </w:r>
      <w:r w:rsidR="00857328">
        <w:rPr>
          <w:rFonts w:ascii="Arial" w:hAnsi="Arial" w:cs="Arial"/>
          <w:sz w:val="24"/>
          <w:szCs w:val="24"/>
        </w:rPr>
        <w:t xml:space="preserve">Time:  </w:t>
      </w:r>
      <w:bookmarkStart w:id="7" w:name="Text10"/>
      <w:r w:rsidR="00CC05AB" w:rsidRPr="008A3FC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57328" w:rsidRPr="008A3FC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C05AB" w:rsidRPr="008A3FC7">
        <w:rPr>
          <w:rFonts w:ascii="Arial" w:hAnsi="Arial" w:cs="Arial"/>
          <w:sz w:val="24"/>
          <w:szCs w:val="24"/>
          <w:u w:val="single"/>
        </w:rPr>
      </w:r>
      <w:r w:rsidR="00CC05AB" w:rsidRPr="008A3FC7">
        <w:rPr>
          <w:rFonts w:ascii="Arial" w:hAnsi="Arial" w:cs="Arial"/>
          <w:sz w:val="24"/>
          <w:szCs w:val="24"/>
          <w:u w:val="single"/>
        </w:rPr>
        <w:fldChar w:fldCharType="separate"/>
      </w:r>
      <w:r w:rsidR="008A3FC7">
        <w:rPr>
          <w:rFonts w:ascii="Arial" w:hAnsi="Arial" w:cs="Arial"/>
          <w:sz w:val="24"/>
          <w:szCs w:val="24"/>
          <w:u w:val="single"/>
        </w:rPr>
        <w:t> </w:t>
      </w:r>
      <w:r w:rsidR="008A3FC7">
        <w:rPr>
          <w:rFonts w:ascii="Arial" w:hAnsi="Arial" w:cs="Arial"/>
          <w:sz w:val="24"/>
          <w:szCs w:val="24"/>
          <w:u w:val="single"/>
        </w:rPr>
        <w:t> </w:t>
      </w:r>
      <w:r w:rsidR="008A3FC7">
        <w:rPr>
          <w:rFonts w:ascii="Arial" w:hAnsi="Arial" w:cs="Arial"/>
          <w:sz w:val="24"/>
          <w:szCs w:val="24"/>
          <w:u w:val="single"/>
        </w:rPr>
        <w:t> </w:t>
      </w:r>
      <w:r w:rsidR="008A3FC7">
        <w:rPr>
          <w:rFonts w:ascii="Arial" w:hAnsi="Arial" w:cs="Arial"/>
          <w:sz w:val="24"/>
          <w:szCs w:val="24"/>
          <w:u w:val="single"/>
        </w:rPr>
        <w:t> </w:t>
      </w:r>
      <w:r w:rsidR="008A3FC7">
        <w:rPr>
          <w:rFonts w:ascii="Arial" w:hAnsi="Arial" w:cs="Arial"/>
          <w:sz w:val="24"/>
          <w:szCs w:val="24"/>
          <w:u w:val="single"/>
        </w:rPr>
        <w:t> </w:t>
      </w:r>
      <w:r w:rsidR="00CC05AB" w:rsidRPr="008A3FC7">
        <w:rPr>
          <w:rFonts w:ascii="Arial" w:hAnsi="Arial" w:cs="Arial"/>
          <w:sz w:val="24"/>
          <w:szCs w:val="24"/>
          <w:u w:val="single"/>
        </w:rPr>
        <w:fldChar w:fldCharType="end"/>
      </w:r>
      <w:bookmarkEnd w:id="7"/>
      <w:r w:rsidR="008A3FC7">
        <w:rPr>
          <w:rFonts w:ascii="Arial" w:hAnsi="Arial" w:cs="Arial"/>
          <w:sz w:val="24"/>
          <w:szCs w:val="24"/>
        </w:rPr>
        <w:t xml:space="preserve"> </w:t>
      </w:r>
      <w:bookmarkStart w:id="8" w:name="Check3"/>
      <w:r w:rsidR="00CC05AB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A3FC7">
        <w:rPr>
          <w:rFonts w:ascii="Arial" w:hAnsi="Arial" w:cs="Arial"/>
          <w:sz w:val="24"/>
          <w:szCs w:val="24"/>
        </w:rPr>
        <w:instrText xml:space="preserve"> FORMCHECKBOX </w:instrText>
      </w:r>
      <w:r w:rsidR="00AE080A">
        <w:rPr>
          <w:rFonts w:ascii="Arial" w:hAnsi="Arial" w:cs="Arial"/>
          <w:sz w:val="24"/>
          <w:szCs w:val="24"/>
        </w:rPr>
      </w:r>
      <w:r w:rsidR="00AE080A">
        <w:rPr>
          <w:rFonts w:ascii="Arial" w:hAnsi="Arial" w:cs="Arial"/>
          <w:sz w:val="24"/>
          <w:szCs w:val="24"/>
        </w:rPr>
        <w:fldChar w:fldCharType="separate"/>
      </w:r>
      <w:r w:rsidR="00CC05AB">
        <w:rPr>
          <w:rFonts w:ascii="Arial" w:hAnsi="Arial" w:cs="Arial"/>
          <w:sz w:val="24"/>
          <w:szCs w:val="24"/>
        </w:rPr>
        <w:fldChar w:fldCharType="end"/>
      </w:r>
      <w:bookmarkEnd w:id="8"/>
      <w:r w:rsidR="003442F6">
        <w:rPr>
          <w:rFonts w:ascii="Arial" w:hAnsi="Arial" w:cs="Arial"/>
          <w:sz w:val="24"/>
          <w:szCs w:val="24"/>
        </w:rPr>
        <w:t xml:space="preserve"> </w:t>
      </w:r>
      <w:bookmarkStart w:id="9" w:name="Dropdown2"/>
      <w:r w:rsidR="00CC05AB">
        <w:rPr>
          <w:rFonts w:ascii="Arial" w:hAnsi="Arial" w:cs="Arial"/>
          <w:sz w:val="24"/>
          <w:szCs w:val="24"/>
        </w:rPr>
        <w:fldChar w:fldCharType="begin">
          <w:ffData>
            <w:name w:val="Dropdown2"/>
            <w:enabled/>
            <w:calcOnExit w:val="0"/>
            <w:ddList>
              <w:listEntry w:val="A.M."/>
              <w:listEntry w:val="P.M."/>
            </w:ddList>
          </w:ffData>
        </w:fldChar>
      </w:r>
      <w:r w:rsidR="003442F6">
        <w:rPr>
          <w:rFonts w:ascii="Arial" w:hAnsi="Arial" w:cs="Arial"/>
          <w:sz w:val="24"/>
          <w:szCs w:val="24"/>
        </w:rPr>
        <w:instrText xml:space="preserve"> FORMDROPDOWN </w:instrText>
      </w:r>
      <w:r w:rsidR="00AE080A">
        <w:rPr>
          <w:rFonts w:ascii="Arial" w:hAnsi="Arial" w:cs="Arial"/>
          <w:sz w:val="24"/>
          <w:szCs w:val="24"/>
        </w:rPr>
      </w:r>
      <w:r w:rsidR="00AE080A">
        <w:rPr>
          <w:rFonts w:ascii="Arial" w:hAnsi="Arial" w:cs="Arial"/>
          <w:sz w:val="24"/>
          <w:szCs w:val="24"/>
        </w:rPr>
        <w:fldChar w:fldCharType="separate"/>
      </w:r>
      <w:r w:rsidR="00CC05AB">
        <w:rPr>
          <w:rFonts w:ascii="Arial" w:hAnsi="Arial" w:cs="Arial"/>
          <w:sz w:val="24"/>
          <w:szCs w:val="24"/>
        </w:rPr>
        <w:fldChar w:fldCharType="end"/>
      </w:r>
      <w:bookmarkEnd w:id="9"/>
      <w:r w:rsidR="008573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857328">
        <w:rPr>
          <w:rFonts w:ascii="Arial" w:hAnsi="Arial" w:cs="Arial"/>
          <w:sz w:val="24"/>
          <w:szCs w:val="24"/>
        </w:rPr>
        <w:t xml:space="preserve">Dept # </w:t>
      </w:r>
      <w:bookmarkStart w:id="10" w:name="Dropdown3"/>
      <w:r w:rsidR="00CC05A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Dropdown3"/>
            <w:enabled/>
            <w:calcOnExit w:val="0"/>
            <w:ddList>
              <w:listEntry w:val="                  "/>
              <w:listEntry w:val="10"/>
              <w:listEntry w:val="4"/>
              <w:listEntry w:val="5"/>
            </w:ddList>
          </w:ffData>
        </w:fldChar>
      </w:r>
      <w:r w:rsidR="00C80FD9">
        <w:rPr>
          <w:rFonts w:ascii="Arial" w:hAnsi="Arial" w:cs="Arial"/>
          <w:sz w:val="24"/>
          <w:szCs w:val="24"/>
          <w:u w:val="single"/>
        </w:rPr>
        <w:instrText xml:space="preserve"> FORMDROPDOWN </w:instrText>
      </w:r>
      <w:r w:rsidR="00AE080A">
        <w:rPr>
          <w:rFonts w:ascii="Arial" w:hAnsi="Arial" w:cs="Arial"/>
          <w:sz w:val="24"/>
          <w:szCs w:val="24"/>
          <w:u w:val="single"/>
        </w:rPr>
      </w:r>
      <w:r w:rsidR="00AE080A">
        <w:rPr>
          <w:rFonts w:ascii="Arial" w:hAnsi="Arial" w:cs="Arial"/>
          <w:sz w:val="24"/>
          <w:szCs w:val="24"/>
          <w:u w:val="single"/>
        </w:rPr>
        <w:fldChar w:fldCharType="separate"/>
      </w:r>
      <w:r w:rsidR="00CC05AB">
        <w:rPr>
          <w:rFonts w:ascii="Arial" w:hAnsi="Arial" w:cs="Arial"/>
          <w:sz w:val="24"/>
          <w:szCs w:val="24"/>
          <w:u w:val="single"/>
        </w:rPr>
        <w:fldChar w:fldCharType="end"/>
      </w:r>
      <w:bookmarkEnd w:id="10"/>
    </w:p>
    <w:p w14:paraId="46F48541" w14:textId="77777777" w:rsidR="00905332" w:rsidRDefault="00905332" w:rsidP="00857328">
      <w:pPr>
        <w:rPr>
          <w:rFonts w:ascii="Arial" w:hAnsi="Arial" w:cs="Arial"/>
          <w:sz w:val="24"/>
          <w:szCs w:val="24"/>
          <w:u w:val="single"/>
        </w:rPr>
      </w:pPr>
    </w:p>
    <w:p w14:paraId="772366FE" w14:textId="2FD2D9A6" w:rsidR="00857328" w:rsidRDefault="00AE080A" w:rsidP="00857328">
      <w:pPr>
        <w:rPr>
          <w:rFonts w:ascii="Arial" w:hAnsi="Arial" w:cs="Arial"/>
          <w:sz w:val="24"/>
          <w:szCs w:val="24"/>
        </w:rPr>
      </w:pPr>
      <w:r>
        <w:rPr>
          <w:noProof/>
        </w:rPr>
        <w:pict w14:anchorId="2B006217">
          <v:shape id="_x0000_s1041" type="#_x0000_t32" style="position:absolute;margin-left:-2.55pt;margin-top:5pt;width:510pt;height:2pt;z-index:251670528" o:connectortype="straight"/>
        </w:pict>
      </w:r>
    </w:p>
    <w:p w14:paraId="24331AE2" w14:textId="509FD7B3" w:rsidR="00857328" w:rsidRPr="00304E4E" w:rsidRDefault="00857328" w:rsidP="00905332">
      <w:pPr>
        <w:rPr>
          <w:rFonts w:ascii="Arial" w:hAnsi="Arial" w:cs="Arial"/>
          <w:b/>
          <w:sz w:val="24"/>
          <w:szCs w:val="24"/>
          <w:u w:val="single"/>
        </w:rPr>
      </w:pPr>
      <w:r w:rsidRPr="00304E4E">
        <w:rPr>
          <w:rFonts w:ascii="Arial" w:hAnsi="Arial" w:cs="Arial"/>
          <w:b/>
          <w:sz w:val="24"/>
          <w:szCs w:val="24"/>
          <w:u w:val="single"/>
        </w:rPr>
        <w:t>NOTICE TO THE PETITIONER (PERSON WHO FILED THIS CASE WITH THE COURT)</w:t>
      </w:r>
    </w:p>
    <w:p w14:paraId="579B1D34" w14:textId="77777777" w:rsidR="00857328" w:rsidRPr="00304E4E" w:rsidRDefault="00857328" w:rsidP="00905332">
      <w:pPr>
        <w:rPr>
          <w:rFonts w:ascii="Arial" w:hAnsi="Arial" w:cs="Arial"/>
          <w:b/>
          <w:sz w:val="24"/>
          <w:szCs w:val="24"/>
          <w:u w:val="single"/>
        </w:rPr>
      </w:pPr>
      <w:r w:rsidRPr="00304E4E">
        <w:rPr>
          <w:rFonts w:ascii="Arial" w:hAnsi="Arial" w:cs="Arial"/>
          <w:b/>
          <w:sz w:val="24"/>
          <w:szCs w:val="24"/>
          <w:u w:val="single"/>
        </w:rPr>
        <w:t>YOU MUST DO ALL OF THE FOLLOWING:</w:t>
      </w:r>
    </w:p>
    <w:p w14:paraId="74BC2A35" w14:textId="77777777" w:rsidR="00857328" w:rsidRDefault="00857328" w:rsidP="0085732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Summons and Petition must be served on the other party.  If a responsive pleading is not filed within </w:t>
      </w:r>
      <w:r>
        <w:rPr>
          <w:rFonts w:ascii="Arial" w:hAnsi="Arial" w:cs="Arial"/>
          <w:b/>
          <w:sz w:val="24"/>
          <w:szCs w:val="24"/>
        </w:rPr>
        <w:t>thirty (30) calendar days after servi</w:t>
      </w:r>
      <w:r w:rsidR="00304E4E">
        <w:rPr>
          <w:rFonts w:ascii="Arial" w:hAnsi="Arial" w:cs="Arial"/>
          <w:b/>
          <w:sz w:val="24"/>
          <w:szCs w:val="24"/>
        </w:rPr>
        <w:t>ce of the Summons and Petition</w:t>
      </w:r>
      <w:r w:rsidRPr="00304E4E">
        <w:rPr>
          <w:rFonts w:ascii="Arial" w:hAnsi="Arial" w:cs="Arial"/>
          <w:sz w:val="24"/>
          <w:szCs w:val="24"/>
        </w:rPr>
        <w:t>,</w:t>
      </w:r>
      <w:r w:rsidR="00304E4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file a request to enter default, Form #FL-165.  After filing the request for en</w:t>
      </w:r>
      <w:r w:rsidR="00304E4E">
        <w:rPr>
          <w:rFonts w:ascii="Arial" w:hAnsi="Arial" w:cs="Arial"/>
          <w:sz w:val="24"/>
          <w:szCs w:val="24"/>
        </w:rPr>
        <w:t>try of default, you must file</w:t>
      </w:r>
      <w:r>
        <w:rPr>
          <w:rFonts w:ascii="Arial" w:hAnsi="Arial" w:cs="Arial"/>
          <w:sz w:val="24"/>
          <w:szCs w:val="24"/>
        </w:rPr>
        <w:t xml:space="preserve"> the necessary documents to obtain the default judgment and conclude your case.  You may obtain information and assistance in preparing these documents from our Family Law Facilitator/Self Help Office, </w:t>
      </w:r>
      <w:r w:rsidR="003651C2">
        <w:rPr>
          <w:rFonts w:ascii="Arial" w:hAnsi="Arial" w:cs="Arial"/>
          <w:sz w:val="24"/>
          <w:szCs w:val="24"/>
        </w:rPr>
        <w:t>200 South G Street</w:t>
      </w:r>
      <w:r>
        <w:rPr>
          <w:rFonts w:ascii="Arial" w:hAnsi="Arial" w:cs="Arial"/>
          <w:sz w:val="24"/>
          <w:szCs w:val="24"/>
        </w:rPr>
        <w:t>, Madera, California</w:t>
      </w:r>
      <w:r w:rsidR="003651C2">
        <w:rPr>
          <w:rFonts w:ascii="Arial" w:hAnsi="Arial" w:cs="Arial"/>
          <w:sz w:val="24"/>
          <w:szCs w:val="24"/>
        </w:rPr>
        <w:t xml:space="preserve"> 93637</w:t>
      </w:r>
      <w:r>
        <w:rPr>
          <w:rFonts w:ascii="Arial" w:hAnsi="Arial" w:cs="Arial"/>
          <w:sz w:val="24"/>
          <w:szCs w:val="24"/>
        </w:rPr>
        <w:t>.</w:t>
      </w:r>
    </w:p>
    <w:p w14:paraId="71AC16AE" w14:textId="77777777" w:rsidR="00857328" w:rsidRDefault="00857328" w:rsidP="0085732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also serve a copy of this </w:t>
      </w:r>
      <w:r>
        <w:rPr>
          <w:rFonts w:ascii="Arial" w:hAnsi="Arial" w:cs="Arial"/>
          <w:b/>
          <w:sz w:val="24"/>
          <w:szCs w:val="24"/>
        </w:rPr>
        <w:t xml:space="preserve">Notice of Family Law Case Status Conference </w:t>
      </w:r>
      <w:r>
        <w:rPr>
          <w:rFonts w:ascii="Arial" w:hAnsi="Arial" w:cs="Arial"/>
          <w:sz w:val="24"/>
          <w:szCs w:val="24"/>
        </w:rPr>
        <w:t>on the other person (Respondent) with the Petition.</w:t>
      </w:r>
    </w:p>
    <w:p w14:paraId="7553EDB3" w14:textId="77777777" w:rsidR="00905332" w:rsidRDefault="0018239E" w:rsidP="00857328">
      <w:pPr>
        <w:rPr>
          <w:rFonts w:ascii="Arial" w:hAnsi="Arial" w:cs="Arial"/>
          <w:b/>
          <w:sz w:val="24"/>
          <w:szCs w:val="24"/>
          <w:u w:val="single"/>
        </w:rPr>
      </w:pPr>
      <w:r w:rsidRPr="00304E4E">
        <w:rPr>
          <w:rFonts w:ascii="Arial" w:hAnsi="Arial" w:cs="Arial"/>
          <w:b/>
          <w:sz w:val="24"/>
          <w:szCs w:val="24"/>
          <w:u w:val="single"/>
        </w:rPr>
        <w:t xml:space="preserve">NOTICE TO THE RESPONDENT (PERSON WHO IS RESPONDING TO THIS CASE) </w:t>
      </w:r>
    </w:p>
    <w:p w14:paraId="71EF12E9" w14:textId="46A2F9BF" w:rsidR="00857328" w:rsidRPr="00304E4E" w:rsidRDefault="0018239E" w:rsidP="00857328">
      <w:pPr>
        <w:rPr>
          <w:rFonts w:ascii="Arial" w:hAnsi="Arial" w:cs="Arial"/>
          <w:b/>
          <w:sz w:val="24"/>
          <w:szCs w:val="24"/>
          <w:u w:val="single"/>
        </w:rPr>
      </w:pPr>
      <w:r w:rsidRPr="00304E4E">
        <w:rPr>
          <w:rFonts w:ascii="Arial" w:hAnsi="Arial" w:cs="Arial"/>
          <w:b/>
          <w:sz w:val="24"/>
          <w:szCs w:val="24"/>
          <w:u w:val="single"/>
        </w:rPr>
        <w:t>YOU MUST DO ALL OF THE FOLLOWING TO PARTICIPATE IN THIS CASE:</w:t>
      </w:r>
    </w:p>
    <w:p w14:paraId="7BB55EAA" w14:textId="77777777" w:rsidR="0018239E" w:rsidRDefault="0018239E" w:rsidP="0018239E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must serve the other party </w:t>
      </w:r>
      <w:r w:rsidRPr="00217C51">
        <w:rPr>
          <w:rFonts w:ascii="Arial" w:hAnsi="Arial" w:cs="Arial"/>
          <w:sz w:val="24"/>
          <w:szCs w:val="24"/>
          <w:u w:val="single"/>
        </w:rPr>
        <w:t>AND</w:t>
      </w:r>
      <w:r w:rsidR="00217C51">
        <w:rPr>
          <w:rFonts w:ascii="Arial" w:hAnsi="Arial" w:cs="Arial"/>
          <w:sz w:val="24"/>
          <w:szCs w:val="24"/>
        </w:rPr>
        <w:t xml:space="preserve"> </w:t>
      </w:r>
      <w:r w:rsidRPr="00217C51">
        <w:rPr>
          <w:rFonts w:ascii="Arial" w:hAnsi="Arial" w:cs="Arial"/>
          <w:sz w:val="24"/>
          <w:szCs w:val="24"/>
        </w:rPr>
        <w:t>file</w:t>
      </w:r>
      <w:r>
        <w:rPr>
          <w:rFonts w:ascii="Arial" w:hAnsi="Arial" w:cs="Arial"/>
          <w:sz w:val="24"/>
          <w:szCs w:val="24"/>
        </w:rPr>
        <w:t xml:space="preserve"> your response to this case within (30) days after you are served with the petition.  Your failure to file a timely response may result in a default being taken against you – preventing you from further participating in the case.</w:t>
      </w:r>
    </w:p>
    <w:p w14:paraId="77FDA0DB" w14:textId="77777777" w:rsidR="0018239E" w:rsidRPr="00304E4E" w:rsidRDefault="0018239E" w:rsidP="0018239E">
      <w:pPr>
        <w:rPr>
          <w:rFonts w:ascii="Arial" w:hAnsi="Arial" w:cs="Arial"/>
          <w:b/>
          <w:sz w:val="24"/>
          <w:szCs w:val="24"/>
          <w:u w:val="single"/>
        </w:rPr>
      </w:pPr>
      <w:r w:rsidRPr="00304E4E">
        <w:rPr>
          <w:rFonts w:ascii="Arial" w:hAnsi="Arial" w:cs="Arial"/>
          <w:b/>
          <w:sz w:val="24"/>
          <w:szCs w:val="24"/>
          <w:u w:val="single"/>
        </w:rPr>
        <w:t>WARNING TO BOTH PARTIES</w:t>
      </w:r>
    </w:p>
    <w:p w14:paraId="1CE999A9" w14:textId="2102E673" w:rsidR="00D204DA" w:rsidRDefault="0018239E" w:rsidP="001823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Failure of a party to attend the hearing, or failure to comply with Madera Local Rule 5.1.37, may result in one of more of the following: dismissal of case; award of </w:t>
      </w:r>
      <w:r w:rsidR="0084269C">
        <w:rPr>
          <w:rFonts w:ascii="Arial" w:hAnsi="Arial" w:cs="Arial"/>
          <w:sz w:val="24"/>
          <w:szCs w:val="24"/>
        </w:rPr>
        <w:t>attorney’s</w:t>
      </w:r>
      <w:r>
        <w:rPr>
          <w:rFonts w:ascii="Arial" w:hAnsi="Arial" w:cs="Arial"/>
          <w:sz w:val="24"/>
          <w:szCs w:val="24"/>
        </w:rPr>
        <w:t xml:space="preserve"> fees and costs against non-complying party; orders based solely upon the pleadings; and any other orders the Court deems appropriate.</w:t>
      </w:r>
    </w:p>
    <w:p w14:paraId="074F98C1" w14:textId="77777777" w:rsidR="00905332" w:rsidRDefault="00905332" w:rsidP="0018239E">
      <w:pPr>
        <w:rPr>
          <w:rFonts w:ascii="Arial" w:hAnsi="Arial" w:cs="Arial"/>
          <w:sz w:val="24"/>
          <w:szCs w:val="24"/>
        </w:rPr>
      </w:pPr>
    </w:p>
    <w:p w14:paraId="3280C932" w14:textId="1227AFC9" w:rsidR="00905332" w:rsidRPr="00905332" w:rsidRDefault="0018239E" w:rsidP="009053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   </w:t>
      </w:r>
      <w:bookmarkStart w:id="11" w:name="Text12"/>
      <w:r w:rsidR="00CC05AB" w:rsidRPr="0018239E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8239E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C05AB" w:rsidRPr="0018239E">
        <w:rPr>
          <w:rFonts w:ascii="Arial" w:hAnsi="Arial" w:cs="Arial"/>
          <w:sz w:val="24"/>
          <w:szCs w:val="24"/>
          <w:u w:val="single"/>
        </w:rPr>
      </w:r>
      <w:r w:rsidR="00CC05AB" w:rsidRPr="0018239E">
        <w:rPr>
          <w:rFonts w:ascii="Arial" w:hAnsi="Arial" w:cs="Arial"/>
          <w:sz w:val="24"/>
          <w:szCs w:val="24"/>
          <w:u w:val="single"/>
        </w:rPr>
        <w:fldChar w:fldCharType="separate"/>
      </w:r>
      <w:r w:rsidR="00DC4CE8"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</w:t>
      </w:r>
      <w:r w:rsidR="00CC05AB" w:rsidRPr="0018239E">
        <w:rPr>
          <w:rFonts w:ascii="Arial" w:hAnsi="Arial" w:cs="Arial"/>
          <w:sz w:val="24"/>
          <w:szCs w:val="24"/>
          <w:u w:val="single"/>
        </w:rPr>
        <w:fldChar w:fldCharType="end"/>
      </w:r>
      <w:bookmarkEnd w:id="11"/>
      <w:r w:rsidR="00DC4CE8">
        <w:rPr>
          <w:rFonts w:ascii="Arial" w:hAnsi="Arial" w:cs="Arial"/>
          <w:sz w:val="24"/>
          <w:szCs w:val="24"/>
        </w:rPr>
        <w:tab/>
      </w:r>
      <w:r w:rsidR="00DC4CE8">
        <w:rPr>
          <w:rFonts w:ascii="Arial" w:hAnsi="Arial" w:cs="Arial"/>
          <w:sz w:val="24"/>
          <w:szCs w:val="24"/>
        </w:rPr>
        <w:tab/>
      </w:r>
      <w:r w:rsidR="00DC4CE8"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sz w:val="24"/>
          <w:szCs w:val="24"/>
        </w:rPr>
        <w:t xml:space="preserve">Clerk, by </w:t>
      </w:r>
      <w:bookmarkStart w:id="12" w:name="Text13"/>
      <w:r w:rsidR="00CC05AB" w:rsidRPr="0018239E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8239E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CC05AB" w:rsidRPr="0018239E">
        <w:rPr>
          <w:rFonts w:ascii="Arial" w:hAnsi="Arial" w:cs="Arial"/>
          <w:sz w:val="24"/>
          <w:szCs w:val="24"/>
          <w:u w:val="single"/>
        </w:rPr>
      </w:r>
      <w:r w:rsidR="00CC05AB" w:rsidRPr="0018239E">
        <w:rPr>
          <w:rFonts w:ascii="Arial" w:hAnsi="Arial" w:cs="Arial"/>
          <w:sz w:val="24"/>
          <w:szCs w:val="24"/>
          <w:u w:val="single"/>
        </w:rPr>
        <w:fldChar w:fldCharType="separate"/>
      </w:r>
      <w:r w:rsidR="00DC4CE8">
        <w:rPr>
          <w:rFonts w:ascii="Arial" w:hAnsi="Arial" w:cs="Arial"/>
          <w:noProof/>
          <w:sz w:val="24"/>
          <w:szCs w:val="24"/>
          <w:u w:val="single"/>
        </w:rPr>
        <w:t xml:space="preserve">                                            </w:t>
      </w:r>
      <w:r w:rsidR="00CC05AB" w:rsidRPr="0018239E">
        <w:rPr>
          <w:rFonts w:ascii="Arial" w:hAnsi="Arial" w:cs="Arial"/>
          <w:sz w:val="24"/>
          <w:szCs w:val="24"/>
          <w:u w:val="single"/>
        </w:rPr>
        <w:fldChar w:fldCharType="end"/>
      </w:r>
      <w:bookmarkEnd w:id="12"/>
      <w:r>
        <w:rPr>
          <w:rFonts w:ascii="Arial" w:hAnsi="Arial" w:cs="Arial"/>
          <w:sz w:val="24"/>
          <w:szCs w:val="24"/>
        </w:rPr>
        <w:t>, Deputy</w:t>
      </w:r>
    </w:p>
    <w:p w14:paraId="07419566" w14:textId="77777777" w:rsidR="00905332" w:rsidRPr="00905332" w:rsidRDefault="00905332" w:rsidP="00905332">
      <w:pPr>
        <w:rPr>
          <w:rFonts w:ascii="Arial" w:hAnsi="Arial" w:cs="Arial"/>
          <w:sz w:val="24"/>
          <w:szCs w:val="24"/>
        </w:rPr>
      </w:pPr>
    </w:p>
    <w:sectPr w:rsidR="00905332" w:rsidRPr="00905332" w:rsidSect="00B02379">
      <w:headerReference w:type="default" r:id="rId8"/>
      <w:footerReference w:type="default" r:id="rId9"/>
      <w:type w:val="continuous"/>
      <w:pgSz w:w="12240" w:h="15840"/>
      <w:pgMar w:top="288" w:right="720" w:bottom="720" w:left="72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936A1" w14:textId="77777777" w:rsidR="003442F6" w:rsidRDefault="003442F6">
      <w:r>
        <w:separator/>
      </w:r>
    </w:p>
  </w:endnote>
  <w:endnote w:type="continuationSeparator" w:id="0">
    <w:p w14:paraId="690F1FE0" w14:textId="77777777" w:rsidR="003442F6" w:rsidRDefault="0034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2"/>
      <w:gridCol w:w="3672"/>
      <w:gridCol w:w="3672"/>
    </w:tblGrid>
    <w:tr w:rsidR="00581A31" w:rsidRPr="00AA2511" w14:paraId="6BD25EC8" w14:textId="77777777" w:rsidTr="00735998">
      <w:tc>
        <w:tcPr>
          <w:tcW w:w="3672" w:type="dxa"/>
        </w:tcPr>
        <w:p w14:paraId="26B7414D" w14:textId="387A1BCE" w:rsidR="00581A31" w:rsidRDefault="00581A31" w:rsidP="00735998">
          <w:pPr>
            <w:pStyle w:val="Footer"/>
            <w:rPr>
              <w:rFonts w:ascii="Arial" w:hAnsi="Arial" w:cs="Arial"/>
              <w:bCs/>
              <w:sz w:val="14"/>
              <w:szCs w:val="14"/>
            </w:rPr>
          </w:pPr>
          <w:r w:rsidRPr="00AA2511">
            <w:rPr>
              <w:rFonts w:ascii="Arial" w:hAnsi="Arial" w:cs="Arial"/>
              <w:bCs/>
              <w:sz w:val="14"/>
              <w:szCs w:val="14"/>
            </w:rPr>
            <w:t>Form Adopted for Mandatory Use</w:t>
          </w:r>
        </w:p>
        <w:p w14:paraId="510FE200" w14:textId="77777777" w:rsidR="00B02379" w:rsidRDefault="00B02379" w:rsidP="00735998">
          <w:pPr>
            <w:pStyle w:val="Footer"/>
            <w:rPr>
              <w:rFonts w:ascii="Arial" w:hAnsi="Arial" w:cs="Arial"/>
              <w:bCs/>
              <w:sz w:val="14"/>
              <w:szCs w:val="14"/>
            </w:rPr>
          </w:pPr>
          <w:r w:rsidRPr="00AA2511">
            <w:rPr>
              <w:rFonts w:ascii="Arial" w:hAnsi="Arial" w:cs="Arial"/>
              <w:bCs/>
              <w:sz w:val="14"/>
              <w:szCs w:val="14"/>
            </w:rPr>
            <w:t>Madera Superior Court</w:t>
          </w:r>
          <w:r>
            <w:rPr>
              <w:rFonts w:ascii="Arial" w:hAnsi="Arial" w:cs="Arial"/>
              <w:bCs/>
              <w:sz w:val="14"/>
              <w:szCs w:val="14"/>
            </w:rPr>
            <w:t xml:space="preserve"> </w:t>
          </w:r>
          <w:r w:rsidR="007F377C" w:rsidRPr="00AA2511">
            <w:rPr>
              <w:rFonts w:ascii="Arial" w:hAnsi="Arial" w:cs="Arial"/>
              <w:bCs/>
              <w:sz w:val="14"/>
              <w:szCs w:val="14"/>
            </w:rPr>
            <w:t xml:space="preserve">Local Form </w:t>
          </w:r>
        </w:p>
        <w:p w14:paraId="5F50F306" w14:textId="42B2B11E" w:rsidR="00723B6F" w:rsidRPr="00B02379" w:rsidRDefault="00723B6F" w:rsidP="00735998">
          <w:pPr>
            <w:pStyle w:val="Footer"/>
            <w:rPr>
              <w:rFonts w:ascii="Arial" w:hAnsi="Arial" w:cs="Arial"/>
              <w:bCs/>
              <w:sz w:val="14"/>
              <w:szCs w:val="14"/>
            </w:rPr>
          </w:pPr>
          <w:r w:rsidRPr="00AA2511">
            <w:rPr>
              <w:rFonts w:ascii="Arial" w:hAnsi="Arial" w:cs="Arial"/>
              <w:bCs/>
              <w:sz w:val="14"/>
              <w:szCs w:val="14"/>
            </w:rPr>
            <w:t>MAD-</w:t>
          </w:r>
          <w:r w:rsidR="007B335F" w:rsidRPr="00AA2511">
            <w:rPr>
              <w:rFonts w:ascii="Arial" w:hAnsi="Arial" w:cs="Arial"/>
              <w:bCs/>
              <w:sz w:val="14"/>
              <w:szCs w:val="14"/>
            </w:rPr>
            <w:t>CIV-</w:t>
          </w:r>
          <w:r w:rsidR="00BF0A28" w:rsidRPr="00AA2511">
            <w:rPr>
              <w:rFonts w:ascii="Arial" w:hAnsi="Arial" w:cs="Arial"/>
              <w:bCs/>
              <w:sz w:val="14"/>
              <w:szCs w:val="14"/>
            </w:rPr>
            <w:t>0</w:t>
          </w:r>
          <w:r w:rsidRPr="00AA2511">
            <w:rPr>
              <w:rFonts w:ascii="Arial" w:hAnsi="Arial" w:cs="Arial"/>
              <w:bCs/>
              <w:sz w:val="14"/>
              <w:szCs w:val="14"/>
            </w:rPr>
            <w:t xml:space="preserve">03 </w:t>
          </w:r>
          <w:r w:rsidR="00B02379">
            <w:rPr>
              <w:rFonts w:ascii="Arial" w:hAnsi="Arial" w:cs="Arial"/>
              <w:bCs/>
              <w:sz w:val="14"/>
              <w:szCs w:val="14"/>
            </w:rPr>
            <w:t>[</w:t>
          </w:r>
          <w:r w:rsidR="0084269C" w:rsidRPr="00AA2511">
            <w:rPr>
              <w:rFonts w:ascii="Arial" w:hAnsi="Arial" w:cs="Arial"/>
              <w:bCs/>
              <w:sz w:val="14"/>
              <w:szCs w:val="14"/>
            </w:rPr>
            <w:t>Rev</w:t>
          </w:r>
          <w:r w:rsidR="00BF0A28" w:rsidRPr="00AA2511">
            <w:rPr>
              <w:rFonts w:ascii="Arial" w:hAnsi="Arial" w:cs="Arial"/>
              <w:bCs/>
              <w:sz w:val="14"/>
              <w:szCs w:val="14"/>
            </w:rPr>
            <w:t>.</w:t>
          </w:r>
          <w:r w:rsidR="0084269C" w:rsidRPr="00AA2511">
            <w:rPr>
              <w:rFonts w:ascii="Arial" w:hAnsi="Arial" w:cs="Arial"/>
              <w:bCs/>
              <w:sz w:val="14"/>
              <w:szCs w:val="14"/>
            </w:rPr>
            <w:t xml:space="preserve"> </w:t>
          </w:r>
          <w:r w:rsidR="003C2751" w:rsidRPr="00AA2511">
            <w:rPr>
              <w:rFonts w:ascii="Arial" w:hAnsi="Arial" w:cs="Arial"/>
              <w:bCs/>
              <w:sz w:val="14"/>
              <w:szCs w:val="14"/>
            </w:rPr>
            <w:t>04</w:t>
          </w:r>
          <w:r w:rsidR="00CC1990" w:rsidRPr="00AA2511">
            <w:rPr>
              <w:rFonts w:ascii="Arial" w:hAnsi="Arial" w:cs="Arial"/>
              <w:bCs/>
              <w:sz w:val="14"/>
              <w:szCs w:val="14"/>
            </w:rPr>
            <w:t>/</w:t>
          </w:r>
          <w:r w:rsidR="003C2751" w:rsidRPr="00AA2511">
            <w:rPr>
              <w:rFonts w:ascii="Arial" w:hAnsi="Arial" w:cs="Arial"/>
              <w:bCs/>
              <w:sz w:val="14"/>
              <w:szCs w:val="14"/>
            </w:rPr>
            <w:t>15</w:t>
          </w:r>
          <w:r w:rsidR="00CC1990" w:rsidRPr="00AA2511">
            <w:rPr>
              <w:rFonts w:ascii="Arial" w:hAnsi="Arial" w:cs="Arial"/>
              <w:bCs/>
              <w:sz w:val="14"/>
              <w:szCs w:val="14"/>
            </w:rPr>
            <w:t>/</w:t>
          </w:r>
          <w:r w:rsidR="005D04DE" w:rsidRPr="00AA2511">
            <w:rPr>
              <w:rFonts w:ascii="Arial" w:hAnsi="Arial" w:cs="Arial"/>
              <w:bCs/>
              <w:sz w:val="14"/>
              <w:szCs w:val="14"/>
            </w:rPr>
            <w:t>20</w:t>
          </w:r>
          <w:r w:rsidR="003C2751" w:rsidRPr="00AA2511">
            <w:rPr>
              <w:rFonts w:ascii="Arial" w:hAnsi="Arial" w:cs="Arial"/>
              <w:bCs/>
              <w:sz w:val="14"/>
              <w:szCs w:val="14"/>
            </w:rPr>
            <w:t>20</w:t>
          </w:r>
          <w:r w:rsidR="00B02379">
            <w:rPr>
              <w:rFonts w:ascii="Arial" w:hAnsi="Arial" w:cs="Arial"/>
              <w:bCs/>
              <w:sz w:val="14"/>
              <w:szCs w:val="14"/>
            </w:rPr>
            <w:t>]</w:t>
          </w:r>
        </w:p>
      </w:tc>
      <w:tc>
        <w:tcPr>
          <w:tcW w:w="3672" w:type="dxa"/>
        </w:tcPr>
        <w:p w14:paraId="3F881508" w14:textId="77777777" w:rsidR="00581A31" w:rsidRPr="00283C9D" w:rsidRDefault="00581A31" w:rsidP="00581A31">
          <w:pPr>
            <w:pStyle w:val="Footer"/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 w:rsidRPr="00283C9D">
            <w:rPr>
              <w:rFonts w:ascii="Arial" w:hAnsi="Arial" w:cs="Arial"/>
              <w:b/>
              <w:sz w:val="22"/>
              <w:szCs w:val="22"/>
            </w:rPr>
            <w:t>Notice of Family Law Case Status Conference</w:t>
          </w:r>
        </w:p>
      </w:tc>
      <w:tc>
        <w:tcPr>
          <w:tcW w:w="3672" w:type="dxa"/>
        </w:tcPr>
        <w:sdt>
          <w:sdtPr>
            <w:rPr>
              <w:rFonts w:ascii="Arial" w:hAnsi="Arial" w:cs="Arial"/>
              <w:bCs/>
              <w:sz w:val="14"/>
              <w:szCs w:val="14"/>
            </w:rPr>
            <w:id w:val="333146604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bCs/>
                  <w:sz w:val="14"/>
                  <w:szCs w:val="14"/>
                </w:rPr>
                <w:id w:val="33314660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629BA44D" w14:textId="2A875121" w:rsidR="00581A31" w:rsidRPr="00AA2511" w:rsidRDefault="00581A31" w:rsidP="00735998">
                  <w:pPr>
                    <w:pStyle w:val="Footer"/>
                    <w:jc w:val="righ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  <w:r w:rsidRPr="00AA2511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Page </w:t>
                  </w:r>
                  <w:r w:rsidR="00CC05AB" w:rsidRPr="00AA2511">
                    <w:rPr>
                      <w:rFonts w:ascii="Arial" w:hAnsi="Arial" w:cs="Arial"/>
                      <w:bCs/>
                      <w:sz w:val="14"/>
                      <w:szCs w:val="14"/>
                    </w:rPr>
                    <w:fldChar w:fldCharType="begin"/>
                  </w:r>
                  <w:r w:rsidRPr="00AA2511">
                    <w:rPr>
                      <w:rFonts w:ascii="Arial" w:hAnsi="Arial" w:cs="Arial"/>
                      <w:bCs/>
                      <w:sz w:val="14"/>
                      <w:szCs w:val="14"/>
                    </w:rPr>
                    <w:instrText xml:space="preserve"> PAGE </w:instrText>
                  </w:r>
                  <w:r w:rsidR="00CC05AB" w:rsidRPr="00AA2511">
                    <w:rPr>
                      <w:rFonts w:ascii="Arial" w:hAnsi="Arial" w:cs="Arial"/>
                      <w:bCs/>
                      <w:sz w:val="14"/>
                      <w:szCs w:val="14"/>
                    </w:rPr>
                    <w:fldChar w:fldCharType="separate"/>
                  </w:r>
                  <w:r w:rsidR="00300DEB" w:rsidRPr="00AA2511">
                    <w:rPr>
                      <w:rFonts w:ascii="Arial" w:hAnsi="Arial" w:cs="Arial"/>
                      <w:bCs/>
                      <w:noProof/>
                      <w:sz w:val="14"/>
                      <w:szCs w:val="14"/>
                    </w:rPr>
                    <w:t>1</w:t>
                  </w:r>
                  <w:r w:rsidR="00CC05AB" w:rsidRPr="00AA2511">
                    <w:rPr>
                      <w:rFonts w:ascii="Arial" w:hAnsi="Arial" w:cs="Arial"/>
                      <w:bCs/>
                      <w:sz w:val="14"/>
                      <w:szCs w:val="14"/>
                    </w:rPr>
                    <w:fldChar w:fldCharType="end"/>
                  </w:r>
                  <w:r w:rsidRPr="00AA2511">
                    <w:rPr>
                      <w:rFonts w:ascii="Arial" w:hAnsi="Arial" w:cs="Arial"/>
                      <w:bCs/>
                      <w:sz w:val="14"/>
                      <w:szCs w:val="14"/>
                    </w:rPr>
                    <w:t xml:space="preserve"> of </w:t>
                  </w:r>
                  <w:r w:rsidR="00CC05AB" w:rsidRPr="00AA2511">
                    <w:rPr>
                      <w:rFonts w:ascii="Arial" w:hAnsi="Arial" w:cs="Arial"/>
                      <w:bCs/>
                      <w:sz w:val="14"/>
                      <w:szCs w:val="14"/>
                    </w:rPr>
                    <w:fldChar w:fldCharType="begin"/>
                  </w:r>
                  <w:r w:rsidRPr="00AA2511">
                    <w:rPr>
                      <w:rFonts w:ascii="Arial" w:hAnsi="Arial" w:cs="Arial"/>
                      <w:bCs/>
                      <w:sz w:val="14"/>
                      <w:szCs w:val="14"/>
                    </w:rPr>
                    <w:instrText xml:space="preserve"> NUMPAGES  </w:instrText>
                  </w:r>
                  <w:r w:rsidR="00CC05AB" w:rsidRPr="00AA2511">
                    <w:rPr>
                      <w:rFonts w:ascii="Arial" w:hAnsi="Arial" w:cs="Arial"/>
                      <w:bCs/>
                      <w:sz w:val="14"/>
                      <w:szCs w:val="14"/>
                    </w:rPr>
                    <w:fldChar w:fldCharType="separate"/>
                  </w:r>
                  <w:r w:rsidR="00300DEB" w:rsidRPr="00AA2511">
                    <w:rPr>
                      <w:rFonts w:ascii="Arial" w:hAnsi="Arial" w:cs="Arial"/>
                      <w:bCs/>
                      <w:noProof/>
                      <w:sz w:val="14"/>
                      <w:szCs w:val="14"/>
                    </w:rPr>
                    <w:t>1</w:t>
                  </w:r>
                  <w:r w:rsidR="00CC05AB" w:rsidRPr="00AA2511">
                    <w:rPr>
                      <w:rFonts w:ascii="Arial" w:hAnsi="Arial" w:cs="Arial"/>
                      <w:bCs/>
                      <w:sz w:val="14"/>
                      <w:szCs w:val="14"/>
                    </w:rPr>
                    <w:fldChar w:fldCharType="end"/>
                  </w:r>
                </w:p>
                <w:p w14:paraId="07FB1A5B" w14:textId="77777777" w:rsidR="00581A31" w:rsidRPr="00AA2511" w:rsidRDefault="00AE080A" w:rsidP="00735998">
                  <w:pPr>
                    <w:pStyle w:val="Footer"/>
                    <w:jc w:val="right"/>
                    <w:rPr>
                      <w:rFonts w:ascii="Arial" w:hAnsi="Arial" w:cs="Arial"/>
                      <w:bCs/>
                      <w:sz w:val="14"/>
                      <w:szCs w:val="14"/>
                    </w:rPr>
                  </w:pPr>
                </w:p>
              </w:sdtContent>
            </w:sdt>
          </w:sdtContent>
        </w:sdt>
        <w:p w14:paraId="472EDC9D" w14:textId="77777777" w:rsidR="00581A31" w:rsidRPr="00AA2511" w:rsidRDefault="00581A31" w:rsidP="00735998">
          <w:pPr>
            <w:pStyle w:val="Footer"/>
            <w:jc w:val="right"/>
            <w:rPr>
              <w:rFonts w:ascii="Arial" w:hAnsi="Arial" w:cs="Arial"/>
              <w:bCs/>
              <w:sz w:val="14"/>
              <w:szCs w:val="14"/>
            </w:rPr>
          </w:pPr>
        </w:p>
      </w:tc>
    </w:tr>
  </w:tbl>
  <w:p w14:paraId="008B0024" w14:textId="77777777" w:rsidR="003442F6" w:rsidRPr="00283C9D" w:rsidRDefault="003442F6">
    <w:pPr>
      <w:pStyle w:val="Footer"/>
      <w:rPr>
        <w:rFonts w:ascii="Arial" w:hAnsi="Arial" w:cs="Arial"/>
      </w:rPr>
    </w:pPr>
  </w:p>
  <w:p w14:paraId="6F9124B1" w14:textId="77777777" w:rsidR="003442F6" w:rsidRDefault="003442F6">
    <w:pPr>
      <w:ind w:right="864"/>
      <w:jc w:val="both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D971B" w14:textId="77777777" w:rsidR="003442F6" w:rsidRDefault="003442F6">
      <w:r>
        <w:separator/>
      </w:r>
    </w:p>
  </w:footnote>
  <w:footnote w:type="continuationSeparator" w:id="0">
    <w:p w14:paraId="6D5E81BC" w14:textId="77777777" w:rsidR="003442F6" w:rsidRDefault="0034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A06B" w14:textId="26432031" w:rsidR="00B02379" w:rsidRPr="00B02379" w:rsidRDefault="00B02379" w:rsidP="00B02379">
    <w:pPr>
      <w:pStyle w:val="Header"/>
      <w:jc w:val="center"/>
      <w:rPr>
        <w:b/>
        <w:sz w:val="16"/>
        <w:szCs w:val="16"/>
      </w:rPr>
    </w:pPr>
    <w:r w:rsidRPr="00B02379">
      <w:rPr>
        <w:rFonts w:ascii="Arial" w:hAnsi="Arial" w:cs="Arial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MAD-CIV-003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F74EE"/>
    <w:multiLevelType w:val="hybridMultilevel"/>
    <w:tmpl w:val="A4C6C7D2"/>
    <w:lvl w:ilvl="0" w:tplc="F93C07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4ADC31B5"/>
    <w:multiLevelType w:val="hybridMultilevel"/>
    <w:tmpl w:val="B62653B6"/>
    <w:lvl w:ilvl="0" w:tplc="F8F465A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Al6w3MAbkWAmA49P3z7wHYPALlTTA8uqN/vN78Q8V1paf0B1Y/T2KXslULpQoO9nY1fKq9DgjbM0YenJsgzekA==" w:salt="6a7kuBfXBhrflq4YCw0jaA==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0C2A"/>
    <w:rsid w:val="00006C94"/>
    <w:rsid w:val="00087D1E"/>
    <w:rsid w:val="000956C4"/>
    <w:rsid w:val="000F7646"/>
    <w:rsid w:val="00116180"/>
    <w:rsid w:val="0014240E"/>
    <w:rsid w:val="00152152"/>
    <w:rsid w:val="00171FDE"/>
    <w:rsid w:val="0018239E"/>
    <w:rsid w:val="0019191A"/>
    <w:rsid w:val="001A67EE"/>
    <w:rsid w:val="001E0B32"/>
    <w:rsid w:val="001F6835"/>
    <w:rsid w:val="00217C51"/>
    <w:rsid w:val="0023485B"/>
    <w:rsid w:val="00283C9D"/>
    <w:rsid w:val="002E3E59"/>
    <w:rsid w:val="00300DEB"/>
    <w:rsid w:val="00304E4E"/>
    <w:rsid w:val="003442F6"/>
    <w:rsid w:val="003651C2"/>
    <w:rsid w:val="003B6575"/>
    <w:rsid w:val="003C2751"/>
    <w:rsid w:val="00424ACD"/>
    <w:rsid w:val="004C54B9"/>
    <w:rsid w:val="00520E9A"/>
    <w:rsid w:val="00551AB5"/>
    <w:rsid w:val="005776E3"/>
    <w:rsid w:val="00581A31"/>
    <w:rsid w:val="005961D7"/>
    <w:rsid w:val="005D04DE"/>
    <w:rsid w:val="005E48EC"/>
    <w:rsid w:val="006115AB"/>
    <w:rsid w:val="00657CB1"/>
    <w:rsid w:val="006806B8"/>
    <w:rsid w:val="00692A59"/>
    <w:rsid w:val="00694BFE"/>
    <w:rsid w:val="006E2564"/>
    <w:rsid w:val="00723B6F"/>
    <w:rsid w:val="007B335F"/>
    <w:rsid w:val="007B6641"/>
    <w:rsid w:val="007B735A"/>
    <w:rsid w:val="007F377C"/>
    <w:rsid w:val="0082592D"/>
    <w:rsid w:val="0084269C"/>
    <w:rsid w:val="00856DCD"/>
    <w:rsid w:val="00857328"/>
    <w:rsid w:val="00860750"/>
    <w:rsid w:val="00875F58"/>
    <w:rsid w:val="0088464A"/>
    <w:rsid w:val="00884B97"/>
    <w:rsid w:val="00897DD0"/>
    <w:rsid w:val="008A3FC7"/>
    <w:rsid w:val="008A6FB3"/>
    <w:rsid w:val="0090137F"/>
    <w:rsid w:val="00905332"/>
    <w:rsid w:val="009347F1"/>
    <w:rsid w:val="00952DFB"/>
    <w:rsid w:val="009751E5"/>
    <w:rsid w:val="00986697"/>
    <w:rsid w:val="0099398B"/>
    <w:rsid w:val="00A16FA4"/>
    <w:rsid w:val="00A30343"/>
    <w:rsid w:val="00A85C95"/>
    <w:rsid w:val="00A87A99"/>
    <w:rsid w:val="00A94D6D"/>
    <w:rsid w:val="00A97CCB"/>
    <w:rsid w:val="00AA2511"/>
    <w:rsid w:val="00AE080A"/>
    <w:rsid w:val="00AE44D6"/>
    <w:rsid w:val="00AE5F89"/>
    <w:rsid w:val="00AF2313"/>
    <w:rsid w:val="00AF6F64"/>
    <w:rsid w:val="00B02379"/>
    <w:rsid w:val="00B23E50"/>
    <w:rsid w:val="00B65F4B"/>
    <w:rsid w:val="00B74C20"/>
    <w:rsid w:val="00B80E5F"/>
    <w:rsid w:val="00B91998"/>
    <w:rsid w:val="00BA66E8"/>
    <w:rsid w:val="00BF0A28"/>
    <w:rsid w:val="00C01B9F"/>
    <w:rsid w:val="00C3127E"/>
    <w:rsid w:val="00C42D4F"/>
    <w:rsid w:val="00C80FD9"/>
    <w:rsid w:val="00C93128"/>
    <w:rsid w:val="00C94EC4"/>
    <w:rsid w:val="00CC05AB"/>
    <w:rsid w:val="00CC1990"/>
    <w:rsid w:val="00CD01B2"/>
    <w:rsid w:val="00D204DA"/>
    <w:rsid w:val="00D44127"/>
    <w:rsid w:val="00D519B3"/>
    <w:rsid w:val="00D659AE"/>
    <w:rsid w:val="00D707A5"/>
    <w:rsid w:val="00D73967"/>
    <w:rsid w:val="00DB2953"/>
    <w:rsid w:val="00DC4CE8"/>
    <w:rsid w:val="00DD19E4"/>
    <w:rsid w:val="00E534D0"/>
    <w:rsid w:val="00E8647F"/>
    <w:rsid w:val="00EC00F1"/>
    <w:rsid w:val="00F1601B"/>
    <w:rsid w:val="00F26B74"/>
    <w:rsid w:val="00F33FEE"/>
    <w:rsid w:val="00F874EF"/>
    <w:rsid w:val="00FA344F"/>
    <w:rsid w:val="00FF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1" type="connector" idref="#_x0000_s1041"/>
        <o:r id="V:Rule12" type="connector" idref="#_x0000_s1039"/>
        <o:r id="V:Rule13" type="connector" idref="#_x0000_s1040"/>
        <o:r id="V:Rule14" type="connector" idref="#_x0000_s1026"/>
        <o:r id="V:Rule15" type="connector" idref="#_x0000_s1027"/>
        <o:r id="V:Rule16" type="connector" idref="#_x0000_s1028"/>
        <o:r id="V:Rule17" type="connector" idref="#_x0000_s1036"/>
        <o:r id="V:Rule18" type="connector" idref="#_x0000_s1033"/>
        <o:r id="V:Rule19" type="connector" idref="#_x0000_s1038"/>
        <o:r id="V:Rule20" type="connector" idref="#_x0000_s1037"/>
      </o:rules>
    </o:shapelayout>
  </w:shapeDefaults>
  <w:decimalSymbol w:val="."/>
  <w:listSeparator w:val=","/>
  <w14:docId w14:val="658BFC36"/>
  <w15:docId w15:val="{40366FCA-EB1E-4494-86E5-57755BBE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B735A"/>
    <w:pPr>
      <w:widowControl w:val="0"/>
      <w:autoSpaceDE w:val="0"/>
      <w:autoSpaceDN w:val="0"/>
      <w:adjustRightInd w:val="0"/>
      <w:spacing w:after="0" w:line="240" w:lineRule="auto"/>
    </w:pPr>
    <w:rPr>
      <w:rFonts w:ascii="Letter Gothic" w:hAnsi="Letter Gothic" w:cs="Letter Goth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chnical">
    <w:name w:val="1Technical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2Technical">
    <w:name w:val="2Technical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3Technical">
    <w:name w:val="3Technical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4Technical">
    <w:name w:val="4Technical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5Technical">
    <w:name w:val="5Technical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6Technical">
    <w:name w:val="6Technical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7Technical">
    <w:name w:val="7Technical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8Technical">
    <w:name w:val="8Technical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1Document">
    <w:name w:val="1Document"/>
    <w:uiPriority w:val="99"/>
    <w:rsid w:val="007B735A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etter Gothic" w:hAnsi="Letter Gothic" w:cs="Letter Gothic"/>
      <w:sz w:val="24"/>
      <w:szCs w:val="24"/>
    </w:rPr>
  </w:style>
  <w:style w:type="paragraph" w:customStyle="1" w:styleId="2Document">
    <w:name w:val="2Document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3Document">
    <w:name w:val="3Document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4Document">
    <w:name w:val="4Document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</w:pPr>
    <w:rPr>
      <w:rFonts w:ascii="Letter Gothic" w:hAnsi="Letter Gothic" w:cs="Letter Gothic"/>
      <w:sz w:val="24"/>
      <w:szCs w:val="24"/>
    </w:rPr>
  </w:style>
  <w:style w:type="paragraph" w:customStyle="1" w:styleId="5Document">
    <w:name w:val="5Document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6Document">
    <w:name w:val="6Document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ind w:left="720" w:right="720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7Document">
    <w:name w:val="7Document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rFonts w:ascii="Letter Gothic" w:hAnsi="Letter Gothic" w:cs="Letter Gothic"/>
      <w:sz w:val="24"/>
      <w:szCs w:val="24"/>
    </w:rPr>
  </w:style>
  <w:style w:type="paragraph" w:customStyle="1" w:styleId="8Document">
    <w:name w:val="8Document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ind w:left="1440" w:right="720"/>
      <w:jc w:val="both"/>
    </w:pPr>
    <w:rPr>
      <w:rFonts w:ascii="Letter Gothic" w:hAnsi="Letter Gothic" w:cs="Letter Gothic"/>
      <w:sz w:val="24"/>
      <w:szCs w:val="24"/>
    </w:rPr>
  </w:style>
  <w:style w:type="character" w:customStyle="1" w:styleId="DocInit">
    <w:name w:val="Doc Init"/>
    <w:uiPriority w:val="99"/>
    <w:rsid w:val="007B735A"/>
    <w:rPr>
      <w:b/>
    </w:rPr>
  </w:style>
  <w:style w:type="paragraph" w:customStyle="1" w:styleId="Bibliogrphy">
    <w:name w:val="Bibliogrphy"/>
    <w:uiPriority w:val="99"/>
    <w:rsid w:val="007B735A"/>
    <w:pPr>
      <w:widowControl w:val="0"/>
      <w:autoSpaceDE w:val="0"/>
      <w:autoSpaceDN w:val="0"/>
      <w:adjustRightInd w:val="0"/>
      <w:spacing w:after="0" w:line="240" w:lineRule="auto"/>
      <w:ind w:left="1440" w:hanging="1440"/>
    </w:pPr>
    <w:rPr>
      <w:rFonts w:ascii="Letter Gothic" w:hAnsi="Letter Gothic" w:cs="Letter Gothic"/>
      <w:b/>
      <w:bCs/>
      <w:sz w:val="24"/>
      <w:szCs w:val="24"/>
    </w:rPr>
  </w:style>
  <w:style w:type="paragraph" w:customStyle="1" w:styleId="RightPar8">
    <w:name w:val="Right Par[8]"/>
    <w:uiPriority w:val="99"/>
    <w:rsid w:val="007B73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6480" w:hanging="7920"/>
    </w:pPr>
    <w:rPr>
      <w:rFonts w:ascii="Letter Gothic" w:hAnsi="Letter Gothic" w:cs="Letter Gothic"/>
      <w:b/>
      <w:bCs/>
      <w:sz w:val="24"/>
      <w:szCs w:val="24"/>
    </w:rPr>
  </w:style>
  <w:style w:type="paragraph" w:customStyle="1" w:styleId="RightPar7">
    <w:name w:val="Right Par[7]"/>
    <w:uiPriority w:val="99"/>
    <w:rsid w:val="007B73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5760" w:hanging="12240"/>
    </w:pPr>
    <w:rPr>
      <w:rFonts w:ascii="Letter Gothic" w:hAnsi="Letter Gothic" w:cs="Letter Gothic"/>
      <w:b/>
      <w:bCs/>
      <w:sz w:val="24"/>
      <w:szCs w:val="24"/>
    </w:rPr>
  </w:style>
  <w:style w:type="paragraph" w:customStyle="1" w:styleId="RightPar6">
    <w:name w:val="Right Par[6]"/>
    <w:uiPriority w:val="99"/>
    <w:rsid w:val="007B73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5040" w:hanging="10800"/>
    </w:pPr>
    <w:rPr>
      <w:rFonts w:ascii="Letter Gothic" w:hAnsi="Letter Gothic" w:cs="Letter Gothic"/>
      <w:b/>
      <w:bCs/>
      <w:sz w:val="24"/>
      <w:szCs w:val="24"/>
    </w:rPr>
  </w:style>
  <w:style w:type="paragraph" w:customStyle="1" w:styleId="RightPar5">
    <w:name w:val="Right Par[5]"/>
    <w:uiPriority w:val="99"/>
    <w:rsid w:val="007B73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4320" w:hanging="9360"/>
    </w:pPr>
    <w:rPr>
      <w:rFonts w:ascii="Letter Gothic" w:hAnsi="Letter Gothic" w:cs="Letter Gothic"/>
      <w:b/>
      <w:bCs/>
      <w:sz w:val="24"/>
      <w:szCs w:val="24"/>
    </w:rPr>
  </w:style>
  <w:style w:type="paragraph" w:customStyle="1" w:styleId="RightPar4">
    <w:name w:val="Right Par[4]"/>
    <w:uiPriority w:val="99"/>
    <w:rsid w:val="007B735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3600" w:hanging="7920"/>
    </w:pPr>
    <w:rPr>
      <w:rFonts w:ascii="Letter Gothic" w:hAnsi="Letter Gothic" w:cs="Letter Gothic"/>
      <w:b/>
      <w:bCs/>
      <w:sz w:val="24"/>
      <w:szCs w:val="24"/>
    </w:rPr>
  </w:style>
  <w:style w:type="paragraph" w:customStyle="1" w:styleId="RightPar3">
    <w:name w:val="Right Par[3]"/>
    <w:uiPriority w:val="99"/>
    <w:rsid w:val="007B735A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2880" w:hanging="6480"/>
    </w:pPr>
    <w:rPr>
      <w:rFonts w:ascii="Letter Gothic" w:hAnsi="Letter Gothic" w:cs="Letter Gothic"/>
      <w:b/>
      <w:bCs/>
      <w:sz w:val="24"/>
      <w:szCs w:val="24"/>
    </w:rPr>
  </w:style>
  <w:style w:type="paragraph" w:customStyle="1" w:styleId="RightPar2">
    <w:name w:val="Right Par[2]"/>
    <w:uiPriority w:val="99"/>
    <w:rsid w:val="007B735A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2160" w:hanging="5040"/>
    </w:pPr>
    <w:rPr>
      <w:rFonts w:ascii="Letter Gothic" w:hAnsi="Letter Gothic" w:cs="Letter Gothic"/>
      <w:b/>
      <w:bCs/>
      <w:sz w:val="24"/>
      <w:szCs w:val="24"/>
    </w:rPr>
  </w:style>
  <w:style w:type="paragraph" w:customStyle="1" w:styleId="RightPar1">
    <w:name w:val="Right Par[1]"/>
    <w:uiPriority w:val="99"/>
    <w:rsid w:val="007B735A"/>
    <w:pPr>
      <w:widowControl w:val="0"/>
      <w:tabs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1440" w:hanging="3600"/>
    </w:pPr>
    <w:rPr>
      <w:rFonts w:ascii="Letter Gothic" w:hAnsi="Letter Gothic" w:cs="Letter Gothic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C312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735A"/>
    <w:rPr>
      <w:rFonts w:ascii="Letter Gothic" w:hAnsi="Letter Gothic" w:cs="Letter Gothic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12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B735A"/>
    <w:rPr>
      <w:rFonts w:ascii="Letter Gothic" w:hAnsi="Letter Gothic" w:cs="Letter Gothi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51E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8647F"/>
    <w:pPr>
      <w:widowControl w:val="0"/>
      <w:autoSpaceDE w:val="0"/>
      <w:autoSpaceDN w:val="0"/>
      <w:adjustRightInd w:val="0"/>
      <w:spacing w:after="0" w:line="240" w:lineRule="auto"/>
    </w:pPr>
    <w:rPr>
      <w:rFonts w:ascii="Letter Gothic" w:hAnsi="Letter Gothic" w:cs="Letter Gothic"/>
      <w:sz w:val="20"/>
      <w:szCs w:val="20"/>
    </w:rPr>
  </w:style>
  <w:style w:type="table" w:styleId="TableGrid">
    <w:name w:val="Table Grid"/>
    <w:basedOn w:val="TableNormal"/>
    <w:uiPriority w:val="59"/>
    <w:rsid w:val="00581A31"/>
    <w:pPr>
      <w:spacing w:after="0" w:line="240" w:lineRule="auto"/>
    </w:pPr>
    <w:rPr>
      <w:rFonts w:ascii="Century Gothic" w:eastAsiaTheme="minorHAnsi" w:hAnsi="Century Gothic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D7513-1DC1-4787-A762-9E760FC9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cruiz</dc:creator>
  <cp:lastModifiedBy>Gaeta, Miriam</cp:lastModifiedBy>
  <cp:revision>26</cp:revision>
  <cp:lastPrinted>2019-05-13T18:50:00Z</cp:lastPrinted>
  <dcterms:created xsi:type="dcterms:W3CDTF">2018-06-04T23:24:00Z</dcterms:created>
  <dcterms:modified xsi:type="dcterms:W3CDTF">2020-04-16T20:12:00Z</dcterms:modified>
</cp:coreProperties>
</file>