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5395"/>
        <w:gridCol w:w="3587"/>
      </w:tblGrid>
      <w:tr w:rsidR="001568F6" w:rsidRPr="00F94390" w14:paraId="5EBAEA2A" w14:textId="77777777" w:rsidTr="005F06A4">
        <w:tc>
          <w:tcPr>
            <w:tcW w:w="73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196827" w14:textId="77777777" w:rsidR="001568F6" w:rsidRPr="00F94390" w:rsidRDefault="001568F6" w:rsidP="004B39C3">
            <w:pPr>
              <w:rPr>
                <w:rFonts w:ascii="Arial" w:hAnsi="Arial" w:cs="Arial"/>
                <w:sz w:val="14"/>
                <w:szCs w:val="14"/>
              </w:rPr>
            </w:pPr>
            <w:r w:rsidRPr="00F94390">
              <w:rPr>
                <w:rFonts w:ascii="Arial" w:hAnsi="Arial" w:cs="Arial"/>
                <w:sz w:val="14"/>
                <w:szCs w:val="14"/>
              </w:rPr>
              <w:t xml:space="preserve">ATTORNEY OR PARTY WITHOUT ATTORNEY </w:t>
            </w:r>
            <w:r w:rsidRPr="00F94390">
              <w:rPr>
                <w:rFonts w:ascii="Arial" w:hAnsi="Arial" w:cs="Arial"/>
                <w:i/>
                <w:sz w:val="14"/>
                <w:szCs w:val="14"/>
              </w:rPr>
              <w:t>(Name, State Bar number, and address)</w:t>
            </w:r>
            <w:r w:rsidRPr="00F94390">
              <w:rPr>
                <w:rFonts w:ascii="Arial" w:hAnsi="Arial" w:cs="Arial"/>
                <w:sz w:val="14"/>
                <w:szCs w:val="14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87"/>
            </w:tblGrid>
            <w:tr w:rsidR="00AA111F" w:rsidRPr="00F94390" w14:paraId="2D03D91F" w14:textId="77777777" w:rsidTr="00050299">
              <w:tc>
                <w:tcPr>
                  <w:tcW w:w="7113" w:type="dxa"/>
                </w:tcPr>
                <w:p w14:paraId="27BD877F" w14:textId="77777777" w:rsidR="00544C1B" w:rsidRPr="00F94390" w:rsidRDefault="000D3D37" w:rsidP="0042367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0" w:name="Text23"/>
                  <w:r w:rsidR="001414DC"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1414DC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0"/>
                </w:p>
              </w:tc>
            </w:tr>
            <w:tr w:rsidR="00544C1B" w:rsidRPr="00F94390" w14:paraId="1D809224" w14:textId="77777777" w:rsidTr="00050299">
              <w:tc>
                <w:tcPr>
                  <w:tcW w:w="7113" w:type="dxa"/>
                </w:tcPr>
                <w:p w14:paraId="07AD46C4" w14:textId="77777777" w:rsidR="00544C1B" w:rsidRPr="00F94390" w:rsidRDefault="000D3D37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1" w:name="Text24"/>
                  <w:r w:rsidR="00423672"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"/>
                </w:p>
              </w:tc>
            </w:tr>
            <w:tr w:rsidR="00544C1B" w:rsidRPr="00F94390" w14:paraId="24A26C04" w14:textId="77777777" w:rsidTr="00050299">
              <w:tc>
                <w:tcPr>
                  <w:tcW w:w="7113" w:type="dxa"/>
                </w:tcPr>
                <w:p w14:paraId="687326BF" w14:textId="77777777" w:rsidR="00544C1B" w:rsidRPr="00F94390" w:rsidRDefault="000D3D37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2" w:name="Text25"/>
                  <w:r w:rsidR="00423672"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2"/>
                </w:p>
              </w:tc>
            </w:tr>
            <w:tr w:rsidR="00050299" w:rsidRPr="00F94390" w14:paraId="2F2763BB" w14:textId="77777777" w:rsidTr="00050299">
              <w:tc>
                <w:tcPr>
                  <w:tcW w:w="7113" w:type="dxa"/>
                </w:tcPr>
                <w:p w14:paraId="0616AE3F" w14:textId="77777777" w:rsidR="00050299" w:rsidRPr="00F94390" w:rsidRDefault="000D3D37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3" w:name="Text26"/>
                  <w:r w:rsidR="00423672"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3"/>
                </w:p>
              </w:tc>
            </w:tr>
          </w:tbl>
          <w:p w14:paraId="1529C34B" w14:textId="77777777" w:rsidR="00050299" w:rsidRPr="00F94390" w:rsidRDefault="00050299" w:rsidP="004B39C3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9"/>
              <w:gridCol w:w="1266"/>
              <w:gridCol w:w="2932"/>
            </w:tblGrid>
            <w:tr w:rsidR="00FA670F" w:rsidRPr="00F94390" w14:paraId="4D4E745A" w14:textId="77777777" w:rsidTr="00050299">
              <w:tc>
                <w:tcPr>
                  <w:tcW w:w="2839" w:type="dxa"/>
                  <w:vAlign w:val="center"/>
                </w:tcPr>
                <w:p w14:paraId="7E35DD39" w14:textId="77777777" w:rsidR="00FA670F" w:rsidRPr="00F94390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 xml:space="preserve">TELEPHONE NO: 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7374D0C2" w14:textId="77777777" w:rsidR="00FA670F" w:rsidRPr="00F94390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6379A8D2" w14:textId="77777777" w:rsidR="00FA670F" w:rsidRPr="00F94390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FAX NO. (Optional):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FA670F" w:rsidRPr="00F94390" w14:paraId="40159DCA" w14:textId="77777777" w:rsidTr="00050299">
              <w:tc>
                <w:tcPr>
                  <w:tcW w:w="2839" w:type="dxa"/>
                  <w:vAlign w:val="center"/>
                </w:tcPr>
                <w:p w14:paraId="55D28865" w14:textId="77777777" w:rsidR="00FA670F" w:rsidRPr="00F94390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 xml:space="preserve">E-MAIL ADDRESS </w:t>
                  </w:r>
                  <w:r w:rsidRPr="00F94390">
                    <w:rPr>
                      <w:rFonts w:ascii="Arial" w:hAnsi="Arial" w:cs="Arial"/>
                      <w:i/>
                      <w:sz w:val="14"/>
                      <w:szCs w:val="14"/>
                    </w:rPr>
                    <w:t>(Optional)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08C77385" w14:textId="77777777" w:rsidR="00FA670F" w:rsidRPr="00F94390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66A76D36" w14:textId="77777777" w:rsidR="00FA670F" w:rsidRPr="00F94390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FA670F" w:rsidRPr="00F94390" w14:paraId="4BD8786B" w14:textId="77777777" w:rsidTr="00050299">
              <w:tc>
                <w:tcPr>
                  <w:tcW w:w="2839" w:type="dxa"/>
                  <w:vAlign w:val="center"/>
                </w:tcPr>
                <w:p w14:paraId="18531AD0" w14:textId="77777777" w:rsidR="00FA670F" w:rsidRPr="00F94390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 xml:space="preserve">ATTORNEY FOR </w:t>
                  </w:r>
                  <w:r w:rsidRPr="00F94390">
                    <w:rPr>
                      <w:rFonts w:ascii="Arial" w:hAnsi="Arial" w:cs="Arial"/>
                      <w:i/>
                      <w:sz w:val="14"/>
                      <w:szCs w:val="14"/>
                    </w:rPr>
                    <w:t>(Name)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 xml:space="preserve">: 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47385B87" w14:textId="77777777" w:rsidR="00FA670F" w:rsidRPr="00F94390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581C2C33" w14:textId="77777777" w:rsidR="00FA670F" w:rsidRPr="00F94390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4A907D2F" w14:textId="77777777" w:rsidR="001568F6" w:rsidRPr="00F94390" w:rsidRDefault="001568F6" w:rsidP="00C72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1F4586" w14:textId="77777777" w:rsidR="001568F6" w:rsidRPr="00F94390" w:rsidRDefault="001568F6" w:rsidP="004B39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94390">
              <w:rPr>
                <w:rFonts w:ascii="Arial" w:hAnsi="Arial" w:cs="Arial"/>
                <w:i/>
                <w:sz w:val="14"/>
                <w:szCs w:val="14"/>
              </w:rPr>
              <w:t>FOR COURT USE ONLY</w:t>
            </w:r>
          </w:p>
        </w:tc>
      </w:tr>
      <w:tr w:rsidR="001568F6" w:rsidRPr="00F94390" w14:paraId="721DD768" w14:textId="77777777" w:rsidTr="005F06A4">
        <w:tc>
          <w:tcPr>
            <w:tcW w:w="734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627D9" w14:textId="77777777" w:rsidR="001568F6" w:rsidRPr="00F94390" w:rsidRDefault="001568F6">
            <w:pPr>
              <w:rPr>
                <w:rFonts w:ascii="Arial" w:hAnsi="Arial" w:cs="Arial"/>
              </w:rPr>
            </w:pPr>
            <w:r w:rsidRPr="00F94390">
              <w:rPr>
                <w:rFonts w:ascii="Arial" w:hAnsi="Arial" w:cs="Arial"/>
                <w:b/>
                <w:sz w:val="18"/>
                <w:szCs w:val="18"/>
              </w:rPr>
              <w:t>SUPERIOR COURT OF CALIFORNIA, COUNTY OF MADERA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E237A76" w14:textId="77777777" w:rsidR="001568F6" w:rsidRPr="00F94390" w:rsidRDefault="001568F6">
            <w:pPr>
              <w:rPr>
                <w:rFonts w:ascii="Arial" w:hAnsi="Arial" w:cs="Arial"/>
              </w:rPr>
            </w:pPr>
          </w:p>
        </w:tc>
      </w:tr>
      <w:tr w:rsidR="001568F6" w:rsidRPr="00F94390" w14:paraId="7EEFBA10" w14:textId="77777777" w:rsidTr="005F06A4">
        <w:tc>
          <w:tcPr>
            <w:tcW w:w="1818" w:type="dxa"/>
            <w:tcBorders>
              <w:top w:val="nil"/>
              <w:bottom w:val="single" w:sz="4" w:space="0" w:color="auto"/>
            </w:tcBorders>
            <w:vAlign w:val="center"/>
          </w:tcPr>
          <w:p w14:paraId="7DDDA91D" w14:textId="77777777" w:rsidR="001568F6" w:rsidRPr="00F94390" w:rsidRDefault="001568F6" w:rsidP="00156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390">
              <w:rPr>
                <w:rFonts w:ascii="Arial" w:hAnsi="Arial" w:cs="Arial"/>
                <w:sz w:val="16"/>
                <w:szCs w:val="16"/>
              </w:rPr>
              <w:t>STREET ADDRESS:</w:t>
            </w:r>
          </w:p>
          <w:p w14:paraId="3BADB2F3" w14:textId="77777777" w:rsidR="001568F6" w:rsidRPr="00F94390" w:rsidRDefault="001568F6" w:rsidP="00156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390">
              <w:rPr>
                <w:rFonts w:ascii="Arial" w:hAnsi="Arial" w:cs="Arial"/>
                <w:sz w:val="16"/>
                <w:szCs w:val="16"/>
              </w:rPr>
              <w:t>MAILING ADDRESS:</w:t>
            </w:r>
          </w:p>
          <w:p w14:paraId="11B6E008" w14:textId="77777777" w:rsidR="001568F6" w:rsidRPr="00F94390" w:rsidRDefault="001568F6" w:rsidP="00156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4390">
              <w:rPr>
                <w:rFonts w:ascii="Arial" w:hAnsi="Arial" w:cs="Arial"/>
                <w:sz w:val="16"/>
                <w:szCs w:val="16"/>
              </w:rPr>
              <w:t>CITY AND ZIP CODE:</w:t>
            </w:r>
          </w:p>
          <w:p w14:paraId="2FBD5EE3" w14:textId="77777777" w:rsidR="001568F6" w:rsidRPr="00F94390" w:rsidRDefault="001568F6" w:rsidP="001568F6">
            <w:pPr>
              <w:jc w:val="right"/>
              <w:rPr>
                <w:rFonts w:ascii="Arial" w:hAnsi="Arial" w:cs="Arial"/>
              </w:rPr>
            </w:pPr>
            <w:r w:rsidRPr="00F94390">
              <w:rPr>
                <w:rFonts w:ascii="Arial" w:hAnsi="Arial" w:cs="Arial"/>
                <w:sz w:val="16"/>
                <w:szCs w:val="16"/>
              </w:rPr>
              <w:t>BRANCH NAME:</w:t>
            </w:r>
          </w:p>
        </w:tc>
        <w:tc>
          <w:tcPr>
            <w:tcW w:w="55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EDE4FD" w14:textId="77777777" w:rsidR="001568F6" w:rsidRPr="00F94390" w:rsidRDefault="000662D0">
            <w:pPr>
              <w:rPr>
                <w:rFonts w:ascii="Arial" w:hAnsi="Arial" w:cs="Arial"/>
                <w:sz w:val="16"/>
                <w:szCs w:val="16"/>
              </w:rPr>
            </w:pPr>
            <w:r w:rsidRPr="00F94390">
              <w:rPr>
                <w:rFonts w:ascii="Arial" w:hAnsi="Arial" w:cs="Arial"/>
                <w:sz w:val="16"/>
                <w:szCs w:val="16"/>
              </w:rPr>
              <w:t>200 South G Street</w:t>
            </w:r>
          </w:p>
          <w:p w14:paraId="57766C11" w14:textId="77777777" w:rsidR="00273E3F" w:rsidRPr="00F94390" w:rsidRDefault="00143ABD">
            <w:pPr>
              <w:rPr>
                <w:rFonts w:ascii="Arial" w:hAnsi="Arial" w:cs="Arial"/>
                <w:sz w:val="16"/>
                <w:szCs w:val="16"/>
              </w:rPr>
            </w:pPr>
            <w:r w:rsidRPr="00F94390">
              <w:rPr>
                <w:rFonts w:ascii="Arial" w:hAnsi="Arial" w:cs="Arial"/>
                <w:sz w:val="16"/>
                <w:szCs w:val="16"/>
              </w:rPr>
              <w:t>200 South G Street</w:t>
            </w:r>
          </w:p>
          <w:p w14:paraId="751C9DD1" w14:textId="77777777" w:rsidR="00273E3F" w:rsidRPr="00F94390" w:rsidRDefault="00143ABD">
            <w:pPr>
              <w:rPr>
                <w:rFonts w:ascii="Arial" w:hAnsi="Arial" w:cs="Arial"/>
                <w:sz w:val="16"/>
                <w:szCs w:val="16"/>
              </w:rPr>
            </w:pPr>
            <w:r w:rsidRPr="00F94390">
              <w:rPr>
                <w:rFonts w:ascii="Arial" w:hAnsi="Arial" w:cs="Arial"/>
                <w:sz w:val="16"/>
                <w:szCs w:val="16"/>
              </w:rPr>
              <w:t>Madera, CA 93637</w:t>
            </w:r>
          </w:p>
          <w:p w14:paraId="65DF4C5E" w14:textId="6C013E35" w:rsidR="00273E3F" w:rsidRPr="00F94390" w:rsidRDefault="00C71933">
            <w:pPr>
              <w:rPr>
                <w:rFonts w:ascii="Arial" w:hAnsi="Arial" w:cs="Arial"/>
                <w:sz w:val="16"/>
                <w:szCs w:val="16"/>
              </w:rPr>
            </w:pPr>
            <w:r w:rsidRPr="00F94390">
              <w:rPr>
                <w:rFonts w:ascii="Arial" w:hAnsi="Arial" w:cs="Arial"/>
                <w:sz w:val="16"/>
                <w:szCs w:val="16"/>
              </w:rPr>
              <w:t>Civil Division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2818C4A" w14:textId="77777777" w:rsidR="001568F6" w:rsidRPr="00F94390" w:rsidRDefault="001568F6">
            <w:pPr>
              <w:rPr>
                <w:rFonts w:ascii="Arial" w:hAnsi="Arial" w:cs="Arial"/>
              </w:rPr>
            </w:pPr>
          </w:p>
        </w:tc>
      </w:tr>
      <w:tr w:rsidR="001568F6" w:rsidRPr="00F94390" w14:paraId="324794C6" w14:textId="77777777" w:rsidTr="005F06A4">
        <w:tc>
          <w:tcPr>
            <w:tcW w:w="7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E06E" w14:textId="228E8FA7" w:rsidR="001568F6" w:rsidRPr="00F94390" w:rsidRDefault="00C71933">
            <w:pPr>
              <w:rPr>
                <w:rFonts w:ascii="Arial" w:hAnsi="Arial" w:cs="Arial"/>
                <w:sz w:val="20"/>
                <w:szCs w:val="20"/>
              </w:rPr>
            </w:pPr>
            <w:r w:rsidRPr="00F94390">
              <w:rPr>
                <w:rFonts w:ascii="Arial" w:hAnsi="Arial" w:cs="Arial"/>
                <w:sz w:val="20"/>
                <w:szCs w:val="20"/>
              </w:rPr>
              <w:t xml:space="preserve">Guardianship of: </w:t>
            </w:r>
            <w:r w:rsidRPr="00F943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43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4390">
              <w:rPr>
                <w:rFonts w:ascii="Arial" w:hAnsi="Arial" w:cs="Arial"/>
                <w:sz w:val="20"/>
                <w:szCs w:val="20"/>
              </w:rPr>
            </w:r>
            <w:r w:rsidRPr="00F94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43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3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3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3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3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43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C10A098" w14:textId="77777777" w:rsidR="001568F6" w:rsidRPr="00F94390" w:rsidRDefault="001568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EDCFBF" w14:textId="77777777" w:rsidR="001568F6" w:rsidRPr="00F94390" w:rsidRDefault="001568F6">
            <w:pPr>
              <w:rPr>
                <w:rFonts w:ascii="Arial" w:hAnsi="Arial" w:cs="Arial"/>
              </w:rPr>
            </w:pPr>
          </w:p>
        </w:tc>
      </w:tr>
      <w:tr w:rsidR="001568F6" w:rsidRPr="00F94390" w14:paraId="7CBBED8D" w14:textId="77777777" w:rsidTr="005F06A4">
        <w:trPr>
          <w:trHeight w:val="512"/>
        </w:trPr>
        <w:tc>
          <w:tcPr>
            <w:tcW w:w="7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4738" w14:textId="4AA01EF5" w:rsidR="00B56A3A" w:rsidRPr="00F94390" w:rsidRDefault="00C71933" w:rsidP="004F357B">
            <w:pPr>
              <w:jc w:val="center"/>
              <w:rPr>
                <w:rFonts w:ascii="Arial" w:hAnsi="Arial" w:cs="Arial"/>
                <w:b/>
                <w:i/>
              </w:rPr>
            </w:pPr>
            <w:r w:rsidRPr="00F94390">
              <w:rPr>
                <w:rFonts w:ascii="Arial" w:hAnsi="Arial" w:cs="Arial"/>
                <w:b/>
                <w:color w:val="000000"/>
              </w:rPr>
              <w:t>OBJECTION TO GUARDIANSHIP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020A4" w14:textId="77777777" w:rsidR="001568F6" w:rsidRPr="00F94390" w:rsidRDefault="00165582">
            <w:pPr>
              <w:rPr>
                <w:rFonts w:ascii="Arial" w:hAnsi="Arial" w:cs="Arial"/>
                <w:sz w:val="18"/>
                <w:szCs w:val="18"/>
              </w:rPr>
            </w:pPr>
            <w:r w:rsidRPr="00F94390">
              <w:rPr>
                <w:rFonts w:ascii="Arial" w:hAnsi="Arial" w:cs="Arial"/>
                <w:sz w:val="18"/>
                <w:szCs w:val="18"/>
              </w:rPr>
              <w:t>CASE NUMBER:</w:t>
            </w:r>
          </w:p>
          <w:p w14:paraId="73A0D944" w14:textId="77777777" w:rsidR="00165582" w:rsidRPr="00F94390" w:rsidRDefault="000D3D37">
            <w:pPr>
              <w:rPr>
                <w:rFonts w:ascii="Arial" w:hAnsi="Arial" w:cs="Arial"/>
              </w:rPr>
            </w:pPr>
            <w:r w:rsidRPr="00F9439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273E3F" w:rsidRPr="00F94390">
              <w:rPr>
                <w:rFonts w:ascii="Arial" w:hAnsi="Arial" w:cs="Arial"/>
              </w:rPr>
              <w:instrText xml:space="preserve"> FORMTEXT </w:instrText>
            </w:r>
            <w:r w:rsidRPr="00F94390">
              <w:rPr>
                <w:rFonts w:ascii="Arial" w:hAnsi="Arial" w:cs="Arial"/>
              </w:rPr>
            </w:r>
            <w:r w:rsidRPr="00F94390">
              <w:rPr>
                <w:rFonts w:ascii="Arial" w:hAnsi="Arial" w:cs="Arial"/>
              </w:rPr>
              <w:fldChar w:fldCharType="separate"/>
            </w:r>
            <w:r w:rsidR="00273E3F" w:rsidRPr="00F94390">
              <w:rPr>
                <w:rFonts w:ascii="Arial" w:hAnsi="Arial" w:cs="Arial"/>
                <w:noProof/>
              </w:rPr>
              <w:t> </w:t>
            </w:r>
            <w:r w:rsidR="00273E3F" w:rsidRPr="00F94390">
              <w:rPr>
                <w:rFonts w:ascii="Arial" w:hAnsi="Arial" w:cs="Arial"/>
                <w:noProof/>
              </w:rPr>
              <w:t> </w:t>
            </w:r>
            <w:r w:rsidR="00273E3F" w:rsidRPr="00F94390">
              <w:rPr>
                <w:rFonts w:ascii="Arial" w:hAnsi="Arial" w:cs="Arial"/>
                <w:noProof/>
              </w:rPr>
              <w:t> </w:t>
            </w:r>
            <w:r w:rsidR="00273E3F" w:rsidRPr="00F94390">
              <w:rPr>
                <w:rFonts w:ascii="Arial" w:hAnsi="Arial" w:cs="Arial"/>
                <w:noProof/>
              </w:rPr>
              <w:t> </w:t>
            </w:r>
            <w:r w:rsidR="00273E3F" w:rsidRPr="00F94390">
              <w:rPr>
                <w:rFonts w:ascii="Arial" w:hAnsi="Arial" w:cs="Arial"/>
                <w:noProof/>
              </w:rPr>
              <w:t> </w:t>
            </w:r>
            <w:r w:rsidRPr="00F94390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50953122" w14:textId="77777777" w:rsidR="00E1444D" w:rsidRPr="00F94390" w:rsidRDefault="00E1444D">
      <w:pPr>
        <w:rPr>
          <w:rFonts w:ascii="Arial" w:hAnsi="Arial" w:cs="Arial"/>
          <w:sz w:val="6"/>
          <w:szCs w:val="6"/>
        </w:rPr>
      </w:pPr>
    </w:p>
    <w:p w14:paraId="068AC962" w14:textId="77777777" w:rsidR="009F0BF1" w:rsidRPr="00F94390" w:rsidRDefault="009F0BF1" w:rsidP="00183410">
      <w:pPr>
        <w:rPr>
          <w:rFonts w:ascii="Arial" w:hAnsi="Arial" w:cs="Arial"/>
          <w:sz w:val="20"/>
          <w:szCs w:val="20"/>
        </w:rPr>
      </w:pPr>
    </w:p>
    <w:p w14:paraId="155C7AE3" w14:textId="41A06085" w:rsidR="00486076" w:rsidRPr="00F94390" w:rsidRDefault="00C71933" w:rsidP="00162CCB">
      <w:pPr>
        <w:pStyle w:val="para2"/>
        <w:widowControl/>
        <w:spacing w:line="360" w:lineRule="auto"/>
        <w:ind w:firstLine="0"/>
        <w:rPr>
          <w:rFonts w:cs="Arial"/>
          <w:sz w:val="22"/>
          <w:szCs w:val="22"/>
        </w:rPr>
      </w:pPr>
      <w:r w:rsidRPr="00F94390">
        <w:rPr>
          <w:rFonts w:cs="Arial"/>
          <w:color w:val="000000"/>
          <w:sz w:val="22"/>
          <w:szCs w:val="22"/>
        </w:rPr>
        <w:t>I am related to the child as the</w:t>
      </w:r>
      <w:r w:rsidR="001B79B3" w:rsidRPr="00F94390">
        <w:rPr>
          <w:rFonts w:cs="Arial"/>
          <w:color w:val="000000"/>
          <w:sz w:val="22"/>
          <w:szCs w:val="22"/>
        </w:rPr>
        <w:t xml:space="preserve"> </w:t>
      </w:r>
      <w:r w:rsidR="001B79B3" w:rsidRPr="00F94390">
        <w:rPr>
          <w:rFonts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7"/>
      <w:r w:rsidR="001B79B3" w:rsidRPr="00F94390">
        <w:rPr>
          <w:rFonts w:cs="Arial"/>
          <w:sz w:val="22"/>
          <w:szCs w:val="22"/>
        </w:rPr>
        <w:instrText xml:space="preserve"> FORMCHECKBOX </w:instrText>
      </w:r>
      <w:r w:rsidR="008D005C">
        <w:rPr>
          <w:rFonts w:cs="Arial"/>
          <w:sz w:val="22"/>
          <w:szCs w:val="22"/>
        </w:rPr>
      </w:r>
      <w:r w:rsidR="008D005C">
        <w:rPr>
          <w:rFonts w:cs="Arial"/>
          <w:sz w:val="22"/>
          <w:szCs w:val="22"/>
        </w:rPr>
        <w:fldChar w:fldCharType="separate"/>
      </w:r>
      <w:r w:rsidR="001B79B3" w:rsidRPr="00F94390">
        <w:rPr>
          <w:rFonts w:cs="Arial"/>
          <w:sz w:val="22"/>
          <w:szCs w:val="22"/>
        </w:rPr>
        <w:fldChar w:fldCharType="end"/>
      </w:r>
      <w:bookmarkEnd w:id="5"/>
      <w:r w:rsidR="001B79B3" w:rsidRPr="00F94390">
        <w:rPr>
          <w:rFonts w:cs="Arial"/>
          <w:sz w:val="22"/>
          <w:szCs w:val="22"/>
        </w:rPr>
        <w:t xml:space="preserve"> </w:t>
      </w:r>
      <w:r w:rsidR="00EB65A2" w:rsidRPr="00F94390">
        <w:rPr>
          <w:rFonts w:cs="Arial"/>
          <w:sz w:val="22"/>
          <w:szCs w:val="22"/>
        </w:rPr>
        <w:t xml:space="preserve">Mother </w:t>
      </w:r>
      <w:r w:rsidR="00EB65A2" w:rsidRPr="00F94390">
        <w:rPr>
          <w:rFonts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65A2" w:rsidRPr="00F94390">
        <w:rPr>
          <w:rFonts w:cs="Arial"/>
          <w:sz w:val="22"/>
          <w:szCs w:val="22"/>
        </w:rPr>
        <w:instrText xml:space="preserve"> FORMCHECKBOX </w:instrText>
      </w:r>
      <w:r w:rsidR="008D005C">
        <w:rPr>
          <w:rFonts w:cs="Arial"/>
          <w:sz w:val="22"/>
          <w:szCs w:val="22"/>
        </w:rPr>
      </w:r>
      <w:r w:rsidR="008D005C">
        <w:rPr>
          <w:rFonts w:cs="Arial"/>
          <w:sz w:val="22"/>
          <w:szCs w:val="22"/>
        </w:rPr>
        <w:fldChar w:fldCharType="separate"/>
      </w:r>
      <w:r w:rsidR="00EB65A2" w:rsidRPr="00F94390">
        <w:rPr>
          <w:rFonts w:cs="Arial"/>
          <w:sz w:val="22"/>
          <w:szCs w:val="22"/>
        </w:rPr>
        <w:fldChar w:fldCharType="end"/>
      </w:r>
      <w:r w:rsidR="00EB65A2" w:rsidRPr="00F94390">
        <w:rPr>
          <w:rFonts w:cs="Arial"/>
          <w:sz w:val="22"/>
          <w:szCs w:val="22"/>
        </w:rPr>
        <w:t xml:space="preserve"> Father </w:t>
      </w:r>
      <w:r w:rsidR="00EB65A2" w:rsidRPr="00F94390">
        <w:rPr>
          <w:rFonts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65A2" w:rsidRPr="00F94390">
        <w:rPr>
          <w:rFonts w:cs="Arial"/>
          <w:sz w:val="22"/>
          <w:szCs w:val="22"/>
        </w:rPr>
        <w:instrText xml:space="preserve"> FORMCHECKBOX </w:instrText>
      </w:r>
      <w:r w:rsidR="008D005C">
        <w:rPr>
          <w:rFonts w:cs="Arial"/>
          <w:sz w:val="22"/>
          <w:szCs w:val="22"/>
        </w:rPr>
      </w:r>
      <w:r w:rsidR="008D005C">
        <w:rPr>
          <w:rFonts w:cs="Arial"/>
          <w:sz w:val="22"/>
          <w:szCs w:val="22"/>
        </w:rPr>
        <w:fldChar w:fldCharType="separate"/>
      </w:r>
      <w:r w:rsidR="00EB65A2" w:rsidRPr="00F94390">
        <w:rPr>
          <w:rFonts w:cs="Arial"/>
          <w:sz w:val="22"/>
          <w:szCs w:val="22"/>
        </w:rPr>
        <w:fldChar w:fldCharType="end"/>
      </w:r>
      <w:r w:rsidR="00EB65A2" w:rsidRPr="00F94390">
        <w:rPr>
          <w:rFonts w:cs="Arial"/>
          <w:sz w:val="22"/>
          <w:szCs w:val="22"/>
        </w:rPr>
        <w:t xml:space="preserve"> Other</w:t>
      </w:r>
      <w:r w:rsidRPr="00F94390">
        <w:rPr>
          <w:rFonts w:cs="Arial"/>
          <w:color w:val="000000"/>
          <w:sz w:val="22"/>
          <w:szCs w:val="22"/>
        </w:rPr>
        <w:t xml:space="preserve"> </w:t>
      </w:r>
      <w:r w:rsidR="00EB65A2" w:rsidRPr="00F94390">
        <w:rPr>
          <w:rFonts w:cs="Arial"/>
          <w:i/>
          <w:color w:val="000000"/>
          <w:sz w:val="22"/>
          <w:szCs w:val="22"/>
        </w:rPr>
        <w:t>(</w:t>
      </w:r>
      <w:r w:rsidR="00F94390">
        <w:rPr>
          <w:rFonts w:cs="Arial"/>
          <w:i/>
          <w:color w:val="000000"/>
          <w:sz w:val="22"/>
          <w:szCs w:val="22"/>
        </w:rPr>
        <w:t>name</w:t>
      </w:r>
      <w:r w:rsidR="00EB65A2" w:rsidRPr="00F94390">
        <w:rPr>
          <w:rFonts w:cs="Arial"/>
          <w:i/>
          <w:color w:val="000000"/>
          <w:sz w:val="22"/>
          <w:szCs w:val="22"/>
        </w:rPr>
        <w:t>)</w:t>
      </w:r>
      <w:r w:rsidR="00486076" w:rsidRPr="00F94390">
        <w:rPr>
          <w:rFonts w:cs="Arial"/>
          <w:i/>
          <w:color w:val="000000"/>
          <w:sz w:val="22"/>
          <w:szCs w:val="22"/>
        </w:rPr>
        <w:t>:</w:t>
      </w:r>
      <w:r w:rsidR="00EB65A2" w:rsidRPr="00F94390">
        <w:rPr>
          <w:rFonts w:cs="Arial"/>
          <w:i/>
          <w:color w:val="000000"/>
          <w:sz w:val="22"/>
          <w:szCs w:val="22"/>
        </w:rPr>
        <w:t xml:space="preserve"> </w:t>
      </w:r>
      <w:r w:rsidR="00EB65A2" w:rsidRPr="00F94390">
        <w:rPr>
          <w:rFonts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B65A2" w:rsidRPr="00F94390">
        <w:rPr>
          <w:rFonts w:cs="Arial"/>
          <w:sz w:val="22"/>
          <w:szCs w:val="22"/>
          <w:u w:val="single"/>
        </w:rPr>
        <w:instrText xml:space="preserve"> FORMTEXT </w:instrText>
      </w:r>
      <w:r w:rsidR="00EB65A2" w:rsidRPr="00F94390">
        <w:rPr>
          <w:rFonts w:cs="Arial"/>
          <w:sz w:val="22"/>
          <w:szCs w:val="22"/>
          <w:u w:val="single"/>
        </w:rPr>
      </w:r>
      <w:r w:rsidR="00EB65A2" w:rsidRPr="00F94390">
        <w:rPr>
          <w:rFonts w:cs="Arial"/>
          <w:sz w:val="22"/>
          <w:szCs w:val="22"/>
          <w:u w:val="single"/>
        </w:rPr>
        <w:fldChar w:fldCharType="separate"/>
      </w:r>
      <w:r w:rsidR="00EB65A2" w:rsidRPr="00F94390">
        <w:rPr>
          <w:rFonts w:cs="Arial"/>
          <w:sz w:val="22"/>
          <w:szCs w:val="22"/>
          <w:u w:val="single"/>
        </w:rPr>
        <w:t> </w:t>
      </w:r>
      <w:r w:rsidR="00EB65A2" w:rsidRPr="00F94390">
        <w:rPr>
          <w:rFonts w:cs="Arial"/>
          <w:sz w:val="22"/>
          <w:szCs w:val="22"/>
          <w:u w:val="single"/>
        </w:rPr>
        <w:t> </w:t>
      </w:r>
      <w:r w:rsidR="00EB65A2" w:rsidRPr="00F94390">
        <w:rPr>
          <w:rFonts w:cs="Arial"/>
          <w:sz w:val="22"/>
          <w:szCs w:val="22"/>
          <w:u w:val="single"/>
        </w:rPr>
        <w:t> </w:t>
      </w:r>
      <w:r w:rsidR="00EB65A2" w:rsidRPr="00F94390">
        <w:rPr>
          <w:rFonts w:cs="Arial"/>
          <w:sz w:val="22"/>
          <w:szCs w:val="22"/>
          <w:u w:val="single"/>
        </w:rPr>
        <w:t> </w:t>
      </w:r>
      <w:r w:rsidR="00EB65A2" w:rsidRPr="00F94390">
        <w:rPr>
          <w:rFonts w:cs="Arial"/>
          <w:sz w:val="22"/>
          <w:szCs w:val="22"/>
          <w:u w:val="single"/>
        </w:rPr>
        <w:t> </w:t>
      </w:r>
      <w:r w:rsidR="00EB65A2" w:rsidRPr="00F94390">
        <w:rPr>
          <w:rFonts w:cs="Arial"/>
          <w:sz w:val="22"/>
          <w:szCs w:val="22"/>
          <w:u w:val="single"/>
        </w:rPr>
        <w:fldChar w:fldCharType="end"/>
      </w:r>
      <w:bookmarkEnd w:id="6"/>
      <w:r w:rsidR="00F94390">
        <w:rPr>
          <w:rFonts w:cs="Arial"/>
          <w:sz w:val="22"/>
          <w:szCs w:val="22"/>
          <w:u w:val="single"/>
        </w:rPr>
        <w:t>______________</w:t>
      </w:r>
      <w:r w:rsidR="008D005C">
        <w:rPr>
          <w:rFonts w:cs="Arial"/>
          <w:sz w:val="22"/>
          <w:szCs w:val="22"/>
          <w:u w:val="single"/>
        </w:rPr>
        <w:t>_____________</w:t>
      </w:r>
    </w:p>
    <w:p w14:paraId="1BFCE67F" w14:textId="66B038AD" w:rsidR="00EB65A2" w:rsidRPr="00F94390" w:rsidRDefault="00EB65A2" w:rsidP="00162CCB">
      <w:pPr>
        <w:pStyle w:val="para2"/>
        <w:widowControl/>
        <w:spacing w:line="360" w:lineRule="auto"/>
        <w:ind w:firstLine="0"/>
        <w:rPr>
          <w:rFonts w:cs="Arial"/>
          <w:color w:val="000000"/>
          <w:sz w:val="22"/>
          <w:szCs w:val="22"/>
        </w:rPr>
      </w:pPr>
      <w:r w:rsidRPr="00F94390">
        <w:rPr>
          <w:rFonts w:cs="Arial"/>
          <w:color w:val="000000"/>
          <w:sz w:val="22"/>
          <w:szCs w:val="22"/>
        </w:rPr>
        <w:t>I do not agree that ________________________________should be guardian of the child/children because:</w:t>
      </w:r>
    </w:p>
    <w:p w14:paraId="117B3D8F" w14:textId="030E83B2" w:rsidR="00EB65A2" w:rsidRDefault="00EB65A2" w:rsidP="00162CCB">
      <w:pPr>
        <w:pStyle w:val="para2"/>
        <w:widowControl/>
        <w:spacing w:line="360" w:lineRule="auto"/>
        <w:ind w:firstLine="0"/>
        <w:rPr>
          <w:rFonts w:cs="Arial"/>
          <w:color w:val="000000"/>
        </w:rPr>
      </w:pPr>
      <w:r w:rsidRPr="00F94390">
        <w:rPr>
          <w:rFonts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EFFFB" w14:textId="77777777" w:rsidR="00F94390" w:rsidRPr="00F94390" w:rsidRDefault="00F94390" w:rsidP="00162CCB">
      <w:pPr>
        <w:pStyle w:val="para2"/>
        <w:widowControl/>
        <w:spacing w:line="360" w:lineRule="auto"/>
        <w:ind w:firstLine="0"/>
        <w:rPr>
          <w:rFonts w:cs="Arial"/>
          <w:color w:val="000000"/>
        </w:rPr>
      </w:pPr>
    </w:p>
    <w:bookmarkStart w:id="7" w:name="_GoBack"/>
    <w:p w14:paraId="57290102" w14:textId="72BADF60" w:rsidR="00EB65A2" w:rsidRPr="00F94390" w:rsidRDefault="00EB65A2" w:rsidP="00486076">
      <w:pPr>
        <w:pStyle w:val="para2"/>
        <w:widowControl/>
        <w:spacing w:line="360" w:lineRule="auto"/>
        <w:ind w:firstLine="0"/>
        <w:rPr>
          <w:rFonts w:cs="Arial"/>
          <w:color w:val="000000"/>
        </w:rPr>
      </w:pPr>
      <w:r w:rsidRPr="00F94390">
        <w:rPr>
          <w:rFonts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4390">
        <w:rPr>
          <w:rFonts w:cs="Arial"/>
          <w:sz w:val="18"/>
          <w:szCs w:val="18"/>
        </w:rPr>
        <w:instrText xml:space="preserve"> FORMCHECKBOX </w:instrText>
      </w:r>
      <w:r w:rsidR="008D005C">
        <w:rPr>
          <w:rFonts w:cs="Arial"/>
          <w:sz w:val="18"/>
          <w:szCs w:val="18"/>
        </w:rPr>
      </w:r>
      <w:r w:rsidR="008D005C">
        <w:rPr>
          <w:rFonts w:cs="Arial"/>
          <w:sz w:val="18"/>
          <w:szCs w:val="18"/>
        </w:rPr>
        <w:fldChar w:fldCharType="separate"/>
      </w:r>
      <w:r w:rsidRPr="00F94390">
        <w:rPr>
          <w:rFonts w:cs="Arial"/>
          <w:sz w:val="18"/>
          <w:szCs w:val="18"/>
        </w:rPr>
        <w:fldChar w:fldCharType="end"/>
      </w:r>
      <w:bookmarkEnd w:id="7"/>
      <w:r w:rsidRPr="00F94390">
        <w:rPr>
          <w:rFonts w:cs="Arial"/>
          <w:sz w:val="18"/>
          <w:szCs w:val="18"/>
        </w:rPr>
        <w:t xml:space="preserve"> Check here if you need more space. Continue to explain on a separate piece of paper and attach it to this page.</w:t>
      </w:r>
    </w:p>
    <w:p w14:paraId="74BFED38" w14:textId="2CABD577" w:rsidR="00486076" w:rsidRPr="00F94390" w:rsidRDefault="00486076" w:rsidP="00486076">
      <w:pPr>
        <w:pStyle w:val="para2"/>
        <w:widowControl/>
        <w:spacing w:line="360" w:lineRule="auto"/>
        <w:ind w:firstLine="0"/>
        <w:rPr>
          <w:rFonts w:cs="Arial"/>
          <w:color w:val="000000"/>
        </w:rPr>
      </w:pPr>
      <w:r w:rsidRPr="00F94390">
        <w:rPr>
          <w:rFonts w:cs="Arial"/>
          <w:color w:val="000000"/>
        </w:rPr>
        <w:t>I declare under penalty of perjury under the laws of the State of California that the foregoing is true and correct.</w:t>
      </w:r>
    </w:p>
    <w:p w14:paraId="01FC63C6" w14:textId="5B982641" w:rsidR="003A3C10" w:rsidRPr="00F94390" w:rsidRDefault="00486076" w:rsidP="003A3C10">
      <w:pPr>
        <w:pStyle w:val="para2"/>
        <w:widowControl/>
        <w:ind w:firstLine="0"/>
        <w:rPr>
          <w:rFonts w:cs="Arial"/>
          <w:color w:val="000000"/>
        </w:rPr>
      </w:pPr>
      <w:r w:rsidRPr="00F94390">
        <w:rPr>
          <w:rFonts w:cs="Arial"/>
          <w:color w:val="000000"/>
        </w:rPr>
        <w:br/>
        <w:t xml:space="preserve">Dated: </w:t>
      </w:r>
      <w:r w:rsidR="000D3D37" w:rsidRPr="00F9439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4390">
        <w:rPr>
          <w:rFonts w:cs="Arial"/>
          <w:sz w:val="18"/>
          <w:szCs w:val="18"/>
        </w:rPr>
        <w:instrText xml:space="preserve"> FORMTEXT </w:instrText>
      </w:r>
      <w:r w:rsidR="000D3D37" w:rsidRPr="00F94390">
        <w:rPr>
          <w:rFonts w:cs="Arial"/>
          <w:sz w:val="18"/>
          <w:szCs w:val="18"/>
        </w:rPr>
      </w:r>
      <w:r w:rsidR="000D3D37" w:rsidRPr="00F94390">
        <w:rPr>
          <w:rFonts w:cs="Arial"/>
          <w:sz w:val="18"/>
          <w:szCs w:val="18"/>
        </w:rPr>
        <w:fldChar w:fldCharType="separate"/>
      </w:r>
      <w:r w:rsidRPr="00F94390">
        <w:rPr>
          <w:rFonts w:cs="Arial"/>
          <w:noProof/>
        </w:rPr>
        <w:t> </w:t>
      </w:r>
      <w:r w:rsidRPr="00F94390">
        <w:rPr>
          <w:rFonts w:cs="Arial"/>
          <w:noProof/>
        </w:rPr>
        <w:t> </w:t>
      </w:r>
      <w:r w:rsidRPr="00F94390">
        <w:rPr>
          <w:rFonts w:cs="Arial"/>
          <w:noProof/>
        </w:rPr>
        <w:t> </w:t>
      </w:r>
      <w:r w:rsidRPr="00F94390">
        <w:rPr>
          <w:rFonts w:cs="Arial"/>
          <w:noProof/>
        </w:rPr>
        <w:t> </w:t>
      </w:r>
      <w:r w:rsidRPr="00F94390">
        <w:rPr>
          <w:rFonts w:cs="Arial"/>
          <w:noProof/>
        </w:rPr>
        <w:t> </w:t>
      </w:r>
      <w:r w:rsidR="000D3D37" w:rsidRPr="00F94390">
        <w:rPr>
          <w:rFonts w:cs="Arial"/>
          <w:sz w:val="18"/>
          <w:szCs w:val="18"/>
        </w:rPr>
        <w:fldChar w:fldCharType="end"/>
      </w:r>
      <w:r w:rsidRPr="00F94390">
        <w:rPr>
          <w:rFonts w:cs="Arial"/>
          <w:color w:val="000000"/>
        </w:rPr>
        <w:tab/>
      </w:r>
      <w:r w:rsidRPr="00F94390">
        <w:rPr>
          <w:rFonts w:cs="Arial"/>
          <w:color w:val="000000"/>
        </w:rPr>
        <w:tab/>
      </w:r>
      <w:r w:rsidRPr="00F94390">
        <w:rPr>
          <w:rFonts w:cs="Arial"/>
          <w:color w:val="000000"/>
        </w:rPr>
        <w:tab/>
        <w:t xml:space="preserve">        </w:t>
      </w:r>
      <w:r w:rsidRPr="00F94390">
        <w:rPr>
          <w:rFonts w:cs="Arial"/>
          <w:color w:val="000000"/>
        </w:rPr>
        <w:tab/>
      </w:r>
      <w:r w:rsidRPr="00F94390">
        <w:rPr>
          <w:rFonts w:cs="Arial"/>
          <w:color w:val="000000"/>
        </w:rPr>
        <w:tab/>
        <w:t>____________</w:t>
      </w:r>
      <w:r w:rsidR="00CF4373" w:rsidRPr="00F94390">
        <w:rPr>
          <w:rFonts w:cs="Arial"/>
          <w:color w:val="000000"/>
        </w:rPr>
        <w:t>__</w:t>
      </w:r>
      <w:r w:rsidRPr="00F94390">
        <w:rPr>
          <w:rFonts w:cs="Arial"/>
          <w:color w:val="000000"/>
        </w:rPr>
        <w:t>________</w:t>
      </w:r>
      <w:r w:rsidR="00EB65A2" w:rsidRPr="00F94390">
        <w:rPr>
          <w:rFonts w:cs="Arial"/>
          <w:color w:val="000000"/>
        </w:rPr>
        <w:tab/>
      </w:r>
      <w:r w:rsidR="00EB65A2" w:rsidRPr="00F94390">
        <w:rPr>
          <w:rFonts w:cs="Arial"/>
          <w:color w:val="000000"/>
        </w:rPr>
        <w:tab/>
        <w:t>________________________</w:t>
      </w:r>
      <w:r w:rsidRPr="00F94390">
        <w:rPr>
          <w:rFonts w:cs="Arial"/>
          <w:color w:val="000000"/>
        </w:rPr>
        <w:t xml:space="preserve">  </w:t>
      </w:r>
    </w:p>
    <w:p w14:paraId="4A8C6218" w14:textId="77007DBA" w:rsidR="00071BF8" w:rsidRPr="00F94390" w:rsidRDefault="003A3C10" w:rsidP="003A3C10">
      <w:pPr>
        <w:pStyle w:val="para2"/>
        <w:widowControl/>
        <w:ind w:firstLine="0"/>
        <w:rPr>
          <w:rFonts w:cs="Arial"/>
          <w:color w:val="000000"/>
        </w:rPr>
      </w:pPr>
      <w:r w:rsidRPr="00F94390">
        <w:rPr>
          <w:rFonts w:cs="Arial"/>
          <w:color w:val="000000"/>
        </w:rPr>
        <w:t> </w:t>
      </w:r>
      <w:r w:rsidRPr="00F94390">
        <w:rPr>
          <w:rFonts w:cs="Arial"/>
          <w:color w:val="000000"/>
        </w:rPr>
        <w:tab/>
      </w:r>
      <w:r w:rsidRPr="00F94390">
        <w:rPr>
          <w:rFonts w:cs="Arial"/>
          <w:color w:val="000000"/>
        </w:rPr>
        <w:tab/>
      </w:r>
      <w:r w:rsidRPr="00F94390">
        <w:rPr>
          <w:rFonts w:cs="Arial"/>
          <w:color w:val="000000"/>
        </w:rPr>
        <w:tab/>
      </w:r>
      <w:r w:rsidRPr="00F94390">
        <w:rPr>
          <w:rFonts w:cs="Arial"/>
          <w:color w:val="000000"/>
        </w:rPr>
        <w:tab/>
      </w:r>
      <w:r w:rsidRPr="00F94390">
        <w:rPr>
          <w:rFonts w:cs="Arial"/>
          <w:color w:val="000000"/>
        </w:rPr>
        <w:tab/>
      </w:r>
      <w:r w:rsidRPr="00F94390">
        <w:rPr>
          <w:rFonts w:cs="Arial"/>
          <w:color w:val="000000"/>
        </w:rPr>
        <w:tab/>
      </w:r>
      <w:r w:rsidR="00EB65A2" w:rsidRPr="00F94390">
        <w:rPr>
          <w:rFonts w:cs="Arial"/>
          <w:color w:val="000000"/>
        </w:rPr>
        <w:t>Print your name here</w:t>
      </w:r>
      <w:r w:rsidR="00162CCB" w:rsidRPr="00F94390">
        <w:rPr>
          <w:rFonts w:cs="Arial"/>
          <w:color w:val="000000"/>
        </w:rPr>
        <w:tab/>
      </w:r>
      <w:r w:rsidR="00EB65A2" w:rsidRPr="00F94390">
        <w:rPr>
          <w:rFonts w:cs="Arial"/>
          <w:color w:val="000000"/>
        </w:rPr>
        <w:tab/>
      </w:r>
      <w:r w:rsidR="00CF4373" w:rsidRPr="00F94390">
        <w:rPr>
          <w:rFonts w:cs="Arial"/>
          <w:color w:val="000000"/>
        </w:rPr>
        <w:tab/>
      </w:r>
      <w:r w:rsidR="00EB65A2" w:rsidRPr="00F94390">
        <w:rPr>
          <w:rFonts w:cs="Arial"/>
          <w:color w:val="000000"/>
        </w:rPr>
        <w:t>Sign your name here</w:t>
      </w:r>
    </w:p>
    <w:sectPr w:rsidR="00071BF8" w:rsidRPr="00F94390" w:rsidSect="008D005C">
      <w:headerReference w:type="default" r:id="rId9"/>
      <w:footerReference w:type="default" r:id="rId10"/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F1695" w14:textId="77777777" w:rsidR="00121FD8" w:rsidRDefault="00121FD8" w:rsidP="00F35905">
      <w:r>
        <w:separator/>
      </w:r>
    </w:p>
  </w:endnote>
  <w:endnote w:type="continuationSeparator" w:id="0">
    <w:p w14:paraId="51E88D51" w14:textId="77777777" w:rsidR="00121FD8" w:rsidRDefault="00121FD8" w:rsidP="00F3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-209475325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2094753251"/>
          <w:docPartObj>
            <w:docPartGallery w:val="Page Numbers (Top of Page)"/>
            <w:docPartUnique/>
          </w:docPartObj>
        </w:sdtPr>
        <w:sdtEndPr/>
        <w:sdtContent>
          <w:p w14:paraId="75738F37" w14:textId="77777777" w:rsidR="006D624F" w:rsidRPr="00F94390" w:rsidRDefault="006D624F">
            <w:pPr>
              <w:pStyle w:val="Footer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7"/>
              <w:gridCol w:w="3616"/>
              <w:gridCol w:w="3587"/>
            </w:tblGrid>
            <w:tr w:rsidR="006D624F" w:rsidRPr="00F94390" w14:paraId="6F4E53CE" w14:textId="77777777" w:rsidTr="005F06A4">
              <w:trPr>
                <w:trHeight w:val="533"/>
              </w:trPr>
              <w:tc>
                <w:tcPr>
                  <w:tcW w:w="3672" w:type="dxa"/>
                </w:tcPr>
                <w:p w14:paraId="1B23D9FA" w14:textId="15094E6B" w:rsidR="00F94390" w:rsidRDefault="001C5824" w:rsidP="00CF4373">
                  <w:pPr>
                    <w:pStyle w:val="Foo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Form </w:t>
                  </w:r>
                  <w:r w:rsidR="00F94390">
                    <w:rPr>
                      <w:rFonts w:ascii="Arial" w:hAnsi="Arial" w:cs="Arial"/>
                      <w:sz w:val="14"/>
                      <w:szCs w:val="14"/>
                    </w:rPr>
                    <w:t>Adopted for Optional Use</w:t>
                  </w:r>
                </w:p>
                <w:p w14:paraId="63CC58EE" w14:textId="77777777" w:rsidR="008D005C" w:rsidRDefault="008D005C" w:rsidP="00CF4373">
                  <w:pPr>
                    <w:pStyle w:val="Foo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Madera Superior Court Form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507606">
                    <w:rPr>
                      <w:rFonts w:ascii="Arial" w:hAnsi="Arial" w:cs="Arial"/>
                      <w:sz w:val="14"/>
                      <w:szCs w:val="14"/>
                    </w:rPr>
                    <w:t xml:space="preserve">Local Form </w:t>
                  </w:r>
                </w:p>
                <w:p w14:paraId="55CE70FE" w14:textId="4408EC24" w:rsidR="00F94390" w:rsidRPr="00F94390" w:rsidRDefault="00F94390" w:rsidP="00CF4373">
                  <w:pPr>
                    <w:pStyle w:val="Foo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MAD-</w:t>
                  </w:r>
                  <w:r w:rsidR="00394AA8">
                    <w:rPr>
                      <w:rFonts w:ascii="Arial" w:hAnsi="Arial" w:cs="Arial"/>
                      <w:sz w:val="14"/>
                      <w:szCs w:val="14"/>
                    </w:rPr>
                    <w:t>CIV-007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8D005C">
                    <w:rPr>
                      <w:rFonts w:ascii="Arial" w:hAnsi="Arial" w:cs="Arial"/>
                      <w:sz w:val="14"/>
                      <w:szCs w:val="14"/>
                    </w:rPr>
                    <w:t>[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Rev</w:t>
                  </w:r>
                  <w:r w:rsidR="00507606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507606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  <w:r w:rsidR="002521A3"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  <w:r w:rsidR="001C5824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  <w:r w:rsidR="002521A3">
                    <w:rPr>
                      <w:rFonts w:ascii="Arial" w:hAnsi="Arial" w:cs="Arial"/>
                      <w:sz w:val="14"/>
                      <w:szCs w:val="14"/>
                    </w:rPr>
                    <w:t>15</w:t>
                  </w:r>
                  <w:r w:rsidR="001C5824">
                    <w:rPr>
                      <w:rFonts w:ascii="Arial" w:hAnsi="Arial" w:cs="Arial"/>
                      <w:sz w:val="14"/>
                      <w:szCs w:val="14"/>
                    </w:rPr>
                    <w:t>/20</w:t>
                  </w:r>
                  <w:r w:rsidR="002521A3">
                    <w:rPr>
                      <w:rFonts w:ascii="Arial" w:hAnsi="Arial" w:cs="Arial"/>
                      <w:sz w:val="14"/>
                      <w:szCs w:val="14"/>
                    </w:rPr>
                    <w:t>20</w:t>
                  </w:r>
                  <w:r w:rsidR="008D005C">
                    <w:rPr>
                      <w:rFonts w:ascii="Arial" w:hAnsi="Arial" w:cs="Arial"/>
                      <w:sz w:val="14"/>
                      <w:szCs w:val="14"/>
                    </w:rPr>
                    <w:t>]</w:t>
                  </w:r>
                </w:p>
              </w:tc>
              <w:tc>
                <w:tcPr>
                  <w:tcW w:w="3672" w:type="dxa"/>
                </w:tcPr>
                <w:p w14:paraId="6BD19949" w14:textId="64046176" w:rsidR="006D624F" w:rsidRPr="00F94390" w:rsidRDefault="00C71933" w:rsidP="00351679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F9439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OBJECTION TO GUARDIANSHIP</w:t>
                  </w:r>
                </w:p>
              </w:tc>
              <w:tc>
                <w:tcPr>
                  <w:tcW w:w="3672" w:type="dxa"/>
                </w:tcPr>
                <w:sdt>
                  <w:sdtPr>
                    <w:rPr>
                      <w:rFonts w:ascii="Arial" w:hAnsi="Arial" w:cs="Arial"/>
                      <w:sz w:val="14"/>
                      <w:szCs w:val="14"/>
                    </w:rPr>
                    <w:id w:val="-209475325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4"/>
                          <w:szCs w:val="14"/>
                        </w:rPr>
                        <w:id w:val="-209475324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62F27DA1" w14:textId="77777777" w:rsidR="006D624F" w:rsidRPr="00F94390" w:rsidRDefault="006D624F" w:rsidP="001E4CB2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Page </w:t>
                          </w:r>
                          <w:r w:rsidR="000D3D37"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0D3D37"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855EC" w:rsidRPr="00F94390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0D3D37"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of </w:t>
                          </w:r>
                          <w:r w:rsidR="000D3D37"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NUMPAGES  </w:instrText>
                          </w:r>
                          <w:r w:rsidR="000D3D37"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855EC" w:rsidRPr="00F94390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0D3D37"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  <w:p w14:paraId="0BCA69ED" w14:textId="77777777" w:rsidR="006D624F" w:rsidRPr="00F94390" w:rsidRDefault="006D624F">
                  <w:pPr>
                    <w:pStyle w:val="Footer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2AF1F435" w14:textId="77777777" w:rsidR="006D624F" w:rsidRPr="001E4CB2" w:rsidRDefault="008D005C">
            <w:pPr>
              <w:pStyle w:val="Footer"/>
              <w:jc w:val="right"/>
              <w:rPr>
                <w:sz w:val="14"/>
                <w:szCs w:val="14"/>
              </w:rPr>
            </w:pPr>
          </w:p>
        </w:sdtContent>
      </w:sdt>
    </w:sdtContent>
  </w:sdt>
  <w:p w14:paraId="1F325E29" w14:textId="77777777" w:rsidR="006D624F" w:rsidRDefault="006D6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39620" w14:textId="77777777" w:rsidR="00121FD8" w:rsidRDefault="00121FD8" w:rsidP="00F35905">
      <w:r>
        <w:separator/>
      </w:r>
    </w:p>
  </w:footnote>
  <w:footnote w:type="continuationSeparator" w:id="0">
    <w:p w14:paraId="50B8112C" w14:textId="77777777" w:rsidR="00121FD8" w:rsidRDefault="00121FD8" w:rsidP="00F3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6B8F" w14:textId="1A9341C7" w:rsidR="003C39A8" w:rsidRPr="008D005C" w:rsidRDefault="008D005C">
    <w:pPr>
      <w:pStyle w:val="Header"/>
      <w:rPr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 w:rsidRPr="008D005C">
      <w:rPr>
        <w:rFonts w:ascii="Arial" w:hAnsi="Arial" w:cs="Arial"/>
        <w:b/>
        <w:bCs/>
        <w:sz w:val="16"/>
        <w:szCs w:val="16"/>
      </w:rPr>
      <w:t>MAD-CIV-007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3F3"/>
    <w:multiLevelType w:val="hybridMultilevel"/>
    <w:tmpl w:val="D202370A"/>
    <w:lvl w:ilvl="0" w:tplc="6BC861B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2261CE"/>
    <w:multiLevelType w:val="hybridMultilevel"/>
    <w:tmpl w:val="B956CB9A"/>
    <w:lvl w:ilvl="0" w:tplc="64ACB628">
      <w:start w:val="1"/>
      <w:numFmt w:val="decimal"/>
      <w:lvlText w:val="%1."/>
      <w:lvlJc w:val="left"/>
      <w:pPr>
        <w:ind w:left="1800" w:hanging="360"/>
      </w:pPr>
      <w:rPr>
        <w:rFonts w:ascii="Century Gothic" w:hAnsi="Century Gothic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8B7F8F"/>
    <w:multiLevelType w:val="hybridMultilevel"/>
    <w:tmpl w:val="9EE67BC2"/>
    <w:lvl w:ilvl="0" w:tplc="64ACB628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964A2"/>
    <w:multiLevelType w:val="hybridMultilevel"/>
    <w:tmpl w:val="D02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02439"/>
    <w:multiLevelType w:val="hybridMultilevel"/>
    <w:tmpl w:val="D2FCC266"/>
    <w:lvl w:ilvl="0" w:tplc="64ACB628">
      <w:start w:val="1"/>
      <w:numFmt w:val="decimal"/>
      <w:lvlText w:val="%1."/>
      <w:lvlJc w:val="left"/>
      <w:pPr>
        <w:ind w:left="1800" w:hanging="360"/>
      </w:pPr>
      <w:rPr>
        <w:rFonts w:ascii="Century Gothic" w:hAnsi="Century Gothic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42194B"/>
    <w:multiLevelType w:val="hybridMultilevel"/>
    <w:tmpl w:val="B06223C4"/>
    <w:lvl w:ilvl="0" w:tplc="64ACB628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83B55"/>
    <w:multiLevelType w:val="hybridMultilevel"/>
    <w:tmpl w:val="8DA6B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A0A"/>
    <w:multiLevelType w:val="hybridMultilevel"/>
    <w:tmpl w:val="AECC4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E586C"/>
    <w:multiLevelType w:val="hybridMultilevel"/>
    <w:tmpl w:val="E5C67040"/>
    <w:lvl w:ilvl="0" w:tplc="C4D22DF2">
      <w:start w:val="1"/>
      <w:numFmt w:val="decimal"/>
      <w:lvlText w:val="%1."/>
      <w:lvlJc w:val="left"/>
      <w:pPr>
        <w:ind w:left="1650" w:hanging="930"/>
      </w:pPr>
      <w:rPr>
        <w:rFonts w:ascii="Century Gothic" w:hAnsi="Century Gothic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D64F6A"/>
    <w:multiLevelType w:val="hybridMultilevel"/>
    <w:tmpl w:val="6B040D88"/>
    <w:lvl w:ilvl="0" w:tplc="73B6A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BTUD8TMP1YH7acA0fd1kSHox/CGqGgb5A1i7LLdynJh5dSE7ZfBqGyuzXOHqKuw+3+MrxnYTkIXMtAU8vHSUKg==" w:salt="cTmKDvKV26LAwjJWF+4Cu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F6"/>
    <w:rsid w:val="00015E1A"/>
    <w:rsid w:val="000275B0"/>
    <w:rsid w:val="00035D13"/>
    <w:rsid w:val="00042B22"/>
    <w:rsid w:val="00050299"/>
    <w:rsid w:val="00052506"/>
    <w:rsid w:val="000662D0"/>
    <w:rsid w:val="00071BF8"/>
    <w:rsid w:val="00086E57"/>
    <w:rsid w:val="000D18EF"/>
    <w:rsid w:val="000D1F30"/>
    <w:rsid w:val="000D3D37"/>
    <w:rsid w:val="000D5824"/>
    <w:rsid w:val="000E4A6E"/>
    <w:rsid w:val="000F215B"/>
    <w:rsid w:val="001001A0"/>
    <w:rsid w:val="00121FD8"/>
    <w:rsid w:val="001268F1"/>
    <w:rsid w:val="00136266"/>
    <w:rsid w:val="001414DC"/>
    <w:rsid w:val="00143ABD"/>
    <w:rsid w:val="001568F6"/>
    <w:rsid w:val="00160F09"/>
    <w:rsid w:val="00162CCB"/>
    <w:rsid w:val="00165582"/>
    <w:rsid w:val="00183410"/>
    <w:rsid w:val="001855EC"/>
    <w:rsid w:val="00185BA4"/>
    <w:rsid w:val="001A23E7"/>
    <w:rsid w:val="001B79B3"/>
    <w:rsid w:val="001C5824"/>
    <w:rsid w:val="001D433D"/>
    <w:rsid w:val="001E4CB2"/>
    <w:rsid w:val="001F252B"/>
    <w:rsid w:val="00224E48"/>
    <w:rsid w:val="002521A3"/>
    <w:rsid w:val="00255E04"/>
    <w:rsid w:val="00273E3F"/>
    <w:rsid w:val="00280112"/>
    <w:rsid w:val="00286D23"/>
    <w:rsid w:val="002870C3"/>
    <w:rsid w:val="002A1B44"/>
    <w:rsid w:val="002D02E4"/>
    <w:rsid w:val="002E0CB0"/>
    <w:rsid w:val="002F7DC2"/>
    <w:rsid w:val="00340BF5"/>
    <w:rsid w:val="0034295C"/>
    <w:rsid w:val="00342F3A"/>
    <w:rsid w:val="00347B04"/>
    <w:rsid w:val="00351679"/>
    <w:rsid w:val="0035250F"/>
    <w:rsid w:val="00354833"/>
    <w:rsid w:val="00354D40"/>
    <w:rsid w:val="00357C3F"/>
    <w:rsid w:val="00380186"/>
    <w:rsid w:val="00381D88"/>
    <w:rsid w:val="00394AA8"/>
    <w:rsid w:val="003950D3"/>
    <w:rsid w:val="0039565A"/>
    <w:rsid w:val="003A3C10"/>
    <w:rsid w:val="003B6411"/>
    <w:rsid w:val="003C39A8"/>
    <w:rsid w:val="003E2CDB"/>
    <w:rsid w:val="00416B61"/>
    <w:rsid w:val="0042208E"/>
    <w:rsid w:val="00423672"/>
    <w:rsid w:val="0042741D"/>
    <w:rsid w:val="00432332"/>
    <w:rsid w:val="004619C8"/>
    <w:rsid w:val="00464DD5"/>
    <w:rsid w:val="00472B18"/>
    <w:rsid w:val="004802B6"/>
    <w:rsid w:val="00486076"/>
    <w:rsid w:val="00487747"/>
    <w:rsid w:val="0049166A"/>
    <w:rsid w:val="004A0D5F"/>
    <w:rsid w:val="004B39C3"/>
    <w:rsid w:val="004E3491"/>
    <w:rsid w:val="004F357B"/>
    <w:rsid w:val="004F7C71"/>
    <w:rsid w:val="0050106D"/>
    <w:rsid w:val="00507606"/>
    <w:rsid w:val="00534A74"/>
    <w:rsid w:val="005376B3"/>
    <w:rsid w:val="00544C1B"/>
    <w:rsid w:val="00563221"/>
    <w:rsid w:val="005736A4"/>
    <w:rsid w:val="00575CE6"/>
    <w:rsid w:val="00583C5B"/>
    <w:rsid w:val="005918BE"/>
    <w:rsid w:val="005A29CD"/>
    <w:rsid w:val="005A4B6E"/>
    <w:rsid w:val="005E037B"/>
    <w:rsid w:val="005F06A4"/>
    <w:rsid w:val="005F46E9"/>
    <w:rsid w:val="00611008"/>
    <w:rsid w:val="006545C8"/>
    <w:rsid w:val="006778FC"/>
    <w:rsid w:val="00692716"/>
    <w:rsid w:val="00693F24"/>
    <w:rsid w:val="006B1131"/>
    <w:rsid w:val="006B40CA"/>
    <w:rsid w:val="006B5F36"/>
    <w:rsid w:val="006C26F3"/>
    <w:rsid w:val="006C323F"/>
    <w:rsid w:val="006D624F"/>
    <w:rsid w:val="006F50A9"/>
    <w:rsid w:val="00747E5E"/>
    <w:rsid w:val="007553B5"/>
    <w:rsid w:val="007606D7"/>
    <w:rsid w:val="007715B7"/>
    <w:rsid w:val="00782851"/>
    <w:rsid w:val="00783A86"/>
    <w:rsid w:val="00784C75"/>
    <w:rsid w:val="00791B9A"/>
    <w:rsid w:val="007920E8"/>
    <w:rsid w:val="007927B9"/>
    <w:rsid w:val="00794658"/>
    <w:rsid w:val="007A6A54"/>
    <w:rsid w:val="007C0D3B"/>
    <w:rsid w:val="007F1FDD"/>
    <w:rsid w:val="007F2DA9"/>
    <w:rsid w:val="007F69C0"/>
    <w:rsid w:val="00803F13"/>
    <w:rsid w:val="008104F5"/>
    <w:rsid w:val="00816BEB"/>
    <w:rsid w:val="00834243"/>
    <w:rsid w:val="008465D2"/>
    <w:rsid w:val="008546CA"/>
    <w:rsid w:val="00855F50"/>
    <w:rsid w:val="008759C3"/>
    <w:rsid w:val="00875E12"/>
    <w:rsid w:val="0089643A"/>
    <w:rsid w:val="008A2772"/>
    <w:rsid w:val="008A43AF"/>
    <w:rsid w:val="008B27AF"/>
    <w:rsid w:val="008C0F8A"/>
    <w:rsid w:val="008C6F37"/>
    <w:rsid w:val="008D005C"/>
    <w:rsid w:val="008D27B2"/>
    <w:rsid w:val="009216D1"/>
    <w:rsid w:val="00951D9F"/>
    <w:rsid w:val="009700AC"/>
    <w:rsid w:val="009875BD"/>
    <w:rsid w:val="00996406"/>
    <w:rsid w:val="009E4D73"/>
    <w:rsid w:val="009F0BF1"/>
    <w:rsid w:val="00A03022"/>
    <w:rsid w:val="00A12D95"/>
    <w:rsid w:val="00A15801"/>
    <w:rsid w:val="00A1732C"/>
    <w:rsid w:val="00A23F27"/>
    <w:rsid w:val="00A47F03"/>
    <w:rsid w:val="00A54F93"/>
    <w:rsid w:val="00A74F47"/>
    <w:rsid w:val="00A965BB"/>
    <w:rsid w:val="00A96E0C"/>
    <w:rsid w:val="00AA111F"/>
    <w:rsid w:val="00AA1C79"/>
    <w:rsid w:val="00AB0EF2"/>
    <w:rsid w:val="00AE0C75"/>
    <w:rsid w:val="00AE19BA"/>
    <w:rsid w:val="00B015E9"/>
    <w:rsid w:val="00B04D7D"/>
    <w:rsid w:val="00B11365"/>
    <w:rsid w:val="00B3012D"/>
    <w:rsid w:val="00B359B9"/>
    <w:rsid w:val="00B37FBC"/>
    <w:rsid w:val="00B444F7"/>
    <w:rsid w:val="00B44ECD"/>
    <w:rsid w:val="00B56A3A"/>
    <w:rsid w:val="00B911CE"/>
    <w:rsid w:val="00B9689B"/>
    <w:rsid w:val="00B976CD"/>
    <w:rsid w:val="00BC4188"/>
    <w:rsid w:val="00C1382C"/>
    <w:rsid w:val="00C265AB"/>
    <w:rsid w:val="00C4552A"/>
    <w:rsid w:val="00C52127"/>
    <w:rsid w:val="00C67C63"/>
    <w:rsid w:val="00C71933"/>
    <w:rsid w:val="00C72CAE"/>
    <w:rsid w:val="00C75B65"/>
    <w:rsid w:val="00C86BF6"/>
    <w:rsid w:val="00C86D5D"/>
    <w:rsid w:val="00CF0A35"/>
    <w:rsid w:val="00CF2E97"/>
    <w:rsid w:val="00CF4373"/>
    <w:rsid w:val="00D1100D"/>
    <w:rsid w:val="00D14B46"/>
    <w:rsid w:val="00D15A97"/>
    <w:rsid w:val="00D166A1"/>
    <w:rsid w:val="00D17CE5"/>
    <w:rsid w:val="00D30620"/>
    <w:rsid w:val="00D72902"/>
    <w:rsid w:val="00D76C72"/>
    <w:rsid w:val="00DB4AA1"/>
    <w:rsid w:val="00DC24EB"/>
    <w:rsid w:val="00DC761B"/>
    <w:rsid w:val="00DC7ACA"/>
    <w:rsid w:val="00DD2E42"/>
    <w:rsid w:val="00DE208E"/>
    <w:rsid w:val="00DE3FA1"/>
    <w:rsid w:val="00E13D81"/>
    <w:rsid w:val="00E1444D"/>
    <w:rsid w:val="00E321E8"/>
    <w:rsid w:val="00E37585"/>
    <w:rsid w:val="00E4559A"/>
    <w:rsid w:val="00E4695C"/>
    <w:rsid w:val="00E53D10"/>
    <w:rsid w:val="00E63802"/>
    <w:rsid w:val="00E7598D"/>
    <w:rsid w:val="00E83EC8"/>
    <w:rsid w:val="00E86EF8"/>
    <w:rsid w:val="00EB3C88"/>
    <w:rsid w:val="00EB5D13"/>
    <w:rsid w:val="00EB65A2"/>
    <w:rsid w:val="00EC7619"/>
    <w:rsid w:val="00EF2663"/>
    <w:rsid w:val="00F115D3"/>
    <w:rsid w:val="00F24D69"/>
    <w:rsid w:val="00F35905"/>
    <w:rsid w:val="00F46C7B"/>
    <w:rsid w:val="00F62B51"/>
    <w:rsid w:val="00F64691"/>
    <w:rsid w:val="00F646EF"/>
    <w:rsid w:val="00F660C1"/>
    <w:rsid w:val="00F94390"/>
    <w:rsid w:val="00FA670F"/>
    <w:rsid w:val="00FB13FB"/>
    <w:rsid w:val="00FB1DBF"/>
    <w:rsid w:val="00FD040F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83587E6"/>
  <w15:docId w15:val="{378FF66A-36C8-464C-93E3-45673858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05"/>
  </w:style>
  <w:style w:type="paragraph" w:styleId="Footer">
    <w:name w:val="footer"/>
    <w:basedOn w:val="Normal"/>
    <w:link w:val="Foot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05"/>
  </w:style>
  <w:style w:type="paragraph" w:styleId="BalloonText">
    <w:name w:val="Balloon Text"/>
    <w:basedOn w:val="Normal"/>
    <w:link w:val="BalloonTextChar"/>
    <w:uiPriority w:val="99"/>
    <w:semiHidden/>
    <w:unhideWhenUsed/>
    <w:rsid w:val="0085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410"/>
    <w:pPr>
      <w:ind w:left="720"/>
      <w:contextualSpacing/>
    </w:pPr>
  </w:style>
  <w:style w:type="paragraph" w:customStyle="1" w:styleId="para2">
    <w:name w:val="para2"/>
    <w:rsid w:val="004860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block1">
    <w:name w:val="block1"/>
    <w:rsid w:val="0048607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A3583-26DD-49D5-91B6-4160EFC4AAF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EA4D3E1-E29B-4E4A-B7AA-38F698B0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Erin</dc:creator>
  <cp:lastModifiedBy>Gaeta, Miriam</cp:lastModifiedBy>
  <cp:revision>10</cp:revision>
  <cp:lastPrinted>2019-01-17T18:44:00Z</cp:lastPrinted>
  <dcterms:created xsi:type="dcterms:W3CDTF">2019-01-17T18:45:00Z</dcterms:created>
  <dcterms:modified xsi:type="dcterms:W3CDTF">2020-04-14T23:09:00Z</dcterms:modified>
</cp:coreProperties>
</file>