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1568F6" w:rsidRPr="001C342B" w14:paraId="678267D1" w14:textId="77777777" w:rsidTr="00165582"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1E899D3E" w14:textId="77777777" w:rsidR="001568F6" w:rsidRPr="001C342B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1C342B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1C342B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1C342B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</w:tblGrid>
            <w:tr w:rsidR="00AA111F" w:rsidRPr="001C342B" w14:paraId="6C79B3BF" w14:textId="77777777" w:rsidTr="00050299">
              <w:tc>
                <w:tcPr>
                  <w:tcW w:w="7113" w:type="dxa"/>
                </w:tcPr>
                <w:p w14:paraId="20620C2C" w14:textId="77777777" w:rsidR="00544C1B" w:rsidRPr="001C342B" w:rsidRDefault="00A850F3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1C342B" w14:paraId="3620FCBE" w14:textId="77777777" w:rsidTr="00050299">
              <w:tc>
                <w:tcPr>
                  <w:tcW w:w="7113" w:type="dxa"/>
                </w:tcPr>
                <w:p w14:paraId="13F19655" w14:textId="77777777" w:rsidR="00544C1B" w:rsidRPr="001C342B" w:rsidRDefault="00A850F3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1C342B" w14:paraId="775D4C54" w14:textId="77777777" w:rsidTr="00050299">
              <w:tc>
                <w:tcPr>
                  <w:tcW w:w="7113" w:type="dxa"/>
                </w:tcPr>
                <w:p w14:paraId="2A8CD1E7" w14:textId="77777777" w:rsidR="00544C1B" w:rsidRPr="001C342B" w:rsidRDefault="00A850F3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1C342B" w14:paraId="0A9F0AD7" w14:textId="77777777" w:rsidTr="00050299">
              <w:tc>
                <w:tcPr>
                  <w:tcW w:w="7113" w:type="dxa"/>
                </w:tcPr>
                <w:p w14:paraId="5146224F" w14:textId="77777777" w:rsidR="00050299" w:rsidRPr="001C342B" w:rsidRDefault="00A850F3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126FA14A" w14:textId="77777777" w:rsidR="00050299" w:rsidRPr="001C342B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88"/>
            </w:tblGrid>
            <w:tr w:rsidR="00FA670F" w:rsidRPr="001C342B" w14:paraId="53BB1A63" w14:textId="77777777" w:rsidTr="00050299">
              <w:tc>
                <w:tcPr>
                  <w:tcW w:w="2839" w:type="dxa"/>
                  <w:vAlign w:val="center"/>
                </w:tcPr>
                <w:p w14:paraId="5F8B5CC9" w14:textId="77777777" w:rsidR="00FA670F" w:rsidRPr="001C342B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073811C" w14:textId="77777777" w:rsidR="00FA670F" w:rsidRPr="001C342B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A2CCCD6" w14:textId="77777777" w:rsidR="00FA670F" w:rsidRPr="001C342B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1C342B" w14:paraId="69818AFB" w14:textId="77777777" w:rsidTr="00050299">
              <w:tc>
                <w:tcPr>
                  <w:tcW w:w="2839" w:type="dxa"/>
                  <w:vAlign w:val="center"/>
                </w:tcPr>
                <w:p w14:paraId="4BF03BCE" w14:textId="77777777" w:rsidR="00FA670F" w:rsidRPr="001C342B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1C342B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5A3320A1" w14:textId="77777777" w:rsidR="00FA670F" w:rsidRPr="001C342B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7677B5AC" w14:textId="77777777" w:rsidR="00FA670F" w:rsidRPr="001C342B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1C342B" w14:paraId="559D39E6" w14:textId="77777777" w:rsidTr="00050299">
              <w:tc>
                <w:tcPr>
                  <w:tcW w:w="2839" w:type="dxa"/>
                  <w:vAlign w:val="center"/>
                </w:tcPr>
                <w:p w14:paraId="29BDB6FF" w14:textId="77777777" w:rsidR="00FA670F" w:rsidRPr="001C342B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1C342B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C342B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C342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A850F3" w:rsidRPr="001C342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E22191E" w14:textId="77777777" w:rsidR="00FA670F" w:rsidRPr="001C342B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2D2A94DA" w14:textId="77777777" w:rsidR="00FA670F" w:rsidRPr="001C342B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BC30A12" w14:textId="77777777" w:rsidR="001568F6" w:rsidRPr="001C342B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65FC06" w14:textId="77777777" w:rsidR="001568F6" w:rsidRPr="001C342B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C342B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1C342B" w14:paraId="6D4267ED" w14:textId="77777777" w:rsidTr="00165582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59D83" w14:textId="77777777" w:rsidR="001C342B" w:rsidRPr="001C342B" w:rsidRDefault="001C342B" w:rsidP="001C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2B">
              <w:rPr>
                <w:rFonts w:ascii="Arial" w:hAnsi="Arial" w:cs="Arial"/>
                <w:b/>
                <w:sz w:val="20"/>
                <w:szCs w:val="20"/>
              </w:rPr>
              <w:t>SUPERIOR COURT OF CALIFORNIA, COUNTY OF MADERA</w:t>
            </w:r>
          </w:p>
          <w:p w14:paraId="6E08633C" w14:textId="1200FB90" w:rsidR="001C342B" w:rsidRPr="001C342B" w:rsidRDefault="000D601D" w:rsidP="000D60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1C342B" w:rsidRPr="001C342B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52D3DAEC" w14:textId="77777777" w:rsidR="001568F6" w:rsidRPr="001C342B" w:rsidRDefault="001C342B" w:rsidP="001C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2B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24827FC1" w14:textId="7EE67FC7" w:rsidR="001C342B" w:rsidRPr="000D601D" w:rsidRDefault="000D601D" w:rsidP="001C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1D">
              <w:rPr>
                <w:rFonts w:ascii="Arial" w:hAnsi="Arial" w:cs="Arial"/>
                <w:sz w:val="20"/>
                <w:szCs w:val="20"/>
              </w:rPr>
              <w:t>Civil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D6BD7CB" w14:textId="77777777" w:rsidR="001568F6" w:rsidRPr="001C342B" w:rsidRDefault="001568F6">
            <w:pPr>
              <w:rPr>
                <w:rFonts w:ascii="Arial" w:hAnsi="Arial" w:cs="Arial"/>
              </w:rPr>
            </w:pPr>
          </w:p>
        </w:tc>
      </w:tr>
      <w:tr w:rsidR="001568F6" w:rsidRPr="001C342B" w14:paraId="5930962C" w14:textId="77777777" w:rsidTr="00165582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F7E" w14:textId="77777777" w:rsidR="00143ABD" w:rsidRPr="001C342B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551FA9EE" w14:textId="53CB98FA" w:rsidR="001568F6" w:rsidRPr="001C342B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1C342B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73E3F" w:rsidRPr="001C34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AC70267" w14:textId="77777777" w:rsidR="001568F6" w:rsidRPr="001C342B" w:rsidRDefault="00156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3F551" w14:textId="086A74E0" w:rsidR="001568F6" w:rsidRPr="001C342B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1C342B">
              <w:rPr>
                <w:rFonts w:ascii="Arial" w:hAnsi="Arial" w:cs="Arial"/>
                <w:sz w:val="18"/>
                <w:szCs w:val="18"/>
              </w:rPr>
              <w:t>RESPONDENT:</w:t>
            </w:r>
            <w:r w:rsidR="00273E3F" w:rsidRPr="001C3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73E3F" w:rsidRPr="001C34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C34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50F3" w:rsidRPr="001C34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35D724B4" w14:textId="77777777" w:rsidR="001568F6" w:rsidRPr="001C342B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A7E609" w14:textId="77777777" w:rsidR="001568F6" w:rsidRPr="001C342B" w:rsidRDefault="001568F6">
            <w:pPr>
              <w:rPr>
                <w:rFonts w:ascii="Arial" w:hAnsi="Arial" w:cs="Arial"/>
              </w:rPr>
            </w:pPr>
          </w:p>
        </w:tc>
      </w:tr>
      <w:tr w:rsidR="001568F6" w:rsidRPr="001C342B" w14:paraId="0A522C20" w14:textId="77777777" w:rsidTr="004F7C71">
        <w:trPr>
          <w:trHeight w:val="512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AF3" w14:textId="77777777" w:rsidR="00B56A3A" w:rsidRPr="001C342B" w:rsidRDefault="00183410" w:rsidP="0016558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42B">
              <w:rPr>
                <w:rFonts w:ascii="Arial" w:hAnsi="Arial" w:cs="Arial"/>
                <w:b/>
                <w:sz w:val="20"/>
                <w:szCs w:val="20"/>
              </w:rPr>
              <w:t>FAMILY LAW SETTLEMENT CONFERENCE STATEMENT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D483" w14:textId="77777777" w:rsidR="001568F6" w:rsidRPr="001C342B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1C342B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43435CF6" w14:textId="77777777" w:rsidR="00165582" w:rsidRPr="001C342B" w:rsidRDefault="00A850F3">
            <w:pPr>
              <w:rPr>
                <w:rFonts w:ascii="Arial" w:hAnsi="Arial" w:cs="Arial"/>
              </w:rPr>
            </w:pPr>
            <w:r w:rsidRPr="001C342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73E3F" w:rsidRPr="001C342B">
              <w:rPr>
                <w:rFonts w:ascii="Arial" w:hAnsi="Arial" w:cs="Arial"/>
              </w:rPr>
              <w:instrText xml:space="preserve"> FORMTEXT </w:instrText>
            </w:r>
            <w:r w:rsidRPr="001C342B">
              <w:rPr>
                <w:rFonts w:ascii="Arial" w:hAnsi="Arial" w:cs="Arial"/>
              </w:rPr>
            </w:r>
            <w:r w:rsidRPr="001C342B">
              <w:rPr>
                <w:rFonts w:ascii="Arial" w:hAnsi="Arial" w:cs="Arial"/>
              </w:rPr>
              <w:fldChar w:fldCharType="separate"/>
            </w:r>
            <w:r w:rsidR="00273E3F" w:rsidRPr="001C342B">
              <w:rPr>
                <w:rFonts w:ascii="Arial" w:hAnsi="Arial" w:cs="Arial"/>
                <w:noProof/>
              </w:rPr>
              <w:t> </w:t>
            </w:r>
            <w:r w:rsidR="00273E3F" w:rsidRPr="001C342B">
              <w:rPr>
                <w:rFonts w:ascii="Arial" w:hAnsi="Arial" w:cs="Arial"/>
                <w:noProof/>
              </w:rPr>
              <w:t> </w:t>
            </w:r>
            <w:r w:rsidR="00273E3F" w:rsidRPr="001C342B">
              <w:rPr>
                <w:rFonts w:ascii="Arial" w:hAnsi="Arial" w:cs="Arial"/>
                <w:noProof/>
              </w:rPr>
              <w:t> </w:t>
            </w:r>
            <w:r w:rsidR="00273E3F" w:rsidRPr="001C342B">
              <w:rPr>
                <w:rFonts w:ascii="Arial" w:hAnsi="Arial" w:cs="Arial"/>
                <w:noProof/>
              </w:rPr>
              <w:t> </w:t>
            </w:r>
            <w:r w:rsidR="00273E3F" w:rsidRPr="001C342B">
              <w:rPr>
                <w:rFonts w:ascii="Arial" w:hAnsi="Arial" w:cs="Arial"/>
                <w:noProof/>
              </w:rPr>
              <w:t> </w:t>
            </w:r>
            <w:r w:rsidRPr="001C342B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D738A8A" w14:textId="77777777" w:rsidR="00E1444D" w:rsidRPr="001C342B" w:rsidRDefault="00E1444D">
      <w:pPr>
        <w:rPr>
          <w:rFonts w:ascii="Arial" w:hAnsi="Arial" w:cs="Arial"/>
          <w:sz w:val="6"/>
          <w:szCs w:val="6"/>
        </w:rPr>
      </w:pPr>
    </w:p>
    <w:p w14:paraId="24968B7A" w14:textId="77777777" w:rsidR="00F35905" w:rsidRPr="001C342B" w:rsidRDefault="007F69C0" w:rsidP="00183410">
      <w:pPr>
        <w:rPr>
          <w:rFonts w:ascii="Arial" w:hAnsi="Arial" w:cs="Arial"/>
          <w:b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1.  </w:t>
      </w:r>
      <w:r w:rsidR="00183410" w:rsidRPr="001C342B">
        <w:rPr>
          <w:rFonts w:ascii="Arial" w:hAnsi="Arial" w:cs="Arial"/>
          <w:b/>
          <w:sz w:val="18"/>
          <w:szCs w:val="18"/>
          <w:u w:val="single"/>
        </w:rPr>
        <w:t>P</w:t>
      </w:r>
      <w:r w:rsidR="000275B0" w:rsidRPr="001C342B">
        <w:rPr>
          <w:rFonts w:ascii="Arial" w:hAnsi="Arial" w:cs="Arial"/>
          <w:b/>
          <w:sz w:val="18"/>
          <w:szCs w:val="18"/>
          <w:u w:val="single"/>
        </w:rPr>
        <w:t>arties:</w:t>
      </w:r>
    </w:p>
    <w:p w14:paraId="3E719BC4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Petitioner: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27717CE1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Attorney for Petitioner: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7D092F0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</w:p>
    <w:p w14:paraId="27A1DACE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Respondent: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0753CD9B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Attorney for Respondent: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50372B3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</w:p>
    <w:p w14:paraId="60540A20" w14:textId="77777777" w:rsidR="00183410" w:rsidRPr="001C342B" w:rsidRDefault="00183410" w:rsidP="00183410">
      <w:pPr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Joined Party: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13156A4F" w14:textId="77777777" w:rsidR="00183410" w:rsidRPr="001C342B" w:rsidRDefault="00183410" w:rsidP="00183410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Attorney for Joined Party: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7" w:name="_GoBack"/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7"/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79C15C4" w14:textId="77777777" w:rsidR="00F35905" w:rsidRPr="001C342B" w:rsidRDefault="00F35905" w:rsidP="00F35905">
      <w:pPr>
        <w:rPr>
          <w:rFonts w:ascii="Arial" w:hAnsi="Arial" w:cs="Arial"/>
          <w:sz w:val="6"/>
          <w:szCs w:val="6"/>
        </w:rPr>
      </w:pPr>
    </w:p>
    <w:p w14:paraId="79FBDB76" w14:textId="77777777" w:rsidR="00F35905" w:rsidRPr="001C342B" w:rsidRDefault="007F69C0" w:rsidP="00F35905">
      <w:pPr>
        <w:rPr>
          <w:rFonts w:ascii="Arial" w:hAnsi="Arial" w:cs="Arial"/>
          <w:b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2.  </w:t>
      </w:r>
      <w:r w:rsidR="00183410" w:rsidRPr="001C342B">
        <w:rPr>
          <w:rFonts w:ascii="Arial" w:hAnsi="Arial" w:cs="Arial"/>
          <w:b/>
          <w:sz w:val="18"/>
          <w:szCs w:val="18"/>
          <w:u w:val="single"/>
        </w:rPr>
        <w:t>Nature of Case</w:t>
      </w:r>
      <w:r w:rsidR="000275B0" w:rsidRPr="001C342B">
        <w:rPr>
          <w:rFonts w:ascii="Arial" w:hAnsi="Arial" w:cs="Arial"/>
          <w:b/>
          <w:sz w:val="18"/>
          <w:szCs w:val="18"/>
          <w:u w:val="single"/>
        </w:rPr>
        <w:t>:</w:t>
      </w:r>
    </w:p>
    <w:p w14:paraId="4E1F4736" w14:textId="77777777" w:rsidR="00183410" w:rsidRPr="001C342B" w:rsidRDefault="00183410" w:rsidP="00F35905">
      <w:pPr>
        <w:rPr>
          <w:rFonts w:ascii="Arial" w:hAnsi="Arial" w:cs="Arial"/>
          <w:b/>
          <w:sz w:val="18"/>
          <w:szCs w:val="18"/>
          <w:u w:val="single"/>
        </w:rPr>
      </w:pPr>
    </w:p>
    <w:p w14:paraId="20FBBA83" w14:textId="77777777" w:rsidR="00183410" w:rsidRPr="001C342B" w:rsidRDefault="00A850F3" w:rsidP="00F35905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410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 xml:space="preserve"> Dissolution </w:t>
      </w: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410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 xml:space="preserve"> Legal Separation </w:t>
      </w: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410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 xml:space="preserve"> Nullity </w:t>
      </w: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410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 xml:space="preserve"> Parental Relationship </w:t>
      </w: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410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 xml:space="preserve"> Domestic Partnership</w:t>
      </w:r>
    </w:p>
    <w:p w14:paraId="742EE989" w14:textId="77777777" w:rsidR="00183410" w:rsidRPr="001C342B" w:rsidRDefault="00183410" w:rsidP="00F35905">
      <w:pPr>
        <w:rPr>
          <w:rFonts w:ascii="Arial" w:hAnsi="Arial" w:cs="Arial"/>
          <w:b/>
          <w:sz w:val="18"/>
          <w:szCs w:val="18"/>
          <w:u w:val="single"/>
        </w:rPr>
      </w:pPr>
    </w:p>
    <w:p w14:paraId="46C22494" w14:textId="77777777" w:rsidR="00F24D69" w:rsidRPr="001C342B" w:rsidRDefault="00F24D69" w:rsidP="00F35905">
      <w:pPr>
        <w:rPr>
          <w:rFonts w:ascii="Arial" w:hAnsi="Arial" w:cs="Arial"/>
          <w:sz w:val="8"/>
          <w:szCs w:val="8"/>
          <w:u w:val="single"/>
        </w:rPr>
      </w:pPr>
    </w:p>
    <w:p w14:paraId="21022CB1" w14:textId="77777777" w:rsidR="00F24D69" w:rsidRPr="001C342B" w:rsidRDefault="00F24D69" w:rsidP="00F35905">
      <w:pPr>
        <w:rPr>
          <w:rFonts w:ascii="Arial" w:hAnsi="Arial" w:cs="Arial"/>
          <w:b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3.  </w:t>
      </w:r>
      <w:r w:rsidR="00183410" w:rsidRPr="001C342B">
        <w:rPr>
          <w:rFonts w:ascii="Arial" w:hAnsi="Arial" w:cs="Arial"/>
          <w:b/>
          <w:sz w:val="18"/>
          <w:szCs w:val="18"/>
          <w:u w:val="single"/>
        </w:rPr>
        <w:t>General Information</w:t>
      </w:r>
      <w:r w:rsidR="000275B0" w:rsidRPr="001C342B">
        <w:rPr>
          <w:rFonts w:ascii="Arial" w:hAnsi="Arial" w:cs="Arial"/>
          <w:b/>
          <w:sz w:val="18"/>
          <w:szCs w:val="18"/>
          <w:u w:val="single"/>
        </w:rPr>
        <w:t>:</w:t>
      </w:r>
    </w:p>
    <w:p w14:paraId="6B793D7E" w14:textId="77777777" w:rsidR="00183410" w:rsidRPr="001C342B" w:rsidRDefault="00183410" w:rsidP="0018341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Date of Marriage/Partnership: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2538F7A5" w14:textId="77777777" w:rsidR="00183410" w:rsidRPr="001C342B" w:rsidRDefault="00183410" w:rsidP="00183410">
      <w:pPr>
        <w:ind w:left="72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Date of Separation: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15814BF0" w14:textId="77777777" w:rsidR="00183410" w:rsidRPr="001C342B" w:rsidRDefault="00183410" w:rsidP="00183410">
      <w:pPr>
        <w:ind w:left="720"/>
        <w:rPr>
          <w:rFonts w:ascii="Arial" w:hAnsi="Arial" w:cs="Arial"/>
          <w:sz w:val="18"/>
          <w:szCs w:val="18"/>
          <w:u w:val="single"/>
        </w:rPr>
      </w:pPr>
    </w:p>
    <w:p w14:paraId="1C4AE53F" w14:textId="77777777" w:rsidR="00183410" w:rsidRPr="001C342B" w:rsidRDefault="00183410" w:rsidP="0018341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Minor Children and ages:</w:t>
      </w:r>
      <w:r w:rsidR="008759C3" w:rsidRPr="001C342B">
        <w:rPr>
          <w:rFonts w:ascii="Arial" w:hAnsi="Arial" w:cs="Arial"/>
          <w:sz w:val="18"/>
          <w:szCs w:val="18"/>
        </w:rPr>
        <w:t xml:space="preserve">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8759C3" w:rsidRPr="001C342B">
        <w:rPr>
          <w:rFonts w:ascii="Arial" w:hAnsi="Arial" w:cs="Arial"/>
          <w:sz w:val="18"/>
          <w:szCs w:val="18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</w:rPr>
      </w:r>
      <w:r w:rsidR="00A850F3" w:rsidRPr="001C342B">
        <w:rPr>
          <w:rFonts w:ascii="Arial" w:hAnsi="Arial" w:cs="Arial"/>
          <w:sz w:val="18"/>
          <w:szCs w:val="18"/>
        </w:rPr>
        <w:fldChar w:fldCharType="separate"/>
      </w:r>
      <w:r w:rsidR="008759C3" w:rsidRPr="001C342B">
        <w:rPr>
          <w:rFonts w:ascii="Arial" w:hAnsi="Arial" w:cs="Arial"/>
          <w:noProof/>
          <w:sz w:val="18"/>
          <w:szCs w:val="18"/>
        </w:rPr>
        <w:t> </w:t>
      </w:r>
      <w:r w:rsidR="008759C3" w:rsidRPr="001C342B">
        <w:rPr>
          <w:rFonts w:ascii="Arial" w:hAnsi="Arial" w:cs="Arial"/>
          <w:noProof/>
          <w:sz w:val="18"/>
          <w:szCs w:val="18"/>
        </w:rPr>
        <w:t> </w:t>
      </w:r>
      <w:r w:rsidR="008759C3" w:rsidRPr="001C342B">
        <w:rPr>
          <w:rFonts w:ascii="Arial" w:hAnsi="Arial" w:cs="Arial"/>
          <w:noProof/>
          <w:sz w:val="18"/>
          <w:szCs w:val="18"/>
        </w:rPr>
        <w:t> </w:t>
      </w:r>
      <w:r w:rsidR="008759C3" w:rsidRPr="001C342B">
        <w:rPr>
          <w:rFonts w:ascii="Arial" w:hAnsi="Arial" w:cs="Arial"/>
          <w:noProof/>
          <w:sz w:val="18"/>
          <w:szCs w:val="18"/>
        </w:rPr>
        <w:t> </w:t>
      </w:r>
      <w:r w:rsidR="008759C3" w:rsidRPr="001C342B">
        <w:rPr>
          <w:rFonts w:ascii="Arial" w:hAnsi="Arial" w:cs="Arial"/>
          <w:noProof/>
          <w:sz w:val="18"/>
          <w:szCs w:val="18"/>
        </w:rPr>
        <w:t> </w:t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bookmarkEnd w:id="8"/>
      <w:r w:rsidR="008759C3" w:rsidRPr="001C342B">
        <w:rPr>
          <w:rFonts w:ascii="Arial" w:hAnsi="Arial" w:cs="Arial"/>
          <w:sz w:val="18"/>
          <w:szCs w:val="18"/>
        </w:rPr>
        <w:t xml:space="preserve">      </w:t>
      </w:r>
    </w:p>
    <w:p w14:paraId="00495810" w14:textId="77777777" w:rsidR="00183410" w:rsidRPr="001C342B" w:rsidRDefault="00A850F3" w:rsidP="00183410">
      <w:pPr>
        <w:ind w:left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ab/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18C41DCE" w14:textId="77777777" w:rsidR="00183410" w:rsidRPr="001C342B" w:rsidRDefault="00A850F3" w:rsidP="00183410">
      <w:pPr>
        <w:ind w:left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ab/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6B81FF6" w14:textId="77777777" w:rsidR="00183410" w:rsidRPr="001C342B" w:rsidRDefault="00A850F3" w:rsidP="00183410">
      <w:pPr>
        <w:ind w:left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ab/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50AEE415" w14:textId="77777777" w:rsidR="00183410" w:rsidRPr="001C342B" w:rsidRDefault="00A850F3" w:rsidP="00183410">
      <w:pPr>
        <w:ind w:left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ab/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6070E320" w14:textId="77777777" w:rsidR="00183410" w:rsidRPr="001C342B" w:rsidRDefault="00A850F3" w:rsidP="00183410">
      <w:pPr>
        <w:ind w:left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</w:rPr>
        <w:tab/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183410" w:rsidRPr="001C342B">
        <w:rPr>
          <w:rFonts w:ascii="Arial" w:hAnsi="Arial" w:cs="Arial"/>
          <w:sz w:val="18"/>
          <w:szCs w:val="18"/>
          <w:u w:val="single"/>
        </w:rPr>
        <w:t xml:space="preserve">__________________  </w:t>
      </w:r>
      <w:r w:rsidR="00183410"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41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18341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65C6393C" w14:textId="77777777" w:rsidR="00183410" w:rsidRPr="001C342B" w:rsidRDefault="00183410" w:rsidP="00183410">
      <w:pPr>
        <w:ind w:left="720"/>
        <w:rPr>
          <w:rFonts w:ascii="Arial" w:hAnsi="Arial" w:cs="Arial"/>
          <w:sz w:val="18"/>
          <w:szCs w:val="18"/>
          <w:u w:val="single"/>
        </w:rPr>
      </w:pPr>
    </w:p>
    <w:p w14:paraId="008EA13F" w14:textId="77777777" w:rsidR="00183410" w:rsidRPr="001C342B" w:rsidRDefault="00183410" w:rsidP="0018341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Service of Declaration of Disclosure (excluding Parental Relationship case types):</w:t>
      </w:r>
    </w:p>
    <w:p w14:paraId="7ACC9752" w14:textId="77777777" w:rsidR="000E4A6E" w:rsidRPr="001C342B" w:rsidRDefault="000E4A6E" w:rsidP="000E4A6E">
      <w:pPr>
        <w:pStyle w:val="ListParagraph"/>
        <w:ind w:left="21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  <w:u w:val="single"/>
        </w:rPr>
        <w:t>Preliminary</w:t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  <w:u w:val="single"/>
        </w:rPr>
        <w:t>Final</w:t>
      </w:r>
    </w:p>
    <w:p w14:paraId="15D60FCA" w14:textId="77777777" w:rsidR="000E4A6E" w:rsidRPr="001C342B" w:rsidRDefault="000E4A6E" w:rsidP="000E4A6E">
      <w:pPr>
        <w:pStyle w:val="ListParagraph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Petitioner: 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YES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NO</w:t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YES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NO</w:t>
      </w:r>
    </w:p>
    <w:p w14:paraId="50288615" w14:textId="77777777" w:rsidR="000E4A6E" w:rsidRPr="001C342B" w:rsidRDefault="000E4A6E" w:rsidP="000E4A6E">
      <w:pPr>
        <w:pStyle w:val="ListParagraph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Respondent: 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YES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NO</w:t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YES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NO</w:t>
      </w:r>
    </w:p>
    <w:p w14:paraId="3DACBB55" w14:textId="77777777" w:rsidR="00F35905" w:rsidRPr="001C342B" w:rsidRDefault="00F35905" w:rsidP="00F35905">
      <w:pPr>
        <w:rPr>
          <w:rFonts w:ascii="Arial" w:hAnsi="Arial" w:cs="Arial"/>
          <w:sz w:val="18"/>
          <w:szCs w:val="18"/>
        </w:rPr>
      </w:pPr>
    </w:p>
    <w:p w14:paraId="269B6E58" w14:textId="77777777" w:rsidR="004F7C71" w:rsidRPr="001C342B" w:rsidRDefault="004F7C71" w:rsidP="00F35905">
      <w:pPr>
        <w:rPr>
          <w:rFonts w:ascii="Arial" w:hAnsi="Arial" w:cs="Arial"/>
          <w:sz w:val="8"/>
          <w:szCs w:val="8"/>
        </w:rPr>
      </w:pPr>
    </w:p>
    <w:p w14:paraId="33E4DDDE" w14:textId="77777777" w:rsidR="00F35905" w:rsidRPr="001C342B" w:rsidRDefault="000E4A6E" w:rsidP="000E4A6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Did parties hold joint settlement conference as required by Local Rule </w:t>
      </w:r>
      <w:r w:rsidR="00F115D3" w:rsidRPr="001C342B">
        <w:rPr>
          <w:rFonts w:ascii="Arial" w:hAnsi="Arial" w:cs="Arial"/>
          <w:sz w:val="18"/>
          <w:szCs w:val="18"/>
        </w:rPr>
        <w:t>2.8.1</w:t>
      </w:r>
      <w:r w:rsidR="00AE19BA" w:rsidRPr="001C342B">
        <w:rPr>
          <w:rFonts w:ascii="Arial" w:hAnsi="Arial" w:cs="Arial"/>
          <w:sz w:val="18"/>
          <w:szCs w:val="18"/>
        </w:rPr>
        <w:t>?</w:t>
      </w:r>
    </w:p>
    <w:p w14:paraId="6E205474" w14:textId="77777777" w:rsidR="00AE19BA" w:rsidRPr="001C342B" w:rsidRDefault="00A850F3" w:rsidP="00AE19BA">
      <w:pPr>
        <w:pStyle w:val="ListParagraph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9BA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proofErr w:type="gramStart"/>
      <w:r w:rsidR="00AE19BA" w:rsidRPr="001C342B">
        <w:rPr>
          <w:rFonts w:ascii="Arial" w:hAnsi="Arial" w:cs="Arial"/>
          <w:sz w:val="18"/>
          <w:szCs w:val="18"/>
        </w:rPr>
        <w:t>YES</w:t>
      </w:r>
      <w:proofErr w:type="gramEnd"/>
      <w:r w:rsidR="00F115D3" w:rsidRPr="001C342B">
        <w:rPr>
          <w:rFonts w:ascii="Arial" w:hAnsi="Arial" w:cs="Arial"/>
          <w:sz w:val="18"/>
          <w:szCs w:val="18"/>
        </w:rPr>
        <w:t xml:space="preserve"> </w:t>
      </w:r>
      <w:r w:rsidR="004F7C71" w:rsidRPr="001C342B">
        <w:rPr>
          <w:rFonts w:ascii="Arial" w:hAnsi="Arial" w:cs="Arial"/>
          <w:sz w:val="18"/>
          <w:szCs w:val="18"/>
        </w:rPr>
        <w:t xml:space="preserve"> </w:t>
      </w:r>
      <w:r w:rsidR="00F115D3" w:rsidRPr="001C342B">
        <w:rPr>
          <w:rFonts w:ascii="Arial" w:hAnsi="Arial" w:cs="Arial"/>
          <w:sz w:val="18"/>
          <w:szCs w:val="18"/>
        </w:rPr>
        <w:t xml:space="preserve"> </w:t>
      </w:r>
      <w:r w:rsidR="00AE19BA" w:rsidRPr="001C342B">
        <w:rPr>
          <w:rFonts w:ascii="Arial" w:hAnsi="Arial" w:cs="Arial"/>
          <w:sz w:val="18"/>
          <w:szCs w:val="18"/>
        </w:rPr>
        <w:t xml:space="preserve">If </w:t>
      </w:r>
      <w:r w:rsidR="00F115D3" w:rsidRPr="001C342B">
        <w:rPr>
          <w:rFonts w:ascii="Arial" w:hAnsi="Arial" w:cs="Arial"/>
          <w:sz w:val="18"/>
          <w:szCs w:val="18"/>
        </w:rPr>
        <w:t xml:space="preserve">YES, state date of conference: </w:t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15D3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6954D8EE" w14:textId="77777777" w:rsidR="00F115D3" w:rsidRPr="001C342B" w:rsidRDefault="00A850F3" w:rsidP="004F7C71">
      <w:pPr>
        <w:pStyle w:val="ListParagraph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15D3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sz w:val="18"/>
          <w:szCs w:val="18"/>
        </w:rPr>
        <w:fldChar w:fldCharType="end"/>
      </w:r>
      <w:r w:rsidR="00F115D3" w:rsidRPr="001C342B">
        <w:rPr>
          <w:rFonts w:ascii="Arial" w:hAnsi="Arial" w:cs="Arial"/>
          <w:sz w:val="18"/>
          <w:szCs w:val="18"/>
        </w:rPr>
        <w:t xml:space="preserve"> NO  If NO, please explain: </w:t>
      </w: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15D3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F115D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F115D3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</w:t>
      </w:r>
    </w:p>
    <w:p w14:paraId="771306C9" w14:textId="77777777" w:rsidR="00F115D3" w:rsidRPr="001C342B" w:rsidRDefault="00F115D3" w:rsidP="00F115D3">
      <w:pPr>
        <w:rPr>
          <w:rFonts w:ascii="Arial" w:hAnsi="Arial" w:cs="Arial"/>
          <w:sz w:val="18"/>
          <w:szCs w:val="18"/>
          <w:u w:val="single"/>
        </w:rPr>
      </w:pPr>
    </w:p>
    <w:p w14:paraId="2FF8558A" w14:textId="77777777" w:rsidR="00F115D3" w:rsidRPr="001C342B" w:rsidRDefault="00F115D3" w:rsidP="00F115D3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4. </w:t>
      </w:r>
      <w:r w:rsidRPr="001C342B">
        <w:rPr>
          <w:rFonts w:ascii="Arial" w:hAnsi="Arial" w:cs="Arial"/>
          <w:b/>
          <w:sz w:val="18"/>
          <w:szCs w:val="18"/>
          <w:u w:val="single"/>
        </w:rPr>
        <w:t>Issues in Agreement</w:t>
      </w:r>
      <w:r w:rsidR="000275B0" w:rsidRPr="001C342B">
        <w:rPr>
          <w:rFonts w:ascii="Arial" w:hAnsi="Arial" w:cs="Arial"/>
          <w:b/>
          <w:sz w:val="18"/>
          <w:szCs w:val="18"/>
          <w:u w:val="single"/>
        </w:rPr>
        <w:t>:</w:t>
      </w:r>
      <w:r w:rsidRPr="001C342B">
        <w:rPr>
          <w:rFonts w:ascii="Arial" w:hAnsi="Arial" w:cs="Arial"/>
          <w:sz w:val="18"/>
          <w:szCs w:val="18"/>
        </w:rPr>
        <w:t xml:space="preserve"> (Check all applicable boxes)</w:t>
      </w:r>
    </w:p>
    <w:p w14:paraId="64F6672C" w14:textId="77777777" w:rsidR="00F115D3" w:rsidRPr="001C342B" w:rsidRDefault="000275B0" w:rsidP="00F115D3">
      <w:pPr>
        <w:rPr>
          <w:rFonts w:ascii="Arial" w:hAnsi="Arial" w:cs="Arial"/>
          <w:b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="00BC4188" w:rsidRPr="001C342B">
        <w:rPr>
          <w:rFonts w:ascii="Arial" w:hAnsi="Arial" w:cs="Arial"/>
          <w:sz w:val="18"/>
          <w:szCs w:val="18"/>
        </w:rPr>
        <w:t xml:space="preserve">              </w:t>
      </w:r>
      <w:r w:rsidR="005918BE" w:rsidRPr="001C342B">
        <w:rPr>
          <w:rFonts w:ascii="Arial" w:hAnsi="Arial" w:cs="Arial"/>
          <w:b/>
          <w:sz w:val="18"/>
          <w:szCs w:val="18"/>
        </w:rPr>
        <w:t>YES</w:t>
      </w:r>
    </w:p>
    <w:p w14:paraId="5BE0ED3B" w14:textId="77777777" w:rsidR="005918BE" w:rsidRPr="001C342B" w:rsidRDefault="00EB5D13" w:rsidP="00EB5D13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a. Child Custody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 xml:space="preserve">__________________________________________________________________ </w:t>
      </w:r>
    </w:p>
    <w:p w14:paraId="5EF9E000" w14:textId="77777777" w:rsidR="00F115D3" w:rsidRPr="001C342B" w:rsidRDefault="00F115D3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b. Child Support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 xml:space="preserve">__________________________________________________________________ </w:t>
      </w:r>
    </w:p>
    <w:p w14:paraId="33134B99" w14:textId="77777777" w:rsidR="00F115D3" w:rsidRPr="001C342B" w:rsidRDefault="00F115D3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c. Spousal Support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</w:t>
      </w:r>
    </w:p>
    <w:p w14:paraId="06480022" w14:textId="77777777" w:rsidR="00F115D3" w:rsidRPr="001C342B" w:rsidRDefault="00F115D3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d. Attorney Fees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</w:t>
      </w:r>
    </w:p>
    <w:p w14:paraId="1339B9C6" w14:textId="77777777" w:rsidR="00F115D3" w:rsidRPr="001C342B" w:rsidRDefault="00F115D3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e. Paternity</w:t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</w:t>
      </w:r>
    </w:p>
    <w:p w14:paraId="289894DB" w14:textId="77777777" w:rsidR="004F7C71" w:rsidRDefault="004F7C71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>f. Property Division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</w:t>
      </w:r>
    </w:p>
    <w:p w14:paraId="00936AAE" w14:textId="77777777" w:rsidR="00A853E0" w:rsidRDefault="00A853E0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</w:p>
    <w:p w14:paraId="327055E0" w14:textId="77777777" w:rsidR="00A853E0" w:rsidRPr="001C342B" w:rsidRDefault="00A853E0" w:rsidP="004F7C71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4F7C71" w:rsidRPr="001C342B" w14:paraId="1CDF26AB" w14:textId="77777777" w:rsidTr="00767657">
        <w:trPr>
          <w:trHeight w:val="584"/>
        </w:trPr>
        <w:tc>
          <w:tcPr>
            <w:tcW w:w="6498" w:type="dxa"/>
          </w:tcPr>
          <w:p w14:paraId="1A9B42DA" w14:textId="77777777" w:rsidR="004F7C71" w:rsidRPr="001C342B" w:rsidRDefault="004F7C71" w:rsidP="00767657">
            <w:pPr>
              <w:rPr>
                <w:rFonts w:ascii="Arial" w:hAnsi="Arial" w:cs="Arial"/>
                <w:sz w:val="20"/>
              </w:rPr>
            </w:pPr>
            <w:r w:rsidRPr="001C342B">
              <w:rPr>
                <w:rFonts w:ascii="Arial" w:hAnsi="Arial" w:cs="Arial"/>
                <w:sz w:val="20"/>
              </w:rPr>
              <w:lastRenderedPageBreak/>
              <w:t xml:space="preserve">CASE NAME: </w:t>
            </w:r>
          </w:p>
          <w:p w14:paraId="51606752" w14:textId="77777777" w:rsidR="004F7C71" w:rsidRPr="001C342B" w:rsidRDefault="00A850F3" w:rsidP="00767657">
            <w:pPr>
              <w:rPr>
                <w:rFonts w:ascii="Arial" w:hAnsi="Arial" w:cs="Arial"/>
                <w:b/>
                <w:sz w:val="20"/>
              </w:rPr>
            </w:pPr>
            <w:r w:rsidRPr="001C3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4F7C71" w:rsidRPr="001C342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C342B">
              <w:rPr>
                <w:rFonts w:ascii="Arial" w:hAnsi="Arial" w:cs="Arial"/>
                <w:b/>
                <w:sz w:val="20"/>
              </w:rPr>
            </w:r>
            <w:r w:rsidRPr="001C342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Pr="001C342B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518" w:type="dxa"/>
          </w:tcPr>
          <w:p w14:paraId="7A6886DF" w14:textId="77777777" w:rsidR="004F7C71" w:rsidRPr="001C342B" w:rsidRDefault="004F7C71" w:rsidP="00767657">
            <w:pPr>
              <w:rPr>
                <w:rFonts w:ascii="Arial" w:hAnsi="Arial" w:cs="Arial"/>
                <w:sz w:val="20"/>
              </w:rPr>
            </w:pPr>
            <w:r w:rsidRPr="001C342B">
              <w:rPr>
                <w:rFonts w:ascii="Arial" w:hAnsi="Arial" w:cs="Arial"/>
                <w:sz w:val="20"/>
              </w:rPr>
              <w:t xml:space="preserve">CASE NUMBER: </w:t>
            </w:r>
          </w:p>
          <w:p w14:paraId="170B0583" w14:textId="77777777" w:rsidR="004F7C71" w:rsidRPr="001C342B" w:rsidRDefault="00A850F3" w:rsidP="00767657">
            <w:pPr>
              <w:rPr>
                <w:rFonts w:ascii="Arial" w:hAnsi="Arial" w:cs="Arial"/>
                <w:b/>
                <w:sz w:val="20"/>
              </w:rPr>
            </w:pPr>
            <w:r w:rsidRPr="001C3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4F7C71" w:rsidRPr="001C342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C342B">
              <w:rPr>
                <w:rFonts w:ascii="Arial" w:hAnsi="Arial" w:cs="Arial"/>
                <w:b/>
                <w:sz w:val="20"/>
              </w:rPr>
            </w:r>
            <w:r w:rsidRPr="001C342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="004F7C71" w:rsidRPr="001C342B">
              <w:rPr>
                <w:rFonts w:ascii="Arial" w:hAnsi="Arial" w:cs="Arial"/>
                <w:b/>
                <w:sz w:val="20"/>
              </w:rPr>
              <w:t> </w:t>
            </w:r>
            <w:r w:rsidRPr="001C342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</w:tbl>
    <w:p w14:paraId="37DB2AD0" w14:textId="77777777" w:rsidR="000275B0" w:rsidRPr="001C342B" w:rsidRDefault="000275B0" w:rsidP="004F7C71">
      <w:pPr>
        <w:rPr>
          <w:rFonts w:ascii="Arial" w:hAnsi="Arial" w:cs="Arial"/>
          <w:sz w:val="18"/>
          <w:szCs w:val="18"/>
          <w:u w:val="single"/>
        </w:rPr>
      </w:pPr>
    </w:p>
    <w:p w14:paraId="6E064C58" w14:textId="77777777" w:rsidR="000275B0" w:rsidRPr="001C342B" w:rsidRDefault="000275B0" w:rsidP="00F115D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b/>
          <w:sz w:val="18"/>
          <w:szCs w:val="18"/>
        </w:rPr>
        <w:t xml:space="preserve">If there is a partial property agreement, please specify issues agreed upon (e.g: personal property, residence/real property, debts):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</w:t>
      </w:r>
      <w:r w:rsidR="0075659F">
        <w:rPr>
          <w:rFonts w:ascii="Arial" w:hAnsi="Arial" w:cs="Arial"/>
          <w:sz w:val="18"/>
          <w:szCs w:val="18"/>
          <w:u w:val="single"/>
        </w:rPr>
        <w:t>___________</w:t>
      </w:r>
      <w:r w:rsidRPr="001C342B">
        <w:rPr>
          <w:rFonts w:ascii="Arial" w:hAnsi="Arial" w:cs="Arial"/>
          <w:sz w:val="18"/>
          <w:szCs w:val="18"/>
          <w:u w:val="single"/>
        </w:rPr>
        <w:t>____</w:t>
      </w:r>
    </w:p>
    <w:p w14:paraId="02ABC38F" w14:textId="77777777" w:rsidR="000275B0" w:rsidRPr="001C342B" w:rsidRDefault="00A850F3" w:rsidP="00F115D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75B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0275B0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1279F488" w14:textId="77777777" w:rsidR="000275B0" w:rsidRPr="001C342B" w:rsidRDefault="00A850F3" w:rsidP="00F115D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75B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0275B0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BA6C5FF" w14:textId="77777777" w:rsidR="00F115D3" w:rsidRPr="0075659F" w:rsidRDefault="00A850F3" w:rsidP="0075659F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75B0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0275B0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0275B0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7806A824" w14:textId="77777777" w:rsidR="00F115D3" w:rsidRPr="001C342B" w:rsidRDefault="00F115D3" w:rsidP="000275B0">
      <w:pPr>
        <w:rPr>
          <w:rFonts w:ascii="Arial" w:hAnsi="Arial" w:cs="Arial"/>
          <w:sz w:val="18"/>
          <w:szCs w:val="18"/>
        </w:rPr>
      </w:pPr>
    </w:p>
    <w:p w14:paraId="326D6B7C" w14:textId="77777777" w:rsidR="000275B0" w:rsidRPr="001C342B" w:rsidRDefault="000275B0" w:rsidP="000275B0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5. </w:t>
      </w:r>
      <w:r w:rsidRPr="001C342B">
        <w:rPr>
          <w:rFonts w:ascii="Arial" w:hAnsi="Arial" w:cs="Arial"/>
          <w:b/>
          <w:sz w:val="18"/>
          <w:szCs w:val="18"/>
          <w:u w:val="single"/>
        </w:rPr>
        <w:t>Issues in Dispute</w:t>
      </w:r>
      <w:r w:rsidRPr="001C342B">
        <w:rPr>
          <w:rFonts w:ascii="Arial" w:hAnsi="Arial" w:cs="Arial"/>
          <w:b/>
          <w:sz w:val="18"/>
          <w:szCs w:val="18"/>
        </w:rPr>
        <w:t xml:space="preserve"> </w:t>
      </w:r>
      <w:r w:rsidRPr="001C342B">
        <w:rPr>
          <w:rFonts w:ascii="Arial" w:hAnsi="Arial" w:cs="Arial"/>
          <w:sz w:val="18"/>
          <w:szCs w:val="18"/>
        </w:rPr>
        <w:t>(check applicable box and briefly state party’s contention.)</w:t>
      </w:r>
    </w:p>
    <w:p w14:paraId="2AC13802" w14:textId="77777777" w:rsidR="000275B0" w:rsidRPr="001C342B" w:rsidRDefault="00EC7619" w:rsidP="00F35905">
      <w:pPr>
        <w:rPr>
          <w:rFonts w:ascii="Arial" w:hAnsi="Arial" w:cs="Arial"/>
          <w:b/>
          <w:sz w:val="18"/>
          <w:szCs w:val="18"/>
        </w:rPr>
      </w:pPr>
      <w:r w:rsidRPr="001C342B">
        <w:rPr>
          <w:rFonts w:ascii="Arial" w:hAnsi="Arial" w:cs="Arial"/>
          <w:b/>
          <w:sz w:val="18"/>
          <w:szCs w:val="18"/>
        </w:rPr>
        <w:tab/>
      </w:r>
      <w:r w:rsidRPr="001C342B">
        <w:rPr>
          <w:rFonts w:ascii="Arial" w:hAnsi="Arial" w:cs="Arial"/>
          <w:b/>
          <w:sz w:val="18"/>
          <w:szCs w:val="18"/>
        </w:rPr>
        <w:tab/>
        <w:t xml:space="preserve">              </w:t>
      </w:r>
      <w:proofErr w:type="gramStart"/>
      <w:r w:rsidRPr="001C342B">
        <w:rPr>
          <w:rFonts w:ascii="Arial" w:hAnsi="Arial" w:cs="Arial"/>
          <w:b/>
          <w:sz w:val="18"/>
          <w:szCs w:val="18"/>
        </w:rPr>
        <w:t>YES</w:t>
      </w:r>
      <w:proofErr w:type="gramEnd"/>
      <w:r w:rsidRPr="001C342B">
        <w:rPr>
          <w:rFonts w:ascii="Arial" w:hAnsi="Arial" w:cs="Arial"/>
          <w:b/>
          <w:sz w:val="18"/>
          <w:szCs w:val="18"/>
        </w:rPr>
        <w:tab/>
        <w:t>Party’s statement of contention:</w:t>
      </w:r>
    </w:p>
    <w:p w14:paraId="518E74E6" w14:textId="77777777" w:rsidR="00A853E0" w:rsidRDefault="00EC7619" w:rsidP="00EC7619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a. Child Custody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61278307" w14:textId="77777777" w:rsidR="00EC7619" w:rsidRPr="001C342B" w:rsidRDefault="00A850F3" w:rsidP="00EC7619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619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EC7619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EC7619" w:rsidRPr="001C342B">
        <w:rPr>
          <w:rFonts w:ascii="Arial" w:hAnsi="Arial" w:cs="Arial"/>
          <w:sz w:val="18"/>
          <w:szCs w:val="18"/>
          <w:u w:val="single"/>
        </w:rPr>
        <w:t>_____________________</w:t>
      </w:r>
    </w:p>
    <w:p w14:paraId="43DA9DD3" w14:textId="77777777" w:rsidR="00EC7619" w:rsidRPr="001C342B" w:rsidRDefault="00A850F3" w:rsidP="00EC7619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619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EC7619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34E59247" w14:textId="77777777" w:rsidR="00EC7619" w:rsidRPr="001C342B" w:rsidRDefault="00A850F3" w:rsidP="00EC7619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619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EC7619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6297379" w14:textId="77777777" w:rsidR="00EC7619" w:rsidRPr="001C342B" w:rsidRDefault="00A850F3" w:rsidP="00EC7619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619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EC7619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EC7619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5F3FE64F" w14:textId="77777777" w:rsidR="00D17CE5" w:rsidRPr="001C342B" w:rsidRDefault="00D17CE5" w:rsidP="00D17CE5">
      <w:pPr>
        <w:ind w:left="360"/>
        <w:rPr>
          <w:rFonts w:ascii="Arial" w:hAnsi="Arial" w:cs="Arial"/>
          <w:sz w:val="18"/>
          <w:szCs w:val="18"/>
        </w:rPr>
      </w:pPr>
    </w:p>
    <w:p w14:paraId="3173607B" w14:textId="77777777" w:rsidR="00A853E0" w:rsidRDefault="00EC7619" w:rsidP="00D17CE5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b. Child Support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7CE5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32492B39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D17CE5" w:rsidRPr="001C342B">
        <w:rPr>
          <w:rFonts w:ascii="Arial" w:hAnsi="Arial" w:cs="Arial"/>
          <w:sz w:val="18"/>
          <w:szCs w:val="18"/>
          <w:u w:val="single"/>
        </w:rPr>
        <w:t>__</w:t>
      </w:r>
    </w:p>
    <w:p w14:paraId="3C0BE9B2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30113026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1E70FD85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FBA9761" w14:textId="77777777" w:rsidR="00D17CE5" w:rsidRPr="001C342B" w:rsidRDefault="00D17CE5" w:rsidP="00D17CE5">
      <w:pPr>
        <w:ind w:left="360"/>
        <w:rPr>
          <w:rFonts w:ascii="Arial" w:hAnsi="Arial" w:cs="Arial"/>
          <w:sz w:val="18"/>
          <w:szCs w:val="18"/>
        </w:rPr>
      </w:pPr>
    </w:p>
    <w:p w14:paraId="644E49B0" w14:textId="77777777" w:rsidR="00A853E0" w:rsidRDefault="00EC7619" w:rsidP="00D17CE5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c. Spousal Support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7CE5"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2A6DE30B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</w:t>
      </w:r>
    </w:p>
    <w:p w14:paraId="54ABEB5F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2717533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35AA0FA0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58264EC1" w14:textId="77777777" w:rsidR="00EC7619" w:rsidRPr="001C342B" w:rsidRDefault="00EC7619" w:rsidP="00D17CE5">
      <w:pPr>
        <w:ind w:left="360"/>
        <w:rPr>
          <w:rFonts w:ascii="Arial" w:hAnsi="Arial" w:cs="Arial"/>
          <w:sz w:val="18"/>
          <w:szCs w:val="18"/>
        </w:rPr>
      </w:pPr>
    </w:p>
    <w:p w14:paraId="50A835F4" w14:textId="77777777" w:rsidR="00A853E0" w:rsidRDefault="00D17CE5" w:rsidP="00D17CE5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d. Property Division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602AA46F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</w:t>
      </w:r>
    </w:p>
    <w:p w14:paraId="5EF32B83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31D91DBA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715639F1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13F9B66F" w14:textId="77777777" w:rsidR="00EC7619" w:rsidRPr="001C342B" w:rsidRDefault="00EC7619" w:rsidP="00EC7619">
      <w:pPr>
        <w:ind w:left="360"/>
        <w:rPr>
          <w:rFonts w:ascii="Arial" w:hAnsi="Arial" w:cs="Arial"/>
          <w:sz w:val="18"/>
          <w:szCs w:val="18"/>
        </w:rPr>
      </w:pPr>
    </w:p>
    <w:p w14:paraId="6DD878BE" w14:textId="77777777" w:rsidR="00D17CE5" w:rsidRPr="001C342B" w:rsidRDefault="00D17CE5" w:rsidP="00EC7619">
      <w:pPr>
        <w:ind w:left="360"/>
        <w:rPr>
          <w:rFonts w:ascii="Arial" w:hAnsi="Arial" w:cs="Arial"/>
          <w:b/>
          <w:sz w:val="18"/>
          <w:szCs w:val="18"/>
        </w:rPr>
      </w:pPr>
      <w:r w:rsidRPr="001C342B">
        <w:rPr>
          <w:rFonts w:ascii="Arial" w:hAnsi="Arial" w:cs="Arial"/>
          <w:b/>
          <w:sz w:val="18"/>
          <w:szCs w:val="18"/>
        </w:rPr>
        <w:t>*If any or all property items are in dispute, forms FL-160 and FL-161 must be fully completed and attached to this statement.</w:t>
      </w:r>
    </w:p>
    <w:p w14:paraId="249D089C" w14:textId="77777777" w:rsidR="00D17CE5" w:rsidRPr="001C342B" w:rsidRDefault="00D17CE5" w:rsidP="00EC7619">
      <w:pPr>
        <w:ind w:left="360"/>
        <w:rPr>
          <w:rFonts w:ascii="Arial" w:hAnsi="Arial" w:cs="Arial"/>
          <w:sz w:val="18"/>
          <w:szCs w:val="18"/>
        </w:rPr>
      </w:pPr>
    </w:p>
    <w:p w14:paraId="37601E9E" w14:textId="77777777" w:rsidR="00A853E0" w:rsidRDefault="00D17CE5" w:rsidP="00D17CE5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e. Attorney Fees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7D8353FC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</w:t>
      </w:r>
    </w:p>
    <w:p w14:paraId="3239DA6A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707CF5B0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04EA5155" w14:textId="77777777" w:rsidR="00D17CE5" w:rsidRPr="001C342B" w:rsidRDefault="00D17CE5" w:rsidP="00A853E0">
      <w:pPr>
        <w:rPr>
          <w:rFonts w:ascii="Arial" w:hAnsi="Arial" w:cs="Arial"/>
          <w:sz w:val="18"/>
          <w:szCs w:val="18"/>
        </w:rPr>
      </w:pPr>
    </w:p>
    <w:p w14:paraId="2C3EEF0A" w14:textId="77777777" w:rsidR="00D17CE5" w:rsidRPr="001C342B" w:rsidRDefault="00D17CE5" w:rsidP="00EC7619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f. Paternity of</w:t>
      </w:r>
    </w:p>
    <w:p w14:paraId="05651F37" w14:textId="77777777" w:rsidR="00A853E0" w:rsidRDefault="00D17CE5" w:rsidP="00D17CE5">
      <w:pPr>
        <w:ind w:left="36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   Minor Children</w:t>
      </w:r>
      <w:r w:rsidRPr="001C342B">
        <w:rPr>
          <w:rFonts w:ascii="Arial" w:hAnsi="Arial" w:cs="Arial"/>
          <w:sz w:val="18"/>
          <w:szCs w:val="18"/>
        </w:rPr>
        <w:tab/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FORMCHECKBOX </w:instrText>
      </w:r>
      <w:r w:rsidR="000D601D">
        <w:rPr>
          <w:rFonts w:ascii="Arial" w:hAnsi="Arial" w:cs="Arial"/>
          <w:sz w:val="18"/>
          <w:szCs w:val="18"/>
        </w:rPr>
      </w:r>
      <w:r w:rsidR="000D601D">
        <w:rPr>
          <w:rFonts w:ascii="Arial" w:hAnsi="Arial" w:cs="Arial"/>
          <w:sz w:val="18"/>
          <w:szCs w:val="18"/>
        </w:rPr>
        <w:fldChar w:fldCharType="separate"/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</w:p>
    <w:p w14:paraId="136B2686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</w:t>
      </w:r>
      <w:r w:rsidR="00A853E0">
        <w:rPr>
          <w:rFonts w:ascii="Arial" w:hAnsi="Arial" w:cs="Arial"/>
          <w:sz w:val="18"/>
          <w:szCs w:val="18"/>
          <w:u w:val="single"/>
        </w:rPr>
        <w:t>______________________</w:t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</w:t>
      </w:r>
    </w:p>
    <w:p w14:paraId="10B1963C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07DD2E14" w14:textId="77777777" w:rsidR="00D17CE5" w:rsidRPr="001C342B" w:rsidRDefault="00A850F3" w:rsidP="00D17CE5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E5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D17CE5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D17CE5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4B3D642C" w14:textId="77777777" w:rsidR="00D17CE5" w:rsidRPr="001C342B" w:rsidRDefault="00D17CE5" w:rsidP="004F7C71">
      <w:pPr>
        <w:rPr>
          <w:rFonts w:ascii="Arial" w:hAnsi="Arial" w:cs="Arial"/>
          <w:sz w:val="18"/>
          <w:szCs w:val="18"/>
        </w:rPr>
      </w:pPr>
    </w:p>
    <w:p w14:paraId="0D38BA96" w14:textId="77777777" w:rsidR="00EC7619" w:rsidRPr="001C342B" w:rsidRDefault="00A47F03" w:rsidP="00F35905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6. </w:t>
      </w:r>
      <w:r w:rsidRPr="001C342B">
        <w:rPr>
          <w:rFonts w:ascii="Arial" w:hAnsi="Arial" w:cs="Arial"/>
          <w:b/>
          <w:sz w:val="18"/>
          <w:szCs w:val="18"/>
          <w:u w:val="single"/>
        </w:rPr>
        <w:t>Other Issues in Dispute</w:t>
      </w:r>
      <w:r w:rsidRPr="001C342B">
        <w:rPr>
          <w:rFonts w:ascii="Arial" w:hAnsi="Arial" w:cs="Arial"/>
          <w:b/>
          <w:sz w:val="18"/>
          <w:szCs w:val="18"/>
        </w:rPr>
        <w:t>:</w:t>
      </w:r>
    </w:p>
    <w:p w14:paraId="545AD4B9" w14:textId="77777777" w:rsidR="00A47F03" w:rsidRPr="001C342B" w:rsidRDefault="00A47F03" w:rsidP="00F35905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 </w:t>
      </w:r>
    </w:p>
    <w:p w14:paraId="3B9F9AF1" w14:textId="77777777" w:rsidR="00A47F03" w:rsidRPr="001C342B" w:rsidRDefault="00A47F03" w:rsidP="00A47F0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</w:rPr>
        <w:t xml:space="preserve">Specify: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</w:t>
      </w:r>
      <w:r w:rsidR="005A4B6E" w:rsidRPr="001C342B">
        <w:rPr>
          <w:rFonts w:ascii="Arial" w:hAnsi="Arial" w:cs="Arial"/>
          <w:sz w:val="18"/>
          <w:szCs w:val="18"/>
          <w:u w:val="single"/>
        </w:rPr>
        <w:t>___________________</w:t>
      </w:r>
      <w:r w:rsidRPr="001C342B">
        <w:rPr>
          <w:rFonts w:ascii="Arial" w:hAnsi="Arial" w:cs="Arial"/>
          <w:sz w:val="18"/>
          <w:szCs w:val="18"/>
          <w:u w:val="single"/>
        </w:rPr>
        <w:t>_</w:t>
      </w:r>
    </w:p>
    <w:p w14:paraId="7507F24E" w14:textId="77777777" w:rsidR="00A47F03" w:rsidRPr="001C342B" w:rsidRDefault="00A850F3" w:rsidP="00A47F0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7F03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A47F03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4CE7839C" w14:textId="77777777" w:rsidR="00A47F03" w:rsidRPr="001C342B" w:rsidRDefault="00A850F3" w:rsidP="00A47F0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7F03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A47F03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8B0D973" w14:textId="77777777" w:rsidR="00A47F03" w:rsidRPr="001C342B" w:rsidRDefault="00A850F3" w:rsidP="00A47F03">
      <w:pPr>
        <w:ind w:left="360"/>
        <w:rPr>
          <w:rFonts w:ascii="Arial" w:hAnsi="Arial" w:cs="Arial"/>
          <w:sz w:val="18"/>
          <w:szCs w:val="18"/>
          <w:u w:val="single"/>
        </w:rPr>
      </w:pPr>
      <w:r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7F03"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C342B">
        <w:rPr>
          <w:rFonts w:ascii="Arial" w:hAnsi="Arial" w:cs="Arial"/>
          <w:sz w:val="18"/>
          <w:szCs w:val="18"/>
          <w:u w:val="single"/>
        </w:rPr>
      </w:r>
      <w:r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47F03"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="00A47F03" w:rsidRPr="001C342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___________________________________________________________________________________________________</w:t>
      </w:r>
    </w:p>
    <w:p w14:paraId="6393128D" w14:textId="77777777" w:rsidR="00A47F03" w:rsidRPr="001C342B" w:rsidRDefault="00A47F03" w:rsidP="00A47F03">
      <w:pPr>
        <w:ind w:left="360"/>
        <w:rPr>
          <w:rFonts w:ascii="Arial" w:hAnsi="Arial" w:cs="Arial"/>
          <w:sz w:val="18"/>
          <w:szCs w:val="18"/>
          <w:u w:val="single"/>
        </w:rPr>
      </w:pPr>
    </w:p>
    <w:p w14:paraId="1C3B9C24" w14:textId="77777777" w:rsidR="00A47F03" w:rsidRPr="001C342B" w:rsidRDefault="00A47F03" w:rsidP="00F35905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7. </w:t>
      </w:r>
      <w:r w:rsidRPr="001C342B">
        <w:rPr>
          <w:rFonts w:ascii="Arial" w:hAnsi="Arial" w:cs="Arial"/>
          <w:b/>
          <w:sz w:val="18"/>
          <w:szCs w:val="18"/>
          <w:u w:val="single"/>
        </w:rPr>
        <w:t>Trial Estimate</w:t>
      </w:r>
      <w:r w:rsidRPr="001C342B">
        <w:rPr>
          <w:rFonts w:ascii="Arial" w:hAnsi="Arial" w:cs="Arial"/>
          <w:sz w:val="18"/>
          <w:szCs w:val="18"/>
        </w:rPr>
        <w:t xml:space="preserve">: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  <w:u w:val="single"/>
        </w:rPr>
        <w:t xml:space="preserve"> </w:t>
      </w:r>
      <w:r w:rsidRPr="001C342B">
        <w:rPr>
          <w:rFonts w:ascii="Arial" w:hAnsi="Arial" w:cs="Arial"/>
          <w:sz w:val="18"/>
          <w:szCs w:val="18"/>
        </w:rPr>
        <w:t xml:space="preserve">Hour(s) or 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342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  <w:u w:val="single"/>
        </w:rPr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Pr="001C342B">
        <w:rPr>
          <w:rFonts w:ascii="Arial" w:hAnsi="Arial" w:cs="Arial"/>
          <w:noProof/>
          <w:sz w:val="18"/>
          <w:szCs w:val="18"/>
          <w:u w:val="single"/>
        </w:rPr>
        <w:t> </w:t>
      </w:r>
      <w:r w:rsidR="00A850F3" w:rsidRPr="001C342B">
        <w:rPr>
          <w:rFonts w:ascii="Arial" w:hAnsi="Arial" w:cs="Arial"/>
          <w:sz w:val="18"/>
          <w:szCs w:val="18"/>
          <w:u w:val="single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 xml:space="preserve"> Day(s</w:t>
      </w:r>
      <w:r w:rsidR="004F7C71" w:rsidRPr="001C342B">
        <w:rPr>
          <w:rFonts w:ascii="Arial" w:hAnsi="Arial" w:cs="Arial"/>
          <w:sz w:val="18"/>
          <w:szCs w:val="18"/>
        </w:rPr>
        <w:t>)</w:t>
      </w:r>
    </w:p>
    <w:p w14:paraId="35E1E0A7" w14:textId="77777777" w:rsidR="002F7DC2" w:rsidRPr="001C342B" w:rsidRDefault="002F7DC2" w:rsidP="00F35905">
      <w:pPr>
        <w:rPr>
          <w:rFonts w:ascii="Arial" w:hAnsi="Arial" w:cs="Arial"/>
          <w:sz w:val="18"/>
          <w:szCs w:val="18"/>
        </w:rPr>
      </w:pPr>
    </w:p>
    <w:p w14:paraId="35743CC3" w14:textId="77777777" w:rsidR="002F7DC2" w:rsidRPr="001C342B" w:rsidRDefault="002F7DC2" w:rsidP="00F35905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Date: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</w:rPr>
      </w:r>
      <w:r w:rsidR="00A850F3" w:rsidRPr="001C342B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  <w:t>___________________________________________</w:t>
      </w:r>
    </w:p>
    <w:p w14:paraId="42F87E69" w14:textId="55D8DAFC" w:rsidR="002F7DC2" w:rsidRPr="001C342B" w:rsidRDefault="002F7DC2" w:rsidP="000D601D">
      <w:pPr>
        <w:spacing w:line="360" w:lineRule="auto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  <w:t>Signature of Petitioner or Attorney</w:t>
      </w:r>
    </w:p>
    <w:p w14:paraId="52166400" w14:textId="77777777" w:rsidR="002F7DC2" w:rsidRPr="001C342B" w:rsidRDefault="002F7DC2" w:rsidP="0028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17"/>
        </w:tabs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Date: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</w:rPr>
      </w:r>
      <w:r w:rsidR="00A850F3" w:rsidRPr="001C342B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  <w:t>___________________________________________</w:t>
      </w:r>
      <w:r w:rsidR="00280112" w:rsidRPr="001C342B">
        <w:rPr>
          <w:rFonts w:ascii="Arial" w:hAnsi="Arial" w:cs="Arial"/>
          <w:sz w:val="18"/>
          <w:szCs w:val="18"/>
        </w:rPr>
        <w:tab/>
      </w:r>
    </w:p>
    <w:p w14:paraId="6FBE1408" w14:textId="0799E841" w:rsidR="004F7C71" w:rsidRPr="001C342B" w:rsidRDefault="004F7C71" w:rsidP="000D601D">
      <w:pPr>
        <w:spacing w:line="360" w:lineRule="auto"/>
        <w:ind w:left="4320" w:firstLine="720"/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>S</w:t>
      </w:r>
      <w:r w:rsidR="002F7DC2" w:rsidRPr="001C342B">
        <w:rPr>
          <w:rFonts w:ascii="Arial" w:hAnsi="Arial" w:cs="Arial"/>
          <w:sz w:val="18"/>
          <w:szCs w:val="18"/>
        </w:rPr>
        <w:t>ignature of Respondent or Attorney</w:t>
      </w:r>
    </w:p>
    <w:p w14:paraId="6A136D37" w14:textId="77777777" w:rsidR="002F7DC2" w:rsidRPr="001C342B" w:rsidRDefault="002F7DC2" w:rsidP="002F7DC2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 xml:space="preserve">Date: </w:t>
      </w:r>
      <w:r w:rsidR="00A850F3" w:rsidRPr="001C342B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1C342B">
        <w:rPr>
          <w:rFonts w:ascii="Arial" w:hAnsi="Arial" w:cs="Arial"/>
          <w:sz w:val="18"/>
          <w:szCs w:val="18"/>
        </w:rPr>
        <w:instrText xml:space="preserve"> FORMTEXT </w:instrText>
      </w:r>
      <w:r w:rsidR="00A850F3" w:rsidRPr="001C342B">
        <w:rPr>
          <w:rFonts w:ascii="Arial" w:hAnsi="Arial" w:cs="Arial"/>
          <w:sz w:val="18"/>
          <w:szCs w:val="18"/>
        </w:rPr>
      </w:r>
      <w:r w:rsidR="00A850F3" w:rsidRPr="001C342B">
        <w:rPr>
          <w:rFonts w:ascii="Arial" w:hAnsi="Arial" w:cs="Arial"/>
          <w:sz w:val="18"/>
          <w:szCs w:val="18"/>
        </w:rPr>
        <w:fldChar w:fldCharType="separate"/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Pr="001C342B">
        <w:rPr>
          <w:rFonts w:ascii="Arial" w:hAnsi="Arial" w:cs="Arial"/>
          <w:noProof/>
          <w:sz w:val="18"/>
          <w:szCs w:val="18"/>
        </w:rPr>
        <w:t> </w:t>
      </w:r>
      <w:r w:rsidR="00A850F3" w:rsidRPr="001C342B">
        <w:rPr>
          <w:rFonts w:ascii="Arial" w:hAnsi="Arial" w:cs="Arial"/>
          <w:sz w:val="18"/>
          <w:szCs w:val="18"/>
        </w:rPr>
        <w:fldChar w:fldCharType="end"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  <w:t>___________________________________________</w:t>
      </w:r>
    </w:p>
    <w:p w14:paraId="0BA5042A" w14:textId="59473425" w:rsidR="00071BF8" w:rsidRPr="001C342B" w:rsidRDefault="002F7DC2" w:rsidP="00280112">
      <w:pPr>
        <w:rPr>
          <w:rFonts w:ascii="Arial" w:hAnsi="Arial" w:cs="Arial"/>
          <w:sz w:val="18"/>
          <w:szCs w:val="18"/>
        </w:rPr>
      </w:pP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</w:r>
      <w:r w:rsidRPr="001C342B">
        <w:rPr>
          <w:rFonts w:ascii="Arial" w:hAnsi="Arial" w:cs="Arial"/>
          <w:sz w:val="18"/>
          <w:szCs w:val="18"/>
        </w:rPr>
        <w:tab/>
        <w:t>Signature of Joined Party or Attorney</w:t>
      </w:r>
    </w:p>
    <w:sectPr w:rsidR="00071BF8" w:rsidRPr="001C342B" w:rsidSect="004F7C71">
      <w:headerReference w:type="default" r:id="rId8"/>
      <w:footerReference w:type="default" r:id="rId9"/>
      <w:pgSz w:w="12240" w:h="15840"/>
      <w:pgMar w:top="36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2D02" w14:textId="77777777" w:rsidR="00B44ECD" w:rsidRDefault="00B44ECD" w:rsidP="00F35905">
      <w:r>
        <w:separator/>
      </w:r>
    </w:p>
  </w:endnote>
  <w:endnote w:type="continuationSeparator" w:id="0">
    <w:p w14:paraId="52939464" w14:textId="77777777" w:rsidR="00B44ECD" w:rsidRDefault="00B44ECD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1CC986" w14:textId="77777777" w:rsidR="00D17CE5" w:rsidRPr="00866A65" w:rsidRDefault="00D17CE5">
            <w:pPr>
              <w:pStyle w:val="Footer"/>
              <w:jc w:val="right"/>
              <w:rPr>
                <w:b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D17CE5" w:rsidRPr="0075659F" w14:paraId="06060219" w14:textId="77777777" w:rsidTr="00FD040F">
              <w:tc>
                <w:tcPr>
                  <w:tcW w:w="3672" w:type="dxa"/>
                </w:tcPr>
                <w:p w14:paraId="1DA36FE6" w14:textId="3A281000" w:rsidR="00866A65" w:rsidRDefault="00866A65" w:rsidP="00B56A3A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Form Adopted for Optional Use</w:t>
                  </w:r>
                </w:p>
                <w:p w14:paraId="69ECA030" w14:textId="77777777" w:rsidR="000D601D" w:rsidRDefault="000D601D" w:rsidP="00B56A3A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DB6D8E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22087FAE" w14:textId="68DFDB31" w:rsidR="00C451B7" w:rsidRPr="000D601D" w:rsidRDefault="00C451B7" w:rsidP="00B56A3A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</w:t>
                  </w:r>
                  <w:r w:rsidR="00093C0F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CIV-013</w:t>
                  </w:r>
                  <w:r w:rsidR="0075659F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0D601D"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75659F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Rev. </w:t>
                  </w:r>
                  <w:r w:rsidR="00DB6D8E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="004A0E93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093C0F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="004A0E93" w:rsidRP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/20</w:t>
                  </w:r>
                  <w:r w:rsidR="00FD7F9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0D601D"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672" w:type="dxa"/>
                </w:tcPr>
                <w:p w14:paraId="6BCB4C29" w14:textId="77777777" w:rsidR="00093C0F" w:rsidRPr="000D601D" w:rsidRDefault="00A47F03" w:rsidP="00866A65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60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FAMILY LAW SETTLEMENT </w:t>
                  </w:r>
                </w:p>
                <w:p w14:paraId="3B1707BC" w14:textId="4F4A2DC9" w:rsidR="00D17CE5" w:rsidRPr="0075659F" w:rsidRDefault="00A47F03" w:rsidP="00866A65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D601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CONFERENCE STATEMENT</w:t>
                  </w:r>
                </w:p>
              </w:tc>
              <w:tc>
                <w:tcPr>
                  <w:tcW w:w="3672" w:type="dxa"/>
                </w:tcPr>
                <w:sdt>
                  <w:sdtPr>
                    <w:rPr>
                      <w:rFonts w:ascii="Arial" w:hAnsi="Arial" w:cs="Arial"/>
                      <w:bCs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7D9082BF" w14:textId="77777777" w:rsidR="00866A65" w:rsidRPr="00FD7F9F" w:rsidRDefault="00D17CE5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0760" w:rsidRPr="00FD7F9F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0760" w:rsidRPr="00FD7F9F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A850F3" w:rsidRPr="00FD7F9F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BF4D638" w14:textId="77777777" w:rsidR="00D17CE5" w:rsidRPr="0075659F" w:rsidRDefault="000D601D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sdtContent>
                    </w:sdt>
                  </w:sdtContent>
                </w:sdt>
                <w:p w14:paraId="6ACAED7F" w14:textId="77777777" w:rsidR="00D17CE5" w:rsidRPr="0075659F" w:rsidRDefault="00D17CE5">
                  <w:pPr>
                    <w:pStyle w:val="Footer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F8B2E5B" w14:textId="77777777" w:rsidR="00D17CE5" w:rsidRPr="00866A65" w:rsidRDefault="000D601D">
            <w:pPr>
              <w:pStyle w:val="Footer"/>
              <w:jc w:val="right"/>
              <w:rPr>
                <w:b/>
                <w:sz w:val="14"/>
                <w:szCs w:val="14"/>
              </w:rPr>
            </w:pPr>
          </w:p>
        </w:sdtContent>
      </w:sdt>
    </w:sdtContent>
  </w:sdt>
  <w:p w14:paraId="097E3885" w14:textId="77777777" w:rsidR="00D17CE5" w:rsidRDefault="00D1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7E46" w14:textId="77777777" w:rsidR="00B44ECD" w:rsidRDefault="00B44ECD" w:rsidP="00F35905">
      <w:r>
        <w:separator/>
      </w:r>
    </w:p>
  </w:footnote>
  <w:footnote w:type="continuationSeparator" w:id="0">
    <w:p w14:paraId="1FC821A6" w14:textId="77777777" w:rsidR="00B44ECD" w:rsidRDefault="00B44ECD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0471" w14:textId="10C04C18" w:rsidR="000D601D" w:rsidRPr="000D601D" w:rsidRDefault="000D601D">
    <w:pPr>
      <w:pStyle w:val="Head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0D601D">
      <w:rPr>
        <w:rFonts w:ascii="Arial" w:hAnsi="Arial" w:cs="Arial"/>
        <w:b/>
        <w:sz w:val="16"/>
        <w:szCs w:val="16"/>
      </w:rPr>
      <w:t>MAD-CIV-013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tY5VbSYVXHqf4hrBcbHHhn8UioDP2zJd0oqTVFfAXfiHcC6BW7Jv8FRZ29t2tsvkt8TjrS4u+3bXJ3eCQpqiSw==" w:salt="wmr8yJJNj4HWFMrL0UXZQ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275B0"/>
    <w:rsid w:val="00035D13"/>
    <w:rsid w:val="00042B22"/>
    <w:rsid w:val="00050299"/>
    <w:rsid w:val="00052506"/>
    <w:rsid w:val="000662D0"/>
    <w:rsid w:val="00071BF8"/>
    <w:rsid w:val="00093C0F"/>
    <w:rsid w:val="000D18EF"/>
    <w:rsid w:val="000D1F30"/>
    <w:rsid w:val="000D601D"/>
    <w:rsid w:val="000E4A6E"/>
    <w:rsid w:val="001414DC"/>
    <w:rsid w:val="00143ABD"/>
    <w:rsid w:val="001568F6"/>
    <w:rsid w:val="00160F09"/>
    <w:rsid w:val="00165582"/>
    <w:rsid w:val="00183410"/>
    <w:rsid w:val="00185BA4"/>
    <w:rsid w:val="001A23E7"/>
    <w:rsid w:val="001C342B"/>
    <w:rsid w:val="001D433D"/>
    <w:rsid w:val="001E4CB2"/>
    <w:rsid w:val="00224E48"/>
    <w:rsid w:val="00255E04"/>
    <w:rsid w:val="00273E3F"/>
    <w:rsid w:val="00280112"/>
    <w:rsid w:val="002A1B44"/>
    <w:rsid w:val="002E0CB0"/>
    <w:rsid w:val="002F7DC2"/>
    <w:rsid w:val="0034295C"/>
    <w:rsid w:val="00347B04"/>
    <w:rsid w:val="0035250F"/>
    <w:rsid w:val="00380186"/>
    <w:rsid w:val="00381D88"/>
    <w:rsid w:val="003950D3"/>
    <w:rsid w:val="0039565A"/>
    <w:rsid w:val="003B1F0D"/>
    <w:rsid w:val="003B6411"/>
    <w:rsid w:val="00416B61"/>
    <w:rsid w:val="00423672"/>
    <w:rsid w:val="00432332"/>
    <w:rsid w:val="00464DD5"/>
    <w:rsid w:val="004802B6"/>
    <w:rsid w:val="004A0760"/>
    <w:rsid w:val="004A0E93"/>
    <w:rsid w:val="004B39C3"/>
    <w:rsid w:val="004E3491"/>
    <w:rsid w:val="004F7C71"/>
    <w:rsid w:val="00534A74"/>
    <w:rsid w:val="00544C1B"/>
    <w:rsid w:val="00563221"/>
    <w:rsid w:val="00583C5B"/>
    <w:rsid w:val="005918BE"/>
    <w:rsid w:val="005A4B6E"/>
    <w:rsid w:val="005E037B"/>
    <w:rsid w:val="005E33DA"/>
    <w:rsid w:val="005F46E9"/>
    <w:rsid w:val="00611008"/>
    <w:rsid w:val="00693F24"/>
    <w:rsid w:val="006B40CA"/>
    <w:rsid w:val="006C323F"/>
    <w:rsid w:val="00747E5E"/>
    <w:rsid w:val="0075659F"/>
    <w:rsid w:val="007606D7"/>
    <w:rsid w:val="007715B7"/>
    <w:rsid w:val="00782851"/>
    <w:rsid w:val="00784C75"/>
    <w:rsid w:val="00791B9A"/>
    <w:rsid w:val="007927B9"/>
    <w:rsid w:val="007A6A54"/>
    <w:rsid w:val="007C0D3B"/>
    <w:rsid w:val="007F1FDD"/>
    <w:rsid w:val="007F69C0"/>
    <w:rsid w:val="008104F5"/>
    <w:rsid w:val="00816BEB"/>
    <w:rsid w:val="008465D2"/>
    <w:rsid w:val="00855F50"/>
    <w:rsid w:val="00866A65"/>
    <w:rsid w:val="008759C3"/>
    <w:rsid w:val="00875E12"/>
    <w:rsid w:val="0089643A"/>
    <w:rsid w:val="008A2772"/>
    <w:rsid w:val="008A43AF"/>
    <w:rsid w:val="008C0F8A"/>
    <w:rsid w:val="008D27B2"/>
    <w:rsid w:val="009216D1"/>
    <w:rsid w:val="00951D9F"/>
    <w:rsid w:val="009700AC"/>
    <w:rsid w:val="00996406"/>
    <w:rsid w:val="009E4D73"/>
    <w:rsid w:val="00A03022"/>
    <w:rsid w:val="00A202F0"/>
    <w:rsid w:val="00A47F03"/>
    <w:rsid w:val="00A54F93"/>
    <w:rsid w:val="00A850F3"/>
    <w:rsid w:val="00A853E0"/>
    <w:rsid w:val="00A965BB"/>
    <w:rsid w:val="00A96E0C"/>
    <w:rsid w:val="00AA111F"/>
    <w:rsid w:val="00AA1C79"/>
    <w:rsid w:val="00AB0EF2"/>
    <w:rsid w:val="00AE19BA"/>
    <w:rsid w:val="00B015E9"/>
    <w:rsid w:val="00B359B9"/>
    <w:rsid w:val="00B37FBC"/>
    <w:rsid w:val="00B444F7"/>
    <w:rsid w:val="00B44ECD"/>
    <w:rsid w:val="00B56A3A"/>
    <w:rsid w:val="00B911CE"/>
    <w:rsid w:val="00B976CD"/>
    <w:rsid w:val="00BC4188"/>
    <w:rsid w:val="00C1382C"/>
    <w:rsid w:val="00C265AB"/>
    <w:rsid w:val="00C451B7"/>
    <w:rsid w:val="00C4552A"/>
    <w:rsid w:val="00C52127"/>
    <w:rsid w:val="00C67C63"/>
    <w:rsid w:val="00C72CAE"/>
    <w:rsid w:val="00C75B65"/>
    <w:rsid w:val="00C86BF6"/>
    <w:rsid w:val="00C96A75"/>
    <w:rsid w:val="00CF0A35"/>
    <w:rsid w:val="00CF2E97"/>
    <w:rsid w:val="00D0378C"/>
    <w:rsid w:val="00D166A1"/>
    <w:rsid w:val="00D17CE5"/>
    <w:rsid w:val="00D72902"/>
    <w:rsid w:val="00D76C72"/>
    <w:rsid w:val="00DB4AA1"/>
    <w:rsid w:val="00DB6D8E"/>
    <w:rsid w:val="00DC24EB"/>
    <w:rsid w:val="00DC7ACA"/>
    <w:rsid w:val="00DE3FA1"/>
    <w:rsid w:val="00E05161"/>
    <w:rsid w:val="00E1444D"/>
    <w:rsid w:val="00E321E8"/>
    <w:rsid w:val="00E4695C"/>
    <w:rsid w:val="00E83EC8"/>
    <w:rsid w:val="00E86EF8"/>
    <w:rsid w:val="00EB5D13"/>
    <w:rsid w:val="00EC7619"/>
    <w:rsid w:val="00EF2663"/>
    <w:rsid w:val="00F115D3"/>
    <w:rsid w:val="00F24D69"/>
    <w:rsid w:val="00F35905"/>
    <w:rsid w:val="00F46C7B"/>
    <w:rsid w:val="00F53A44"/>
    <w:rsid w:val="00F646EF"/>
    <w:rsid w:val="00F660C1"/>
    <w:rsid w:val="00FA670F"/>
    <w:rsid w:val="00FB1DBF"/>
    <w:rsid w:val="00FD040F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B57F25"/>
  <w15:docId w15:val="{1CB4B47C-69BD-4AC6-89F1-CAA250D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13</cp:revision>
  <cp:lastPrinted>2017-01-19T18:40:00Z</cp:lastPrinted>
  <dcterms:created xsi:type="dcterms:W3CDTF">2018-06-05T23:45:00Z</dcterms:created>
  <dcterms:modified xsi:type="dcterms:W3CDTF">2020-04-14T23:59:00Z</dcterms:modified>
</cp:coreProperties>
</file>