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3"/>
        <w:gridCol w:w="3587"/>
      </w:tblGrid>
      <w:tr w:rsidR="001568F6" w:rsidRPr="00F94390" w14:paraId="5EBAEA2A" w14:textId="77777777" w:rsidTr="00442840">
        <w:tc>
          <w:tcPr>
            <w:tcW w:w="7203" w:type="dxa"/>
            <w:tcBorders>
              <w:bottom w:val="single" w:sz="4" w:space="0" w:color="auto"/>
              <w:right w:val="single" w:sz="4" w:space="0" w:color="auto"/>
            </w:tcBorders>
          </w:tcPr>
          <w:p w14:paraId="56196827" w14:textId="77777777" w:rsidR="001568F6" w:rsidRPr="00F94390" w:rsidRDefault="001568F6" w:rsidP="004B39C3">
            <w:pPr>
              <w:rPr>
                <w:rFonts w:ascii="Arial" w:hAnsi="Arial" w:cs="Arial"/>
                <w:sz w:val="14"/>
                <w:szCs w:val="14"/>
              </w:rPr>
            </w:pPr>
            <w:r w:rsidRPr="00F94390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r w:rsidRPr="00F94390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F94390">
              <w:rPr>
                <w:rFonts w:ascii="Arial" w:hAnsi="Arial" w:cs="Arial"/>
                <w:sz w:val="14"/>
                <w:szCs w:val="1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87"/>
            </w:tblGrid>
            <w:tr w:rsidR="00AA111F" w:rsidRPr="00F94390" w14:paraId="2D03D91F" w14:textId="77777777" w:rsidTr="00050299">
              <w:tc>
                <w:tcPr>
                  <w:tcW w:w="7113" w:type="dxa"/>
                </w:tcPr>
                <w:p w14:paraId="27BD877F" w14:textId="77777777" w:rsidR="00544C1B" w:rsidRPr="00F94390" w:rsidRDefault="000D3D37" w:rsidP="0042367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xt23"/>
                  <w:r w:rsidR="001414DC"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0"/>
                </w:p>
              </w:tc>
            </w:tr>
            <w:tr w:rsidR="00544C1B" w:rsidRPr="00F94390" w14:paraId="1D809224" w14:textId="77777777" w:rsidTr="00050299">
              <w:tc>
                <w:tcPr>
                  <w:tcW w:w="7113" w:type="dxa"/>
                </w:tcPr>
                <w:p w14:paraId="07AD46C4" w14:textId="77777777" w:rsidR="00544C1B" w:rsidRPr="00F94390" w:rsidRDefault="000D3D37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ext24"/>
                  <w:r w:rsidR="00423672"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"/>
                </w:p>
              </w:tc>
            </w:tr>
            <w:tr w:rsidR="00544C1B" w:rsidRPr="00F94390" w14:paraId="24A26C04" w14:textId="77777777" w:rsidTr="00050299">
              <w:tc>
                <w:tcPr>
                  <w:tcW w:w="7113" w:type="dxa"/>
                </w:tcPr>
                <w:p w14:paraId="687326BF" w14:textId="77777777" w:rsidR="00544C1B" w:rsidRPr="00F94390" w:rsidRDefault="000D3D37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ext25"/>
                  <w:r w:rsidR="00423672"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2"/>
                </w:p>
              </w:tc>
            </w:tr>
            <w:tr w:rsidR="00050299" w:rsidRPr="00F94390" w14:paraId="2F2763BB" w14:textId="77777777" w:rsidTr="00050299">
              <w:tc>
                <w:tcPr>
                  <w:tcW w:w="7113" w:type="dxa"/>
                </w:tcPr>
                <w:p w14:paraId="0616AE3F" w14:textId="77777777" w:rsidR="00050299" w:rsidRPr="00F94390" w:rsidRDefault="000D3D37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6"/>
                  <w:r w:rsidR="00423672"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</w:tr>
          </w:tbl>
          <w:p w14:paraId="1529C34B" w14:textId="77777777" w:rsidR="00050299" w:rsidRPr="00F94390" w:rsidRDefault="00050299" w:rsidP="004B39C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1266"/>
              <w:gridCol w:w="2932"/>
            </w:tblGrid>
            <w:tr w:rsidR="00FA670F" w:rsidRPr="00F94390" w14:paraId="4D4E745A" w14:textId="77777777" w:rsidTr="00050299">
              <w:tc>
                <w:tcPr>
                  <w:tcW w:w="2839" w:type="dxa"/>
                  <w:vAlign w:val="center"/>
                </w:tcPr>
                <w:p w14:paraId="7E35DD39" w14:textId="77777777" w:rsidR="00FA670F" w:rsidRPr="00F94390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7374D0C2" w14:textId="77777777" w:rsidR="00FA670F" w:rsidRPr="00F94390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379A8D2" w14:textId="77777777" w:rsidR="00FA670F" w:rsidRPr="00F94390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FA670F" w:rsidRPr="00F94390" w14:paraId="40159DCA" w14:textId="77777777" w:rsidTr="00050299">
              <w:tc>
                <w:tcPr>
                  <w:tcW w:w="2839" w:type="dxa"/>
                  <w:vAlign w:val="center"/>
                </w:tcPr>
                <w:p w14:paraId="55D28865" w14:textId="77777777" w:rsidR="00FA670F" w:rsidRPr="00F94390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F94390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08C77385" w14:textId="77777777" w:rsidR="00FA670F" w:rsidRPr="00F94390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6A76D36" w14:textId="77777777" w:rsidR="00FA670F" w:rsidRPr="00F94390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670F" w:rsidRPr="00F94390" w14:paraId="4BD8786B" w14:textId="77777777" w:rsidTr="00050299">
              <w:tc>
                <w:tcPr>
                  <w:tcW w:w="2839" w:type="dxa"/>
                  <w:vAlign w:val="center"/>
                </w:tcPr>
                <w:p w14:paraId="18531AD0" w14:textId="77777777" w:rsidR="00FA670F" w:rsidRPr="00F94390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F94390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47385B87" w14:textId="77777777" w:rsidR="00FA670F" w:rsidRPr="00F94390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581C2C33" w14:textId="77777777" w:rsidR="00FA670F" w:rsidRPr="00F94390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4A907D2F" w14:textId="77777777" w:rsidR="001568F6" w:rsidRPr="00F94390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1F4586" w14:textId="77777777" w:rsidR="001568F6" w:rsidRPr="00F94390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94390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B46465" w:rsidRPr="00F94390" w14:paraId="7EEFBA10" w14:textId="77777777" w:rsidTr="00C62E67">
        <w:tc>
          <w:tcPr>
            <w:tcW w:w="72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0AFAD9" w14:textId="77777777" w:rsidR="00B46465" w:rsidRPr="00C94161" w:rsidRDefault="00B46465" w:rsidP="00B46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161">
              <w:rPr>
                <w:rFonts w:ascii="Arial" w:hAnsi="Arial" w:cs="Arial"/>
                <w:b/>
                <w:bCs/>
                <w:sz w:val="20"/>
                <w:szCs w:val="20"/>
              </w:rPr>
              <w:t>SUPEROR COURT OF CALIFORNIA, COUNTY OF MADERA</w:t>
            </w:r>
          </w:p>
          <w:p w14:paraId="2B4651A4" w14:textId="77777777" w:rsidR="00B46465" w:rsidRPr="003B4DDA" w:rsidRDefault="00B46465" w:rsidP="00B4646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DDA">
              <w:rPr>
                <w:rFonts w:ascii="Arial" w:hAnsi="Arial" w:cs="Arial"/>
                <w:sz w:val="20"/>
                <w:szCs w:val="20"/>
              </w:rPr>
              <w:t>200 South G Street</w:t>
            </w:r>
          </w:p>
          <w:p w14:paraId="43B6CF41" w14:textId="77777777" w:rsidR="00B46465" w:rsidRPr="003B4DDA" w:rsidRDefault="00B46465" w:rsidP="00B4646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DDA">
              <w:rPr>
                <w:rFonts w:ascii="Arial" w:hAnsi="Arial" w:cs="Arial"/>
                <w:sz w:val="20"/>
                <w:szCs w:val="20"/>
              </w:rPr>
              <w:t>Madera C</w:t>
            </w:r>
            <w:r>
              <w:rPr>
                <w:rFonts w:ascii="Arial" w:hAnsi="Arial" w:cs="Arial"/>
                <w:sz w:val="20"/>
                <w:szCs w:val="20"/>
              </w:rPr>
              <w:t xml:space="preserve">alifornia </w:t>
            </w:r>
            <w:r w:rsidRPr="003B4DDA">
              <w:rPr>
                <w:rFonts w:ascii="Arial" w:hAnsi="Arial" w:cs="Arial"/>
                <w:sz w:val="20"/>
                <w:szCs w:val="20"/>
              </w:rPr>
              <w:t>93637</w:t>
            </w:r>
          </w:p>
          <w:p w14:paraId="65DF4C5E" w14:textId="0E7A6C6A" w:rsidR="00B46465" w:rsidRPr="00F94390" w:rsidRDefault="004540B1" w:rsidP="00B46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068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465" w:rsidRPr="003B4DDA">
              <w:rPr>
                <w:rFonts w:ascii="Arial" w:hAnsi="Arial" w:cs="Arial"/>
                <w:sz w:val="20"/>
                <w:szCs w:val="20"/>
              </w:rPr>
              <w:t>Civil Division</w:t>
            </w: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2818C4A" w14:textId="77777777" w:rsidR="00B46465" w:rsidRPr="00F94390" w:rsidRDefault="00B46465" w:rsidP="00442840">
            <w:pPr>
              <w:rPr>
                <w:rFonts w:ascii="Arial" w:hAnsi="Arial" w:cs="Arial"/>
              </w:rPr>
            </w:pPr>
          </w:p>
        </w:tc>
      </w:tr>
      <w:tr w:rsidR="001568F6" w:rsidRPr="00F94390" w14:paraId="324794C6" w14:textId="77777777" w:rsidTr="00442840">
        <w:tc>
          <w:tcPr>
            <w:tcW w:w="7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9909" w14:textId="77777777" w:rsidR="00B46465" w:rsidRDefault="00B46465" w:rsidP="00B46465">
            <w:pPr>
              <w:rPr>
                <w:rFonts w:ascii="Arial" w:hAnsi="Arial" w:cs="Arial"/>
                <w:sz w:val="16"/>
                <w:szCs w:val="16"/>
              </w:rPr>
            </w:pPr>
            <w:r w:rsidRPr="003A3E44">
              <w:rPr>
                <w:rFonts w:ascii="Arial" w:hAnsi="Arial" w:cs="Arial"/>
                <w:sz w:val="16"/>
                <w:szCs w:val="16"/>
              </w:rPr>
              <w:t xml:space="preserve">GUARDIANSHIP OF (Name): </w:t>
            </w:r>
            <w:r w:rsidRPr="003A3E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E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3E44">
              <w:rPr>
                <w:rFonts w:ascii="Arial" w:hAnsi="Arial" w:cs="Arial"/>
                <w:sz w:val="16"/>
                <w:szCs w:val="16"/>
              </w:rPr>
            </w:r>
            <w:r w:rsidRPr="003A3E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3E44">
              <w:rPr>
                <w:rFonts w:ascii="Arial" w:hAnsi="Arial" w:cs="Arial"/>
                <w:sz w:val="16"/>
                <w:szCs w:val="16"/>
              </w:rPr>
              <w:t> </w:t>
            </w:r>
            <w:r w:rsidRPr="003A3E44">
              <w:rPr>
                <w:rFonts w:ascii="Arial" w:hAnsi="Arial" w:cs="Arial"/>
                <w:sz w:val="16"/>
                <w:szCs w:val="16"/>
              </w:rPr>
              <w:t> </w:t>
            </w:r>
            <w:r w:rsidRPr="003A3E44">
              <w:rPr>
                <w:rFonts w:ascii="Arial" w:hAnsi="Arial" w:cs="Arial"/>
                <w:sz w:val="16"/>
                <w:szCs w:val="16"/>
              </w:rPr>
              <w:t> </w:t>
            </w:r>
            <w:r w:rsidRPr="003A3E44">
              <w:rPr>
                <w:rFonts w:ascii="Arial" w:hAnsi="Arial" w:cs="Arial"/>
                <w:sz w:val="16"/>
                <w:szCs w:val="16"/>
              </w:rPr>
              <w:t> </w:t>
            </w:r>
            <w:r w:rsidRPr="003A3E44">
              <w:rPr>
                <w:rFonts w:ascii="Arial" w:hAnsi="Arial" w:cs="Arial"/>
                <w:sz w:val="16"/>
                <w:szCs w:val="16"/>
              </w:rPr>
              <w:t> </w:t>
            </w:r>
            <w:r w:rsidRPr="003A3E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A2DB3A8" w14:textId="77777777" w:rsidR="00B46465" w:rsidRDefault="00B46465" w:rsidP="00B464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10A098" w14:textId="1651EF27" w:rsidR="001568F6" w:rsidRPr="00F94390" w:rsidRDefault="00B46465" w:rsidP="00B4646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Minor(s)</w:t>
            </w: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EDCFBF" w14:textId="77777777" w:rsidR="001568F6" w:rsidRPr="00F94390" w:rsidRDefault="001568F6">
            <w:pPr>
              <w:rPr>
                <w:rFonts w:ascii="Arial" w:hAnsi="Arial" w:cs="Arial"/>
              </w:rPr>
            </w:pPr>
          </w:p>
        </w:tc>
      </w:tr>
      <w:tr w:rsidR="001568F6" w:rsidRPr="00F94390" w14:paraId="7CBBED8D" w14:textId="77777777" w:rsidTr="00442840">
        <w:trPr>
          <w:trHeight w:val="512"/>
        </w:trPr>
        <w:tc>
          <w:tcPr>
            <w:tcW w:w="7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B2CA" w14:textId="77777777" w:rsidR="007107BD" w:rsidRPr="007324A9" w:rsidRDefault="007107BD" w:rsidP="004F35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31E62C8" w14:textId="6AE8235C" w:rsidR="00B56A3A" w:rsidRPr="00B3340F" w:rsidRDefault="00B3340F" w:rsidP="001C76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DECLARATION OF DUE DILIGENCE AND </w:t>
            </w:r>
            <w:r w:rsidR="005745B9" w:rsidRPr="00B3340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REQUEST TO DISPENSE WITH NOTICE</w:t>
            </w:r>
          </w:p>
          <w:p w14:paraId="7F234738" w14:textId="2CE4730C" w:rsidR="00FE4F7E" w:rsidRPr="00F94390" w:rsidRDefault="00FE4F7E" w:rsidP="004F357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020A4" w14:textId="77777777" w:rsidR="001568F6" w:rsidRPr="00F94390" w:rsidRDefault="00165582">
            <w:pPr>
              <w:rPr>
                <w:rFonts w:ascii="Arial" w:hAnsi="Arial" w:cs="Arial"/>
                <w:sz w:val="18"/>
                <w:szCs w:val="18"/>
              </w:rPr>
            </w:pPr>
            <w:r w:rsidRPr="00F94390">
              <w:rPr>
                <w:rFonts w:ascii="Arial" w:hAnsi="Arial" w:cs="Arial"/>
                <w:sz w:val="18"/>
                <w:szCs w:val="18"/>
              </w:rPr>
              <w:t>CASE NUMBER:</w:t>
            </w:r>
          </w:p>
          <w:p w14:paraId="73A0D944" w14:textId="77777777" w:rsidR="00165582" w:rsidRPr="00F94390" w:rsidRDefault="000D3D37">
            <w:pPr>
              <w:rPr>
                <w:rFonts w:ascii="Arial" w:hAnsi="Arial" w:cs="Arial"/>
              </w:rPr>
            </w:pPr>
            <w:r w:rsidRPr="00F9439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273E3F" w:rsidRPr="00F94390">
              <w:rPr>
                <w:rFonts w:ascii="Arial" w:hAnsi="Arial" w:cs="Arial"/>
              </w:rPr>
              <w:instrText xml:space="preserve"> FORMTEXT </w:instrText>
            </w:r>
            <w:r w:rsidRPr="00F94390">
              <w:rPr>
                <w:rFonts w:ascii="Arial" w:hAnsi="Arial" w:cs="Arial"/>
              </w:rPr>
            </w:r>
            <w:r w:rsidRPr="00F94390">
              <w:rPr>
                <w:rFonts w:ascii="Arial" w:hAnsi="Arial" w:cs="Arial"/>
              </w:rPr>
              <w:fldChar w:fldCharType="separate"/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Pr="00F94390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50953122" w14:textId="77777777" w:rsidR="00E1444D" w:rsidRPr="00F94390" w:rsidRDefault="00E1444D">
      <w:pPr>
        <w:rPr>
          <w:rFonts w:ascii="Arial" w:hAnsi="Arial" w:cs="Arial"/>
          <w:sz w:val="6"/>
          <w:szCs w:val="6"/>
        </w:rPr>
      </w:pPr>
    </w:p>
    <w:p w14:paraId="068AC962" w14:textId="77777777" w:rsidR="009F0BF1" w:rsidRPr="00F94390" w:rsidRDefault="009F0BF1" w:rsidP="00183410">
      <w:pPr>
        <w:rPr>
          <w:rFonts w:ascii="Arial" w:hAnsi="Arial" w:cs="Arial"/>
          <w:sz w:val="20"/>
          <w:szCs w:val="20"/>
        </w:rPr>
      </w:pPr>
    </w:p>
    <w:p w14:paraId="4D2449EE" w14:textId="77777777" w:rsidR="005745B9" w:rsidRDefault="007107BD" w:rsidP="00486076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</w:rPr>
      </w:pPr>
      <w:r w:rsidRPr="007107BD">
        <w:rPr>
          <w:rFonts w:cs="Arial"/>
          <w:sz w:val="24"/>
          <w:szCs w:val="24"/>
        </w:rPr>
        <w:t xml:space="preserve">I, </w:t>
      </w:r>
      <w:r w:rsidR="005745B9">
        <w:rPr>
          <w:rFonts w:cs="Arial"/>
          <w:sz w:val="24"/>
          <w:szCs w:val="24"/>
        </w:rPr>
        <w:t xml:space="preserve">(name) </w:t>
      </w:r>
      <w:r w:rsidR="005745B9"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5745B9"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="005745B9" w:rsidRPr="007324A9">
        <w:rPr>
          <w:rFonts w:cs="Arial"/>
          <w:sz w:val="24"/>
          <w:szCs w:val="24"/>
          <w:u w:val="single"/>
        </w:rPr>
      </w:r>
      <w:r w:rsidR="005745B9" w:rsidRPr="007324A9">
        <w:rPr>
          <w:rFonts w:cs="Arial"/>
          <w:sz w:val="24"/>
          <w:szCs w:val="24"/>
          <w:u w:val="single"/>
        </w:rPr>
        <w:fldChar w:fldCharType="separate"/>
      </w:r>
      <w:r w:rsidR="005745B9" w:rsidRPr="007324A9">
        <w:rPr>
          <w:rFonts w:cs="Arial"/>
          <w:sz w:val="24"/>
          <w:szCs w:val="24"/>
          <w:u w:val="single"/>
        </w:rPr>
        <w:t> </w:t>
      </w:r>
      <w:r w:rsidR="005745B9" w:rsidRPr="007324A9">
        <w:rPr>
          <w:rFonts w:cs="Arial"/>
          <w:sz w:val="24"/>
          <w:szCs w:val="24"/>
          <w:u w:val="single"/>
        </w:rPr>
        <w:t> </w:t>
      </w:r>
      <w:r w:rsidR="005745B9" w:rsidRPr="007324A9">
        <w:rPr>
          <w:rFonts w:cs="Arial"/>
          <w:sz w:val="24"/>
          <w:szCs w:val="24"/>
          <w:u w:val="single"/>
        </w:rPr>
        <w:t> </w:t>
      </w:r>
      <w:r w:rsidR="005745B9" w:rsidRPr="007324A9">
        <w:rPr>
          <w:rFonts w:cs="Arial"/>
          <w:sz w:val="24"/>
          <w:szCs w:val="24"/>
          <w:u w:val="single"/>
        </w:rPr>
        <w:t> </w:t>
      </w:r>
      <w:r w:rsidR="005745B9" w:rsidRPr="007324A9">
        <w:rPr>
          <w:rFonts w:cs="Arial"/>
          <w:sz w:val="24"/>
          <w:szCs w:val="24"/>
          <w:u w:val="single"/>
        </w:rPr>
        <w:t> </w:t>
      </w:r>
      <w:r w:rsidR="005745B9" w:rsidRPr="007324A9">
        <w:rPr>
          <w:rFonts w:cs="Arial"/>
          <w:sz w:val="24"/>
          <w:szCs w:val="24"/>
          <w:u w:val="single"/>
        </w:rPr>
        <w:fldChar w:fldCharType="end"/>
      </w:r>
      <w:r w:rsidR="005745B9">
        <w:rPr>
          <w:rFonts w:cs="Arial"/>
          <w:sz w:val="24"/>
          <w:szCs w:val="24"/>
          <w:u w:val="single"/>
        </w:rPr>
        <w:t xml:space="preserve">                                                              </w:t>
      </w:r>
      <w:proofErr w:type="gramStart"/>
      <w:r w:rsidR="005745B9">
        <w:rPr>
          <w:rFonts w:cs="Arial"/>
          <w:sz w:val="24"/>
          <w:szCs w:val="24"/>
          <w:u w:val="single"/>
        </w:rPr>
        <w:t xml:space="preserve">  </w:t>
      </w:r>
      <w:r w:rsidR="005745B9">
        <w:rPr>
          <w:rFonts w:cs="Arial"/>
          <w:sz w:val="24"/>
          <w:szCs w:val="24"/>
        </w:rPr>
        <w:t>,</w:t>
      </w:r>
      <w:proofErr w:type="gramEnd"/>
      <w:r w:rsidR="005745B9">
        <w:rPr>
          <w:rFonts w:cs="Arial"/>
          <w:sz w:val="24"/>
          <w:szCs w:val="24"/>
        </w:rPr>
        <w:t xml:space="preserve"> declare as follows: </w:t>
      </w:r>
    </w:p>
    <w:p w14:paraId="1E8684AD" w14:textId="77777777" w:rsidR="005745B9" w:rsidRDefault="005745B9" w:rsidP="00486076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am a Petitioner in this action. </w:t>
      </w:r>
    </w:p>
    <w:p w14:paraId="0FF47541" w14:textId="60893226" w:rsidR="004540B1" w:rsidRDefault="005745B9" w:rsidP="00486076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have been unable to locate the whereabouts of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 xml:space="preserve">                              </w:t>
      </w:r>
      <w:r w:rsidR="004540B1">
        <w:rPr>
          <w:rFonts w:cs="Arial"/>
          <w:sz w:val="24"/>
          <w:szCs w:val="24"/>
          <w:u w:val="single"/>
        </w:rPr>
        <w:t>_____________________</w:t>
      </w:r>
      <w:r>
        <w:rPr>
          <w:rFonts w:cs="Arial"/>
          <w:sz w:val="24"/>
          <w:szCs w:val="24"/>
          <w:u w:val="single"/>
        </w:rPr>
        <w:t xml:space="preserve">                            </w:t>
      </w:r>
      <w:r>
        <w:rPr>
          <w:rFonts w:cs="Arial"/>
          <w:sz w:val="24"/>
          <w:szCs w:val="24"/>
        </w:rPr>
        <w:t xml:space="preserve"> </w:t>
      </w:r>
    </w:p>
    <w:p w14:paraId="5B4D1774" w14:textId="695CCFF7" w:rsidR="005B5214" w:rsidRDefault="004540B1" w:rsidP="00486076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The </w:t>
      </w:r>
      <w:r w:rsidR="005745B9">
        <w:rPr>
          <w:rFonts w:cs="Arial"/>
          <w:sz w:val="24"/>
          <w:szCs w:val="24"/>
        </w:rPr>
        <w:t xml:space="preserve">relationship between this person and the minor(s) is </w:t>
      </w:r>
      <w:r w:rsidR="005745B9"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45B9" w:rsidRPr="007324A9">
        <w:rPr>
          <w:rFonts w:cs="Arial"/>
          <w:bCs/>
          <w:sz w:val="24"/>
          <w:szCs w:val="24"/>
        </w:rPr>
        <w:instrText xml:space="preserve"> FORMCHECKBOX </w:instrText>
      </w:r>
      <w:r w:rsidR="00DF1858">
        <w:rPr>
          <w:rFonts w:cs="Arial"/>
          <w:bCs/>
          <w:sz w:val="24"/>
          <w:szCs w:val="24"/>
        </w:rPr>
      </w:r>
      <w:r w:rsidR="00DF1858">
        <w:rPr>
          <w:rFonts w:cs="Arial"/>
          <w:bCs/>
          <w:sz w:val="24"/>
          <w:szCs w:val="24"/>
        </w:rPr>
        <w:fldChar w:fldCharType="separate"/>
      </w:r>
      <w:r w:rsidR="005745B9" w:rsidRPr="007324A9">
        <w:rPr>
          <w:rFonts w:cs="Arial"/>
          <w:bCs/>
          <w:sz w:val="24"/>
          <w:szCs w:val="24"/>
        </w:rPr>
        <w:fldChar w:fldCharType="end"/>
      </w:r>
      <w:r w:rsidR="005B5214">
        <w:rPr>
          <w:rFonts w:cs="Arial"/>
          <w:bCs/>
          <w:sz w:val="24"/>
          <w:szCs w:val="24"/>
        </w:rPr>
        <w:t>Mother</w:t>
      </w:r>
      <w:r w:rsidR="005745B9" w:rsidRPr="007324A9">
        <w:rPr>
          <w:rFonts w:cs="Arial"/>
          <w:bCs/>
          <w:sz w:val="24"/>
          <w:szCs w:val="24"/>
        </w:rPr>
        <w:t xml:space="preserve"> </w:t>
      </w:r>
      <w:r w:rsidR="005745B9"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45B9" w:rsidRPr="007324A9">
        <w:rPr>
          <w:rFonts w:cs="Arial"/>
          <w:bCs/>
          <w:sz w:val="24"/>
          <w:szCs w:val="24"/>
        </w:rPr>
        <w:instrText xml:space="preserve"> FORMCHECKBOX </w:instrText>
      </w:r>
      <w:r w:rsidR="00DF1858">
        <w:rPr>
          <w:rFonts w:cs="Arial"/>
          <w:bCs/>
          <w:sz w:val="24"/>
          <w:szCs w:val="24"/>
        </w:rPr>
      </w:r>
      <w:r w:rsidR="00DF1858">
        <w:rPr>
          <w:rFonts w:cs="Arial"/>
          <w:bCs/>
          <w:sz w:val="24"/>
          <w:szCs w:val="24"/>
        </w:rPr>
        <w:fldChar w:fldCharType="separate"/>
      </w:r>
      <w:r w:rsidR="005745B9" w:rsidRPr="007324A9">
        <w:rPr>
          <w:rFonts w:cs="Arial"/>
          <w:bCs/>
          <w:sz w:val="24"/>
          <w:szCs w:val="24"/>
        </w:rPr>
        <w:fldChar w:fldCharType="end"/>
      </w:r>
      <w:r w:rsidR="005B5214">
        <w:rPr>
          <w:rFonts w:cs="Arial"/>
          <w:bCs/>
          <w:sz w:val="24"/>
          <w:szCs w:val="24"/>
        </w:rPr>
        <w:t>Father</w:t>
      </w:r>
      <w:r w:rsidR="005745B9" w:rsidRPr="007324A9">
        <w:rPr>
          <w:rFonts w:cs="Arial"/>
          <w:bCs/>
          <w:sz w:val="24"/>
          <w:szCs w:val="24"/>
        </w:rPr>
        <w:t xml:space="preserve"> </w:t>
      </w:r>
      <w:r w:rsidR="005745B9"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45B9" w:rsidRPr="007324A9">
        <w:rPr>
          <w:rFonts w:cs="Arial"/>
          <w:bCs/>
          <w:sz w:val="24"/>
          <w:szCs w:val="24"/>
        </w:rPr>
        <w:instrText xml:space="preserve"> FORMCHECKBOX </w:instrText>
      </w:r>
      <w:r w:rsidR="00DF1858">
        <w:rPr>
          <w:rFonts w:cs="Arial"/>
          <w:bCs/>
          <w:sz w:val="24"/>
          <w:szCs w:val="24"/>
        </w:rPr>
      </w:r>
      <w:r w:rsidR="00DF1858">
        <w:rPr>
          <w:rFonts w:cs="Arial"/>
          <w:bCs/>
          <w:sz w:val="24"/>
          <w:szCs w:val="24"/>
        </w:rPr>
        <w:fldChar w:fldCharType="separate"/>
      </w:r>
      <w:r w:rsidR="005745B9" w:rsidRPr="007324A9">
        <w:rPr>
          <w:rFonts w:cs="Arial"/>
          <w:bCs/>
          <w:sz w:val="24"/>
          <w:szCs w:val="24"/>
        </w:rPr>
        <w:fldChar w:fldCharType="end"/>
      </w:r>
      <w:r w:rsidR="005B5214">
        <w:rPr>
          <w:rFonts w:cs="Arial"/>
          <w:bCs/>
          <w:sz w:val="24"/>
          <w:szCs w:val="24"/>
        </w:rPr>
        <w:t xml:space="preserve">Other: </w:t>
      </w:r>
      <w:r w:rsidR="005B5214"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5B5214"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="005B5214" w:rsidRPr="007324A9">
        <w:rPr>
          <w:rFonts w:cs="Arial"/>
          <w:sz w:val="24"/>
          <w:szCs w:val="24"/>
          <w:u w:val="single"/>
        </w:rPr>
      </w:r>
      <w:r w:rsidR="005B5214" w:rsidRPr="007324A9">
        <w:rPr>
          <w:rFonts w:cs="Arial"/>
          <w:sz w:val="24"/>
          <w:szCs w:val="24"/>
          <w:u w:val="single"/>
        </w:rPr>
        <w:fldChar w:fldCharType="separate"/>
      </w:r>
      <w:r w:rsidR="005B5214" w:rsidRPr="007324A9">
        <w:rPr>
          <w:rFonts w:cs="Arial"/>
          <w:sz w:val="24"/>
          <w:szCs w:val="24"/>
          <w:u w:val="single"/>
        </w:rPr>
        <w:t> </w:t>
      </w:r>
      <w:r w:rsidR="005B5214" w:rsidRPr="007324A9">
        <w:rPr>
          <w:rFonts w:cs="Arial"/>
          <w:sz w:val="24"/>
          <w:szCs w:val="24"/>
          <w:u w:val="single"/>
        </w:rPr>
        <w:t> </w:t>
      </w:r>
      <w:r w:rsidR="005B5214" w:rsidRPr="007324A9">
        <w:rPr>
          <w:rFonts w:cs="Arial"/>
          <w:sz w:val="24"/>
          <w:szCs w:val="24"/>
          <w:u w:val="single"/>
        </w:rPr>
        <w:t> </w:t>
      </w:r>
      <w:r w:rsidR="005B5214" w:rsidRPr="007324A9">
        <w:rPr>
          <w:rFonts w:cs="Arial"/>
          <w:sz w:val="24"/>
          <w:szCs w:val="24"/>
          <w:u w:val="single"/>
        </w:rPr>
        <w:t> </w:t>
      </w:r>
      <w:r w:rsidR="005B5214" w:rsidRPr="007324A9">
        <w:rPr>
          <w:rFonts w:cs="Arial"/>
          <w:sz w:val="24"/>
          <w:szCs w:val="24"/>
          <w:u w:val="single"/>
        </w:rPr>
        <w:t> </w:t>
      </w:r>
      <w:r w:rsidR="005B5214"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</w:t>
      </w:r>
    </w:p>
    <w:p w14:paraId="0CE9F79C" w14:textId="19C97734" w:rsidR="005B5214" w:rsidRDefault="005B5214" w:rsidP="00486076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last known address for this person is: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 w:rsidR="00E900BB">
        <w:rPr>
          <w:rFonts w:cs="Arial"/>
          <w:sz w:val="24"/>
          <w:szCs w:val="24"/>
          <w:u w:val="single"/>
        </w:rPr>
        <w:t>_______________________________________</w:t>
      </w:r>
      <w:r w:rsidR="004540B1">
        <w:rPr>
          <w:rFonts w:cs="Arial"/>
          <w:sz w:val="24"/>
          <w:szCs w:val="24"/>
          <w:u w:val="single"/>
        </w:rPr>
        <w:t>_</w:t>
      </w:r>
      <w:r w:rsidR="00E900BB">
        <w:rPr>
          <w:rFonts w:cs="Arial"/>
          <w:sz w:val="24"/>
          <w:szCs w:val="24"/>
          <w:u w:val="single"/>
        </w:rPr>
        <w:t>_</w:t>
      </w:r>
      <w:r>
        <w:rPr>
          <w:rFonts w:cs="Arial"/>
          <w:sz w:val="24"/>
          <w:szCs w:val="24"/>
          <w:u w:val="single"/>
        </w:rPr>
        <w:t xml:space="preserve">                                                                      </w:t>
      </w:r>
      <w:r w:rsidR="005745B9">
        <w:rPr>
          <w:rFonts w:cs="Arial"/>
          <w:sz w:val="24"/>
          <w:szCs w:val="24"/>
        </w:rPr>
        <w:t xml:space="preserve"> </w:t>
      </w:r>
    </w:p>
    <w:p w14:paraId="7A591A68" w14:textId="3CFE70CD" w:rsidR="009E4229" w:rsidRDefault="009E4229" w:rsidP="009E4229">
      <w:pPr>
        <w:pStyle w:val="Default"/>
        <w:spacing w:after="240"/>
        <w:rPr>
          <w:u w:val="single"/>
        </w:rPr>
      </w:pPr>
      <w:r w:rsidRPr="00FA6D05">
        <w:t xml:space="preserve">I and/or someone else </w:t>
      </w:r>
      <w:r w:rsidRPr="00FA6D05">
        <w:rPr>
          <w:i/>
          <w:iCs/>
        </w:rPr>
        <w:t>(name)</w:t>
      </w:r>
      <w:r>
        <w:t xml:space="preserve">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</w:t>
      </w:r>
      <w:r w:rsidR="004540B1">
        <w:rPr>
          <w:u w:val="single"/>
        </w:rPr>
        <w:t>_</w:t>
      </w:r>
      <w:r>
        <w:rPr>
          <w:u w:val="single"/>
        </w:rPr>
        <w:t>_</w:t>
      </w:r>
    </w:p>
    <w:p w14:paraId="14D40A93" w14:textId="60EED144" w:rsidR="009E4229" w:rsidRDefault="009E4229" w:rsidP="009E4229">
      <w:pPr>
        <w:pStyle w:val="Default"/>
        <w:spacing w:after="240"/>
        <w:rPr>
          <w:u w:val="single"/>
        </w:rPr>
      </w:pPr>
      <w:r w:rsidRPr="00FA6D05">
        <w:t xml:space="preserve">last had contact with this person </w:t>
      </w:r>
      <w:r w:rsidRPr="00FA6D05">
        <w:rPr>
          <w:i/>
          <w:iCs/>
        </w:rPr>
        <w:t>(details)</w:t>
      </w:r>
      <w:r>
        <w:t xml:space="preserve">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</w:t>
      </w:r>
    </w:p>
    <w:p w14:paraId="062855D0" w14:textId="7B1A8D7A" w:rsidR="009E4229" w:rsidRDefault="009E4229" w:rsidP="009E4229">
      <w:pPr>
        <w:pStyle w:val="Default"/>
        <w:spacing w:after="240"/>
        <w:rPr>
          <w:u w:val="single"/>
        </w:rPr>
      </w:pP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___________________________________________________________________________</w:t>
      </w:r>
    </w:p>
    <w:p w14:paraId="5470BC84" w14:textId="72BE4D1B" w:rsidR="009E4229" w:rsidRDefault="009E4229" w:rsidP="009E4229">
      <w:pPr>
        <w:pStyle w:val="Default"/>
        <w:spacing w:after="240"/>
        <w:rPr>
          <w:u w:val="single"/>
        </w:rPr>
      </w:pP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___________________________________________________________________________</w:t>
      </w:r>
    </w:p>
    <w:p w14:paraId="6D9E4589" w14:textId="624865D4" w:rsidR="009E4229" w:rsidRPr="00FA6D05" w:rsidRDefault="009E4229" w:rsidP="009E4229">
      <w:pPr>
        <w:spacing w:after="240"/>
        <w:rPr>
          <w:rFonts w:ascii="Arial" w:hAnsi="Arial" w:cs="Arial"/>
          <w:sz w:val="24"/>
          <w:szCs w:val="24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DF1858">
        <w:rPr>
          <w:rFonts w:cs="Arial"/>
          <w:bCs/>
          <w:sz w:val="24"/>
          <w:szCs w:val="24"/>
        </w:rPr>
      </w:r>
      <w:r w:rsidR="00DF1858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</w:t>
      </w:r>
      <w:r w:rsidRPr="00FA6D05">
        <w:rPr>
          <w:rFonts w:ascii="Arial" w:hAnsi="Arial" w:cs="Arial"/>
          <w:sz w:val="24"/>
          <w:szCs w:val="24"/>
        </w:rPr>
        <w:t xml:space="preserve">I attempted to reach him/her at </w:t>
      </w:r>
      <w:r w:rsidR="00A61916">
        <w:rPr>
          <w:rFonts w:ascii="Arial" w:hAnsi="Arial" w:cs="Arial"/>
          <w:sz w:val="24"/>
          <w:szCs w:val="24"/>
        </w:rPr>
        <w:t>his/her</w:t>
      </w:r>
      <w:r w:rsidRPr="00FA6D05">
        <w:rPr>
          <w:rFonts w:ascii="Arial" w:hAnsi="Arial" w:cs="Arial"/>
          <w:sz w:val="24"/>
          <w:szCs w:val="24"/>
        </w:rPr>
        <w:t xml:space="preserve"> last known address or telephone number. </w:t>
      </w:r>
    </w:p>
    <w:p w14:paraId="6BDE9D17" w14:textId="4285814E" w:rsidR="009E4229" w:rsidRPr="00FA6D05" w:rsidRDefault="009E4229" w:rsidP="009E4229">
      <w:pPr>
        <w:pStyle w:val="Default"/>
        <w:spacing w:after="240"/>
      </w:pPr>
      <w:r w:rsidRPr="00FA6D05">
        <w:t xml:space="preserve">When: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</w:t>
      </w:r>
    </w:p>
    <w:p w14:paraId="563D732A" w14:textId="0BFE0D09" w:rsidR="009E4229" w:rsidRPr="00FA6D05" w:rsidRDefault="009E4229" w:rsidP="009E4229">
      <w:pPr>
        <w:pStyle w:val="Default"/>
        <w:spacing w:after="240"/>
      </w:pPr>
      <w:r w:rsidRPr="00FA6D05">
        <w:t xml:space="preserve">How: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_______________________________________________________________________</w:t>
      </w:r>
    </w:p>
    <w:p w14:paraId="0E77FD2F" w14:textId="5DA29E05" w:rsidR="009E4229" w:rsidRPr="00FA6D05" w:rsidRDefault="009E4229" w:rsidP="009E4229">
      <w:pPr>
        <w:pStyle w:val="Default"/>
        <w:spacing w:after="240"/>
      </w:pPr>
      <w:r w:rsidRPr="00FA6D05">
        <w:t xml:space="preserve">Result: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_____________________________________________________________________</w:t>
      </w:r>
    </w:p>
    <w:p w14:paraId="2C38AF45" w14:textId="67D5D4CB" w:rsidR="009E4229" w:rsidRPr="00FA6D05" w:rsidRDefault="009E4229" w:rsidP="009E4229">
      <w:pPr>
        <w:pStyle w:val="Default"/>
        <w:spacing w:after="240"/>
      </w:pPr>
      <w:r w:rsidRPr="007324A9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bCs/>
        </w:rPr>
        <w:instrText xml:space="preserve"> FORMCHECKBOX </w:instrText>
      </w:r>
      <w:r w:rsidR="00DF1858">
        <w:rPr>
          <w:bCs/>
        </w:rPr>
      </w:r>
      <w:r w:rsidR="00DF1858">
        <w:rPr>
          <w:bCs/>
        </w:rPr>
        <w:fldChar w:fldCharType="separate"/>
      </w:r>
      <w:r w:rsidRPr="007324A9">
        <w:rPr>
          <w:bCs/>
        </w:rPr>
        <w:fldChar w:fldCharType="end"/>
      </w:r>
      <w:r>
        <w:rPr>
          <w:bCs/>
        </w:rPr>
        <w:t xml:space="preserve"> </w:t>
      </w:r>
      <w:r w:rsidRPr="00FA6D05">
        <w:t xml:space="preserve">I searched Internet search engines (such as Bing, Google, and Yahoo, or other search engines). </w:t>
      </w:r>
    </w:p>
    <w:p w14:paraId="15A8B094" w14:textId="29C41529" w:rsidR="009E4229" w:rsidRPr="00FA6D05" w:rsidRDefault="009E4229" w:rsidP="009E4229">
      <w:pPr>
        <w:pStyle w:val="Default"/>
        <w:spacing w:after="240"/>
      </w:pPr>
      <w:r w:rsidRPr="00FA6D05">
        <w:t xml:space="preserve">Website Name: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</w:t>
      </w:r>
    </w:p>
    <w:p w14:paraId="038ACE53" w14:textId="50883659" w:rsidR="009E4229" w:rsidRDefault="009E4229" w:rsidP="009E4229">
      <w:pPr>
        <w:spacing w:after="240"/>
        <w:rPr>
          <w:u w:val="single"/>
        </w:rPr>
      </w:pPr>
      <w:r w:rsidRPr="00FA6D05">
        <w:rPr>
          <w:rFonts w:ascii="Arial" w:hAnsi="Arial" w:cs="Arial"/>
          <w:sz w:val="24"/>
          <w:szCs w:val="24"/>
        </w:rPr>
        <w:t>Result:</w:t>
      </w:r>
      <w:r>
        <w:rPr>
          <w:rFonts w:ascii="Arial" w:hAnsi="Arial" w:cs="Arial"/>
          <w:sz w:val="24"/>
          <w:szCs w:val="24"/>
        </w:rPr>
        <w:t xml:space="preserve">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</w:t>
      </w:r>
    </w:p>
    <w:p w14:paraId="6C02F119" w14:textId="77777777" w:rsidR="009E4229" w:rsidRPr="00FA6D05" w:rsidRDefault="009E4229" w:rsidP="009E4229">
      <w:pPr>
        <w:pStyle w:val="Default"/>
        <w:spacing w:after="240"/>
      </w:pPr>
      <w:r w:rsidRPr="00FA6D05">
        <w:t xml:space="preserve">Website Name: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</w:t>
      </w:r>
    </w:p>
    <w:p w14:paraId="1499D166" w14:textId="30C717B0" w:rsidR="009E4229" w:rsidRPr="00FA6D05" w:rsidRDefault="009E4229" w:rsidP="009E4229">
      <w:pPr>
        <w:spacing w:after="240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Result:</w:t>
      </w:r>
      <w:r>
        <w:rPr>
          <w:rFonts w:ascii="Arial" w:hAnsi="Arial" w:cs="Arial"/>
          <w:sz w:val="24"/>
          <w:szCs w:val="24"/>
        </w:rPr>
        <w:t xml:space="preserve">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</w:t>
      </w:r>
    </w:p>
    <w:p w14:paraId="7F19EE3C" w14:textId="55A2BDAA" w:rsidR="009E4229" w:rsidRPr="00FA6D05" w:rsidRDefault="009E4229" w:rsidP="009E4229">
      <w:pPr>
        <w:pStyle w:val="Default"/>
        <w:spacing w:after="240"/>
      </w:pPr>
      <w:r w:rsidRPr="007324A9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bCs/>
        </w:rPr>
        <w:instrText xml:space="preserve"> FORMCHECKBOX </w:instrText>
      </w:r>
      <w:r w:rsidR="00DF1858">
        <w:rPr>
          <w:bCs/>
        </w:rPr>
      </w:r>
      <w:r w:rsidR="00DF1858">
        <w:rPr>
          <w:bCs/>
        </w:rPr>
        <w:fldChar w:fldCharType="separate"/>
      </w:r>
      <w:r w:rsidRPr="007324A9">
        <w:rPr>
          <w:bCs/>
        </w:rPr>
        <w:fldChar w:fldCharType="end"/>
      </w:r>
      <w:r>
        <w:rPr>
          <w:bCs/>
        </w:rPr>
        <w:t xml:space="preserve"> </w:t>
      </w:r>
      <w:r w:rsidRPr="00FA6D05">
        <w:t xml:space="preserve">I searched social media websites (such as Facebook, Instagram, and Twitter, or other websites). </w:t>
      </w:r>
    </w:p>
    <w:p w14:paraId="20D57AD2" w14:textId="6EFE9CDD" w:rsidR="009E4229" w:rsidRPr="00FA6D05" w:rsidRDefault="009E4229" w:rsidP="009E4229">
      <w:pPr>
        <w:pStyle w:val="Default"/>
        <w:spacing w:after="240"/>
      </w:pPr>
      <w:r w:rsidRPr="00FA6D05">
        <w:t xml:space="preserve">Website Name: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bookmarkStart w:id="5" w:name="_GoBack"/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bookmarkEnd w:id="5"/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</w:t>
      </w:r>
    </w:p>
    <w:p w14:paraId="38D58A0E" w14:textId="58B489D0" w:rsidR="009E4229" w:rsidRDefault="009E4229" w:rsidP="009E4229">
      <w:pPr>
        <w:spacing w:after="240"/>
        <w:rPr>
          <w:u w:val="single"/>
        </w:rPr>
      </w:pPr>
      <w:r w:rsidRPr="00FA6D05">
        <w:rPr>
          <w:rFonts w:ascii="Arial" w:hAnsi="Arial" w:cs="Arial"/>
          <w:sz w:val="24"/>
          <w:szCs w:val="24"/>
        </w:rPr>
        <w:t>Result:</w:t>
      </w:r>
      <w:r w:rsidRPr="009E4229">
        <w:rPr>
          <w:rFonts w:cs="Arial"/>
          <w:sz w:val="24"/>
          <w:szCs w:val="24"/>
          <w:u w:val="single"/>
        </w:rPr>
        <w:t xml:space="preserve">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</w:t>
      </w:r>
    </w:p>
    <w:p w14:paraId="2117DF9C" w14:textId="77777777" w:rsidR="004540B1" w:rsidRPr="00FA6D05" w:rsidRDefault="004540B1" w:rsidP="009E4229">
      <w:pPr>
        <w:spacing w:after="240"/>
        <w:rPr>
          <w:rFonts w:ascii="Arial" w:hAnsi="Arial" w:cs="Arial"/>
          <w:sz w:val="24"/>
          <w:szCs w:val="24"/>
        </w:rPr>
      </w:pPr>
    </w:p>
    <w:p w14:paraId="2F641FDA" w14:textId="77777777" w:rsidR="009E4229" w:rsidRPr="00FA6D05" w:rsidRDefault="009E4229" w:rsidP="009E4229">
      <w:pPr>
        <w:pStyle w:val="Default"/>
        <w:spacing w:after="240"/>
      </w:pPr>
      <w:r w:rsidRPr="00FA6D05">
        <w:t xml:space="preserve">Website Name: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</w:t>
      </w:r>
    </w:p>
    <w:p w14:paraId="2F26B408" w14:textId="77777777" w:rsidR="009E4229" w:rsidRPr="00FA6D05" w:rsidRDefault="009E4229" w:rsidP="009E4229">
      <w:pPr>
        <w:spacing w:after="240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Result:</w:t>
      </w:r>
      <w:r w:rsidRPr="009E4229">
        <w:rPr>
          <w:rFonts w:cs="Arial"/>
          <w:sz w:val="24"/>
          <w:szCs w:val="24"/>
          <w:u w:val="single"/>
        </w:rPr>
        <w:t xml:space="preserve">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</w:t>
      </w:r>
    </w:p>
    <w:p w14:paraId="731E04AA" w14:textId="690985C9" w:rsidR="009E4229" w:rsidRPr="00FA6D05" w:rsidRDefault="009E4229" w:rsidP="009E4229">
      <w:pPr>
        <w:pStyle w:val="Default"/>
        <w:spacing w:after="240"/>
      </w:pPr>
      <w:r w:rsidRPr="007324A9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bCs/>
        </w:rPr>
        <w:instrText xml:space="preserve"> FORMCHECKBOX </w:instrText>
      </w:r>
      <w:r w:rsidR="00DF1858">
        <w:rPr>
          <w:bCs/>
        </w:rPr>
      </w:r>
      <w:r w:rsidR="00DF1858">
        <w:rPr>
          <w:bCs/>
        </w:rPr>
        <w:fldChar w:fldCharType="separate"/>
      </w:r>
      <w:r w:rsidRPr="007324A9">
        <w:rPr>
          <w:bCs/>
        </w:rPr>
        <w:fldChar w:fldCharType="end"/>
      </w:r>
      <w:r>
        <w:rPr>
          <w:bCs/>
        </w:rPr>
        <w:t xml:space="preserve"> </w:t>
      </w:r>
      <w:r w:rsidRPr="00FA6D05">
        <w:t xml:space="preserve">I contacted his/her last known place of employment. </w:t>
      </w:r>
    </w:p>
    <w:p w14:paraId="61A5D5D5" w14:textId="502BED75" w:rsidR="009E4229" w:rsidRPr="00FA6D05" w:rsidRDefault="009E4229" w:rsidP="009E4229">
      <w:pPr>
        <w:spacing w:after="240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Employer:</w:t>
      </w:r>
      <w:r>
        <w:rPr>
          <w:rFonts w:ascii="Arial" w:hAnsi="Arial" w:cs="Arial"/>
          <w:sz w:val="24"/>
          <w:szCs w:val="24"/>
        </w:rPr>
        <w:t xml:space="preserve">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</w:t>
      </w:r>
    </w:p>
    <w:p w14:paraId="1D95E91F" w14:textId="113F2233" w:rsidR="00855BFF" w:rsidRPr="00D60B22" w:rsidRDefault="00855BFF" w:rsidP="00855BFF">
      <w:pPr>
        <w:pStyle w:val="Default"/>
        <w:spacing w:after="240"/>
      </w:pPr>
      <w:r w:rsidRPr="00D60B22">
        <w:t xml:space="preserve">Date(s) employed there: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</w:t>
      </w:r>
    </w:p>
    <w:p w14:paraId="320931C2" w14:textId="521C027B" w:rsidR="009E4229" w:rsidRPr="00FA6D05" w:rsidRDefault="00855BFF" w:rsidP="00855BFF">
      <w:pPr>
        <w:spacing w:after="240"/>
        <w:rPr>
          <w:rFonts w:ascii="Arial" w:hAnsi="Arial" w:cs="Arial"/>
          <w:sz w:val="24"/>
          <w:szCs w:val="24"/>
        </w:rPr>
      </w:pPr>
      <w:r w:rsidRPr="00D60B22">
        <w:rPr>
          <w:rFonts w:ascii="Arial" w:hAnsi="Arial" w:cs="Arial"/>
          <w:sz w:val="24"/>
          <w:szCs w:val="24"/>
        </w:rPr>
        <w:t>Result:</w:t>
      </w:r>
      <w:r>
        <w:rPr>
          <w:rFonts w:ascii="Arial" w:hAnsi="Arial" w:cs="Arial"/>
          <w:sz w:val="24"/>
          <w:szCs w:val="24"/>
        </w:rPr>
        <w:t xml:space="preserve">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</w:t>
      </w:r>
    </w:p>
    <w:p w14:paraId="042AB711" w14:textId="605259F2" w:rsidR="004540B1" w:rsidRDefault="00855BFF" w:rsidP="00855BFF">
      <w:pPr>
        <w:spacing w:after="240"/>
        <w:rPr>
          <w:rFonts w:ascii="Arial" w:hAnsi="Arial" w:cs="Arial"/>
          <w:sz w:val="24"/>
          <w:szCs w:val="24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DF1858">
        <w:rPr>
          <w:rFonts w:cs="Arial"/>
          <w:bCs/>
          <w:sz w:val="24"/>
          <w:szCs w:val="24"/>
        </w:rPr>
      </w:r>
      <w:r w:rsidR="00DF1858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</w:t>
      </w:r>
      <w:r w:rsidR="009E4229" w:rsidRPr="00FA6D05">
        <w:rPr>
          <w:rFonts w:ascii="Arial" w:hAnsi="Arial" w:cs="Arial"/>
          <w:sz w:val="24"/>
          <w:szCs w:val="24"/>
        </w:rPr>
        <w:t xml:space="preserve">I was unable to contact his/her last known place of employment </w:t>
      </w:r>
      <w:proofErr w:type="gramStart"/>
      <w:r w:rsidR="009E4229" w:rsidRPr="00FA6D05">
        <w:rPr>
          <w:rFonts w:ascii="Arial" w:hAnsi="Arial" w:cs="Arial"/>
          <w:sz w:val="24"/>
          <w:szCs w:val="24"/>
        </w:rPr>
        <w:t>because:</w:t>
      </w:r>
      <w:r w:rsidR="004540B1">
        <w:rPr>
          <w:rFonts w:ascii="Arial" w:hAnsi="Arial" w:cs="Arial"/>
          <w:sz w:val="24"/>
          <w:szCs w:val="24"/>
        </w:rPr>
        <w:t>_</w:t>
      </w:r>
      <w:proofErr w:type="gramEnd"/>
      <w:r w:rsidR="004540B1">
        <w:rPr>
          <w:rFonts w:ascii="Arial" w:hAnsi="Arial" w:cs="Arial"/>
          <w:sz w:val="24"/>
          <w:szCs w:val="24"/>
        </w:rPr>
        <w:t>_</w:t>
      </w:r>
      <w:r w:rsidR="00D03188">
        <w:rPr>
          <w:rFonts w:ascii="Arial" w:hAnsi="Arial" w:cs="Arial"/>
          <w:sz w:val="24"/>
          <w:szCs w:val="24"/>
        </w:rPr>
        <w:t>___</w:t>
      </w:r>
      <w:r w:rsidR="004540B1">
        <w:rPr>
          <w:rFonts w:ascii="Arial" w:hAnsi="Arial" w:cs="Arial"/>
          <w:sz w:val="24"/>
          <w:szCs w:val="24"/>
        </w:rPr>
        <w:t xml:space="preserve">_______________ </w:t>
      </w:r>
    </w:p>
    <w:p w14:paraId="25C6B01A" w14:textId="1BDC175A" w:rsidR="009E4229" w:rsidRPr="00FA6D05" w:rsidRDefault="004540B1" w:rsidP="00855BF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165F91F" w14:textId="61261DF4" w:rsidR="00855BFF" w:rsidRDefault="00855BFF" w:rsidP="00855BFF">
      <w:pPr>
        <w:spacing w:after="240"/>
        <w:rPr>
          <w:rFonts w:ascii="Arial" w:hAnsi="Arial" w:cs="Arial"/>
          <w:sz w:val="24"/>
          <w:szCs w:val="24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DF1858">
        <w:rPr>
          <w:rFonts w:cs="Arial"/>
          <w:bCs/>
          <w:sz w:val="24"/>
          <w:szCs w:val="24"/>
        </w:rPr>
      </w:r>
      <w:r w:rsidR="00DF1858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</w:t>
      </w:r>
      <w:r w:rsidRPr="00D60B22">
        <w:rPr>
          <w:rFonts w:ascii="Arial" w:hAnsi="Arial" w:cs="Arial"/>
          <w:sz w:val="24"/>
          <w:szCs w:val="24"/>
        </w:rPr>
        <w:t>I contacted his/her relatives.</w:t>
      </w:r>
    </w:p>
    <w:p w14:paraId="0E581700" w14:textId="5477E0F7" w:rsidR="00855BFF" w:rsidRDefault="00855BFF" w:rsidP="00855BFF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 xml:space="preserve">_______________________________________________________ </w:t>
      </w:r>
      <w:r w:rsidR="00E900BB">
        <w:rPr>
          <w:u w:val="single"/>
        </w:rPr>
        <w:t xml:space="preserve"> </w:t>
      </w:r>
      <w:r w:rsidR="00E900BB">
        <w:t xml:space="preserve"> </w:t>
      </w:r>
      <w:r>
        <w:rPr>
          <w:rFonts w:ascii="Arial" w:hAnsi="Arial" w:cs="Arial"/>
          <w:sz w:val="24"/>
          <w:szCs w:val="24"/>
        </w:rPr>
        <w:t xml:space="preserve">Date: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</w:t>
      </w:r>
    </w:p>
    <w:p w14:paraId="13F53DDE" w14:textId="387EFAE5" w:rsidR="00855BFF" w:rsidRDefault="00855BFF" w:rsidP="00855BFF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</w:t>
      </w:r>
    </w:p>
    <w:p w14:paraId="7A6BFAA1" w14:textId="1828CEFD" w:rsidR="00855BFF" w:rsidRDefault="00855BFF" w:rsidP="00855BFF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How: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_______________________________________________________________________________________</w:t>
      </w:r>
    </w:p>
    <w:p w14:paraId="3D47595D" w14:textId="302E4A09" w:rsidR="00855BFF" w:rsidRPr="00855BFF" w:rsidRDefault="00855BFF" w:rsidP="00855BF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</w:t>
      </w:r>
      <w:r w:rsidR="00E900BB">
        <w:rPr>
          <w:u w:val="single"/>
        </w:rPr>
        <w:t>__________________________________________________________________________</w:t>
      </w:r>
      <w:r>
        <w:rPr>
          <w:u w:val="single"/>
        </w:rPr>
        <w:t>_______</w:t>
      </w:r>
    </w:p>
    <w:p w14:paraId="1EE4D0CE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 xml:space="preserve">_______________________________________________________ 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Date: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</w:t>
      </w:r>
    </w:p>
    <w:p w14:paraId="4B2B2502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</w:t>
      </w:r>
    </w:p>
    <w:p w14:paraId="5137A414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How: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_______________________________________________________________________________________</w:t>
      </w:r>
    </w:p>
    <w:p w14:paraId="2751397B" w14:textId="616E935C" w:rsidR="00E900BB" w:rsidRDefault="00E900BB" w:rsidP="00E900BB">
      <w:pPr>
        <w:pStyle w:val="para2"/>
        <w:widowControl/>
        <w:spacing w:after="240"/>
        <w:ind w:firstLine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Result: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22615CEE" w14:textId="77777777" w:rsidR="00E900BB" w:rsidRDefault="00E900BB" w:rsidP="00E900BB">
      <w:pPr>
        <w:pStyle w:val="para2"/>
        <w:widowControl/>
        <w:spacing w:after="240"/>
        <w:ind w:firstLine="0"/>
        <w:rPr>
          <w:rFonts w:cs="Arial"/>
          <w:sz w:val="24"/>
          <w:szCs w:val="24"/>
          <w:u w:val="single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DF1858">
        <w:rPr>
          <w:rFonts w:cs="Arial"/>
          <w:bCs/>
          <w:sz w:val="24"/>
          <w:szCs w:val="24"/>
        </w:rPr>
      </w:r>
      <w:r w:rsidR="00DF1858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I was unable to contact his/her relatives because: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_________________________________</w:t>
      </w:r>
    </w:p>
    <w:p w14:paraId="7A4AB570" w14:textId="48BE6907" w:rsidR="005B5214" w:rsidRDefault="00E900BB" w:rsidP="00E900BB">
      <w:pPr>
        <w:pStyle w:val="para2"/>
        <w:widowControl/>
        <w:spacing w:after="24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________________________________________________________________________________</w:t>
      </w:r>
      <w:r>
        <w:rPr>
          <w:rFonts w:cs="Arial"/>
          <w:bCs/>
          <w:sz w:val="24"/>
          <w:szCs w:val="24"/>
        </w:rPr>
        <w:t xml:space="preserve"> </w:t>
      </w:r>
    </w:p>
    <w:p w14:paraId="18B7790B" w14:textId="6704F538" w:rsidR="005B5214" w:rsidRDefault="00E900BB" w:rsidP="00486076">
      <w:pPr>
        <w:pStyle w:val="para2"/>
        <w:widowControl/>
        <w:spacing w:line="360" w:lineRule="auto"/>
        <w:ind w:firstLine="0"/>
        <w:rPr>
          <w:rFonts w:cs="Arial"/>
          <w:bCs/>
          <w:sz w:val="24"/>
          <w:szCs w:val="24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DF1858">
        <w:rPr>
          <w:rFonts w:cs="Arial"/>
          <w:bCs/>
          <w:sz w:val="24"/>
          <w:szCs w:val="24"/>
        </w:rPr>
      </w:r>
      <w:r w:rsidR="00DF1858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I contacted his/her friends and acquaintances. </w:t>
      </w:r>
    </w:p>
    <w:p w14:paraId="5C4B3B20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 xml:space="preserve">_______________________________________________________ 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Date: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</w:t>
      </w:r>
    </w:p>
    <w:p w14:paraId="4D28294B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</w:t>
      </w:r>
    </w:p>
    <w:p w14:paraId="18C506F4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How: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_______________________________________________________________________________________</w:t>
      </w:r>
    </w:p>
    <w:p w14:paraId="59A876E9" w14:textId="77777777" w:rsidR="00E900BB" w:rsidRPr="00855BFF" w:rsidRDefault="00E900BB" w:rsidP="00E900B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</w:t>
      </w:r>
    </w:p>
    <w:p w14:paraId="2EE6B24B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 xml:space="preserve">_______________________________________________________ 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Date: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</w:t>
      </w:r>
    </w:p>
    <w:p w14:paraId="6352C56E" w14:textId="2BEA29F5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</w:t>
      </w:r>
    </w:p>
    <w:p w14:paraId="51585E04" w14:textId="77777777" w:rsidR="004540B1" w:rsidRDefault="004540B1" w:rsidP="00E900BB">
      <w:pPr>
        <w:spacing w:after="240"/>
        <w:rPr>
          <w:u w:val="single"/>
        </w:rPr>
      </w:pPr>
    </w:p>
    <w:p w14:paraId="796CF329" w14:textId="53BFD5BB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How: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_______________________________________________________________________________________</w:t>
      </w:r>
    </w:p>
    <w:p w14:paraId="4440428E" w14:textId="461B9A44" w:rsidR="00E900BB" w:rsidRDefault="00E900BB" w:rsidP="00E900BB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Result: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50191671" w14:textId="5A379C8E" w:rsidR="00E900BB" w:rsidRDefault="00E900BB" w:rsidP="00E900BB">
      <w:pPr>
        <w:pStyle w:val="para2"/>
        <w:widowControl/>
        <w:spacing w:after="240"/>
        <w:ind w:firstLine="0"/>
        <w:rPr>
          <w:rFonts w:cs="Arial"/>
          <w:sz w:val="24"/>
          <w:szCs w:val="24"/>
          <w:u w:val="single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DF1858">
        <w:rPr>
          <w:rFonts w:cs="Arial"/>
          <w:bCs/>
          <w:sz w:val="24"/>
          <w:szCs w:val="24"/>
        </w:rPr>
      </w:r>
      <w:r w:rsidR="00DF1858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I was unable to contact his/her friends and acquaintances because: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___________________</w:t>
      </w:r>
    </w:p>
    <w:p w14:paraId="6D7EC025" w14:textId="44B2693F" w:rsidR="00E900BB" w:rsidRDefault="00E900BB" w:rsidP="00E900BB">
      <w:pPr>
        <w:pStyle w:val="para2"/>
        <w:widowControl/>
        <w:spacing w:after="240"/>
        <w:ind w:firstLine="0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________________________________________________________________________________</w:t>
      </w:r>
      <w:r>
        <w:rPr>
          <w:rFonts w:cs="Arial"/>
          <w:bCs/>
          <w:sz w:val="24"/>
          <w:szCs w:val="24"/>
        </w:rPr>
        <w:t xml:space="preserve"> </w:t>
      </w:r>
    </w:p>
    <w:p w14:paraId="0B7C6D55" w14:textId="3134A857" w:rsidR="00E900BB" w:rsidRDefault="00E900BB" w:rsidP="00E900BB">
      <w:pPr>
        <w:pStyle w:val="para2"/>
        <w:widowControl/>
        <w:spacing w:after="240"/>
        <w:ind w:firstLine="0"/>
        <w:rPr>
          <w:rFonts w:cs="Arial"/>
          <w:bCs/>
          <w:sz w:val="24"/>
          <w:szCs w:val="24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DF1858">
        <w:rPr>
          <w:rFonts w:cs="Arial"/>
          <w:bCs/>
          <w:sz w:val="24"/>
          <w:szCs w:val="24"/>
        </w:rPr>
      </w:r>
      <w:r w:rsidR="00DF1858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</w:t>
      </w:r>
      <w:r w:rsidR="006237EA">
        <w:rPr>
          <w:rFonts w:cs="Arial"/>
          <w:bCs/>
          <w:sz w:val="24"/>
          <w:szCs w:val="24"/>
        </w:rPr>
        <w:t>I contacted the applicable criminal justice agency (such as the California Department of Corrections Locator)</w:t>
      </w:r>
      <w:r w:rsidR="004540B1">
        <w:rPr>
          <w:rFonts w:cs="Arial"/>
          <w:bCs/>
          <w:sz w:val="24"/>
          <w:szCs w:val="24"/>
        </w:rPr>
        <w:t>.</w:t>
      </w:r>
      <w:r w:rsidR="006237EA">
        <w:rPr>
          <w:rFonts w:cs="Arial"/>
          <w:bCs/>
          <w:sz w:val="24"/>
          <w:szCs w:val="24"/>
        </w:rPr>
        <w:t xml:space="preserve"> </w:t>
      </w:r>
    </w:p>
    <w:p w14:paraId="069938B2" w14:textId="1ED79AA6" w:rsidR="006237EA" w:rsidRPr="006237EA" w:rsidRDefault="006237EA" w:rsidP="00E900BB">
      <w:pPr>
        <w:pStyle w:val="para2"/>
        <w:widowControl/>
        <w:spacing w:after="24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Date: </w:t>
      </w:r>
      <w:r w:rsidRPr="006237EA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6237EA">
        <w:rPr>
          <w:rFonts w:cs="Arial"/>
          <w:sz w:val="24"/>
          <w:szCs w:val="24"/>
          <w:u w:val="single"/>
        </w:rPr>
        <w:instrText xml:space="preserve"> FORMTEXT </w:instrText>
      </w:r>
      <w:r w:rsidRPr="006237EA">
        <w:rPr>
          <w:rFonts w:cs="Arial"/>
          <w:sz w:val="24"/>
          <w:szCs w:val="24"/>
          <w:u w:val="single"/>
        </w:rPr>
      </w:r>
      <w:r w:rsidRPr="006237EA">
        <w:rPr>
          <w:rFonts w:cs="Arial"/>
          <w:sz w:val="24"/>
          <w:szCs w:val="24"/>
          <w:u w:val="single"/>
        </w:rPr>
        <w:fldChar w:fldCharType="separate"/>
      </w:r>
      <w:r w:rsidRPr="006237EA">
        <w:rPr>
          <w:rFonts w:cs="Arial"/>
          <w:sz w:val="24"/>
          <w:szCs w:val="24"/>
          <w:u w:val="single"/>
        </w:rPr>
        <w:t> </w:t>
      </w:r>
      <w:r w:rsidRPr="006237EA">
        <w:rPr>
          <w:rFonts w:cs="Arial"/>
          <w:sz w:val="24"/>
          <w:szCs w:val="24"/>
          <w:u w:val="single"/>
        </w:rPr>
        <w:t> </w:t>
      </w:r>
      <w:r w:rsidRPr="006237EA">
        <w:rPr>
          <w:rFonts w:cs="Arial"/>
          <w:sz w:val="24"/>
          <w:szCs w:val="24"/>
          <w:u w:val="single"/>
        </w:rPr>
        <w:t> </w:t>
      </w:r>
      <w:r w:rsidRPr="006237EA">
        <w:rPr>
          <w:rFonts w:cs="Arial"/>
          <w:sz w:val="24"/>
          <w:szCs w:val="24"/>
          <w:u w:val="single"/>
        </w:rPr>
        <w:t> </w:t>
      </w:r>
      <w:r w:rsidRPr="006237EA">
        <w:rPr>
          <w:rFonts w:cs="Arial"/>
          <w:sz w:val="24"/>
          <w:szCs w:val="24"/>
          <w:u w:val="single"/>
        </w:rPr>
        <w:t> </w:t>
      </w:r>
      <w:r w:rsidRPr="006237EA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_______</w:t>
      </w:r>
      <w:r>
        <w:rPr>
          <w:rFonts w:cs="Arial"/>
          <w:sz w:val="24"/>
          <w:szCs w:val="24"/>
        </w:rPr>
        <w:t>________________________________________________________________</w:t>
      </w:r>
    </w:p>
    <w:p w14:paraId="612C7B3E" w14:textId="5D60DC9E" w:rsidR="006237EA" w:rsidRPr="006237EA" w:rsidRDefault="006237EA" w:rsidP="006237EA">
      <w:pPr>
        <w:spacing w:after="240"/>
        <w:rPr>
          <w:rFonts w:ascii="Arial" w:hAnsi="Arial" w:cs="Arial"/>
          <w:sz w:val="24"/>
          <w:szCs w:val="24"/>
        </w:rPr>
      </w:pPr>
      <w:r w:rsidRPr="006237EA">
        <w:rPr>
          <w:rFonts w:ascii="Arial" w:hAnsi="Arial" w:cs="Arial"/>
          <w:sz w:val="24"/>
          <w:szCs w:val="24"/>
        </w:rPr>
        <w:t xml:space="preserve">Results: </w:t>
      </w:r>
      <w:r w:rsidRPr="006237E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6237E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237EA">
        <w:rPr>
          <w:rFonts w:ascii="Arial" w:hAnsi="Arial" w:cs="Arial"/>
          <w:sz w:val="24"/>
          <w:szCs w:val="24"/>
          <w:u w:val="single"/>
        </w:rPr>
      </w:r>
      <w:r w:rsidRPr="006237EA">
        <w:rPr>
          <w:rFonts w:ascii="Arial" w:hAnsi="Arial" w:cs="Arial"/>
          <w:sz w:val="24"/>
          <w:szCs w:val="24"/>
          <w:u w:val="single"/>
        </w:rPr>
        <w:fldChar w:fldCharType="separate"/>
      </w:r>
      <w:r w:rsidRPr="006237EA">
        <w:rPr>
          <w:rFonts w:ascii="Arial" w:hAnsi="Arial" w:cs="Arial"/>
          <w:sz w:val="24"/>
          <w:szCs w:val="24"/>
          <w:u w:val="single"/>
        </w:rPr>
        <w:t> </w:t>
      </w:r>
      <w:r w:rsidRPr="006237EA">
        <w:rPr>
          <w:rFonts w:ascii="Arial" w:hAnsi="Arial" w:cs="Arial"/>
          <w:sz w:val="24"/>
          <w:szCs w:val="24"/>
          <w:u w:val="single"/>
        </w:rPr>
        <w:t> </w:t>
      </w:r>
      <w:r w:rsidRPr="006237EA">
        <w:rPr>
          <w:rFonts w:ascii="Arial" w:hAnsi="Arial" w:cs="Arial"/>
          <w:sz w:val="24"/>
          <w:szCs w:val="24"/>
          <w:u w:val="single"/>
        </w:rPr>
        <w:t> </w:t>
      </w:r>
      <w:r w:rsidRPr="006237EA">
        <w:rPr>
          <w:rFonts w:ascii="Arial" w:hAnsi="Arial" w:cs="Arial"/>
          <w:sz w:val="24"/>
          <w:szCs w:val="24"/>
          <w:u w:val="single"/>
        </w:rPr>
        <w:t> </w:t>
      </w:r>
      <w:r w:rsidRPr="006237EA">
        <w:rPr>
          <w:rFonts w:ascii="Arial" w:hAnsi="Arial" w:cs="Arial"/>
          <w:sz w:val="24"/>
          <w:szCs w:val="24"/>
          <w:u w:val="single"/>
        </w:rPr>
        <w:t> </w:t>
      </w:r>
      <w:r w:rsidRPr="006237EA">
        <w:rPr>
          <w:rFonts w:ascii="Arial" w:hAnsi="Arial" w:cs="Arial"/>
          <w:sz w:val="24"/>
          <w:szCs w:val="24"/>
          <w:u w:val="single"/>
        </w:rPr>
        <w:fldChar w:fldCharType="end"/>
      </w:r>
      <w:r w:rsidRPr="006237EA">
        <w:rPr>
          <w:rFonts w:ascii="Arial" w:hAnsi="Arial" w:cs="Arial"/>
          <w:u w:val="single"/>
        </w:rPr>
        <w:t>___________________________________________________________________________</w:t>
      </w:r>
    </w:p>
    <w:p w14:paraId="227DD31F" w14:textId="2DF01781" w:rsidR="00E900BB" w:rsidRDefault="00E900BB" w:rsidP="00E900BB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  <w:u w:val="single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DF1858">
        <w:rPr>
          <w:rFonts w:cs="Arial"/>
          <w:bCs/>
          <w:sz w:val="24"/>
          <w:szCs w:val="24"/>
        </w:rPr>
      </w:r>
      <w:r w:rsidR="00DF1858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My other effort(s) to locate him/her include: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______________________________________</w:t>
      </w:r>
    </w:p>
    <w:p w14:paraId="6EC26F8D" w14:textId="0C85144E" w:rsidR="00E900BB" w:rsidRDefault="00E900BB" w:rsidP="00E900BB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________________________________________________________________________________</w:t>
      </w:r>
    </w:p>
    <w:p w14:paraId="6868A08B" w14:textId="052B8CE9" w:rsidR="00E900BB" w:rsidRDefault="00E900BB" w:rsidP="00E900BB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</w:t>
      </w:r>
    </w:p>
    <w:p w14:paraId="72C969DC" w14:textId="51817E50" w:rsidR="006237EA" w:rsidRDefault="006237EA" w:rsidP="006237EA">
      <w:pPr>
        <w:pStyle w:val="para2"/>
        <w:widowControl/>
        <w:spacing w:after="24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</w:t>
      </w:r>
    </w:p>
    <w:p w14:paraId="7E2B20AF" w14:textId="1B2BABB9" w:rsidR="009A17A1" w:rsidRPr="007107BD" w:rsidRDefault="00E900BB" w:rsidP="006237EA">
      <w:pPr>
        <w:pStyle w:val="para2"/>
        <w:widowControl/>
        <w:spacing w:after="24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ask the court to dispense with notice to the person identified above because I have been unable to give him/her notice of this proceeding despite my diligent efforts. </w:t>
      </w:r>
    </w:p>
    <w:p w14:paraId="74BFED38" w14:textId="487F7847" w:rsidR="00486076" w:rsidRPr="007107BD" w:rsidRDefault="00486076" w:rsidP="00486076">
      <w:pPr>
        <w:pStyle w:val="para2"/>
        <w:widowControl/>
        <w:spacing w:line="360" w:lineRule="auto"/>
        <w:ind w:firstLine="0"/>
        <w:rPr>
          <w:rFonts w:cs="Arial"/>
          <w:color w:val="000000"/>
          <w:sz w:val="24"/>
          <w:szCs w:val="24"/>
        </w:rPr>
      </w:pPr>
      <w:r w:rsidRPr="007107BD">
        <w:rPr>
          <w:rFonts w:cs="Arial"/>
          <w:color w:val="000000"/>
          <w:sz w:val="24"/>
          <w:szCs w:val="24"/>
        </w:rPr>
        <w:t>I declare under penalty of perjury under the laws of the State of California that the foregoing is true and correct.</w:t>
      </w:r>
    </w:p>
    <w:p w14:paraId="46D164AA" w14:textId="086CCFD6" w:rsidR="007324A9" w:rsidRDefault="00486076" w:rsidP="007324A9">
      <w:pPr>
        <w:pStyle w:val="para2"/>
        <w:widowControl/>
        <w:ind w:firstLine="0"/>
        <w:rPr>
          <w:rFonts w:cs="Arial"/>
          <w:sz w:val="22"/>
          <w:szCs w:val="22"/>
        </w:rPr>
      </w:pPr>
      <w:r w:rsidRPr="007107BD">
        <w:rPr>
          <w:rFonts w:cs="Arial"/>
          <w:color w:val="000000"/>
          <w:sz w:val="24"/>
          <w:szCs w:val="24"/>
        </w:rPr>
        <w:br/>
        <w:t xml:space="preserve">Dated: </w:t>
      </w:r>
      <w:bookmarkStart w:id="6" w:name="_Hlk11061690"/>
      <w:r w:rsidR="009A17A1"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7" w:name="Text9"/>
      <w:r w:rsidR="009A17A1"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="009A17A1" w:rsidRPr="007324A9">
        <w:rPr>
          <w:rFonts w:cs="Arial"/>
          <w:sz w:val="24"/>
          <w:szCs w:val="24"/>
          <w:u w:val="single"/>
        </w:rPr>
      </w:r>
      <w:r w:rsidR="009A17A1" w:rsidRPr="007324A9">
        <w:rPr>
          <w:rFonts w:cs="Arial"/>
          <w:sz w:val="24"/>
          <w:szCs w:val="24"/>
          <w:u w:val="single"/>
        </w:rPr>
        <w:fldChar w:fldCharType="separate"/>
      </w:r>
      <w:r w:rsidR="007324A9">
        <w:rPr>
          <w:rFonts w:cs="Arial"/>
          <w:sz w:val="24"/>
          <w:szCs w:val="24"/>
          <w:u w:val="single"/>
        </w:rPr>
        <w:t> </w:t>
      </w:r>
      <w:r w:rsidR="007324A9">
        <w:rPr>
          <w:rFonts w:cs="Arial"/>
          <w:sz w:val="24"/>
          <w:szCs w:val="24"/>
          <w:u w:val="single"/>
        </w:rPr>
        <w:t> </w:t>
      </w:r>
      <w:r w:rsidR="007324A9">
        <w:rPr>
          <w:rFonts w:cs="Arial"/>
          <w:sz w:val="24"/>
          <w:szCs w:val="24"/>
          <w:u w:val="single"/>
        </w:rPr>
        <w:t> </w:t>
      </w:r>
      <w:r w:rsidR="007324A9">
        <w:rPr>
          <w:rFonts w:cs="Arial"/>
          <w:sz w:val="24"/>
          <w:szCs w:val="24"/>
          <w:u w:val="single"/>
        </w:rPr>
        <w:t> </w:t>
      </w:r>
      <w:r w:rsidR="007324A9">
        <w:rPr>
          <w:rFonts w:cs="Arial"/>
          <w:sz w:val="24"/>
          <w:szCs w:val="24"/>
          <w:u w:val="single"/>
        </w:rPr>
        <w:t> </w:t>
      </w:r>
      <w:r w:rsidR="009A17A1" w:rsidRPr="007324A9">
        <w:rPr>
          <w:rFonts w:cs="Arial"/>
          <w:sz w:val="24"/>
          <w:szCs w:val="24"/>
          <w:u w:val="single"/>
        </w:rPr>
        <w:fldChar w:fldCharType="end"/>
      </w:r>
      <w:bookmarkEnd w:id="7"/>
      <w:bookmarkEnd w:id="6"/>
      <w:r w:rsidR="00E511FC">
        <w:rPr>
          <w:rFonts w:cs="Arial"/>
          <w:sz w:val="24"/>
          <w:szCs w:val="24"/>
          <w:u w:val="single"/>
        </w:rPr>
        <w:t xml:space="preserve">                    </w:t>
      </w:r>
      <w:r w:rsidR="009A17A1" w:rsidRPr="009A17A1">
        <w:rPr>
          <w:rFonts w:cs="Arial"/>
          <w:sz w:val="22"/>
          <w:szCs w:val="22"/>
        </w:rPr>
        <w:tab/>
      </w:r>
      <w:r w:rsidR="005A3AFE">
        <w:rPr>
          <w:rFonts w:cs="Arial"/>
          <w:sz w:val="22"/>
          <w:szCs w:val="22"/>
        </w:rPr>
        <w:t xml:space="preserve">    </w:t>
      </w:r>
    </w:p>
    <w:p w14:paraId="73E87DE9" w14:textId="77777777" w:rsidR="007324A9" w:rsidRDefault="007324A9" w:rsidP="007324A9">
      <w:pPr>
        <w:pStyle w:val="para2"/>
        <w:widowControl/>
        <w:ind w:firstLine="0"/>
        <w:rPr>
          <w:rFonts w:cs="Arial"/>
          <w:sz w:val="22"/>
          <w:szCs w:val="22"/>
        </w:rPr>
      </w:pPr>
    </w:p>
    <w:p w14:paraId="7D366AD7" w14:textId="77777777" w:rsidR="007324A9" w:rsidRDefault="007324A9" w:rsidP="007324A9">
      <w:pPr>
        <w:pStyle w:val="para2"/>
        <w:widowControl/>
        <w:ind w:firstLine="0"/>
        <w:rPr>
          <w:rFonts w:cs="Arial"/>
          <w:sz w:val="22"/>
          <w:szCs w:val="22"/>
        </w:rPr>
      </w:pPr>
    </w:p>
    <w:p w14:paraId="417B29C3" w14:textId="77777777" w:rsidR="007324A9" w:rsidRDefault="007324A9" w:rsidP="007324A9">
      <w:pPr>
        <w:pStyle w:val="para2"/>
        <w:widowControl/>
        <w:ind w:firstLine="0"/>
        <w:rPr>
          <w:rFonts w:cs="Arial"/>
          <w:sz w:val="22"/>
          <w:szCs w:val="22"/>
        </w:rPr>
      </w:pPr>
    </w:p>
    <w:p w14:paraId="01FC63C6" w14:textId="24C247FA" w:rsidR="003A3C10" w:rsidRPr="007324A9" w:rsidRDefault="00486076" w:rsidP="007324A9">
      <w:pPr>
        <w:pStyle w:val="para2"/>
        <w:widowControl/>
        <w:ind w:firstLine="0"/>
        <w:rPr>
          <w:rFonts w:cs="Arial"/>
          <w:sz w:val="22"/>
          <w:szCs w:val="22"/>
        </w:rPr>
      </w:pPr>
      <w:r w:rsidRPr="007324A9">
        <w:rPr>
          <w:rFonts w:cs="Arial"/>
          <w:color w:val="000000"/>
          <w:sz w:val="24"/>
          <w:szCs w:val="24"/>
        </w:rPr>
        <w:t>_______</w:t>
      </w:r>
      <w:r w:rsidR="00CF4373" w:rsidRPr="007324A9">
        <w:rPr>
          <w:rFonts w:cs="Arial"/>
          <w:color w:val="000000"/>
          <w:sz w:val="24"/>
          <w:szCs w:val="24"/>
        </w:rPr>
        <w:t>__</w:t>
      </w:r>
      <w:r w:rsidRPr="007324A9">
        <w:rPr>
          <w:rFonts w:cs="Arial"/>
          <w:color w:val="000000"/>
          <w:sz w:val="24"/>
          <w:szCs w:val="24"/>
        </w:rPr>
        <w:t>___</w:t>
      </w:r>
      <w:r w:rsidR="007324A9">
        <w:rPr>
          <w:rFonts w:cs="Arial"/>
          <w:color w:val="000000"/>
          <w:sz w:val="24"/>
          <w:szCs w:val="24"/>
        </w:rPr>
        <w:t>___</w:t>
      </w:r>
      <w:r w:rsidRPr="007324A9">
        <w:rPr>
          <w:rFonts w:cs="Arial"/>
          <w:color w:val="000000"/>
          <w:sz w:val="24"/>
          <w:szCs w:val="24"/>
        </w:rPr>
        <w:t>___</w:t>
      </w:r>
      <w:r w:rsidR="00C57F22" w:rsidRPr="007324A9">
        <w:rPr>
          <w:rFonts w:cs="Arial"/>
          <w:color w:val="000000"/>
          <w:sz w:val="24"/>
          <w:szCs w:val="24"/>
        </w:rPr>
        <w:t>_</w:t>
      </w:r>
      <w:r w:rsidR="00E900BB">
        <w:rPr>
          <w:rFonts w:cs="Arial"/>
          <w:color w:val="000000"/>
          <w:sz w:val="24"/>
          <w:szCs w:val="24"/>
        </w:rPr>
        <w:t>______</w:t>
      </w:r>
      <w:r w:rsidR="00C57F22" w:rsidRPr="007324A9">
        <w:rPr>
          <w:rFonts w:cs="Arial"/>
          <w:color w:val="000000"/>
          <w:sz w:val="24"/>
          <w:szCs w:val="24"/>
        </w:rPr>
        <w:t>_</w:t>
      </w:r>
      <w:r w:rsidRPr="007324A9">
        <w:rPr>
          <w:rFonts w:cs="Arial"/>
          <w:color w:val="000000"/>
          <w:sz w:val="24"/>
          <w:szCs w:val="24"/>
        </w:rPr>
        <w:t>_</w:t>
      </w:r>
      <w:r w:rsidR="00EB65A2" w:rsidRPr="007324A9">
        <w:rPr>
          <w:rFonts w:cs="Arial"/>
          <w:color w:val="000000"/>
          <w:sz w:val="24"/>
          <w:szCs w:val="24"/>
        </w:rPr>
        <w:tab/>
      </w:r>
      <w:r w:rsidR="00C57F22" w:rsidRPr="007324A9">
        <w:rPr>
          <w:rFonts w:cs="Arial"/>
          <w:color w:val="000000"/>
          <w:sz w:val="24"/>
          <w:szCs w:val="24"/>
        </w:rPr>
        <w:t xml:space="preserve"> </w:t>
      </w:r>
      <w:r w:rsidR="007324A9">
        <w:rPr>
          <w:rFonts w:cs="Arial"/>
          <w:color w:val="000000"/>
          <w:sz w:val="24"/>
          <w:szCs w:val="24"/>
        </w:rPr>
        <w:tab/>
      </w:r>
      <w:r w:rsidR="00EB65A2" w:rsidRPr="007324A9">
        <w:rPr>
          <w:rFonts w:cs="Arial"/>
          <w:color w:val="000000"/>
          <w:sz w:val="24"/>
          <w:szCs w:val="24"/>
        </w:rPr>
        <w:t>___________</w:t>
      </w:r>
      <w:r w:rsidR="007107BD" w:rsidRPr="007324A9">
        <w:rPr>
          <w:rFonts w:cs="Arial"/>
          <w:color w:val="000000"/>
          <w:sz w:val="24"/>
          <w:szCs w:val="24"/>
        </w:rPr>
        <w:t>____________________</w:t>
      </w:r>
      <w:r w:rsidR="00E635B0" w:rsidRPr="007324A9">
        <w:rPr>
          <w:rFonts w:cs="Arial"/>
          <w:color w:val="000000"/>
          <w:sz w:val="24"/>
          <w:szCs w:val="24"/>
        </w:rPr>
        <w:t>__</w:t>
      </w:r>
      <w:r w:rsidR="007107BD" w:rsidRPr="007324A9">
        <w:rPr>
          <w:rFonts w:cs="Arial"/>
          <w:color w:val="000000"/>
          <w:sz w:val="24"/>
          <w:szCs w:val="24"/>
        </w:rPr>
        <w:t>_</w:t>
      </w:r>
      <w:r w:rsidR="007324A9">
        <w:rPr>
          <w:rFonts w:cs="Arial"/>
          <w:color w:val="000000"/>
          <w:sz w:val="24"/>
          <w:szCs w:val="24"/>
        </w:rPr>
        <w:t>_______</w:t>
      </w:r>
      <w:r w:rsidR="00EB65A2" w:rsidRPr="007324A9">
        <w:rPr>
          <w:rFonts w:cs="Arial"/>
          <w:color w:val="000000"/>
          <w:sz w:val="24"/>
          <w:szCs w:val="24"/>
        </w:rPr>
        <w:t>__</w:t>
      </w:r>
    </w:p>
    <w:p w14:paraId="783D9981" w14:textId="17D9AE31" w:rsidR="00470647" w:rsidRPr="00470647" w:rsidRDefault="00E900BB" w:rsidP="00E900BB">
      <w:pPr>
        <w:pStyle w:val="para2"/>
        <w:widowControl/>
        <w:ind w:firstLine="0"/>
      </w:pPr>
      <w:r w:rsidRPr="006237EA">
        <w:rPr>
          <w:rFonts w:cs="Arial"/>
          <w:color w:val="000000"/>
        </w:rPr>
        <w:t xml:space="preserve">         (</w:t>
      </w:r>
      <w:r w:rsidR="007107BD" w:rsidRPr="006237EA">
        <w:rPr>
          <w:rFonts w:cs="Arial"/>
          <w:color w:val="000000"/>
        </w:rPr>
        <w:t>Type or print name</w:t>
      </w:r>
      <w:r w:rsidRPr="006237EA">
        <w:rPr>
          <w:rFonts w:cs="Arial"/>
          <w:color w:val="000000"/>
        </w:rPr>
        <w:t>)</w:t>
      </w:r>
      <w:r w:rsidR="007324A9" w:rsidRPr="006237EA">
        <w:rPr>
          <w:rFonts w:cs="Arial"/>
          <w:color w:val="000000"/>
        </w:rPr>
        <w:tab/>
      </w:r>
      <w:r w:rsidR="007324A9">
        <w:rPr>
          <w:rFonts w:cs="Arial"/>
          <w:color w:val="000000"/>
          <w:sz w:val="24"/>
          <w:szCs w:val="24"/>
        </w:rPr>
        <w:tab/>
      </w:r>
      <w:r w:rsidR="007324A9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6237EA">
        <w:rPr>
          <w:rFonts w:cs="Arial"/>
          <w:color w:val="000000"/>
        </w:rPr>
        <w:t>(</w:t>
      </w:r>
      <w:r w:rsidR="00EB65A2" w:rsidRPr="006237EA">
        <w:rPr>
          <w:rFonts w:cs="Arial"/>
          <w:color w:val="000000"/>
        </w:rPr>
        <w:t>Sign</w:t>
      </w:r>
      <w:r w:rsidR="007107BD" w:rsidRPr="006237EA">
        <w:rPr>
          <w:rFonts w:cs="Arial"/>
          <w:color w:val="000000"/>
        </w:rPr>
        <w:t xml:space="preserve">ature of </w:t>
      </w:r>
      <w:r w:rsidRPr="006237EA">
        <w:rPr>
          <w:rFonts w:cs="Arial"/>
          <w:bCs/>
        </w:rPr>
        <w:t>Petitioner)</w:t>
      </w:r>
    </w:p>
    <w:p w14:paraId="4A850E18" w14:textId="6D7A8AF4" w:rsidR="00470647" w:rsidRPr="00470647" w:rsidRDefault="00470647" w:rsidP="00470647"/>
    <w:p w14:paraId="1131A37C" w14:textId="385994CE" w:rsidR="00470647" w:rsidRPr="00470647" w:rsidRDefault="00470647" w:rsidP="00470647"/>
    <w:p w14:paraId="5FAE649F" w14:textId="40571409" w:rsidR="00470647" w:rsidRPr="00470647" w:rsidRDefault="00470647" w:rsidP="00470647"/>
    <w:p w14:paraId="67A862CD" w14:textId="41E341E4" w:rsidR="00470647" w:rsidRPr="00470647" w:rsidRDefault="00470647" w:rsidP="00470647"/>
    <w:p w14:paraId="4663A57D" w14:textId="77D08832" w:rsidR="00470647" w:rsidRPr="00470647" w:rsidRDefault="00470647" w:rsidP="00470647"/>
    <w:p w14:paraId="1605D390" w14:textId="7891F647" w:rsidR="00470647" w:rsidRPr="00470647" w:rsidRDefault="00470647" w:rsidP="00470647"/>
    <w:p w14:paraId="12A20020" w14:textId="6BEB88B0" w:rsidR="00470647" w:rsidRPr="00470647" w:rsidRDefault="00470647" w:rsidP="00470647"/>
    <w:p w14:paraId="45E7C990" w14:textId="682C7C71" w:rsidR="00470647" w:rsidRPr="00470647" w:rsidRDefault="00470647" w:rsidP="00470647"/>
    <w:p w14:paraId="0DAEE0CF" w14:textId="08F30BF1" w:rsidR="00470647" w:rsidRPr="00470647" w:rsidRDefault="00470647" w:rsidP="00470647"/>
    <w:p w14:paraId="6F1DCC81" w14:textId="653B544B" w:rsidR="00470647" w:rsidRPr="00470647" w:rsidRDefault="00470647" w:rsidP="00470647"/>
    <w:p w14:paraId="301D9C96" w14:textId="7B0CEA13" w:rsidR="00470647" w:rsidRPr="00470647" w:rsidRDefault="00470647" w:rsidP="00470647"/>
    <w:p w14:paraId="397CD4F6" w14:textId="0502B72A" w:rsidR="00470647" w:rsidRPr="00470647" w:rsidRDefault="00470647" w:rsidP="00470647"/>
    <w:p w14:paraId="053ABCEF" w14:textId="77777777" w:rsidR="001C7611" w:rsidRPr="001C7611" w:rsidRDefault="001C7611" w:rsidP="001C7611"/>
    <w:sectPr w:rsidR="001C7611" w:rsidRPr="001C7611" w:rsidSect="00B46465">
      <w:headerReference w:type="default" r:id="rId9"/>
      <w:footerReference w:type="default" r:id="rId10"/>
      <w:pgSz w:w="12240" w:h="15840"/>
      <w:pgMar w:top="288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F1695" w14:textId="77777777" w:rsidR="00121FD8" w:rsidRDefault="00121FD8" w:rsidP="00F35905">
      <w:r>
        <w:separator/>
      </w:r>
    </w:p>
  </w:endnote>
  <w:endnote w:type="continuationSeparator" w:id="0">
    <w:p w14:paraId="51E88D51" w14:textId="77777777" w:rsidR="00121FD8" w:rsidRDefault="00121FD8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209475325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2094753251"/>
          <w:docPartObj>
            <w:docPartGallery w:val="Page Numbers (Top of Page)"/>
            <w:docPartUnique/>
          </w:docPartObj>
        </w:sdtPr>
        <w:sdtEndPr/>
        <w:sdtContent>
          <w:p w14:paraId="75738F37" w14:textId="77777777" w:rsidR="006D624F" w:rsidRPr="00F94390" w:rsidRDefault="006D624F">
            <w:pPr>
              <w:pStyle w:val="Footer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0"/>
              <w:gridCol w:w="5130"/>
              <w:gridCol w:w="2250"/>
            </w:tblGrid>
            <w:tr w:rsidR="006D624F" w:rsidRPr="00F94390" w14:paraId="6F4E53CE" w14:textId="77777777" w:rsidTr="00E511FC">
              <w:trPr>
                <w:trHeight w:val="533"/>
              </w:trPr>
              <w:tc>
                <w:tcPr>
                  <w:tcW w:w="3420" w:type="dxa"/>
                </w:tcPr>
                <w:p w14:paraId="25C4F5D1" w14:textId="77777777" w:rsidR="00B46465" w:rsidRDefault="00B46465" w:rsidP="00B46465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bookmarkStart w:id="8" w:name="_Hlk536803556"/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Form Adopted for Optional Use </w:t>
                  </w:r>
                </w:p>
                <w:p w14:paraId="10170F3F" w14:textId="77777777" w:rsidR="00B46465" w:rsidRDefault="00B46465" w:rsidP="00B46465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Madera Superior Court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Local Form </w:t>
                  </w:r>
                </w:p>
                <w:p w14:paraId="55CE70FE" w14:textId="4F74CCE8" w:rsidR="00F94390" w:rsidRPr="00F94390" w:rsidRDefault="00B46465" w:rsidP="00B46465">
                  <w:pPr>
                    <w:pStyle w:val="Foo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MAD-CIV-0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E900B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</w:t>
                  </w: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[</w:t>
                  </w:r>
                  <w:r w:rsidR="00DF185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New</w:t>
                  </w: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0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8</w:t>
                  </w: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/15/</w:t>
                  </w:r>
                  <w:bookmarkEnd w:id="8"/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2020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5130" w:type="dxa"/>
                </w:tcPr>
                <w:p w14:paraId="439918AE" w14:textId="70FFDBFA" w:rsidR="00B3340F" w:rsidRDefault="00E900BB" w:rsidP="0047064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DECLARATION OF DUE DILIGENCE</w:t>
                  </w:r>
                  <w:r w:rsidR="00B3340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AND</w:t>
                  </w:r>
                </w:p>
                <w:p w14:paraId="3C5AC43B" w14:textId="7BBAAD59" w:rsidR="00470647" w:rsidRPr="00470647" w:rsidRDefault="00E900BB" w:rsidP="0047064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B3340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REQUEST TO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DISPENSE WITH NOTICE</w:t>
                  </w:r>
                </w:p>
                <w:p w14:paraId="6BD19949" w14:textId="1383A4ED" w:rsidR="006D624F" w:rsidRPr="00F94390" w:rsidRDefault="006D624F" w:rsidP="00B3340F">
                  <w:pPr>
                    <w:pStyle w:val="Foo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</w:tcPr>
                <w:sdt>
                  <w:sdtPr>
                    <w:rPr>
                      <w:rFonts w:ascii="Arial" w:hAnsi="Arial" w:cs="Arial"/>
                      <w:sz w:val="14"/>
                      <w:szCs w:val="14"/>
                    </w:rPr>
                    <w:id w:val="-209475325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4"/>
                          <w:szCs w:val="14"/>
                        </w:rPr>
                        <w:id w:val="-209475324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62F27DA1" w14:textId="77777777" w:rsidR="006D624F" w:rsidRPr="00F94390" w:rsidRDefault="006D624F" w:rsidP="001E4CB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Page </w: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855EC" w:rsidRPr="00F94390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of </w: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NUMPAGES  </w:instrTex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855EC" w:rsidRPr="00F94390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  <w:p w14:paraId="0BCA69ED" w14:textId="77777777" w:rsidR="006D624F" w:rsidRPr="00F94390" w:rsidRDefault="006D624F">
                  <w:pPr>
                    <w:pStyle w:val="Footer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AF1F435" w14:textId="77777777" w:rsidR="006D624F" w:rsidRPr="001E4CB2" w:rsidRDefault="00DF1858">
            <w:pPr>
              <w:pStyle w:val="Footer"/>
              <w:jc w:val="right"/>
              <w:rPr>
                <w:sz w:val="14"/>
                <w:szCs w:val="14"/>
              </w:rPr>
            </w:pPr>
          </w:p>
        </w:sdtContent>
      </w:sdt>
    </w:sdtContent>
  </w:sdt>
  <w:p w14:paraId="1F325E29" w14:textId="77777777" w:rsidR="006D624F" w:rsidRDefault="006D6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39620" w14:textId="77777777" w:rsidR="00121FD8" w:rsidRDefault="00121FD8" w:rsidP="00F35905">
      <w:r>
        <w:separator/>
      </w:r>
    </w:p>
  </w:footnote>
  <w:footnote w:type="continuationSeparator" w:id="0">
    <w:p w14:paraId="50B8112C" w14:textId="77777777" w:rsidR="00121FD8" w:rsidRDefault="00121FD8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9D15" w14:textId="098D972D" w:rsidR="00B46465" w:rsidRPr="00B46465" w:rsidRDefault="00B46465" w:rsidP="00B46465">
    <w:pPr>
      <w:pStyle w:val="Header"/>
      <w:jc w:val="right"/>
      <w:rPr>
        <w:b/>
      </w:rPr>
    </w:pPr>
    <w:r w:rsidRPr="00B46465">
      <w:rPr>
        <w:rFonts w:ascii="Arial" w:hAnsi="Arial" w:cs="Arial"/>
        <w:b/>
        <w:sz w:val="14"/>
        <w:szCs w:val="14"/>
      </w:rPr>
      <w:t>MAD-CIV-01</w:t>
    </w:r>
    <w:r w:rsidR="00E900BB">
      <w:rPr>
        <w:rFonts w:ascii="Arial" w:hAnsi="Arial" w:cs="Arial"/>
        <w:b/>
        <w:sz w:val="14"/>
        <w:szCs w:val="1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3F3"/>
    <w:multiLevelType w:val="hybridMultilevel"/>
    <w:tmpl w:val="D202370A"/>
    <w:lvl w:ilvl="0" w:tplc="6BC861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2261CE"/>
    <w:multiLevelType w:val="hybridMultilevel"/>
    <w:tmpl w:val="B956CB9A"/>
    <w:lvl w:ilvl="0" w:tplc="64ACB628">
      <w:start w:val="1"/>
      <w:numFmt w:val="decimal"/>
      <w:lvlText w:val="%1."/>
      <w:lvlJc w:val="left"/>
      <w:pPr>
        <w:ind w:left="1800" w:hanging="36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B7F8F"/>
    <w:multiLevelType w:val="hybridMultilevel"/>
    <w:tmpl w:val="9EE67BC2"/>
    <w:lvl w:ilvl="0" w:tplc="64ACB628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964A2"/>
    <w:multiLevelType w:val="hybridMultilevel"/>
    <w:tmpl w:val="D02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2439"/>
    <w:multiLevelType w:val="hybridMultilevel"/>
    <w:tmpl w:val="D2FCC266"/>
    <w:lvl w:ilvl="0" w:tplc="64ACB628">
      <w:start w:val="1"/>
      <w:numFmt w:val="decimal"/>
      <w:lvlText w:val="%1."/>
      <w:lvlJc w:val="left"/>
      <w:pPr>
        <w:ind w:left="1800" w:hanging="36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42194B"/>
    <w:multiLevelType w:val="hybridMultilevel"/>
    <w:tmpl w:val="B06223C4"/>
    <w:lvl w:ilvl="0" w:tplc="64ACB628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83B55"/>
    <w:multiLevelType w:val="hybridMultilevel"/>
    <w:tmpl w:val="8DA6B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A0A"/>
    <w:multiLevelType w:val="hybridMultilevel"/>
    <w:tmpl w:val="AECC4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E586C"/>
    <w:multiLevelType w:val="hybridMultilevel"/>
    <w:tmpl w:val="E5C67040"/>
    <w:lvl w:ilvl="0" w:tplc="C4D22DF2">
      <w:start w:val="1"/>
      <w:numFmt w:val="decimal"/>
      <w:lvlText w:val="%1."/>
      <w:lvlJc w:val="left"/>
      <w:pPr>
        <w:ind w:left="1650" w:hanging="93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D64F6A"/>
    <w:multiLevelType w:val="hybridMultilevel"/>
    <w:tmpl w:val="6B040D88"/>
    <w:lvl w:ilvl="0" w:tplc="73B6A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OHxkA/IpUw2sXBsEPRF79eZ2Ki33OyTXg1jCTK7KEPQxBjwWg1pFr+9P3lydEqnZWRSUscN68+UuKJu2ynKPQ==" w:salt="vKJzDS6JhZ/Rv5qZAj69N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F6"/>
    <w:rsid w:val="00015E1A"/>
    <w:rsid w:val="000275B0"/>
    <w:rsid w:val="00035D13"/>
    <w:rsid w:val="00042B22"/>
    <w:rsid w:val="00047856"/>
    <w:rsid w:val="00050299"/>
    <w:rsid w:val="00052506"/>
    <w:rsid w:val="000662D0"/>
    <w:rsid w:val="00071BF8"/>
    <w:rsid w:val="00076512"/>
    <w:rsid w:val="00086E57"/>
    <w:rsid w:val="000D18EF"/>
    <w:rsid w:val="000D1F30"/>
    <w:rsid w:val="000D3D37"/>
    <w:rsid w:val="000D5824"/>
    <w:rsid w:val="000E4A6E"/>
    <w:rsid w:val="000E4F4B"/>
    <w:rsid w:val="000F215B"/>
    <w:rsid w:val="001001A0"/>
    <w:rsid w:val="00121FD8"/>
    <w:rsid w:val="00136266"/>
    <w:rsid w:val="001414DC"/>
    <w:rsid w:val="00143ABD"/>
    <w:rsid w:val="001568F6"/>
    <w:rsid w:val="00160F09"/>
    <w:rsid w:val="00162CCB"/>
    <w:rsid w:val="00165582"/>
    <w:rsid w:val="00175F72"/>
    <w:rsid w:val="00183410"/>
    <w:rsid w:val="001855EC"/>
    <w:rsid w:val="00185BA4"/>
    <w:rsid w:val="001A23E7"/>
    <w:rsid w:val="001B79B3"/>
    <w:rsid w:val="001C7611"/>
    <w:rsid w:val="001D433D"/>
    <w:rsid w:val="001E4CB2"/>
    <w:rsid w:val="001F252B"/>
    <w:rsid w:val="00224E48"/>
    <w:rsid w:val="00255E04"/>
    <w:rsid w:val="00273E3F"/>
    <w:rsid w:val="00280112"/>
    <w:rsid w:val="00286D23"/>
    <w:rsid w:val="002870C3"/>
    <w:rsid w:val="002A1B44"/>
    <w:rsid w:val="002D02E4"/>
    <w:rsid w:val="002E0CB0"/>
    <w:rsid w:val="002F7DC2"/>
    <w:rsid w:val="00340BF5"/>
    <w:rsid w:val="0034295C"/>
    <w:rsid w:val="00342F3A"/>
    <w:rsid w:val="00347B04"/>
    <w:rsid w:val="00351679"/>
    <w:rsid w:val="0035250F"/>
    <w:rsid w:val="00354833"/>
    <w:rsid w:val="00354D40"/>
    <w:rsid w:val="00357C3F"/>
    <w:rsid w:val="00360C4A"/>
    <w:rsid w:val="00380186"/>
    <w:rsid w:val="00381D88"/>
    <w:rsid w:val="00394AA8"/>
    <w:rsid w:val="003950D3"/>
    <w:rsid w:val="0039565A"/>
    <w:rsid w:val="003A3C10"/>
    <w:rsid w:val="003B6411"/>
    <w:rsid w:val="003E2CDB"/>
    <w:rsid w:val="00416B61"/>
    <w:rsid w:val="0042208E"/>
    <w:rsid w:val="00423672"/>
    <w:rsid w:val="0042741D"/>
    <w:rsid w:val="00427DA0"/>
    <w:rsid w:val="00432332"/>
    <w:rsid w:val="00442840"/>
    <w:rsid w:val="004540B1"/>
    <w:rsid w:val="004619C8"/>
    <w:rsid w:val="00464DD5"/>
    <w:rsid w:val="00470647"/>
    <w:rsid w:val="00472B18"/>
    <w:rsid w:val="004802B6"/>
    <w:rsid w:val="00486076"/>
    <w:rsid w:val="00487747"/>
    <w:rsid w:val="0049166A"/>
    <w:rsid w:val="004A0D5F"/>
    <w:rsid w:val="004B39C3"/>
    <w:rsid w:val="004E3491"/>
    <w:rsid w:val="004F357B"/>
    <w:rsid w:val="004F7C71"/>
    <w:rsid w:val="0050106D"/>
    <w:rsid w:val="00534A74"/>
    <w:rsid w:val="005376B3"/>
    <w:rsid w:val="00544C1B"/>
    <w:rsid w:val="00563221"/>
    <w:rsid w:val="005736A4"/>
    <w:rsid w:val="005745B9"/>
    <w:rsid w:val="00575CE6"/>
    <w:rsid w:val="00583C5B"/>
    <w:rsid w:val="005918BE"/>
    <w:rsid w:val="005A29CD"/>
    <w:rsid w:val="005A3AFE"/>
    <w:rsid w:val="005A4B6E"/>
    <w:rsid w:val="005B5214"/>
    <w:rsid w:val="005E037B"/>
    <w:rsid w:val="005F06A4"/>
    <w:rsid w:val="005F46E9"/>
    <w:rsid w:val="00607074"/>
    <w:rsid w:val="00611008"/>
    <w:rsid w:val="006237EA"/>
    <w:rsid w:val="006545C8"/>
    <w:rsid w:val="006778FC"/>
    <w:rsid w:val="00692716"/>
    <w:rsid w:val="00693F24"/>
    <w:rsid w:val="006B1131"/>
    <w:rsid w:val="006B40CA"/>
    <w:rsid w:val="006B50F0"/>
    <w:rsid w:val="006B5F36"/>
    <w:rsid w:val="006C26F3"/>
    <w:rsid w:val="006C323F"/>
    <w:rsid w:val="006D5BE9"/>
    <w:rsid w:val="006D624F"/>
    <w:rsid w:val="006F50A9"/>
    <w:rsid w:val="007068CB"/>
    <w:rsid w:val="007107BD"/>
    <w:rsid w:val="007324A9"/>
    <w:rsid w:val="00747E5E"/>
    <w:rsid w:val="007553B5"/>
    <w:rsid w:val="007606D7"/>
    <w:rsid w:val="007715B7"/>
    <w:rsid w:val="00782851"/>
    <w:rsid w:val="00783A86"/>
    <w:rsid w:val="00784C75"/>
    <w:rsid w:val="00791B9A"/>
    <w:rsid w:val="007920E8"/>
    <w:rsid w:val="007927B9"/>
    <w:rsid w:val="00794658"/>
    <w:rsid w:val="007A6A54"/>
    <w:rsid w:val="007C0D3B"/>
    <w:rsid w:val="007F1FDD"/>
    <w:rsid w:val="007F2DA9"/>
    <w:rsid w:val="007F69C0"/>
    <w:rsid w:val="00803F13"/>
    <w:rsid w:val="008104F5"/>
    <w:rsid w:val="00816BEB"/>
    <w:rsid w:val="00827C3C"/>
    <w:rsid w:val="00834243"/>
    <w:rsid w:val="008465D2"/>
    <w:rsid w:val="008546CA"/>
    <w:rsid w:val="00855BFF"/>
    <w:rsid w:val="00855F50"/>
    <w:rsid w:val="008759C3"/>
    <w:rsid w:val="00875E12"/>
    <w:rsid w:val="0089643A"/>
    <w:rsid w:val="008A2772"/>
    <w:rsid w:val="008A43AF"/>
    <w:rsid w:val="008B27AF"/>
    <w:rsid w:val="008C0F8A"/>
    <w:rsid w:val="008C6F37"/>
    <w:rsid w:val="008D27B2"/>
    <w:rsid w:val="009216D1"/>
    <w:rsid w:val="00951D9F"/>
    <w:rsid w:val="009700AC"/>
    <w:rsid w:val="009875BD"/>
    <w:rsid w:val="00996406"/>
    <w:rsid w:val="009A17A1"/>
    <w:rsid w:val="009E4229"/>
    <w:rsid w:val="009E4D73"/>
    <w:rsid w:val="009F0BF1"/>
    <w:rsid w:val="00A03022"/>
    <w:rsid w:val="00A12D95"/>
    <w:rsid w:val="00A15801"/>
    <w:rsid w:val="00A1732C"/>
    <w:rsid w:val="00A23F27"/>
    <w:rsid w:val="00A47F03"/>
    <w:rsid w:val="00A54F93"/>
    <w:rsid w:val="00A61916"/>
    <w:rsid w:val="00A74F47"/>
    <w:rsid w:val="00A965BB"/>
    <w:rsid w:val="00A96E0C"/>
    <w:rsid w:val="00AA111F"/>
    <w:rsid w:val="00AA1C79"/>
    <w:rsid w:val="00AB0EF2"/>
    <w:rsid w:val="00AE0C75"/>
    <w:rsid w:val="00AE19BA"/>
    <w:rsid w:val="00B015E9"/>
    <w:rsid w:val="00B04D7D"/>
    <w:rsid w:val="00B11365"/>
    <w:rsid w:val="00B3012D"/>
    <w:rsid w:val="00B3340F"/>
    <w:rsid w:val="00B359B9"/>
    <w:rsid w:val="00B37FBC"/>
    <w:rsid w:val="00B444F7"/>
    <w:rsid w:val="00B44ECD"/>
    <w:rsid w:val="00B46465"/>
    <w:rsid w:val="00B56A3A"/>
    <w:rsid w:val="00B911CE"/>
    <w:rsid w:val="00B9689B"/>
    <w:rsid w:val="00B976CD"/>
    <w:rsid w:val="00BC4188"/>
    <w:rsid w:val="00C1382C"/>
    <w:rsid w:val="00C265AB"/>
    <w:rsid w:val="00C4552A"/>
    <w:rsid w:val="00C52127"/>
    <w:rsid w:val="00C57F22"/>
    <w:rsid w:val="00C67C63"/>
    <w:rsid w:val="00C71933"/>
    <w:rsid w:val="00C72CAE"/>
    <w:rsid w:val="00C75B65"/>
    <w:rsid w:val="00C86BF6"/>
    <w:rsid w:val="00C86D5D"/>
    <w:rsid w:val="00CF0A35"/>
    <w:rsid w:val="00CF2E97"/>
    <w:rsid w:val="00CF4373"/>
    <w:rsid w:val="00D03188"/>
    <w:rsid w:val="00D1100D"/>
    <w:rsid w:val="00D14B46"/>
    <w:rsid w:val="00D15A97"/>
    <w:rsid w:val="00D166A1"/>
    <w:rsid w:val="00D17CE5"/>
    <w:rsid w:val="00D30620"/>
    <w:rsid w:val="00D72902"/>
    <w:rsid w:val="00D76C72"/>
    <w:rsid w:val="00DB4AA1"/>
    <w:rsid w:val="00DC24EB"/>
    <w:rsid w:val="00DC761B"/>
    <w:rsid w:val="00DC7ACA"/>
    <w:rsid w:val="00DD2E42"/>
    <w:rsid w:val="00DE208E"/>
    <w:rsid w:val="00DE3FA1"/>
    <w:rsid w:val="00DF1858"/>
    <w:rsid w:val="00E13D81"/>
    <w:rsid w:val="00E1444D"/>
    <w:rsid w:val="00E321E8"/>
    <w:rsid w:val="00E37585"/>
    <w:rsid w:val="00E4559A"/>
    <w:rsid w:val="00E4695C"/>
    <w:rsid w:val="00E511FC"/>
    <w:rsid w:val="00E53D10"/>
    <w:rsid w:val="00E635B0"/>
    <w:rsid w:val="00E63802"/>
    <w:rsid w:val="00E651F8"/>
    <w:rsid w:val="00E7598D"/>
    <w:rsid w:val="00E83EC8"/>
    <w:rsid w:val="00E86EF8"/>
    <w:rsid w:val="00E900BB"/>
    <w:rsid w:val="00EB3C88"/>
    <w:rsid w:val="00EB5D13"/>
    <w:rsid w:val="00EB65A2"/>
    <w:rsid w:val="00EC7619"/>
    <w:rsid w:val="00EF2663"/>
    <w:rsid w:val="00F115D3"/>
    <w:rsid w:val="00F24D69"/>
    <w:rsid w:val="00F35905"/>
    <w:rsid w:val="00F46C7B"/>
    <w:rsid w:val="00F62B51"/>
    <w:rsid w:val="00F64691"/>
    <w:rsid w:val="00F646EF"/>
    <w:rsid w:val="00F660C1"/>
    <w:rsid w:val="00F94390"/>
    <w:rsid w:val="00FA670F"/>
    <w:rsid w:val="00FB13FB"/>
    <w:rsid w:val="00FB1DBF"/>
    <w:rsid w:val="00FD040F"/>
    <w:rsid w:val="00FE4F7E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83587E6"/>
  <w15:docId w15:val="{378FF66A-36C8-464C-93E3-4567385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410"/>
    <w:pPr>
      <w:ind w:left="720"/>
      <w:contextualSpacing/>
    </w:pPr>
  </w:style>
  <w:style w:type="paragraph" w:customStyle="1" w:styleId="para2">
    <w:name w:val="para2"/>
    <w:rsid w:val="00486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block1">
    <w:name w:val="block1"/>
    <w:rsid w:val="0048607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9E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A3583-26DD-49D5-91B6-4160EFC4AAF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7E7436B-A5D9-4FBB-8139-B582015F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3</cp:revision>
  <cp:lastPrinted>2020-08-27T22:08:00Z</cp:lastPrinted>
  <dcterms:created xsi:type="dcterms:W3CDTF">2020-08-27T23:22:00Z</dcterms:created>
  <dcterms:modified xsi:type="dcterms:W3CDTF">2020-08-27T23:43:00Z</dcterms:modified>
</cp:coreProperties>
</file>