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DEFD4" w14:textId="21E4EAA7" w:rsidR="0019191A" w:rsidRDefault="00724094" w:rsidP="0019191A">
      <w:pPr>
        <w:rPr>
          <w:rFonts w:ascii="Arial" w:hAnsi="Arial" w:cs="Arial"/>
          <w:sz w:val="14"/>
          <w:szCs w:val="14"/>
        </w:rPr>
      </w:pPr>
      <w:bookmarkStart w:id="0" w:name="_Hlk50550119"/>
      <w:bookmarkStart w:id="1" w:name="_Hlk50550144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1558F" wp14:editId="53F9BC19">
                <wp:simplePos x="0" y="0"/>
                <wp:positionH relativeFrom="column">
                  <wp:posOffset>6734175</wp:posOffset>
                </wp:positionH>
                <wp:positionV relativeFrom="paragraph">
                  <wp:posOffset>10795</wp:posOffset>
                </wp:positionV>
                <wp:extent cx="0" cy="3017520"/>
                <wp:effectExtent l="0" t="0" r="38100" b="3048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933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30.25pt;margin-top:.85pt;width:0;height:23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"/>
            </w:pict>
          </mc:Fallback>
        </mc:AlternateContent>
      </w:r>
      <w:r w:rsidR="00A430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D14B0" wp14:editId="28514A5D">
                <wp:simplePos x="0" y="0"/>
                <wp:positionH relativeFrom="column">
                  <wp:posOffset>4082415</wp:posOffset>
                </wp:positionH>
                <wp:positionV relativeFrom="paragraph">
                  <wp:posOffset>10795</wp:posOffset>
                </wp:positionV>
                <wp:extent cx="0" cy="3017520"/>
                <wp:effectExtent l="0" t="0" r="38100" b="3048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B2D62" id="AutoShape 2" o:spid="_x0000_s1026" type="#_x0000_t32" style="position:absolute;margin-left:321.45pt;margin-top:.85pt;width:0;height:23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"/>
            </w:pict>
          </mc:Fallback>
        </mc:AlternateContent>
      </w:r>
      <w:r w:rsidR="00A430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F8B56" wp14:editId="004DE117">
                <wp:simplePos x="0" y="0"/>
                <wp:positionH relativeFrom="column">
                  <wp:posOffset>-34290</wp:posOffset>
                </wp:positionH>
                <wp:positionV relativeFrom="paragraph">
                  <wp:posOffset>10795</wp:posOffset>
                </wp:positionV>
                <wp:extent cx="3175" cy="3017520"/>
                <wp:effectExtent l="0" t="0" r="34925" b="3048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01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720C7" id="AutoShape 3" o:spid="_x0000_s1026" type="#_x0000_t32" style="position:absolute;margin-left:-2.7pt;margin-top:.85pt;width:.25pt;height:2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"/>
            </w:pict>
          </mc:Fallback>
        </mc:AlternateContent>
      </w:r>
      <w:r w:rsidR="00A4300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6C1755" wp14:editId="0F62FE6A">
                <wp:simplePos x="0" y="0"/>
                <wp:positionH relativeFrom="column">
                  <wp:posOffset>-31750</wp:posOffset>
                </wp:positionH>
                <wp:positionV relativeFrom="paragraph">
                  <wp:posOffset>10795</wp:posOffset>
                </wp:positionV>
                <wp:extent cx="676656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BADE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.85pt" to="530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"/>
            </w:pict>
          </mc:Fallback>
        </mc:AlternateContent>
      </w:r>
      <w:bookmarkStart w:id="2" w:name="BM_1_"/>
      <w:bookmarkEnd w:id="2"/>
    </w:p>
    <w:p w14:paraId="3A1A958E" w14:textId="0D724098" w:rsidR="0019191A" w:rsidRPr="00D75054" w:rsidRDefault="0019191A" w:rsidP="0019191A">
      <w:pPr>
        <w:rPr>
          <w:rFonts w:ascii="Arial" w:hAnsi="Arial" w:cs="Arial"/>
          <w:sz w:val="14"/>
          <w:szCs w:val="14"/>
        </w:rPr>
      </w:pPr>
      <w:r w:rsidRPr="00D75054">
        <w:rPr>
          <w:rFonts w:ascii="Arial" w:hAnsi="Arial" w:cs="Arial"/>
          <w:sz w:val="14"/>
          <w:szCs w:val="14"/>
        </w:rPr>
        <w:t>ATTORNEY OR PARTY WITHOUT ATTORNEY (</w:t>
      </w:r>
      <w:r w:rsidRPr="00EB54AC">
        <w:rPr>
          <w:rFonts w:ascii="Arial" w:hAnsi="Arial" w:cs="Arial"/>
          <w:i/>
          <w:sz w:val="14"/>
          <w:szCs w:val="14"/>
        </w:rPr>
        <w:t>Name, State Bar number, and address</w:t>
      </w:r>
      <w:r w:rsidRPr="00D75054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>:</w:t>
      </w:r>
      <w:r w:rsidRPr="00D75054">
        <w:rPr>
          <w:rFonts w:ascii="Arial" w:hAnsi="Arial" w:cs="Arial"/>
          <w:sz w:val="14"/>
          <w:szCs w:val="14"/>
        </w:rPr>
        <w:t xml:space="preserve">                                   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1A67EE">
        <w:rPr>
          <w:rFonts w:ascii="Arial" w:hAnsi="Arial" w:cs="Arial"/>
          <w:i/>
          <w:iCs/>
          <w:sz w:val="16"/>
          <w:szCs w:val="16"/>
        </w:rPr>
        <w:t>FOR COURT USE ONLY</w:t>
      </w:r>
    </w:p>
    <w:p w14:paraId="28E83E02" w14:textId="77777777" w:rsidR="0019191A" w:rsidRPr="00D75054" w:rsidRDefault="0019191A" w:rsidP="0019191A">
      <w:pPr>
        <w:rPr>
          <w:rFonts w:ascii="Arial" w:hAnsi="Arial" w:cs="Arial"/>
          <w:sz w:val="14"/>
          <w:szCs w:val="14"/>
        </w:rPr>
      </w:pPr>
    </w:p>
    <w:p w14:paraId="709F88E6" w14:textId="77777777" w:rsidR="0019191A" w:rsidRPr="00D75054" w:rsidRDefault="0019191A" w:rsidP="0019191A">
      <w:pPr>
        <w:rPr>
          <w:rFonts w:ascii="Arial" w:hAnsi="Arial" w:cs="Arial"/>
          <w:sz w:val="14"/>
          <w:szCs w:val="14"/>
        </w:rPr>
      </w:pPr>
      <w:r w:rsidRPr="000A141E">
        <w:rPr>
          <w:rFonts w:ascii="Arial" w:eastAsia="MS Mincho" w:hAnsi="Arial" w:cs="Arial"/>
          <w:sz w:val="17"/>
          <w:szCs w:val="17"/>
          <w:lang w:eastAsia="ja-JP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141E">
        <w:rPr>
          <w:rFonts w:ascii="Arial" w:eastAsia="MS Mincho" w:hAnsi="Arial" w:cs="Arial"/>
          <w:sz w:val="17"/>
          <w:szCs w:val="17"/>
          <w:lang w:eastAsia="ja-JP"/>
        </w:rPr>
        <w:instrText xml:space="preserve"> FORMTEXT </w:instrText>
      </w:r>
      <w:r w:rsidRPr="000A141E">
        <w:rPr>
          <w:rFonts w:ascii="Arial" w:eastAsia="MS Mincho" w:hAnsi="Arial" w:cs="Arial"/>
          <w:sz w:val="17"/>
          <w:szCs w:val="17"/>
          <w:lang w:eastAsia="ja-JP"/>
        </w:rPr>
      </w:r>
      <w:r w:rsidRPr="000A141E">
        <w:rPr>
          <w:rFonts w:ascii="Arial" w:eastAsia="MS Mincho" w:hAnsi="Arial" w:cs="Arial"/>
          <w:sz w:val="17"/>
          <w:szCs w:val="17"/>
          <w:lang w:eastAsia="ja-JP"/>
        </w:rPr>
        <w:fldChar w:fldCharType="separate"/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sz w:val="17"/>
          <w:szCs w:val="17"/>
          <w:lang w:eastAsia="ja-JP"/>
        </w:rPr>
        <w:fldChar w:fldCharType="end"/>
      </w:r>
    </w:p>
    <w:p w14:paraId="3353C5E8" w14:textId="77777777" w:rsidR="0019191A" w:rsidRDefault="0019191A" w:rsidP="0019191A">
      <w:pPr>
        <w:rPr>
          <w:rFonts w:ascii="Arial" w:eastAsia="MS Mincho" w:hAnsi="Arial" w:cs="Arial"/>
          <w:sz w:val="17"/>
          <w:szCs w:val="17"/>
          <w:lang w:eastAsia="ja-JP"/>
        </w:rPr>
      </w:pPr>
      <w:r w:rsidRPr="000A141E">
        <w:rPr>
          <w:rFonts w:ascii="Arial" w:eastAsia="MS Mincho" w:hAnsi="Arial" w:cs="Arial"/>
          <w:sz w:val="17"/>
          <w:szCs w:val="17"/>
          <w:lang w:eastAsia="ja-JP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141E">
        <w:rPr>
          <w:rFonts w:ascii="Arial" w:eastAsia="MS Mincho" w:hAnsi="Arial" w:cs="Arial"/>
          <w:sz w:val="17"/>
          <w:szCs w:val="17"/>
          <w:lang w:eastAsia="ja-JP"/>
        </w:rPr>
        <w:instrText xml:space="preserve"> FORMTEXT </w:instrText>
      </w:r>
      <w:r w:rsidRPr="000A141E">
        <w:rPr>
          <w:rFonts w:ascii="Arial" w:eastAsia="MS Mincho" w:hAnsi="Arial" w:cs="Arial"/>
          <w:sz w:val="17"/>
          <w:szCs w:val="17"/>
          <w:lang w:eastAsia="ja-JP"/>
        </w:rPr>
      </w:r>
      <w:r w:rsidRPr="000A141E">
        <w:rPr>
          <w:rFonts w:ascii="Arial" w:eastAsia="MS Mincho" w:hAnsi="Arial" w:cs="Arial"/>
          <w:sz w:val="17"/>
          <w:szCs w:val="17"/>
          <w:lang w:eastAsia="ja-JP"/>
        </w:rPr>
        <w:fldChar w:fldCharType="separate"/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sz w:val="17"/>
          <w:szCs w:val="17"/>
          <w:lang w:eastAsia="ja-JP"/>
        </w:rPr>
        <w:fldChar w:fldCharType="end"/>
      </w:r>
    </w:p>
    <w:p w14:paraId="2FDC33EB" w14:textId="77777777" w:rsidR="0019191A" w:rsidRDefault="0019191A" w:rsidP="0019191A">
      <w:pPr>
        <w:rPr>
          <w:rFonts w:ascii="Arial" w:eastAsia="MS Mincho" w:hAnsi="Arial" w:cs="Arial"/>
          <w:sz w:val="17"/>
          <w:szCs w:val="17"/>
          <w:lang w:eastAsia="ja-JP"/>
        </w:rPr>
      </w:pPr>
      <w:r w:rsidRPr="000A141E">
        <w:rPr>
          <w:rFonts w:ascii="Arial" w:eastAsia="MS Mincho" w:hAnsi="Arial" w:cs="Arial"/>
          <w:sz w:val="17"/>
          <w:szCs w:val="17"/>
          <w:lang w:eastAsia="ja-JP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141E">
        <w:rPr>
          <w:rFonts w:ascii="Arial" w:eastAsia="MS Mincho" w:hAnsi="Arial" w:cs="Arial"/>
          <w:sz w:val="17"/>
          <w:szCs w:val="17"/>
          <w:lang w:eastAsia="ja-JP"/>
        </w:rPr>
        <w:instrText xml:space="preserve"> FORMTEXT </w:instrText>
      </w:r>
      <w:r w:rsidRPr="000A141E">
        <w:rPr>
          <w:rFonts w:ascii="Arial" w:eastAsia="MS Mincho" w:hAnsi="Arial" w:cs="Arial"/>
          <w:sz w:val="17"/>
          <w:szCs w:val="17"/>
          <w:lang w:eastAsia="ja-JP"/>
        </w:rPr>
      </w:r>
      <w:r w:rsidRPr="000A141E">
        <w:rPr>
          <w:rFonts w:ascii="Arial" w:eastAsia="MS Mincho" w:hAnsi="Arial" w:cs="Arial"/>
          <w:sz w:val="17"/>
          <w:szCs w:val="17"/>
          <w:lang w:eastAsia="ja-JP"/>
        </w:rPr>
        <w:fldChar w:fldCharType="separate"/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sz w:val="17"/>
          <w:szCs w:val="17"/>
          <w:lang w:eastAsia="ja-JP"/>
        </w:rPr>
        <w:fldChar w:fldCharType="end"/>
      </w:r>
    </w:p>
    <w:p w14:paraId="2DC081A8" w14:textId="77777777" w:rsidR="0019191A" w:rsidRDefault="0019191A" w:rsidP="0019191A">
      <w:pPr>
        <w:rPr>
          <w:rFonts w:ascii="Arial" w:eastAsia="MS Mincho" w:hAnsi="Arial" w:cs="Arial"/>
          <w:sz w:val="14"/>
          <w:szCs w:val="14"/>
          <w:lang w:eastAsia="ja-JP"/>
        </w:rPr>
      </w:pPr>
    </w:p>
    <w:p w14:paraId="4D3AE837" w14:textId="77777777" w:rsidR="0019191A" w:rsidRPr="0075638B" w:rsidRDefault="0019191A" w:rsidP="0019191A">
      <w:pPr>
        <w:rPr>
          <w:rFonts w:ascii="Arial" w:hAnsi="Arial" w:cs="Arial"/>
          <w:iCs/>
          <w:sz w:val="14"/>
          <w:szCs w:val="14"/>
        </w:rPr>
      </w:pPr>
      <w:r w:rsidRPr="0075638B">
        <w:rPr>
          <w:rFonts w:ascii="Arial" w:hAnsi="Arial" w:cs="Arial"/>
          <w:iCs/>
          <w:sz w:val="14"/>
          <w:szCs w:val="14"/>
        </w:rPr>
        <w:t xml:space="preserve">TELEPHONE NO: </w:t>
      </w:r>
      <w:r w:rsidRPr="0075638B">
        <w:rPr>
          <w:rFonts w:ascii="Arial" w:hAnsi="Arial" w:cs="Arial"/>
          <w:i/>
          <w:sz w:val="14"/>
          <w:szCs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38B">
        <w:rPr>
          <w:rFonts w:ascii="Arial" w:hAnsi="Arial" w:cs="Arial"/>
          <w:i/>
          <w:sz w:val="14"/>
          <w:szCs w:val="14"/>
        </w:rPr>
        <w:instrText xml:space="preserve"> FORMTEXT </w:instrText>
      </w:r>
      <w:r w:rsidRPr="0075638B">
        <w:rPr>
          <w:rFonts w:ascii="Arial" w:hAnsi="Arial" w:cs="Arial"/>
          <w:i/>
          <w:sz w:val="14"/>
          <w:szCs w:val="14"/>
        </w:rPr>
      </w:r>
      <w:r w:rsidRPr="0075638B">
        <w:rPr>
          <w:rFonts w:ascii="Arial" w:hAnsi="Arial" w:cs="Arial"/>
          <w:i/>
          <w:sz w:val="14"/>
          <w:szCs w:val="14"/>
        </w:rPr>
        <w:fldChar w:fldCharType="separate"/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sz w:val="14"/>
          <w:szCs w:val="14"/>
        </w:rPr>
        <w:fldChar w:fldCharType="end"/>
      </w:r>
    </w:p>
    <w:p w14:paraId="67EB6C2E" w14:textId="77777777" w:rsidR="0019191A" w:rsidRPr="0075638B" w:rsidRDefault="0019191A" w:rsidP="0019191A">
      <w:pPr>
        <w:rPr>
          <w:rFonts w:ascii="Arial" w:hAnsi="Arial" w:cs="Arial"/>
          <w:iCs/>
          <w:sz w:val="14"/>
          <w:szCs w:val="14"/>
        </w:rPr>
      </w:pPr>
      <w:r w:rsidRPr="0075638B">
        <w:rPr>
          <w:rFonts w:ascii="Arial" w:hAnsi="Arial" w:cs="Arial"/>
          <w:iCs/>
          <w:sz w:val="14"/>
          <w:szCs w:val="14"/>
        </w:rPr>
        <w:t xml:space="preserve">E-MAIL ADDRESS </w:t>
      </w:r>
      <w:r w:rsidRPr="0075638B">
        <w:rPr>
          <w:rFonts w:ascii="Arial" w:hAnsi="Arial" w:cs="Arial"/>
          <w:i/>
          <w:sz w:val="14"/>
          <w:szCs w:val="14"/>
        </w:rPr>
        <w:t>(optional)</w:t>
      </w:r>
      <w:r w:rsidRPr="0075638B">
        <w:rPr>
          <w:rFonts w:ascii="Arial" w:hAnsi="Arial" w:cs="Arial"/>
          <w:iCs/>
          <w:sz w:val="14"/>
          <w:szCs w:val="14"/>
        </w:rPr>
        <w:t xml:space="preserve">: </w:t>
      </w:r>
      <w:r w:rsidRPr="0075638B">
        <w:rPr>
          <w:rFonts w:ascii="Arial" w:hAnsi="Arial" w:cs="Arial"/>
          <w:i/>
          <w:sz w:val="14"/>
          <w:szCs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38B">
        <w:rPr>
          <w:rFonts w:ascii="Arial" w:hAnsi="Arial" w:cs="Arial"/>
          <w:i/>
          <w:sz w:val="14"/>
          <w:szCs w:val="14"/>
        </w:rPr>
        <w:instrText xml:space="preserve"> FORMTEXT </w:instrText>
      </w:r>
      <w:r w:rsidRPr="0075638B">
        <w:rPr>
          <w:rFonts w:ascii="Arial" w:hAnsi="Arial" w:cs="Arial"/>
          <w:i/>
          <w:sz w:val="14"/>
          <w:szCs w:val="14"/>
        </w:rPr>
      </w:r>
      <w:r w:rsidRPr="0075638B">
        <w:rPr>
          <w:rFonts w:ascii="Arial" w:hAnsi="Arial" w:cs="Arial"/>
          <w:i/>
          <w:sz w:val="14"/>
          <w:szCs w:val="14"/>
        </w:rPr>
        <w:fldChar w:fldCharType="separate"/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sz w:val="14"/>
          <w:szCs w:val="14"/>
        </w:rPr>
        <w:fldChar w:fldCharType="end"/>
      </w:r>
    </w:p>
    <w:p w14:paraId="72EEB4C4" w14:textId="48D68171" w:rsidR="00E8647F" w:rsidRPr="0019191A" w:rsidRDefault="0019191A" w:rsidP="0019191A">
      <w:pPr>
        <w:jc w:val="both"/>
        <w:rPr>
          <w:rFonts w:ascii="Arial" w:hAnsi="Arial" w:cs="Arial"/>
          <w:sz w:val="18"/>
          <w:szCs w:val="18"/>
        </w:rPr>
      </w:pPr>
      <w:r w:rsidRPr="0075638B">
        <w:rPr>
          <w:rFonts w:ascii="Arial" w:hAnsi="Arial" w:cs="Arial"/>
          <w:iCs/>
          <w:sz w:val="14"/>
          <w:szCs w:val="14"/>
        </w:rPr>
        <w:t xml:space="preserve">ATTORNEY FOR </w:t>
      </w:r>
      <w:r w:rsidRPr="0075638B">
        <w:rPr>
          <w:rFonts w:ascii="Arial" w:hAnsi="Arial" w:cs="Arial"/>
          <w:i/>
          <w:sz w:val="14"/>
          <w:szCs w:val="14"/>
        </w:rPr>
        <w:t>(Name)</w:t>
      </w:r>
      <w:r w:rsidRPr="0075638B">
        <w:rPr>
          <w:rFonts w:ascii="Arial" w:hAnsi="Arial" w:cs="Arial"/>
          <w:iCs/>
          <w:sz w:val="14"/>
          <w:szCs w:val="14"/>
        </w:rPr>
        <w:t>:</w:t>
      </w:r>
      <w:r w:rsidRPr="0075638B">
        <w:rPr>
          <w:rFonts w:ascii="Arial" w:hAnsi="Arial" w:cs="Arial"/>
          <w:i/>
          <w:sz w:val="14"/>
          <w:szCs w:val="14"/>
        </w:rPr>
        <w:t xml:space="preserve"> </w:t>
      </w:r>
      <w:r w:rsidRPr="0075638B">
        <w:rPr>
          <w:rFonts w:ascii="Arial" w:hAnsi="Arial" w:cs="Arial"/>
          <w:i/>
          <w:sz w:val="14"/>
          <w:szCs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38B">
        <w:rPr>
          <w:rFonts w:ascii="Arial" w:hAnsi="Arial" w:cs="Arial"/>
          <w:i/>
          <w:sz w:val="14"/>
          <w:szCs w:val="14"/>
        </w:rPr>
        <w:instrText xml:space="preserve"> FORMTEXT </w:instrText>
      </w:r>
      <w:r w:rsidRPr="0075638B">
        <w:rPr>
          <w:rFonts w:ascii="Arial" w:hAnsi="Arial" w:cs="Arial"/>
          <w:i/>
          <w:sz w:val="14"/>
          <w:szCs w:val="14"/>
        </w:rPr>
      </w:r>
      <w:r w:rsidRPr="0075638B">
        <w:rPr>
          <w:rFonts w:ascii="Arial" w:hAnsi="Arial" w:cs="Arial"/>
          <w:i/>
          <w:sz w:val="14"/>
          <w:szCs w:val="14"/>
        </w:rPr>
        <w:fldChar w:fldCharType="separate"/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sz w:val="14"/>
          <w:szCs w:val="14"/>
        </w:rPr>
        <w:fldChar w:fldCharType="end"/>
      </w:r>
      <w:r w:rsidR="00E8647F">
        <w:rPr>
          <w:rFonts w:ascii="Arial" w:hAnsi="Arial" w:cs="Arial"/>
          <w:sz w:val="16"/>
          <w:szCs w:val="16"/>
        </w:rPr>
        <w:tab/>
        <w:t xml:space="preserve">             </w:t>
      </w:r>
      <w:r w:rsidR="001A67EE">
        <w:rPr>
          <w:rFonts w:ascii="Arial" w:hAnsi="Arial" w:cs="Arial"/>
          <w:sz w:val="16"/>
          <w:szCs w:val="16"/>
        </w:rPr>
        <w:t xml:space="preserve">     </w:t>
      </w:r>
    </w:p>
    <w:p w14:paraId="076B9CB8" w14:textId="1FC17573" w:rsidR="001A67EE" w:rsidRDefault="00A43005" w:rsidP="001A67EE">
      <w:pPr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D54F4" wp14:editId="2F5265A9">
                <wp:simplePos x="0" y="0"/>
                <wp:positionH relativeFrom="column">
                  <wp:posOffset>-31115</wp:posOffset>
                </wp:positionH>
                <wp:positionV relativeFrom="paragraph">
                  <wp:posOffset>55245</wp:posOffset>
                </wp:positionV>
                <wp:extent cx="4114800" cy="0"/>
                <wp:effectExtent l="6985" t="7620" r="12065" b="1143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6D3EB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4.35pt" to="321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"/>
            </w:pict>
          </mc:Fallback>
        </mc:AlternateContent>
      </w:r>
    </w:p>
    <w:p w14:paraId="4256F0DE" w14:textId="5D99621C" w:rsidR="00E8647F" w:rsidRPr="00A87A99" w:rsidRDefault="001A67EE" w:rsidP="001A67E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E8647F" w:rsidRPr="00A87A99">
        <w:rPr>
          <w:rFonts w:ascii="Arial" w:hAnsi="Arial" w:cs="Arial"/>
          <w:b/>
          <w:bCs/>
        </w:rPr>
        <w:t>SUPERIOR COURT OF CALIFORNIA, COUNTY OF M</w:t>
      </w:r>
      <w:bookmarkStart w:id="3" w:name="_GoBack"/>
      <w:bookmarkEnd w:id="3"/>
      <w:r w:rsidR="00E8647F" w:rsidRPr="00A87A99">
        <w:rPr>
          <w:rFonts w:ascii="Arial" w:hAnsi="Arial" w:cs="Arial"/>
          <w:b/>
          <w:bCs/>
        </w:rPr>
        <w:t>ADERA</w:t>
      </w:r>
    </w:p>
    <w:p w14:paraId="1C6356F5" w14:textId="77777777" w:rsidR="00283C9D" w:rsidRDefault="0084269C" w:rsidP="008426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="00283C9D">
        <w:rPr>
          <w:rFonts w:ascii="Arial" w:hAnsi="Arial" w:cs="Arial"/>
          <w:bCs/>
        </w:rPr>
        <w:t xml:space="preserve">                            </w:t>
      </w:r>
      <w:r w:rsidR="00DB2953">
        <w:rPr>
          <w:rFonts w:ascii="Arial" w:hAnsi="Arial" w:cs="Arial"/>
          <w:bCs/>
        </w:rPr>
        <w:t>200 South G Street</w:t>
      </w:r>
      <w:r w:rsidR="00E8647F" w:rsidRPr="00A87A99">
        <w:rPr>
          <w:rFonts w:ascii="Arial" w:hAnsi="Arial" w:cs="Arial"/>
          <w:bCs/>
        </w:rPr>
        <w:t xml:space="preserve"> </w:t>
      </w:r>
    </w:p>
    <w:p w14:paraId="1B98692C" w14:textId="4107728F" w:rsidR="006806B8" w:rsidRPr="00A87A99" w:rsidRDefault="00283C9D" w:rsidP="009053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</w:t>
      </w:r>
      <w:r w:rsidR="00E8647F" w:rsidRPr="00A87A99">
        <w:rPr>
          <w:rFonts w:ascii="Arial" w:hAnsi="Arial" w:cs="Arial"/>
          <w:bCs/>
        </w:rPr>
        <w:t>Madera, California 93637</w:t>
      </w:r>
    </w:p>
    <w:p w14:paraId="407EC10F" w14:textId="650E5E93" w:rsidR="00724094" w:rsidRPr="00724094" w:rsidRDefault="00724094" w:rsidP="00B02379">
      <w:pPr>
        <w:spacing w:line="276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0D84D" wp14:editId="0A5E4FDB">
                <wp:simplePos x="0" y="0"/>
                <wp:positionH relativeFrom="column">
                  <wp:posOffset>4084320</wp:posOffset>
                </wp:positionH>
                <wp:positionV relativeFrom="paragraph">
                  <wp:posOffset>139700</wp:posOffset>
                </wp:positionV>
                <wp:extent cx="889635" cy="678180"/>
                <wp:effectExtent l="0" t="0" r="571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1134E" w14:textId="77777777" w:rsidR="003B6575" w:rsidRDefault="003B6575"/>
                          <w:p w14:paraId="478E7991" w14:textId="77777777" w:rsidR="003442F6" w:rsidRPr="00322E05" w:rsidRDefault="003442F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E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RELATED</w:t>
                            </w:r>
                          </w:p>
                          <w:p w14:paraId="3FDA8E89" w14:textId="77777777" w:rsidR="003442F6" w:rsidRPr="00322E05" w:rsidRDefault="003442F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2E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CASE </w:t>
                            </w:r>
                            <w:proofErr w:type="gramStart"/>
                            <w:r w:rsidRPr="00322E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NO.</w:t>
                            </w:r>
                            <w:r w:rsidR="003B6575" w:rsidRPr="00322E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="003B6575" w:rsidRPr="00322E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6575" w:rsidRPr="00322E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3B6575" w:rsidRPr="00322E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3B6575" w:rsidRPr="00322E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3B6575" w:rsidRPr="00322E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3B6575" w:rsidRPr="00322E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="003B6575" w:rsidRPr="00322E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oftHyphen/>
                            </w:r>
                            <w:r w:rsidRPr="00322E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0D84D" id="Rectangle 8" o:spid="_x0000_s1026" style="position:absolute;left:0;text-align:left;margin-left:321.6pt;margin-top:11pt;width:70.05pt;height:5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" stroked="f">
                <v:textbox>
                  <w:txbxContent>
                    <w:p w14:paraId="5C41134E" w14:textId="77777777" w:rsidR="003B6575" w:rsidRDefault="003B6575"/>
                    <w:p w14:paraId="478E7991" w14:textId="77777777" w:rsidR="003442F6" w:rsidRPr="00322E05" w:rsidRDefault="003442F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E05">
                        <w:rPr>
                          <w:rFonts w:ascii="Arial" w:hAnsi="Arial" w:cs="Arial"/>
                          <w:sz w:val="18"/>
                          <w:szCs w:val="18"/>
                        </w:rPr>
                        <w:t>RELATED</w:t>
                      </w:r>
                    </w:p>
                    <w:p w14:paraId="3FDA8E89" w14:textId="77777777" w:rsidR="003442F6" w:rsidRPr="00322E05" w:rsidRDefault="003442F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2E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CASE </w:t>
                      </w:r>
                      <w:proofErr w:type="gramStart"/>
                      <w:r w:rsidRPr="00322E05">
                        <w:rPr>
                          <w:rFonts w:ascii="Arial" w:hAnsi="Arial" w:cs="Arial"/>
                          <w:sz w:val="18"/>
                          <w:szCs w:val="18"/>
                        </w:rPr>
                        <w:t>NO.</w:t>
                      </w:r>
                      <w:r w:rsidR="003B6575" w:rsidRPr="00322E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="003B6575" w:rsidRPr="00322E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B6575" w:rsidRPr="00322E05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3B6575" w:rsidRPr="00322E05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3B6575" w:rsidRPr="00322E05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3B6575" w:rsidRPr="00322E05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3B6575" w:rsidRPr="00322E05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="003B6575" w:rsidRPr="00322E05">
                        <w:rPr>
                          <w:rFonts w:ascii="Arial" w:hAnsi="Arial" w:cs="Arial"/>
                          <w:sz w:val="18"/>
                          <w:szCs w:val="18"/>
                        </w:rPr>
                        <w:softHyphen/>
                      </w:r>
                      <w:r w:rsidRPr="00322E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23E50">
        <w:rPr>
          <w:rFonts w:ascii="Arial" w:hAnsi="Arial" w:cs="Arial"/>
          <w:b/>
          <w:bCs/>
          <w:sz w:val="18"/>
          <w:szCs w:val="18"/>
        </w:rPr>
        <w:t xml:space="preserve">  </w:t>
      </w:r>
      <w:r w:rsidR="00A4300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963FFC" wp14:editId="331C3C45">
                <wp:simplePos x="0" y="0"/>
                <wp:positionH relativeFrom="column">
                  <wp:posOffset>4661535</wp:posOffset>
                </wp:positionH>
                <wp:positionV relativeFrom="paragraph">
                  <wp:posOffset>107950</wp:posOffset>
                </wp:positionV>
                <wp:extent cx="0" cy="0"/>
                <wp:effectExtent l="13335" t="13970" r="5715" b="508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279B6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05pt,8.5pt" to="367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"/>
            </w:pict>
          </mc:Fallback>
        </mc:AlternateContent>
      </w:r>
      <w:r w:rsidR="00B0237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</w:t>
      </w:r>
      <w:r w:rsidR="00CD01B2">
        <w:rPr>
          <w:rFonts w:ascii="Arial" w:hAnsi="Arial" w:cs="Arial"/>
        </w:rPr>
        <w:t>Civil Division</w:t>
      </w:r>
    </w:p>
    <w:p w14:paraId="0FFAA764" w14:textId="734F2BBB" w:rsidR="00724094" w:rsidRDefault="00724094" w:rsidP="00B02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E6DCA2" wp14:editId="066979B7">
                <wp:simplePos x="0" y="0"/>
                <wp:positionH relativeFrom="column">
                  <wp:posOffset>4079875</wp:posOffset>
                </wp:positionH>
                <wp:positionV relativeFrom="paragraph">
                  <wp:posOffset>49530</wp:posOffset>
                </wp:positionV>
                <wp:extent cx="2651760" cy="0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48A26" id="AutoShape 9" o:spid="_x0000_s1026" type="#_x0000_t32" style="position:absolute;margin-left:321.25pt;margin-top:3.9pt;width:208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B2AD0" wp14:editId="19A7188D">
                <wp:simplePos x="0" y="0"/>
                <wp:positionH relativeFrom="column">
                  <wp:posOffset>-32385</wp:posOffset>
                </wp:positionH>
                <wp:positionV relativeFrom="paragraph">
                  <wp:posOffset>51435</wp:posOffset>
                </wp:positionV>
                <wp:extent cx="4114800" cy="0"/>
                <wp:effectExtent l="6985" t="13335" r="12065" b="571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6D429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4.05pt" to="321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"/>
            </w:pict>
          </mc:Fallback>
        </mc:AlternateContent>
      </w:r>
      <w:r w:rsidR="00FF0C2A" w:rsidRPr="00E8647F">
        <w:rPr>
          <w:rFonts w:ascii="Arial" w:hAnsi="Arial" w:cs="Arial"/>
          <w:sz w:val="22"/>
          <w:szCs w:val="22"/>
        </w:rPr>
        <w:t xml:space="preserve"> </w:t>
      </w:r>
    </w:p>
    <w:p w14:paraId="751ABE71" w14:textId="44FE62D4" w:rsidR="00E8647F" w:rsidRPr="00E8647F" w:rsidRDefault="00E8647F" w:rsidP="00B02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rFonts w:ascii="Arial" w:hAnsi="Arial" w:cs="Arial"/>
          <w:sz w:val="22"/>
          <w:szCs w:val="22"/>
        </w:rPr>
      </w:pPr>
      <w:r w:rsidRPr="00322E05">
        <w:rPr>
          <w:rFonts w:ascii="Arial" w:hAnsi="Arial" w:cs="Arial"/>
          <w:sz w:val="18"/>
          <w:szCs w:val="18"/>
        </w:rPr>
        <w:t>P</w:t>
      </w:r>
      <w:r w:rsidR="00724094" w:rsidRPr="00322E05">
        <w:rPr>
          <w:rFonts w:ascii="Arial" w:hAnsi="Arial" w:cs="Arial"/>
          <w:sz w:val="18"/>
          <w:szCs w:val="18"/>
        </w:rPr>
        <w:t>LAINTIFF</w:t>
      </w:r>
      <w:r w:rsidRPr="00322E05">
        <w:rPr>
          <w:rFonts w:ascii="Arial" w:hAnsi="Arial" w:cs="Arial"/>
          <w:sz w:val="18"/>
          <w:szCs w:val="18"/>
        </w:rPr>
        <w:t>:</w:t>
      </w:r>
      <w:r w:rsidRPr="00E8647F">
        <w:rPr>
          <w:rFonts w:ascii="Arial" w:hAnsi="Arial" w:cs="Arial"/>
          <w:sz w:val="22"/>
          <w:szCs w:val="22"/>
        </w:rPr>
        <w:tab/>
      </w:r>
      <w:bookmarkStart w:id="4" w:name="Text5"/>
      <w:r w:rsidR="00CC05AB" w:rsidRPr="00322E05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57328" w:rsidRPr="00322E05">
        <w:rPr>
          <w:rFonts w:ascii="Arial" w:hAnsi="Arial" w:cs="Arial"/>
          <w:sz w:val="22"/>
          <w:szCs w:val="22"/>
        </w:rPr>
        <w:instrText xml:space="preserve"> FORMTEXT </w:instrText>
      </w:r>
      <w:r w:rsidR="00CC05AB" w:rsidRPr="00322E05">
        <w:rPr>
          <w:rFonts w:ascii="Arial" w:hAnsi="Arial" w:cs="Arial"/>
          <w:sz w:val="22"/>
          <w:szCs w:val="22"/>
        </w:rPr>
      </w:r>
      <w:r w:rsidR="00CC05AB" w:rsidRPr="00322E05">
        <w:rPr>
          <w:rFonts w:ascii="Arial" w:hAnsi="Arial" w:cs="Arial"/>
          <w:sz w:val="22"/>
          <w:szCs w:val="22"/>
        </w:rPr>
        <w:fldChar w:fldCharType="separate"/>
      </w:r>
      <w:r w:rsidR="00217C51" w:rsidRPr="00322E05">
        <w:rPr>
          <w:rFonts w:ascii="Arial" w:hAnsi="Arial" w:cs="Arial"/>
          <w:sz w:val="22"/>
          <w:szCs w:val="22"/>
        </w:rPr>
        <w:t> </w:t>
      </w:r>
      <w:r w:rsidR="00217C51" w:rsidRPr="00322E05">
        <w:rPr>
          <w:rFonts w:ascii="Arial" w:hAnsi="Arial" w:cs="Arial"/>
          <w:sz w:val="22"/>
          <w:szCs w:val="22"/>
        </w:rPr>
        <w:t> </w:t>
      </w:r>
      <w:r w:rsidR="00217C51" w:rsidRPr="00322E05">
        <w:rPr>
          <w:rFonts w:ascii="Arial" w:hAnsi="Arial" w:cs="Arial"/>
          <w:sz w:val="22"/>
          <w:szCs w:val="22"/>
        </w:rPr>
        <w:t> </w:t>
      </w:r>
      <w:r w:rsidR="00217C51" w:rsidRPr="00322E05">
        <w:rPr>
          <w:rFonts w:ascii="Arial" w:hAnsi="Arial" w:cs="Arial"/>
          <w:sz w:val="22"/>
          <w:szCs w:val="22"/>
        </w:rPr>
        <w:t> </w:t>
      </w:r>
      <w:r w:rsidR="00217C51" w:rsidRPr="00322E05">
        <w:rPr>
          <w:rFonts w:ascii="Arial" w:hAnsi="Arial" w:cs="Arial"/>
          <w:sz w:val="22"/>
          <w:szCs w:val="22"/>
        </w:rPr>
        <w:t> </w:t>
      </w:r>
      <w:r w:rsidR="00CC05AB" w:rsidRPr="00322E05">
        <w:rPr>
          <w:rFonts w:ascii="Arial" w:hAnsi="Arial" w:cs="Arial"/>
          <w:sz w:val="22"/>
          <w:szCs w:val="22"/>
        </w:rPr>
        <w:fldChar w:fldCharType="end"/>
      </w:r>
      <w:bookmarkEnd w:id="4"/>
      <w:r w:rsidRPr="00322E05">
        <w:rPr>
          <w:rFonts w:ascii="Arial" w:hAnsi="Arial" w:cs="Arial"/>
          <w:sz w:val="22"/>
          <w:szCs w:val="22"/>
        </w:rPr>
        <w:tab/>
      </w:r>
      <w:r w:rsidRPr="00E8647F">
        <w:rPr>
          <w:rFonts w:ascii="Arial" w:hAnsi="Arial" w:cs="Arial"/>
          <w:sz w:val="22"/>
          <w:szCs w:val="22"/>
        </w:rPr>
        <w:tab/>
      </w:r>
      <w:r w:rsidRPr="00E8647F">
        <w:rPr>
          <w:rFonts w:ascii="Arial" w:hAnsi="Arial" w:cs="Arial"/>
          <w:sz w:val="22"/>
          <w:szCs w:val="22"/>
        </w:rPr>
        <w:tab/>
      </w:r>
      <w:r w:rsidRPr="00E8647F">
        <w:rPr>
          <w:rFonts w:ascii="Arial" w:hAnsi="Arial" w:cs="Arial"/>
          <w:sz w:val="22"/>
          <w:szCs w:val="22"/>
        </w:rPr>
        <w:tab/>
      </w:r>
      <w:r w:rsidRPr="00E8647F">
        <w:rPr>
          <w:rFonts w:ascii="Arial" w:hAnsi="Arial" w:cs="Arial"/>
          <w:sz w:val="22"/>
          <w:szCs w:val="22"/>
        </w:rPr>
        <w:tab/>
      </w:r>
      <w:r w:rsidRPr="00E8647F">
        <w:rPr>
          <w:rFonts w:ascii="Arial" w:hAnsi="Arial" w:cs="Arial"/>
          <w:sz w:val="22"/>
          <w:szCs w:val="22"/>
        </w:rPr>
        <w:tab/>
      </w:r>
      <w:r w:rsidRPr="00E8647F">
        <w:rPr>
          <w:rFonts w:ascii="Arial" w:hAnsi="Arial" w:cs="Arial"/>
          <w:sz w:val="22"/>
          <w:szCs w:val="22"/>
        </w:rPr>
        <w:tab/>
        <w:t xml:space="preserve">  </w:t>
      </w:r>
    </w:p>
    <w:p w14:paraId="1E08F328" w14:textId="603B7622" w:rsidR="00551AB5" w:rsidRPr="00724094" w:rsidRDefault="00E8647F" w:rsidP="00551AB5">
      <w:pPr>
        <w:pStyle w:val="NoSpacing"/>
        <w:rPr>
          <w:rFonts w:ascii="Arial" w:hAnsi="Arial" w:cs="Arial"/>
          <w:sz w:val="16"/>
          <w:szCs w:val="1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 w:rsidR="00551AB5">
        <w:rPr>
          <w:sz w:val="16"/>
          <w:szCs w:val="16"/>
        </w:rPr>
        <w:t xml:space="preserve">     </w:t>
      </w:r>
      <w:r w:rsidR="00551AB5">
        <w:rPr>
          <w:sz w:val="16"/>
          <w:szCs w:val="16"/>
          <w:u w:val="single"/>
        </w:rPr>
        <w:t xml:space="preserve"> </w:t>
      </w:r>
      <w:bookmarkStart w:id="5" w:name="Text18"/>
      <w:r w:rsidR="00CC05AB" w:rsidRPr="00724094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51AB5" w:rsidRPr="00724094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CC05AB" w:rsidRPr="00724094">
        <w:rPr>
          <w:rFonts w:ascii="Arial" w:hAnsi="Arial" w:cs="Arial"/>
          <w:sz w:val="16"/>
          <w:szCs w:val="16"/>
          <w:u w:val="single"/>
        </w:rPr>
      </w:r>
      <w:r w:rsidR="00CC05AB" w:rsidRPr="00724094">
        <w:rPr>
          <w:rFonts w:ascii="Arial" w:hAnsi="Arial" w:cs="Arial"/>
          <w:sz w:val="16"/>
          <w:szCs w:val="16"/>
          <w:u w:val="single"/>
        </w:rPr>
        <w:fldChar w:fldCharType="separate"/>
      </w:r>
      <w:r w:rsidR="00551AB5" w:rsidRPr="00724094">
        <w:rPr>
          <w:rFonts w:ascii="Arial" w:hAnsi="Arial" w:cs="Arial"/>
          <w:noProof/>
          <w:sz w:val="16"/>
          <w:szCs w:val="16"/>
          <w:u w:val="single"/>
        </w:rPr>
        <w:t> </w:t>
      </w:r>
      <w:r w:rsidR="00551AB5" w:rsidRPr="00724094">
        <w:rPr>
          <w:rFonts w:ascii="Arial" w:hAnsi="Arial" w:cs="Arial"/>
          <w:noProof/>
          <w:sz w:val="16"/>
          <w:szCs w:val="16"/>
          <w:u w:val="single"/>
        </w:rPr>
        <w:t> </w:t>
      </w:r>
      <w:r w:rsidR="00551AB5" w:rsidRPr="00724094">
        <w:rPr>
          <w:rFonts w:ascii="Arial" w:hAnsi="Arial" w:cs="Arial"/>
          <w:noProof/>
          <w:sz w:val="16"/>
          <w:szCs w:val="16"/>
          <w:u w:val="single"/>
        </w:rPr>
        <w:t> </w:t>
      </w:r>
      <w:r w:rsidR="00551AB5" w:rsidRPr="00724094">
        <w:rPr>
          <w:rFonts w:ascii="Arial" w:hAnsi="Arial" w:cs="Arial"/>
          <w:noProof/>
          <w:sz w:val="16"/>
          <w:szCs w:val="16"/>
          <w:u w:val="single"/>
        </w:rPr>
        <w:t> </w:t>
      </w:r>
      <w:r w:rsidR="00551AB5" w:rsidRPr="00724094">
        <w:rPr>
          <w:rFonts w:ascii="Arial" w:hAnsi="Arial" w:cs="Arial"/>
          <w:noProof/>
          <w:sz w:val="16"/>
          <w:szCs w:val="16"/>
          <w:u w:val="single"/>
        </w:rPr>
        <w:t> </w:t>
      </w:r>
      <w:r w:rsidR="00CC05AB" w:rsidRPr="00724094">
        <w:rPr>
          <w:rFonts w:ascii="Arial" w:hAnsi="Arial" w:cs="Arial"/>
          <w:sz w:val="16"/>
          <w:szCs w:val="16"/>
          <w:u w:val="single"/>
        </w:rPr>
        <w:fldChar w:fldCharType="end"/>
      </w:r>
      <w:bookmarkEnd w:id="5"/>
      <w:r w:rsidR="00724094">
        <w:rPr>
          <w:rFonts w:ascii="Arial" w:hAnsi="Arial" w:cs="Arial"/>
          <w:sz w:val="16"/>
          <w:szCs w:val="16"/>
        </w:rPr>
        <w:t>____________</w:t>
      </w:r>
      <w:r w:rsidR="00724094">
        <w:rPr>
          <w:rFonts w:ascii="Arial" w:hAnsi="Arial" w:cs="Arial"/>
          <w:sz w:val="16"/>
          <w:szCs w:val="16"/>
          <w:u w:val="single"/>
        </w:rPr>
        <w:t xml:space="preserve">         </w:t>
      </w:r>
    </w:p>
    <w:p w14:paraId="586513FB" w14:textId="6E22388E" w:rsidR="00B23E50" w:rsidRPr="00E8647F" w:rsidRDefault="00724094" w:rsidP="00E864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rFonts w:ascii="Arial" w:hAnsi="Arial" w:cs="Arial"/>
          <w:sz w:val="16"/>
          <w:szCs w:val="16"/>
        </w:rPr>
      </w:pPr>
      <w:r w:rsidRPr="00322E05">
        <w:rPr>
          <w:rFonts w:ascii="Arial" w:hAnsi="Arial" w:cs="Arial"/>
          <w:sz w:val="18"/>
          <w:szCs w:val="18"/>
        </w:rPr>
        <w:t>DEFENDANT</w:t>
      </w:r>
      <w:r w:rsidR="00E8647F" w:rsidRPr="00322E05">
        <w:rPr>
          <w:rFonts w:ascii="Arial" w:hAnsi="Arial" w:cs="Arial"/>
          <w:sz w:val="18"/>
          <w:szCs w:val="18"/>
        </w:rPr>
        <w:t>:</w:t>
      </w:r>
      <w:r w:rsidR="00E8647F">
        <w:rPr>
          <w:rFonts w:ascii="Arial" w:hAnsi="Arial" w:cs="Arial"/>
          <w:sz w:val="16"/>
          <w:szCs w:val="16"/>
        </w:rPr>
        <w:tab/>
      </w:r>
      <w:bookmarkStart w:id="6" w:name="Text6"/>
      <w:r w:rsidR="00CC05AB" w:rsidRPr="00322E05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7328" w:rsidRPr="00322E05">
        <w:rPr>
          <w:rFonts w:ascii="Arial" w:hAnsi="Arial" w:cs="Arial"/>
          <w:sz w:val="22"/>
          <w:szCs w:val="22"/>
        </w:rPr>
        <w:instrText xml:space="preserve"> FORMTEXT </w:instrText>
      </w:r>
      <w:r w:rsidR="00CC05AB" w:rsidRPr="00322E05">
        <w:rPr>
          <w:rFonts w:ascii="Arial" w:hAnsi="Arial" w:cs="Arial"/>
          <w:sz w:val="22"/>
          <w:szCs w:val="22"/>
        </w:rPr>
      </w:r>
      <w:r w:rsidR="00CC05AB" w:rsidRPr="00322E05">
        <w:rPr>
          <w:rFonts w:ascii="Arial" w:hAnsi="Arial" w:cs="Arial"/>
          <w:sz w:val="22"/>
          <w:szCs w:val="22"/>
        </w:rPr>
        <w:fldChar w:fldCharType="separate"/>
      </w:r>
      <w:r w:rsidR="003B6575" w:rsidRPr="00322E05">
        <w:rPr>
          <w:rFonts w:ascii="Arial" w:hAnsi="Arial" w:cs="Arial"/>
          <w:sz w:val="22"/>
          <w:szCs w:val="22"/>
        </w:rPr>
        <w:t> </w:t>
      </w:r>
      <w:r w:rsidR="003B6575" w:rsidRPr="00322E05">
        <w:rPr>
          <w:rFonts w:ascii="Arial" w:hAnsi="Arial" w:cs="Arial"/>
          <w:sz w:val="22"/>
          <w:szCs w:val="22"/>
        </w:rPr>
        <w:t> </w:t>
      </w:r>
      <w:r w:rsidR="003B6575" w:rsidRPr="00322E05">
        <w:rPr>
          <w:rFonts w:ascii="Arial" w:hAnsi="Arial" w:cs="Arial"/>
          <w:sz w:val="22"/>
          <w:szCs w:val="22"/>
        </w:rPr>
        <w:t> </w:t>
      </w:r>
      <w:r w:rsidR="003B6575" w:rsidRPr="00322E05">
        <w:rPr>
          <w:rFonts w:ascii="Arial" w:hAnsi="Arial" w:cs="Arial"/>
          <w:sz w:val="22"/>
          <w:szCs w:val="22"/>
        </w:rPr>
        <w:t> </w:t>
      </w:r>
      <w:r w:rsidR="003B6575" w:rsidRPr="00322E05">
        <w:rPr>
          <w:rFonts w:ascii="Arial" w:hAnsi="Arial" w:cs="Arial"/>
          <w:sz w:val="22"/>
          <w:szCs w:val="22"/>
        </w:rPr>
        <w:t> </w:t>
      </w:r>
      <w:r w:rsidR="00CC05AB" w:rsidRPr="00322E05">
        <w:rPr>
          <w:rFonts w:ascii="Arial" w:hAnsi="Arial" w:cs="Arial"/>
          <w:sz w:val="22"/>
          <w:szCs w:val="22"/>
        </w:rPr>
        <w:fldChar w:fldCharType="end"/>
      </w:r>
      <w:bookmarkEnd w:id="6"/>
      <w:r w:rsidR="007B6641">
        <w:rPr>
          <w:rFonts w:ascii="Arial" w:hAnsi="Arial" w:cs="Arial"/>
          <w:sz w:val="16"/>
          <w:szCs w:val="16"/>
        </w:rPr>
        <w:tab/>
        <w:t xml:space="preserve">        </w:t>
      </w:r>
      <w:r w:rsidR="003B6575">
        <w:rPr>
          <w:rFonts w:ascii="Arial" w:hAnsi="Arial" w:cs="Arial"/>
          <w:sz w:val="16"/>
          <w:szCs w:val="16"/>
        </w:rPr>
        <w:tab/>
      </w:r>
      <w:r w:rsidR="003B6575">
        <w:rPr>
          <w:rFonts w:ascii="Arial" w:hAnsi="Arial" w:cs="Arial"/>
          <w:sz w:val="16"/>
          <w:szCs w:val="16"/>
        </w:rPr>
        <w:tab/>
      </w:r>
      <w:r w:rsidR="003B6575">
        <w:rPr>
          <w:rFonts w:ascii="Arial" w:hAnsi="Arial" w:cs="Arial"/>
          <w:sz w:val="16"/>
          <w:szCs w:val="16"/>
        </w:rPr>
        <w:tab/>
      </w:r>
      <w:r w:rsidR="003B6575">
        <w:rPr>
          <w:rFonts w:ascii="Arial" w:hAnsi="Arial" w:cs="Arial"/>
          <w:sz w:val="16"/>
          <w:szCs w:val="16"/>
        </w:rPr>
        <w:tab/>
      </w:r>
      <w:r w:rsidR="003B6575">
        <w:rPr>
          <w:rFonts w:ascii="Arial" w:hAnsi="Arial" w:cs="Arial"/>
          <w:sz w:val="16"/>
          <w:szCs w:val="16"/>
        </w:rPr>
        <w:tab/>
      </w:r>
      <w:r w:rsidR="003B6575">
        <w:rPr>
          <w:rFonts w:ascii="Arial" w:hAnsi="Arial" w:cs="Arial"/>
          <w:sz w:val="16"/>
          <w:szCs w:val="16"/>
        </w:rPr>
        <w:tab/>
      </w:r>
      <w:r w:rsidR="003B6575">
        <w:rPr>
          <w:rFonts w:ascii="Arial" w:hAnsi="Arial" w:cs="Arial"/>
          <w:sz w:val="16"/>
          <w:szCs w:val="16"/>
        </w:rPr>
        <w:tab/>
      </w:r>
      <w:r w:rsidR="003B6575">
        <w:rPr>
          <w:rFonts w:ascii="Arial" w:hAnsi="Arial" w:cs="Arial"/>
          <w:sz w:val="16"/>
          <w:szCs w:val="16"/>
        </w:rPr>
        <w:tab/>
      </w:r>
      <w:r w:rsidR="007B6641">
        <w:rPr>
          <w:rFonts w:ascii="Arial" w:hAnsi="Arial" w:cs="Arial"/>
          <w:sz w:val="16"/>
          <w:szCs w:val="16"/>
        </w:rPr>
        <w:t xml:space="preserve">  </w:t>
      </w:r>
    </w:p>
    <w:p w14:paraId="38BC64D8" w14:textId="04F50BBA" w:rsidR="00E8647F" w:rsidRDefault="00A43005" w:rsidP="00E864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7200" w:hanging="720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2178E5" wp14:editId="54A0D390">
                <wp:simplePos x="0" y="0"/>
                <wp:positionH relativeFrom="column">
                  <wp:posOffset>-33020</wp:posOffset>
                </wp:positionH>
                <wp:positionV relativeFrom="paragraph">
                  <wp:posOffset>86995</wp:posOffset>
                </wp:positionV>
                <wp:extent cx="6766560" cy="0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B73C3" id="AutoShape 12" o:spid="_x0000_s1026" type="#_x0000_t32" style="position:absolute;margin-left:-2.6pt;margin-top:6.85pt;width:532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"/>
            </w:pict>
          </mc:Fallback>
        </mc:AlternateContent>
      </w:r>
      <w:r w:rsidR="00B23E50">
        <w:rPr>
          <w:rFonts w:ascii="Arial" w:hAnsi="Arial" w:cs="Arial"/>
          <w:b/>
          <w:bCs/>
        </w:rPr>
        <w:tab/>
      </w:r>
    </w:p>
    <w:p w14:paraId="4C87D921" w14:textId="3C0A91D1" w:rsidR="00724094" w:rsidRPr="00B44E28" w:rsidRDefault="00724094" w:rsidP="007240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7200" w:hanging="720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</w:t>
      </w:r>
      <w:r w:rsidRPr="001261BC">
        <w:rPr>
          <w:rFonts w:ascii="Arial" w:hAnsi="Arial" w:cs="Arial"/>
          <w:b/>
          <w:sz w:val="22"/>
          <w:szCs w:val="22"/>
        </w:rPr>
        <w:t>UNLAWFUL DETAINER</w:t>
      </w:r>
    </w:p>
    <w:p w14:paraId="0E62442C" w14:textId="7FE18944" w:rsidR="00884B97" w:rsidRPr="00884B97" w:rsidRDefault="00724094" w:rsidP="00724094">
      <w:pPr>
        <w:tabs>
          <w:tab w:val="left" w:pos="720"/>
          <w:tab w:val="left" w:pos="1440"/>
          <w:tab w:val="left" w:pos="2160"/>
          <w:tab w:val="left" w:pos="2880"/>
          <w:tab w:val="left" w:pos="7755"/>
        </w:tabs>
        <w:ind w:left="7200" w:hanging="7200"/>
        <w:rPr>
          <w:rFonts w:ascii="Arial" w:hAnsi="Arial" w:cs="Arial"/>
        </w:rPr>
      </w:pPr>
      <w:r w:rsidRPr="001261BC">
        <w:rPr>
          <w:rFonts w:ascii="Arial" w:hAnsi="Arial" w:cs="Arial"/>
          <w:b/>
          <w:sz w:val="22"/>
          <w:szCs w:val="22"/>
        </w:rPr>
        <w:t xml:space="preserve">                </w:t>
      </w:r>
      <w:r w:rsidR="00322E05">
        <w:rPr>
          <w:rFonts w:ascii="Arial" w:hAnsi="Arial" w:cs="Arial"/>
          <w:b/>
          <w:sz w:val="22"/>
          <w:szCs w:val="22"/>
        </w:rPr>
        <w:t xml:space="preserve">  </w:t>
      </w:r>
      <w:r w:rsidRPr="001261BC">
        <w:rPr>
          <w:rFonts w:ascii="Arial" w:hAnsi="Arial" w:cs="Arial"/>
          <w:b/>
          <w:sz w:val="22"/>
          <w:szCs w:val="22"/>
        </w:rPr>
        <w:t>SUPPLEMENTAL COVER SHEET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E8647F" w:rsidRPr="00322E05">
        <w:rPr>
          <w:rFonts w:ascii="Arial" w:hAnsi="Arial" w:cs="Arial"/>
          <w:b/>
          <w:sz w:val="18"/>
          <w:szCs w:val="18"/>
        </w:rPr>
        <w:t>CASE N</w:t>
      </w:r>
      <w:r w:rsidR="00322E05" w:rsidRPr="00322E05">
        <w:rPr>
          <w:rFonts w:ascii="Arial" w:hAnsi="Arial" w:cs="Arial"/>
          <w:b/>
          <w:sz w:val="18"/>
          <w:szCs w:val="18"/>
        </w:rPr>
        <w:t>UMBER:</w:t>
      </w:r>
      <w:r w:rsidR="00E8647F">
        <w:rPr>
          <w:rFonts w:ascii="Arial" w:hAnsi="Arial" w:cs="Arial"/>
          <w:b/>
          <w:sz w:val="24"/>
          <w:szCs w:val="24"/>
        </w:rPr>
        <w:t xml:space="preserve">  </w:t>
      </w:r>
      <w:bookmarkStart w:id="7" w:name="Text15"/>
      <w:r w:rsidR="00CC05A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04E4E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C05AB">
        <w:rPr>
          <w:rFonts w:ascii="Arial" w:hAnsi="Arial" w:cs="Arial"/>
          <w:sz w:val="24"/>
          <w:szCs w:val="24"/>
          <w:u w:val="single"/>
        </w:rPr>
      </w:r>
      <w:r w:rsidR="00CC05AB">
        <w:rPr>
          <w:rFonts w:ascii="Arial" w:hAnsi="Arial" w:cs="Arial"/>
          <w:sz w:val="24"/>
          <w:szCs w:val="24"/>
          <w:u w:val="single"/>
        </w:rPr>
        <w:fldChar w:fldCharType="separate"/>
      </w:r>
      <w:r w:rsidR="003B6575">
        <w:rPr>
          <w:rFonts w:ascii="Arial" w:hAnsi="Arial" w:cs="Arial"/>
          <w:sz w:val="24"/>
          <w:szCs w:val="24"/>
          <w:u w:val="single"/>
        </w:rPr>
        <w:t> </w:t>
      </w:r>
      <w:r w:rsidR="003B6575">
        <w:rPr>
          <w:rFonts w:ascii="Arial" w:hAnsi="Arial" w:cs="Arial"/>
          <w:sz w:val="24"/>
          <w:szCs w:val="24"/>
          <w:u w:val="single"/>
        </w:rPr>
        <w:t> </w:t>
      </w:r>
      <w:r w:rsidR="003B6575">
        <w:rPr>
          <w:rFonts w:ascii="Arial" w:hAnsi="Arial" w:cs="Arial"/>
          <w:sz w:val="24"/>
          <w:szCs w:val="24"/>
          <w:u w:val="single"/>
        </w:rPr>
        <w:t> </w:t>
      </w:r>
      <w:r w:rsidR="003B6575">
        <w:rPr>
          <w:rFonts w:ascii="Arial" w:hAnsi="Arial" w:cs="Arial"/>
          <w:sz w:val="24"/>
          <w:szCs w:val="24"/>
          <w:u w:val="single"/>
        </w:rPr>
        <w:t> </w:t>
      </w:r>
      <w:r w:rsidR="003B6575">
        <w:rPr>
          <w:rFonts w:ascii="Arial" w:hAnsi="Arial" w:cs="Arial"/>
          <w:sz w:val="24"/>
          <w:szCs w:val="24"/>
          <w:u w:val="single"/>
        </w:rPr>
        <w:t> </w:t>
      </w:r>
      <w:r w:rsidR="00CC05AB">
        <w:rPr>
          <w:rFonts w:ascii="Arial" w:hAnsi="Arial" w:cs="Arial"/>
          <w:sz w:val="24"/>
          <w:szCs w:val="24"/>
          <w:u w:val="single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_______            </w:t>
      </w:r>
    </w:p>
    <w:p w14:paraId="6ADE0A2C" w14:textId="68CF4E4D" w:rsidR="00884B97" w:rsidRPr="00905332" w:rsidRDefault="00724094" w:rsidP="00884B97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7B492" wp14:editId="59230D68">
                <wp:simplePos x="0" y="0"/>
                <wp:positionH relativeFrom="column">
                  <wp:posOffset>-29845</wp:posOffset>
                </wp:positionH>
                <wp:positionV relativeFrom="paragraph">
                  <wp:posOffset>93345</wp:posOffset>
                </wp:positionV>
                <wp:extent cx="6766560" cy="0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09384" id="AutoShape 13" o:spid="_x0000_s1026" type="#_x0000_t32" style="position:absolute;margin-left:-2.35pt;margin-top:7.35pt;width:532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"/>
            </w:pict>
          </mc:Fallback>
        </mc:AlternateContent>
      </w:r>
    </w:p>
    <w:bookmarkEnd w:id="0"/>
    <w:bookmarkEnd w:id="1"/>
    <w:p w14:paraId="74D2298D" w14:textId="77777777" w:rsidR="00724094" w:rsidRPr="00F85ED4" w:rsidRDefault="00724094" w:rsidP="00724094">
      <w:pPr>
        <w:jc w:val="both"/>
        <w:rPr>
          <w:rFonts w:ascii="Arial" w:hAnsi="Arial" w:cs="Arial"/>
        </w:rPr>
      </w:pPr>
    </w:p>
    <w:p w14:paraId="3D90F232" w14:textId="77777777" w:rsidR="00724094" w:rsidRDefault="00724094" w:rsidP="007240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 w:rsidRPr="00344895">
        <w:rPr>
          <w:rFonts w:ascii="Arial" w:hAnsi="Arial" w:cs="Arial"/>
          <w:color w:val="333333"/>
          <w:bdr w:val="none" w:sz="0" w:space="0" w:color="auto" w:frame="1"/>
        </w:rPr>
        <w:t xml:space="preserve">I, ________________________, am the _____________________________________in the case of the </w:t>
      </w:r>
    </w:p>
    <w:p w14:paraId="7CA83842" w14:textId="77777777" w:rsidR="00724094" w:rsidRDefault="00724094" w:rsidP="007240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5C8342D9" w14:textId="77777777" w:rsidR="00724094" w:rsidRPr="00344895" w:rsidRDefault="00724094" w:rsidP="007240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 w:rsidRPr="00344895">
        <w:rPr>
          <w:rFonts w:ascii="Arial" w:hAnsi="Arial" w:cs="Arial"/>
          <w:color w:val="333333"/>
          <w:bdr w:val="none" w:sz="0" w:space="0" w:color="auto" w:frame="1"/>
        </w:rPr>
        <w:t>property located at   __________________________________________.</w:t>
      </w:r>
    </w:p>
    <w:p w14:paraId="32A856E0" w14:textId="77777777" w:rsidR="00724094" w:rsidRPr="00344895" w:rsidRDefault="00724094" w:rsidP="007240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7F199342" w14:textId="77777777" w:rsidR="00724094" w:rsidRPr="00344895" w:rsidRDefault="00724094" w:rsidP="007240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 w:rsidRPr="00344895">
        <w:rPr>
          <w:rFonts w:ascii="Arial" w:hAnsi="Arial" w:cs="Arial"/>
          <w:color w:val="333333"/>
          <w:bdr w:val="none" w:sz="0" w:space="0" w:color="auto" w:frame="1"/>
        </w:rPr>
        <w:t xml:space="preserve">Pursuant to Code </w:t>
      </w:r>
      <w:proofErr w:type="gramStart"/>
      <w:r w:rsidRPr="00344895">
        <w:rPr>
          <w:rFonts w:ascii="Arial" w:hAnsi="Arial" w:cs="Arial"/>
          <w:color w:val="333333"/>
          <w:bdr w:val="none" w:sz="0" w:space="0" w:color="auto" w:frame="1"/>
        </w:rPr>
        <w:t>Of</w:t>
      </w:r>
      <w:proofErr w:type="gramEnd"/>
      <w:r w:rsidRPr="00344895">
        <w:rPr>
          <w:rFonts w:ascii="Arial" w:hAnsi="Arial" w:cs="Arial"/>
          <w:color w:val="333333"/>
          <w:bdr w:val="none" w:sz="0" w:space="0" w:color="auto" w:frame="1"/>
        </w:rPr>
        <w:t xml:space="preserve"> Civil Procedure Section 1179.01.5, I declare that:</w:t>
      </w:r>
    </w:p>
    <w:p w14:paraId="13333A8C" w14:textId="77777777" w:rsidR="00724094" w:rsidRPr="00344895" w:rsidRDefault="00724094" w:rsidP="007240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2F59D22B" w14:textId="77777777" w:rsidR="00724094" w:rsidRPr="00344895" w:rsidRDefault="00724094" w:rsidP="007240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 w:rsidRPr="00344895">
        <w:rPr>
          <w:rFonts w:ascii="Arial" w:hAnsi="Arial" w:cs="Arial"/>
          <w:color w:val="333333"/>
          <w:bdr w:val="none" w:sz="0" w:space="0" w:color="auto" w:frame="1"/>
        </w:rPr>
        <w:t>This action seeks possession of real property that is:</w:t>
      </w:r>
    </w:p>
    <w:p w14:paraId="23E09623" w14:textId="77777777" w:rsidR="00724094" w:rsidRPr="00344895" w:rsidRDefault="00724094" w:rsidP="007240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79EC805F" w14:textId="77777777" w:rsidR="00724094" w:rsidRPr="005879C2" w:rsidRDefault="00724094" w:rsidP="00724094">
      <w:pPr>
        <w:tabs>
          <w:tab w:val="left" w:pos="7363"/>
        </w:tabs>
        <w:rPr>
          <w:rFonts w:ascii="Arial" w:hAnsi="Arial" w:cs="Arial"/>
          <w:sz w:val="22"/>
          <w:szCs w:val="22"/>
        </w:rPr>
      </w:pPr>
      <w:r w:rsidRPr="005879C2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a. </w:t>
      </w:r>
      <w:r w:rsidRPr="005879C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5879C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879C2">
        <w:rPr>
          <w:rFonts w:ascii="Arial" w:hAnsi="Arial" w:cs="Arial"/>
          <w:sz w:val="22"/>
          <w:szCs w:val="22"/>
        </w:rPr>
        <w:fldChar w:fldCharType="end"/>
      </w:r>
      <w:bookmarkEnd w:id="8"/>
      <w:r w:rsidRPr="005879C2">
        <w:rPr>
          <w:rFonts w:ascii="Arial" w:hAnsi="Arial" w:cs="Arial"/>
          <w:sz w:val="22"/>
          <w:szCs w:val="22"/>
        </w:rPr>
        <w:t xml:space="preserve"> </w:t>
      </w:r>
      <w:r w:rsidRPr="005879C2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Residential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ab/>
      </w:r>
    </w:p>
    <w:p w14:paraId="0105BD8B" w14:textId="77777777" w:rsidR="00724094" w:rsidRPr="005879C2" w:rsidRDefault="00724094" w:rsidP="007240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544528E1" w14:textId="77777777" w:rsidR="00724094" w:rsidRPr="005879C2" w:rsidRDefault="00724094" w:rsidP="00724094">
      <w:pPr>
        <w:rPr>
          <w:rFonts w:ascii="Arial" w:hAnsi="Arial" w:cs="Arial"/>
          <w:sz w:val="22"/>
          <w:szCs w:val="22"/>
        </w:rPr>
      </w:pPr>
      <w:r w:rsidRPr="005879C2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b. </w:t>
      </w:r>
      <w:r w:rsidRPr="005879C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79C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879C2">
        <w:rPr>
          <w:rFonts w:ascii="Arial" w:hAnsi="Arial" w:cs="Arial"/>
          <w:sz w:val="22"/>
          <w:szCs w:val="22"/>
        </w:rPr>
        <w:fldChar w:fldCharType="end"/>
      </w:r>
      <w:r w:rsidRPr="005879C2">
        <w:rPr>
          <w:rFonts w:ascii="Arial" w:hAnsi="Arial" w:cs="Arial"/>
          <w:sz w:val="22"/>
          <w:szCs w:val="22"/>
        </w:rPr>
        <w:t xml:space="preserve"> </w:t>
      </w:r>
      <w:r w:rsidRPr="005879C2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Commercial</w:t>
      </w:r>
    </w:p>
    <w:p w14:paraId="7C3E2018" w14:textId="77777777" w:rsidR="00724094" w:rsidRPr="005879C2" w:rsidRDefault="00724094" w:rsidP="007240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766234A6" w14:textId="77777777" w:rsidR="00724094" w:rsidRPr="005879C2" w:rsidRDefault="00724094" w:rsidP="007240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 w:rsidRPr="005879C2">
        <w:rPr>
          <w:rFonts w:ascii="Arial" w:hAnsi="Arial" w:cs="Arial"/>
          <w:color w:val="333333"/>
          <w:bdr w:val="none" w:sz="0" w:space="0" w:color="auto" w:frame="1"/>
        </w:rPr>
        <w:t>(Complete only if paragraph 1(a) is checked) This action is based, in whole or in part, on an alleged default in payment of rent or other charges.</w:t>
      </w:r>
    </w:p>
    <w:p w14:paraId="308AAEEE" w14:textId="77777777" w:rsidR="00724094" w:rsidRPr="005879C2" w:rsidRDefault="00724094" w:rsidP="007240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5365A638" w14:textId="77777777" w:rsidR="00724094" w:rsidRPr="005879C2" w:rsidRDefault="00724094" w:rsidP="00724094">
      <w:pPr>
        <w:rPr>
          <w:rFonts w:ascii="Arial" w:hAnsi="Arial" w:cs="Arial"/>
          <w:sz w:val="22"/>
          <w:szCs w:val="22"/>
        </w:rPr>
      </w:pPr>
      <w:r w:rsidRPr="005879C2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a. </w:t>
      </w:r>
      <w:r w:rsidRPr="005879C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79C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879C2">
        <w:rPr>
          <w:rFonts w:ascii="Arial" w:hAnsi="Arial" w:cs="Arial"/>
          <w:sz w:val="22"/>
          <w:szCs w:val="22"/>
        </w:rPr>
        <w:fldChar w:fldCharType="end"/>
      </w:r>
      <w:r w:rsidRPr="005879C2">
        <w:rPr>
          <w:rFonts w:ascii="Arial" w:hAnsi="Arial" w:cs="Arial"/>
          <w:sz w:val="22"/>
          <w:szCs w:val="22"/>
        </w:rPr>
        <w:t xml:space="preserve"> </w:t>
      </w:r>
      <w:r w:rsidRPr="005879C2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Yes</w:t>
      </w:r>
    </w:p>
    <w:p w14:paraId="7DA6904D" w14:textId="77777777" w:rsidR="00724094" w:rsidRPr="005879C2" w:rsidRDefault="00724094" w:rsidP="007240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79FAD1A1" w14:textId="77777777" w:rsidR="00724094" w:rsidRPr="005879C2" w:rsidRDefault="00724094" w:rsidP="00724094">
      <w:pPr>
        <w:rPr>
          <w:rFonts w:ascii="Arial" w:hAnsi="Arial" w:cs="Arial"/>
          <w:sz w:val="22"/>
          <w:szCs w:val="22"/>
        </w:rPr>
      </w:pPr>
      <w:r w:rsidRPr="005879C2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b. </w:t>
      </w:r>
      <w:r w:rsidRPr="005879C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79C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879C2">
        <w:rPr>
          <w:rFonts w:ascii="Arial" w:hAnsi="Arial" w:cs="Arial"/>
          <w:sz w:val="22"/>
          <w:szCs w:val="22"/>
        </w:rPr>
        <w:fldChar w:fldCharType="end"/>
      </w:r>
      <w:r w:rsidRPr="005879C2">
        <w:rPr>
          <w:rFonts w:ascii="Arial" w:hAnsi="Arial" w:cs="Arial"/>
          <w:sz w:val="22"/>
          <w:szCs w:val="22"/>
        </w:rPr>
        <w:t xml:space="preserve"> </w:t>
      </w:r>
      <w:r w:rsidRPr="005879C2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No</w:t>
      </w:r>
    </w:p>
    <w:p w14:paraId="264910D7" w14:textId="77777777" w:rsidR="00724094" w:rsidRPr="005879C2" w:rsidRDefault="00724094" w:rsidP="007240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5C17CB9D" w14:textId="77777777" w:rsidR="00724094" w:rsidRPr="005879C2" w:rsidRDefault="00724094" w:rsidP="0072409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5879C2">
        <w:rPr>
          <w:rFonts w:ascii="Arial" w:hAnsi="Arial" w:cs="Arial"/>
          <w:color w:val="333333"/>
          <w:bdr w:val="none" w:sz="0" w:space="0" w:color="auto" w:frame="1"/>
        </w:rPr>
        <w:t xml:space="preserve">3. This is an </w:t>
      </w:r>
      <w:r w:rsidRPr="005879C2">
        <w:rPr>
          <w:rFonts w:ascii="Arial" w:hAnsi="Arial" w:cs="Arial"/>
          <w:b/>
          <w:bCs/>
          <w:bdr w:val="none" w:sz="0" w:space="0" w:color="auto" w:frame="1"/>
        </w:rPr>
        <w:t>ACTION FOR RECOVERY OF COVID-19 RENTAL DEBT AS DEFINED UNDER CODE OF CIVIL PROCEDURE SECTION 1179.02.</w:t>
      </w:r>
    </w:p>
    <w:p w14:paraId="17EB3921" w14:textId="77777777" w:rsidR="00724094" w:rsidRPr="005879C2" w:rsidRDefault="00724094" w:rsidP="0072409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35FB5A77" w14:textId="77777777" w:rsidR="00724094" w:rsidRPr="005879C2" w:rsidRDefault="00724094" w:rsidP="00724094">
      <w:pPr>
        <w:rPr>
          <w:rFonts w:ascii="Arial" w:hAnsi="Arial" w:cs="Arial"/>
          <w:sz w:val="22"/>
          <w:szCs w:val="22"/>
        </w:rPr>
      </w:pPr>
      <w:r w:rsidRPr="005879C2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a. </w:t>
      </w:r>
      <w:r w:rsidRPr="005879C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79C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879C2">
        <w:rPr>
          <w:rFonts w:ascii="Arial" w:hAnsi="Arial" w:cs="Arial"/>
          <w:sz w:val="22"/>
          <w:szCs w:val="22"/>
        </w:rPr>
        <w:fldChar w:fldCharType="end"/>
      </w:r>
      <w:r w:rsidRPr="005879C2">
        <w:rPr>
          <w:rFonts w:ascii="Arial" w:hAnsi="Arial" w:cs="Arial"/>
          <w:sz w:val="22"/>
          <w:szCs w:val="22"/>
        </w:rPr>
        <w:t xml:space="preserve"> </w:t>
      </w:r>
      <w:r w:rsidRPr="005879C2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Yes</w:t>
      </w:r>
    </w:p>
    <w:p w14:paraId="06CA58E8" w14:textId="77777777" w:rsidR="00724094" w:rsidRPr="005879C2" w:rsidRDefault="00724094" w:rsidP="007240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1BC16F4F" w14:textId="77777777" w:rsidR="00724094" w:rsidRPr="005879C2" w:rsidRDefault="00724094" w:rsidP="00724094">
      <w:pPr>
        <w:rPr>
          <w:rFonts w:ascii="Arial" w:hAnsi="Arial" w:cs="Arial"/>
          <w:sz w:val="22"/>
          <w:szCs w:val="22"/>
        </w:rPr>
      </w:pPr>
      <w:r w:rsidRPr="005879C2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b. </w:t>
      </w:r>
      <w:r w:rsidRPr="005879C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879C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879C2">
        <w:rPr>
          <w:rFonts w:ascii="Arial" w:hAnsi="Arial" w:cs="Arial"/>
          <w:sz w:val="22"/>
          <w:szCs w:val="22"/>
        </w:rPr>
        <w:fldChar w:fldCharType="end"/>
      </w:r>
      <w:r w:rsidRPr="005879C2">
        <w:rPr>
          <w:rFonts w:ascii="Arial" w:hAnsi="Arial" w:cs="Arial"/>
          <w:sz w:val="22"/>
          <w:szCs w:val="22"/>
        </w:rPr>
        <w:t xml:space="preserve"> </w:t>
      </w:r>
      <w:r w:rsidRPr="005879C2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No</w:t>
      </w:r>
    </w:p>
    <w:p w14:paraId="66D7F7EC" w14:textId="77777777" w:rsidR="00724094" w:rsidRPr="005879C2" w:rsidRDefault="00724094" w:rsidP="007240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064F0ADB" w14:textId="77777777" w:rsidR="00724094" w:rsidRPr="005879C2" w:rsidRDefault="00724094" w:rsidP="007240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 w:rsidRPr="005879C2">
        <w:rPr>
          <w:rFonts w:ascii="Arial" w:hAnsi="Arial" w:cs="Arial"/>
          <w:color w:val="333333"/>
          <w:bdr w:val="none" w:sz="0" w:space="0" w:color="auto" w:frame="1"/>
        </w:rPr>
        <w:t>I declare under the penalty of perjury under the laws of the State of California that the foregoing is true and correct.</w:t>
      </w:r>
    </w:p>
    <w:p w14:paraId="2160192D" w14:textId="77777777" w:rsidR="00724094" w:rsidRPr="005879C2" w:rsidRDefault="00724094" w:rsidP="007240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7EB28DDD" w14:textId="5BC4025E" w:rsidR="00724094" w:rsidRPr="005879C2" w:rsidRDefault="00724094" w:rsidP="007240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 w:rsidRPr="005879C2">
        <w:rPr>
          <w:rFonts w:ascii="Arial" w:hAnsi="Arial" w:cs="Arial"/>
          <w:color w:val="333333"/>
          <w:bdr w:val="none" w:sz="0" w:space="0" w:color="auto" w:frame="1"/>
        </w:rPr>
        <w:t>Date: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r w:rsidRPr="005879C2">
        <w:rPr>
          <w:rFonts w:ascii="Arial" w:hAnsi="Arial" w:cs="Arial"/>
          <w:color w:val="333333"/>
          <w:bdr w:val="none" w:sz="0" w:space="0" w:color="auto" w:frame="1"/>
        </w:rPr>
        <w:t>___________________</w:t>
      </w:r>
    </w:p>
    <w:p w14:paraId="22F9522B" w14:textId="77777777" w:rsidR="00724094" w:rsidRPr="00344895" w:rsidRDefault="00724094" w:rsidP="007240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0F9C4B8E" w14:textId="7B84E8D3" w:rsidR="00724094" w:rsidRDefault="00724094" w:rsidP="007240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51D21143" w14:textId="7EC23341" w:rsidR="00724094" w:rsidRPr="00344895" w:rsidRDefault="00724094" w:rsidP="007240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 w:rsidRPr="00344895">
        <w:rPr>
          <w:rFonts w:ascii="Arial" w:hAnsi="Arial" w:cs="Arial"/>
          <w:color w:val="333333"/>
          <w:bdr w:val="none" w:sz="0" w:space="0" w:color="auto" w:frame="1"/>
        </w:rPr>
        <w:t xml:space="preserve">________________________ </w:t>
      </w:r>
      <w:r w:rsidRPr="00344895">
        <w:rPr>
          <w:rFonts w:ascii="Arial" w:hAnsi="Arial" w:cs="Arial"/>
          <w:color w:val="333333"/>
          <w:bdr w:val="none" w:sz="0" w:space="0" w:color="auto" w:frame="1"/>
        </w:rPr>
        <w:tab/>
      </w:r>
      <w:r w:rsidRPr="00344895">
        <w:rPr>
          <w:rFonts w:ascii="Arial" w:hAnsi="Arial" w:cs="Arial"/>
          <w:color w:val="333333"/>
          <w:bdr w:val="none" w:sz="0" w:space="0" w:color="auto" w:frame="1"/>
        </w:rPr>
        <w:tab/>
      </w:r>
      <w:r w:rsidRPr="00344895">
        <w:rPr>
          <w:rFonts w:ascii="Arial" w:hAnsi="Arial" w:cs="Arial"/>
          <w:color w:val="333333"/>
          <w:bdr w:val="none" w:sz="0" w:space="0" w:color="auto" w:frame="1"/>
        </w:rPr>
        <w:tab/>
      </w:r>
      <w:r>
        <w:rPr>
          <w:rFonts w:ascii="Arial" w:hAnsi="Arial" w:cs="Arial"/>
          <w:color w:val="333333"/>
          <w:bdr w:val="none" w:sz="0" w:space="0" w:color="auto" w:frame="1"/>
        </w:rPr>
        <w:t xml:space="preserve">           </w:t>
      </w:r>
      <w:r w:rsidRPr="00344895">
        <w:rPr>
          <w:rFonts w:ascii="Arial" w:hAnsi="Arial" w:cs="Arial"/>
          <w:color w:val="333333"/>
          <w:bdr w:val="none" w:sz="0" w:space="0" w:color="auto" w:frame="1"/>
        </w:rPr>
        <w:t>_________________________________</w:t>
      </w:r>
    </w:p>
    <w:p w14:paraId="1AA17D12" w14:textId="4047D4DC" w:rsidR="00724094" w:rsidRPr="00724094" w:rsidRDefault="00724094" w:rsidP="00724094">
      <w:pPr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      </w:t>
      </w:r>
      <w:r w:rsidRPr="00344895">
        <w:rPr>
          <w:rFonts w:ascii="Arial" w:hAnsi="Arial" w:cs="Arial"/>
          <w:color w:val="333333"/>
          <w:bdr w:val="none" w:sz="0" w:space="0" w:color="auto" w:frame="1"/>
        </w:rPr>
        <w:t xml:space="preserve">(Type </w:t>
      </w:r>
      <w:r>
        <w:rPr>
          <w:rFonts w:ascii="Arial" w:hAnsi="Arial" w:cs="Arial"/>
          <w:color w:val="333333"/>
          <w:bdr w:val="none" w:sz="0" w:space="0" w:color="auto" w:frame="1"/>
        </w:rPr>
        <w:t>o</w:t>
      </w:r>
      <w:r w:rsidRPr="00344895">
        <w:rPr>
          <w:rFonts w:ascii="Arial" w:hAnsi="Arial" w:cs="Arial"/>
          <w:color w:val="333333"/>
          <w:bdr w:val="none" w:sz="0" w:space="0" w:color="auto" w:frame="1"/>
        </w:rPr>
        <w:t>r Print Name)</w:t>
      </w:r>
      <w:r w:rsidRPr="00344895">
        <w:rPr>
          <w:rFonts w:ascii="Arial" w:hAnsi="Arial" w:cs="Arial"/>
          <w:color w:val="333333"/>
          <w:bdr w:val="none" w:sz="0" w:space="0" w:color="auto" w:frame="1"/>
        </w:rPr>
        <w:tab/>
      </w:r>
      <w:r w:rsidRPr="00344895">
        <w:rPr>
          <w:rFonts w:ascii="Arial" w:hAnsi="Arial" w:cs="Arial"/>
          <w:color w:val="333333"/>
          <w:bdr w:val="none" w:sz="0" w:space="0" w:color="auto" w:frame="1"/>
        </w:rPr>
        <w:tab/>
      </w:r>
      <w:r w:rsidRPr="00344895">
        <w:rPr>
          <w:rFonts w:ascii="Arial" w:hAnsi="Arial" w:cs="Arial"/>
          <w:color w:val="333333"/>
          <w:bdr w:val="none" w:sz="0" w:space="0" w:color="auto" w:frame="1"/>
        </w:rPr>
        <w:tab/>
      </w:r>
      <w:r w:rsidRPr="00344895">
        <w:rPr>
          <w:rFonts w:ascii="Arial" w:hAnsi="Arial" w:cs="Arial"/>
          <w:color w:val="333333"/>
          <w:bdr w:val="none" w:sz="0" w:space="0" w:color="auto" w:frame="1"/>
        </w:rPr>
        <w:tab/>
      </w:r>
      <w:r>
        <w:rPr>
          <w:rFonts w:ascii="Arial" w:hAnsi="Arial" w:cs="Arial"/>
          <w:color w:val="333333"/>
          <w:bdr w:val="none" w:sz="0" w:space="0" w:color="auto" w:frame="1"/>
        </w:rPr>
        <w:tab/>
      </w:r>
      <w:r>
        <w:rPr>
          <w:rFonts w:ascii="Arial" w:hAnsi="Arial" w:cs="Arial"/>
          <w:color w:val="333333"/>
          <w:bdr w:val="none" w:sz="0" w:space="0" w:color="auto" w:frame="1"/>
        </w:rPr>
        <w:t xml:space="preserve">   </w:t>
      </w:r>
      <w:r w:rsidRPr="00344895">
        <w:rPr>
          <w:rFonts w:ascii="Arial" w:hAnsi="Arial" w:cs="Arial"/>
          <w:color w:val="333333"/>
          <w:bdr w:val="none" w:sz="0" w:space="0" w:color="auto" w:frame="1"/>
        </w:rPr>
        <w:t xml:space="preserve">Signature </w:t>
      </w:r>
      <w:r>
        <w:rPr>
          <w:rFonts w:ascii="Arial" w:hAnsi="Arial" w:cs="Arial"/>
          <w:color w:val="333333"/>
          <w:bdr w:val="none" w:sz="0" w:space="0" w:color="auto" w:frame="1"/>
        </w:rPr>
        <w:t>o</w:t>
      </w:r>
      <w:r w:rsidRPr="00344895">
        <w:rPr>
          <w:rFonts w:ascii="Arial" w:hAnsi="Arial" w:cs="Arial"/>
          <w:color w:val="333333"/>
          <w:bdr w:val="none" w:sz="0" w:space="0" w:color="auto" w:frame="1"/>
        </w:rPr>
        <w:t xml:space="preserve">f Party </w:t>
      </w:r>
      <w:r>
        <w:rPr>
          <w:rFonts w:ascii="Arial" w:hAnsi="Arial" w:cs="Arial"/>
          <w:color w:val="333333"/>
          <w:bdr w:val="none" w:sz="0" w:space="0" w:color="auto" w:frame="1"/>
        </w:rPr>
        <w:t>o</w:t>
      </w:r>
      <w:r w:rsidRPr="00344895">
        <w:rPr>
          <w:rFonts w:ascii="Arial" w:hAnsi="Arial" w:cs="Arial"/>
          <w:color w:val="333333"/>
          <w:bdr w:val="none" w:sz="0" w:space="0" w:color="auto" w:frame="1"/>
        </w:rPr>
        <w:t xml:space="preserve">r Attorney </w:t>
      </w:r>
      <w:r>
        <w:rPr>
          <w:rFonts w:ascii="Arial" w:hAnsi="Arial" w:cs="Arial"/>
          <w:color w:val="333333"/>
          <w:bdr w:val="none" w:sz="0" w:space="0" w:color="auto" w:frame="1"/>
        </w:rPr>
        <w:t>f</w:t>
      </w:r>
      <w:r w:rsidRPr="00344895">
        <w:rPr>
          <w:rFonts w:ascii="Arial" w:hAnsi="Arial" w:cs="Arial"/>
          <w:color w:val="333333"/>
          <w:bdr w:val="none" w:sz="0" w:space="0" w:color="auto" w:frame="1"/>
        </w:rPr>
        <w:t>or Party</w:t>
      </w:r>
    </w:p>
    <w:sectPr w:rsidR="00724094" w:rsidRPr="00724094" w:rsidSect="00724094">
      <w:headerReference w:type="default" r:id="rId8"/>
      <w:footerReference w:type="default" r:id="rId9"/>
      <w:type w:val="continuous"/>
      <w:pgSz w:w="12240" w:h="15840"/>
      <w:pgMar w:top="288" w:right="720" w:bottom="432" w:left="720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936A1" w14:textId="77777777" w:rsidR="003442F6" w:rsidRDefault="003442F6">
      <w:r>
        <w:separator/>
      </w:r>
    </w:p>
  </w:endnote>
  <w:endnote w:type="continuationSeparator" w:id="0">
    <w:p w14:paraId="690F1FE0" w14:textId="77777777" w:rsidR="003442F6" w:rsidRDefault="0034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9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4770"/>
      <w:gridCol w:w="3150"/>
    </w:tblGrid>
    <w:tr w:rsidR="00724094" w:rsidRPr="00AA2511" w14:paraId="6BD25EC8" w14:textId="77777777" w:rsidTr="00724094">
      <w:tc>
        <w:tcPr>
          <w:tcW w:w="2970" w:type="dxa"/>
        </w:tcPr>
        <w:p w14:paraId="1EFD296A" w14:textId="77777777" w:rsidR="00724094" w:rsidRDefault="00724094" w:rsidP="00724094">
          <w:pPr>
            <w:pStyle w:val="Foo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Form </w:t>
          </w:r>
          <w:r w:rsidRPr="00596871">
            <w:rPr>
              <w:rFonts w:ascii="Arial" w:hAnsi="Arial" w:cs="Arial"/>
              <w:sz w:val="14"/>
              <w:szCs w:val="14"/>
            </w:rPr>
            <w:t xml:space="preserve">Adopted for Optional Use  </w:t>
          </w:r>
        </w:p>
        <w:p w14:paraId="17D6B5A0" w14:textId="77777777" w:rsidR="00724094" w:rsidRDefault="00724094" w:rsidP="00724094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596871">
            <w:rPr>
              <w:rFonts w:ascii="Arial" w:hAnsi="Arial" w:cs="Arial"/>
              <w:sz w:val="14"/>
              <w:szCs w:val="14"/>
            </w:rPr>
            <w:t xml:space="preserve">Madera Superior Court </w:t>
          </w:r>
          <w:r>
            <w:rPr>
              <w:rFonts w:ascii="Arial" w:hAnsi="Arial" w:cs="Arial"/>
              <w:sz w:val="14"/>
              <w:szCs w:val="14"/>
            </w:rPr>
            <w:t xml:space="preserve">Local Form    </w:t>
          </w:r>
          <w:r w:rsidRPr="00596871">
            <w:rPr>
              <w:rFonts w:ascii="Arial" w:hAnsi="Arial" w:cs="Arial"/>
              <w:sz w:val="14"/>
              <w:szCs w:val="14"/>
            </w:rPr>
            <w:t xml:space="preserve">  </w:t>
          </w:r>
        </w:p>
        <w:p w14:paraId="5F50F306" w14:textId="4E7273F1" w:rsidR="00724094" w:rsidRPr="00B02379" w:rsidRDefault="00724094" w:rsidP="00724094">
          <w:pPr>
            <w:pStyle w:val="Footer"/>
            <w:rPr>
              <w:rFonts w:ascii="Arial" w:hAnsi="Arial" w:cs="Arial"/>
              <w:bCs/>
              <w:sz w:val="14"/>
              <w:szCs w:val="14"/>
            </w:rPr>
          </w:pPr>
          <w:r w:rsidRPr="00596871">
            <w:rPr>
              <w:rFonts w:ascii="Arial" w:hAnsi="Arial" w:cs="Arial"/>
              <w:sz w:val="14"/>
              <w:szCs w:val="14"/>
            </w:rPr>
            <w:t>MAD-</w:t>
          </w:r>
          <w:r>
            <w:rPr>
              <w:rFonts w:ascii="Arial" w:hAnsi="Arial" w:cs="Arial"/>
              <w:sz w:val="14"/>
              <w:szCs w:val="14"/>
            </w:rPr>
            <w:t>CIV-018</w:t>
          </w:r>
          <w:r w:rsidRPr="00596871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[New</w:t>
          </w:r>
          <w:r w:rsidRPr="00596871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09/01/2020]</w:t>
          </w:r>
        </w:p>
      </w:tc>
      <w:tc>
        <w:tcPr>
          <w:tcW w:w="4770" w:type="dxa"/>
        </w:tcPr>
        <w:p w14:paraId="3F881508" w14:textId="470BDAF8" w:rsidR="00724094" w:rsidRPr="00724094" w:rsidRDefault="00724094" w:rsidP="00724094">
          <w:pPr>
            <w:pStyle w:val="Footer"/>
            <w:jc w:val="center"/>
            <w:rPr>
              <w:rFonts w:ascii="Arial" w:hAnsi="Arial" w:cs="Arial"/>
              <w:b/>
              <w:bCs/>
              <w:i/>
              <w:sz w:val="22"/>
              <w:szCs w:val="22"/>
            </w:rPr>
          </w:pPr>
          <w:r w:rsidRPr="00724094">
            <w:rPr>
              <w:rFonts w:ascii="Arial" w:hAnsi="Arial" w:cs="Arial"/>
              <w:b/>
              <w:bCs/>
            </w:rPr>
            <w:t>UNLAWFUL DETAINER SUPPLEMENTAL COVER SHEET</w:t>
          </w:r>
        </w:p>
      </w:tc>
      <w:tc>
        <w:tcPr>
          <w:tcW w:w="3150" w:type="dxa"/>
        </w:tcPr>
        <w:p w14:paraId="182C7F8F" w14:textId="29D3131F" w:rsidR="00724094" w:rsidRPr="00724094" w:rsidRDefault="00724094" w:rsidP="00724094">
          <w:pPr>
            <w:pStyle w:val="Footer"/>
            <w:jc w:val="right"/>
            <w:rPr>
              <w:rFonts w:ascii="Arial" w:hAnsi="Arial" w:cs="Arial"/>
              <w:bCs/>
              <w:sz w:val="14"/>
              <w:szCs w:val="14"/>
            </w:rPr>
          </w:pPr>
          <w:r w:rsidRPr="00724094">
            <w:rPr>
              <w:rFonts w:ascii="Arial" w:hAnsi="Arial" w:cs="Arial"/>
              <w:sz w:val="16"/>
            </w:rPr>
            <w:t>California Code of Civil Procedure §§1179.01.5, 1170.02</w:t>
          </w:r>
        </w:p>
      </w:tc>
    </w:tr>
  </w:tbl>
  <w:p w14:paraId="008B0024" w14:textId="77777777" w:rsidR="003442F6" w:rsidRPr="00283C9D" w:rsidRDefault="003442F6">
    <w:pPr>
      <w:pStyle w:val="Footer"/>
      <w:rPr>
        <w:rFonts w:ascii="Arial" w:hAnsi="Arial" w:cs="Arial"/>
      </w:rPr>
    </w:pPr>
  </w:p>
  <w:p w14:paraId="6F9124B1" w14:textId="77777777" w:rsidR="003442F6" w:rsidRDefault="003442F6">
    <w:pPr>
      <w:ind w:right="864"/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971B" w14:textId="77777777" w:rsidR="003442F6" w:rsidRDefault="003442F6">
      <w:r>
        <w:separator/>
      </w:r>
    </w:p>
  </w:footnote>
  <w:footnote w:type="continuationSeparator" w:id="0">
    <w:p w14:paraId="6D5E81BC" w14:textId="77777777" w:rsidR="003442F6" w:rsidRDefault="0034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A06B" w14:textId="1B6A3B79" w:rsidR="00B02379" w:rsidRPr="00B02379" w:rsidRDefault="00B02379" w:rsidP="00B02379">
    <w:pPr>
      <w:pStyle w:val="Header"/>
      <w:jc w:val="center"/>
      <w:rPr>
        <w:b/>
        <w:sz w:val="16"/>
        <w:szCs w:val="16"/>
      </w:rPr>
    </w:pPr>
    <w:r w:rsidRPr="00B02379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  <w:r w:rsidR="00724094">
      <w:rPr>
        <w:rFonts w:ascii="Arial" w:hAnsi="Arial" w:cs="Arial"/>
        <w:b/>
        <w:sz w:val="16"/>
        <w:szCs w:val="16"/>
      </w:rPr>
      <w:t xml:space="preserve">                </w:t>
    </w:r>
    <w:r w:rsidRPr="00B02379">
      <w:rPr>
        <w:rFonts w:ascii="Arial" w:hAnsi="Arial" w:cs="Arial"/>
        <w:b/>
        <w:sz w:val="16"/>
        <w:szCs w:val="16"/>
      </w:rPr>
      <w:t>MAD-CIV-0</w:t>
    </w:r>
    <w:r w:rsidR="00724094">
      <w:rPr>
        <w:rFonts w:ascii="Arial" w:hAnsi="Arial" w:cs="Arial"/>
        <w:b/>
        <w:sz w:val="16"/>
        <w:szCs w:val="16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74EE"/>
    <w:multiLevelType w:val="hybridMultilevel"/>
    <w:tmpl w:val="A4C6C7D2"/>
    <w:lvl w:ilvl="0" w:tplc="F93C07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3BA733D"/>
    <w:multiLevelType w:val="hybridMultilevel"/>
    <w:tmpl w:val="B3BCC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DC31B5"/>
    <w:multiLevelType w:val="hybridMultilevel"/>
    <w:tmpl w:val="B62653B6"/>
    <w:lvl w:ilvl="0" w:tplc="F8F465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2A"/>
    <w:rsid w:val="00006C94"/>
    <w:rsid w:val="00087D1E"/>
    <w:rsid w:val="000956C4"/>
    <w:rsid w:val="000F7646"/>
    <w:rsid w:val="00116180"/>
    <w:rsid w:val="0014240E"/>
    <w:rsid w:val="00152152"/>
    <w:rsid w:val="00171FDE"/>
    <w:rsid w:val="0018239E"/>
    <w:rsid w:val="0019191A"/>
    <w:rsid w:val="001A67EE"/>
    <w:rsid w:val="001E0B32"/>
    <w:rsid w:val="001F6835"/>
    <w:rsid w:val="00217C51"/>
    <w:rsid w:val="0023485B"/>
    <w:rsid w:val="00283C9D"/>
    <w:rsid w:val="002E3E59"/>
    <w:rsid w:val="00300DEB"/>
    <w:rsid w:val="00304E4E"/>
    <w:rsid w:val="00322E05"/>
    <w:rsid w:val="003442F6"/>
    <w:rsid w:val="003651C2"/>
    <w:rsid w:val="003B6575"/>
    <w:rsid w:val="003C2751"/>
    <w:rsid w:val="00424ACD"/>
    <w:rsid w:val="004C54B9"/>
    <w:rsid w:val="00520E9A"/>
    <w:rsid w:val="00551AB5"/>
    <w:rsid w:val="005776E3"/>
    <w:rsid w:val="00581A31"/>
    <w:rsid w:val="005961D7"/>
    <w:rsid w:val="005D04DE"/>
    <w:rsid w:val="005E48EC"/>
    <w:rsid w:val="006115AB"/>
    <w:rsid w:val="00657CB1"/>
    <w:rsid w:val="006806B8"/>
    <w:rsid w:val="00692A59"/>
    <w:rsid w:val="00694BFE"/>
    <w:rsid w:val="006E2564"/>
    <w:rsid w:val="00723B6F"/>
    <w:rsid w:val="00724094"/>
    <w:rsid w:val="007B335F"/>
    <w:rsid w:val="007B6641"/>
    <w:rsid w:val="007B735A"/>
    <w:rsid w:val="007F377C"/>
    <w:rsid w:val="0082592D"/>
    <w:rsid w:val="0084269C"/>
    <w:rsid w:val="00856DCD"/>
    <w:rsid w:val="00857328"/>
    <w:rsid w:val="00860750"/>
    <w:rsid w:val="00875F58"/>
    <w:rsid w:val="0088464A"/>
    <w:rsid w:val="00884B97"/>
    <w:rsid w:val="00897DD0"/>
    <w:rsid w:val="008A3FC7"/>
    <w:rsid w:val="008A6FB3"/>
    <w:rsid w:val="0090137F"/>
    <w:rsid w:val="00905332"/>
    <w:rsid w:val="009347F1"/>
    <w:rsid w:val="00952DFB"/>
    <w:rsid w:val="009751E5"/>
    <w:rsid w:val="00986697"/>
    <w:rsid w:val="0099398B"/>
    <w:rsid w:val="00A16FA4"/>
    <w:rsid w:val="00A30343"/>
    <w:rsid w:val="00A43005"/>
    <w:rsid w:val="00A85C95"/>
    <w:rsid w:val="00A87A99"/>
    <w:rsid w:val="00A94D6D"/>
    <w:rsid w:val="00A97CCB"/>
    <w:rsid w:val="00AA2511"/>
    <w:rsid w:val="00AE080A"/>
    <w:rsid w:val="00AE44D6"/>
    <w:rsid w:val="00AE5F89"/>
    <w:rsid w:val="00AF2313"/>
    <w:rsid w:val="00AF6F64"/>
    <w:rsid w:val="00B02379"/>
    <w:rsid w:val="00B23E50"/>
    <w:rsid w:val="00B65F4B"/>
    <w:rsid w:val="00B74C20"/>
    <w:rsid w:val="00B80E5F"/>
    <w:rsid w:val="00B91998"/>
    <w:rsid w:val="00BA66E8"/>
    <w:rsid w:val="00BF0A28"/>
    <w:rsid w:val="00C01B9F"/>
    <w:rsid w:val="00C3127E"/>
    <w:rsid w:val="00C42D4F"/>
    <w:rsid w:val="00C80FD9"/>
    <w:rsid w:val="00C93128"/>
    <w:rsid w:val="00C94EC4"/>
    <w:rsid w:val="00CC05AB"/>
    <w:rsid w:val="00CC1990"/>
    <w:rsid w:val="00CD01B2"/>
    <w:rsid w:val="00D204DA"/>
    <w:rsid w:val="00D44127"/>
    <w:rsid w:val="00D519B3"/>
    <w:rsid w:val="00D659AE"/>
    <w:rsid w:val="00D707A5"/>
    <w:rsid w:val="00D73967"/>
    <w:rsid w:val="00DB2953"/>
    <w:rsid w:val="00DC4CE8"/>
    <w:rsid w:val="00DD19E4"/>
    <w:rsid w:val="00E534D0"/>
    <w:rsid w:val="00E8647F"/>
    <w:rsid w:val="00EC00F1"/>
    <w:rsid w:val="00F1601B"/>
    <w:rsid w:val="00F26B74"/>
    <w:rsid w:val="00F33FEE"/>
    <w:rsid w:val="00F874EF"/>
    <w:rsid w:val="00FA344F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1" type="connector" idref="#_x0000_s1033"/>
        <o:r id="V:Rule12" type="connector" idref="#_x0000_s1038"/>
        <o:r id="V:Rule13" type="connector" idref="#_x0000_s1037"/>
        <o:r id="V:Rule14" type="connector" idref="#_x0000_s1041"/>
        <o:r id="V:Rule15" type="connector" idref="#_x0000_s1040"/>
        <o:r id="V:Rule16" type="connector" idref="#_x0000_s1039"/>
        <o:r id="V:Rule17" type="connector" idref="#_x0000_s1036"/>
        <o:r id="V:Rule18" type="connector" idref="#_x0000_s1028"/>
        <o:r id="V:Rule19" type="connector" idref="#_x0000_s1026"/>
        <o:r id="V:Rule20" type="connector" idref="#_x0000_s1027"/>
      </o:rules>
    </o:shapelayout>
  </w:shapeDefaults>
  <w:decimalSymbol w:val="."/>
  <w:listSeparator w:val=","/>
  <w14:docId w14:val="658BFC36"/>
  <w15:docId w15:val="{40366FCA-EB1E-4494-86E5-57755BBE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35A"/>
    <w:pPr>
      <w:widowControl w:val="0"/>
      <w:autoSpaceDE w:val="0"/>
      <w:autoSpaceDN w:val="0"/>
      <w:adjustRightInd w:val="0"/>
      <w:spacing w:after="0" w:line="240" w:lineRule="auto"/>
    </w:pPr>
    <w:rPr>
      <w:rFonts w:ascii="Letter Gothic" w:hAnsi="Letter Gothic" w:cs="Letter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chnical">
    <w:name w:val="1Technical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2Technical">
    <w:name w:val="2Technical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3Technical">
    <w:name w:val="3Technical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4Technical">
    <w:name w:val="4Technical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5Technical">
    <w:name w:val="5Technical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6Technical">
    <w:name w:val="6Technical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7Technical">
    <w:name w:val="7Technical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8Technical">
    <w:name w:val="8Technical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1Document">
    <w:name w:val="1Document"/>
    <w:uiPriority w:val="99"/>
    <w:rsid w:val="007B735A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etter Gothic" w:hAnsi="Letter Gothic" w:cs="Letter Gothic"/>
      <w:sz w:val="24"/>
      <w:szCs w:val="24"/>
    </w:rPr>
  </w:style>
  <w:style w:type="paragraph" w:customStyle="1" w:styleId="2Document">
    <w:name w:val="2Document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3Document">
    <w:name w:val="3Document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4Document">
    <w:name w:val="4Document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</w:pPr>
    <w:rPr>
      <w:rFonts w:ascii="Letter Gothic" w:hAnsi="Letter Gothic" w:cs="Letter Gothic"/>
      <w:sz w:val="24"/>
      <w:szCs w:val="24"/>
    </w:rPr>
  </w:style>
  <w:style w:type="paragraph" w:customStyle="1" w:styleId="5Document">
    <w:name w:val="5Document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6Document">
    <w:name w:val="6Document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7Document">
    <w:name w:val="7Document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8Document">
    <w:name w:val="8Document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ind w:left="1440" w:right="720"/>
      <w:jc w:val="both"/>
    </w:pPr>
    <w:rPr>
      <w:rFonts w:ascii="Letter Gothic" w:hAnsi="Letter Gothic" w:cs="Letter Gothic"/>
      <w:sz w:val="24"/>
      <w:szCs w:val="24"/>
    </w:rPr>
  </w:style>
  <w:style w:type="character" w:customStyle="1" w:styleId="DocInit">
    <w:name w:val="Doc Init"/>
    <w:uiPriority w:val="99"/>
    <w:rsid w:val="007B735A"/>
    <w:rPr>
      <w:b/>
    </w:rPr>
  </w:style>
  <w:style w:type="paragraph" w:customStyle="1" w:styleId="Bibliogrphy">
    <w:name w:val="Bibliogrphy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ind w:left="1440" w:hanging="1440"/>
    </w:pPr>
    <w:rPr>
      <w:rFonts w:ascii="Letter Gothic" w:hAnsi="Letter Gothic" w:cs="Letter Gothic"/>
      <w:b/>
      <w:bCs/>
      <w:sz w:val="24"/>
      <w:szCs w:val="24"/>
    </w:rPr>
  </w:style>
  <w:style w:type="paragraph" w:customStyle="1" w:styleId="RightPar8">
    <w:name w:val="Right Par[8]"/>
    <w:uiPriority w:val="99"/>
    <w:rsid w:val="007B73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ind w:left="6480" w:hanging="7920"/>
    </w:pPr>
    <w:rPr>
      <w:rFonts w:ascii="Letter Gothic" w:hAnsi="Letter Gothic" w:cs="Letter Gothic"/>
      <w:b/>
      <w:bCs/>
      <w:sz w:val="24"/>
      <w:szCs w:val="24"/>
    </w:rPr>
  </w:style>
  <w:style w:type="paragraph" w:customStyle="1" w:styleId="RightPar7">
    <w:name w:val="Right Par[7]"/>
    <w:uiPriority w:val="99"/>
    <w:rsid w:val="007B73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12240"/>
    </w:pPr>
    <w:rPr>
      <w:rFonts w:ascii="Letter Gothic" w:hAnsi="Letter Gothic" w:cs="Letter Gothic"/>
      <w:b/>
      <w:bCs/>
      <w:sz w:val="24"/>
      <w:szCs w:val="24"/>
    </w:rPr>
  </w:style>
  <w:style w:type="paragraph" w:customStyle="1" w:styleId="RightPar6">
    <w:name w:val="Right Par[6]"/>
    <w:uiPriority w:val="99"/>
    <w:rsid w:val="007B73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10800"/>
    </w:pPr>
    <w:rPr>
      <w:rFonts w:ascii="Letter Gothic" w:hAnsi="Letter Gothic" w:cs="Letter Gothic"/>
      <w:b/>
      <w:bCs/>
      <w:sz w:val="24"/>
      <w:szCs w:val="24"/>
    </w:rPr>
  </w:style>
  <w:style w:type="paragraph" w:customStyle="1" w:styleId="RightPar5">
    <w:name w:val="Right Par[5]"/>
    <w:uiPriority w:val="99"/>
    <w:rsid w:val="007B73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9360"/>
    </w:pPr>
    <w:rPr>
      <w:rFonts w:ascii="Letter Gothic" w:hAnsi="Letter Gothic" w:cs="Letter Gothic"/>
      <w:b/>
      <w:bCs/>
      <w:sz w:val="24"/>
      <w:szCs w:val="24"/>
    </w:rPr>
  </w:style>
  <w:style w:type="paragraph" w:customStyle="1" w:styleId="RightPar4">
    <w:name w:val="Right Par[4]"/>
    <w:uiPriority w:val="99"/>
    <w:rsid w:val="007B73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920"/>
    </w:pPr>
    <w:rPr>
      <w:rFonts w:ascii="Letter Gothic" w:hAnsi="Letter Gothic" w:cs="Letter Gothic"/>
      <w:b/>
      <w:bCs/>
      <w:sz w:val="24"/>
      <w:szCs w:val="24"/>
    </w:rPr>
  </w:style>
  <w:style w:type="paragraph" w:customStyle="1" w:styleId="RightPar3">
    <w:name w:val="Right Par[3]"/>
    <w:uiPriority w:val="99"/>
    <w:rsid w:val="007B735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6480"/>
    </w:pPr>
    <w:rPr>
      <w:rFonts w:ascii="Letter Gothic" w:hAnsi="Letter Gothic" w:cs="Letter Gothic"/>
      <w:b/>
      <w:bCs/>
      <w:sz w:val="24"/>
      <w:szCs w:val="24"/>
    </w:rPr>
  </w:style>
  <w:style w:type="paragraph" w:customStyle="1" w:styleId="RightPar2">
    <w:name w:val="Right Par[2]"/>
    <w:uiPriority w:val="99"/>
    <w:rsid w:val="007B735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5040"/>
    </w:pPr>
    <w:rPr>
      <w:rFonts w:ascii="Letter Gothic" w:hAnsi="Letter Gothic" w:cs="Letter Gothic"/>
      <w:b/>
      <w:bCs/>
      <w:sz w:val="24"/>
      <w:szCs w:val="24"/>
    </w:rPr>
  </w:style>
  <w:style w:type="paragraph" w:customStyle="1" w:styleId="RightPar1">
    <w:name w:val="Right Par[1]"/>
    <w:uiPriority w:val="99"/>
    <w:rsid w:val="007B735A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3600"/>
    </w:pPr>
    <w:rPr>
      <w:rFonts w:ascii="Letter Gothic" w:hAnsi="Letter Gothic" w:cs="Letter Gothic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312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735A"/>
    <w:rPr>
      <w:rFonts w:ascii="Letter Gothic" w:hAnsi="Letter Gothic" w:cs="Letter Gothic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12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735A"/>
    <w:rPr>
      <w:rFonts w:ascii="Letter Gothic" w:hAnsi="Letter Gothic" w:cs="Letter Goth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1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47F"/>
    <w:pPr>
      <w:widowControl w:val="0"/>
      <w:autoSpaceDE w:val="0"/>
      <w:autoSpaceDN w:val="0"/>
      <w:adjustRightInd w:val="0"/>
      <w:spacing w:after="0" w:line="240" w:lineRule="auto"/>
    </w:pPr>
    <w:rPr>
      <w:rFonts w:ascii="Letter Gothic" w:hAnsi="Letter Gothic" w:cs="Letter Gothic"/>
      <w:sz w:val="20"/>
      <w:szCs w:val="20"/>
    </w:rPr>
  </w:style>
  <w:style w:type="table" w:styleId="TableGrid">
    <w:name w:val="Table Grid"/>
    <w:basedOn w:val="TableNormal"/>
    <w:uiPriority w:val="59"/>
    <w:rsid w:val="00581A31"/>
    <w:pPr>
      <w:spacing w:after="0" w:line="240" w:lineRule="auto"/>
    </w:pPr>
    <w:rPr>
      <w:rFonts w:ascii="Century Gothic" w:eastAsiaTheme="minorHAnsi" w:hAnsi="Century Gothic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4094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E8F1F-E22D-4906-8F25-994BC084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cruiz</dc:creator>
  <cp:lastModifiedBy>Gaeta, Miriam</cp:lastModifiedBy>
  <cp:revision>3</cp:revision>
  <cp:lastPrinted>2020-09-09T20:41:00Z</cp:lastPrinted>
  <dcterms:created xsi:type="dcterms:W3CDTF">2020-09-09T20:23:00Z</dcterms:created>
  <dcterms:modified xsi:type="dcterms:W3CDTF">2020-09-09T20:42:00Z</dcterms:modified>
</cp:coreProperties>
</file>