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301A5" w14:textId="77777777" w:rsidR="00267BEB" w:rsidRPr="00B55475" w:rsidRDefault="00267BEB" w:rsidP="00267BEB">
      <w:pPr>
        <w:pStyle w:val="Heading2"/>
        <w:rPr>
          <w:rFonts w:ascii="Arial" w:hAnsi="Arial" w:cs="Arial"/>
          <w:sz w:val="20"/>
        </w:rPr>
      </w:pPr>
      <w:bookmarkStart w:id="0" w:name="_Hlk37659749"/>
      <w:bookmarkStart w:id="1" w:name="_GoBack"/>
      <w:bookmarkEnd w:id="1"/>
      <w:r w:rsidRPr="00B55475">
        <w:rPr>
          <w:rFonts w:ascii="Arial" w:hAnsi="Arial" w:cs="Arial"/>
          <w:sz w:val="20"/>
        </w:rPr>
        <w:t>SUPERIOR COURT OF CALIFORNIA • COUNTY OF MADERA</w:t>
      </w:r>
    </w:p>
    <w:p w14:paraId="6E12BF8D" w14:textId="478C9B30" w:rsidR="00267BEB" w:rsidRPr="00B55475" w:rsidRDefault="00D370C7" w:rsidP="00267BEB">
      <w:pPr>
        <w:jc w:val="center"/>
        <w:rPr>
          <w:rFonts w:ascii="Arial" w:hAnsi="Arial" w:cs="Arial"/>
          <w:b/>
        </w:rPr>
      </w:pPr>
      <w:r w:rsidRPr="00B55475">
        <w:rPr>
          <w:rFonts w:ascii="Arial" w:hAnsi="Arial" w:cs="Arial"/>
          <w:b/>
        </w:rPr>
        <w:t>Criminal</w:t>
      </w:r>
      <w:r w:rsidR="00267BEB" w:rsidRPr="00B55475">
        <w:rPr>
          <w:rFonts w:ascii="Arial" w:hAnsi="Arial" w:cs="Arial"/>
          <w:b/>
        </w:rPr>
        <w:t xml:space="preserve"> D</w:t>
      </w:r>
      <w:r w:rsidR="00CB1694" w:rsidRPr="00B55475">
        <w:rPr>
          <w:rFonts w:ascii="Arial" w:hAnsi="Arial" w:cs="Arial"/>
          <w:b/>
        </w:rPr>
        <w:t>ivision</w:t>
      </w:r>
    </w:p>
    <w:p w14:paraId="604B6F4B" w14:textId="77777777" w:rsidR="00267BEB" w:rsidRPr="00B55475" w:rsidRDefault="00267BEB" w:rsidP="00267BEB">
      <w:pPr>
        <w:jc w:val="center"/>
        <w:rPr>
          <w:rFonts w:ascii="Arial" w:hAnsi="Arial" w:cs="Arial"/>
        </w:rPr>
      </w:pPr>
      <w:r w:rsidRPr="00B55475">
        <w:rPr>
          <w:rFonts w:ascii="Arial" w:hAnsi="Arial" w:cs="Arial"/>
        </w:rPr>
        <w:t>200 South G Street</w:t>
      </w:r>
    </w:p>
    <w:p w14:paraId="48F97FD0" w14:textId="77777777" w:rsidR="00267BEB" w:rsidRPr="00B55475" w:rsidRDefault="00267BEB" w:rsidP="00267BEB">
      <w:pPr>
        <w:jc w:val="center"/>
        <w:rPr>
          <w:rFonts w:ascii="Arial" w:hAnsi="Arial" w:cs="Arial"/>
        </w:rPr>
      </w:pPr>
      <w:r w:rsidRPr="00B55475">
        <w:rPr>
          <w:rFonts w:ascii="Arial" w:hAnsi="Arial" w:cs="Arial"/>
        </w:rPr>
        <w:t>Madera, CA 93637</w:t>
      </w:r>
    </w:p>
    <w:p w14:paraId="26A93A29" w14:textId="77777777" w:rsidR="00267BEB" w:rsidRPr="00B55475" w:rsidRDefault="000546C4" w:rsidP="000546C4">
      <w:pPr>
        <w:jc w:val="center"/>
        <w:rPr>
          <w:rFonts w:ascii="Arial" w:hAnsi="Arial" w:cs="Arial"/>
        </w:rPr>
      </w:pPr>
      <w:r w:rsidRPr="00B55475">
        <w:rPr>
          <w:rFonts w:ascii="Arial" w:hAnsi="Arial" w:cs="Arial"/>
        </w:rPr>
        <w:t xml:space="preserve">PH: </w:t>
      </w:r>
      <w:r w:rsidR="00267BEB" w:rsidRPr="00B55475">
        <w:rPr>
          <w:rFonts w:ascii="Arial" w:hAnsi="Arial" w:cs="Arial"/>
        </w:rPr>
        <w:t>(559) 416-55</w:t>
      </w:r>
      <w:r w:rsidR="00E765FB" w:rsidRPr="00B55475">
        <w:rPr>
          <w:rFonts w:ascii="Arial" w:hAnsi="Arial" w:cs="Arial"/>
        </w:rPr>
        <w:t>50</w:t>
      </w:r>
      <w:r w:rsidRPr="00B55475">
        <w:rPr>
          <w:rFonts w:ascii="Arial" w:hAnsi="Arial" w:cs="Arial"/>
        </w:rPr>
        <w:t xml:space="preserve">       </w:t>
      </w:r>
      <w:r w:rsidR="00267BEB" w:rsidRPr="00B55475">
        <w:rPr>
          <w:rFonts w:ascii="Arial" w:hAnsi="Arial" w:cs="Arial"/>
        </w:rPr>
        <w:t xml:space="preserve">FAX: (559) </w:t>
      </w:r>
      <w:r w:rsidR="00E765FB" w:rsidRPr="00B55475">
        <w:rPr>
          <w:rFonts w:ascii="Arial" w:hAnsi="Arial" w:cs="Arial"/>
        </w:rPr>
        <w:t>675-7618</w:t>
      </w:r>
    </w:p>
    <w:p w14:paraId="45290A71" w14:textId="77777777" w:rsidR="00267BEB" w:rsidRPr="00B55475" w:rsidRDefault="00267BEB" w:rsidP="00267BEB">
      <w:pPr>
        <w:jc w:val="center"/>
        <w:rPr>
          <w:rFonts w:ascii="Arial" w:hAnsi="Arial" w:cs="Arial"/>
        </w:rPr>
      </w:pPr>
    </w:p>
    <w:p w14:paraId="6D96BDAA" w14:textId="49BEEB34" w:rsidR="00267BEB" w:rsidRPr="001F2816" w:rsidRDefault="00267BEB" w:rsidP="00267BEB">
      <w:pPr>
        <w:rPr>
          <w:rFonts w:ascii="Arial" w:hAnsi="Arial" w:cs="Arial"/>
          <w:bCs/>
        </w:rPr>
      </w:pPr>
      <w:r w:rsidRPr="001F2816">
        <w:rPr>
          <w:rFonts w:ascii="Arial" w:hAnsi="Arial" w:cs="Arial"/>
          <w:bCs/>
        </w:rPr>
        <w:t xml:space="preserve">Hon., </w:t>
      </w:r>
      <w:r w:rsidR="00751DC2" w:rsidRPr="001F2816">
        <w:rPr>
          <w:rFonts w:ascii="Arial" w:hAnsi="Arial" w:cs="Arial"/>
          <w:bCs/>
        </w:rPr>
        <w:t>Dale J. Blea</w:t>
      </w:r>
      <w:r w:rsidRPr="001F2816">
        <w:rPr>
          <w:rFonts w:ascii="Arial" w:hAnsi="Arial" w:cs="Arial"/>
          <w:bCs/>
        </w:rPr>
        <w:t xml:space="preserve"> - Presiding Judge</w:t>
      </w:r>
      <w:proofErr w:type="gramStart"/>
      <w:r w:rsidRPr="001F2816">
        <w:rPr>
          <w:rFonts w:ascii="Arial" w:hAnsi="Arial" w:cs="Arial"/>
          <w:bCs/>
        </w:rPr>
        <w:tab/>
        <w:t xml:space="preserve">  </w:t>
      </w:r>
      <w:r w:rsidRPr="001F2816">
        <w:rPr>
          <w:rFonts w:ascii="Arial" w:hAnsi="Arial" w:cs="Arial"/>
          <w:bCs/>
        </w:rPr>
        <w:tab/>
      </w:r>
      <w:proofErr w:type="gramEnd"/>
      <w:r w:rsidRPr="001F2816">
        <w:rPr>
          <w:rFonts w:ascii="Arial" w:hAnsi="Arial" w:cs="Arial"/>
          <w:bCs/>
        </w:rPr>
        <w:tab/>
      </w:r>
      <w:r w:rsidRPr="001F2816">
        <w:rPr>
          <w:rFonts w:ascii="Arial" w:hAnsi="Arial" w:cs="Arial"/>
          <w:bCs/>
        </w:rPr>
        <w:tab/>
        <w:t xml:space="preserve"> </w:t>
      </w:r>
      <w:r w:rsidR="00C36CBA" w:rsidRPr="001F2816">
        <w:rPr>
          <w:rFonts w:ascii="Arial" w:hAnsi="Arial" w:cs="Arial"/>
          <w:bCs/>
        </w:rPr>
        <w:t xml:space="preserve">   </w:t>
      </w:r>
      <w:r w:rsidR="00D538BC" w:rsidRPr="001F2816">
        <w:rPr>
          <w:rFonts w:ascii="Arial" w:hAnsi="Arial" w:cs="Arial"/>
          <w:bCs/>
        </w:rPr>
        <w:tab/>
      </w:r>
      <w:r w:rsidR="005B072B" w:rsidRPr="001F2816">
        <w:rPr>
          <w:rFonts w:ascii="Arial" w:hAnsi="Arial" w:cs="Arial"/>
          <w:bCs/>
        </w:rPr>
        <w:t xml:space="preserve">Adrienne </w:t>
      </w:r>
      <w:r w:rsidR="00587DE3" w:rsidRPr="001F2816">
        <w:rPr>
          <w:rFonts w:ascii="Arial" w:hAnsi="Arial" w:cs="Arial"/>
          <w:bCs/>
        </w:rPr>
        <w:t xml:space="preserve">Y. </w:t>
      </w:r>
      <w:r w:rsidR="005B072B" w:rsidRPr="001F2816">
        <w:rPr>
          <w:rFonts w:ascii="Arial" w:hAnsi="Arial" w:cs="Arial"/>
          <w:bCs/>
        </w:rPr>
        <w:t>Calip</w:t>
      </w:r>
      <w:r w:rsidRPr="001F2816">
        <w:rPr>
          <w:rFonts w:ascii="Arial" w:hAnsi="Arial" w:cs="Arial"/>
          <w:bCs/>
        </w:rPr>
        <w:t xml:space="preserve"> - Court Executive Officer</w:t>
      </w:r>
    </w:p>
    <w:p w14:paraId="4AF71E3D" w14:textId="38E1D7E3" w:rsidR="00267BEB" w:rsidRPr="001F2816" w:rsidRDefault="00C25029" w:rsidP="00267BEB">
      <w:pPr>
        <w:rPr>
          <w:rFonts w:ascii="Arial" w:hAnsi="Arial" w:cs="Arial"/>
          <w:bCs/>
        </w:rPr>
      </w:pPr>
      <w:r w:rsidRPr="001F2816">
        <w:rPr>
          <w:rFonts w:ascii="Arial" w:hAnsi="Arial" w:cs="Arial"/>
          <w:bCs/>
        </w:rPr>
        <w:t xml:space="preserve">Hon. Ernest J. LiCalsi </w:t>
      </w:r>
      <w:r w:rsidR="00267BEB" w:rsidRPr="001F2816">
        <w:rPr>
          <w:rFonts w:ascii="Arial" w:hAnsi="Arial" w:cs="Arial"/>
          <w:bCs/>
        </w:rPr>
        <w:t>- Asst. Presiding Judge</w:t>
      </w:r>
      <w:r w:rsidR="00267BEB" w:rsidRPr="001F2816">
        <w:rPr>
          <w:rFonts w:ascii="Arial" w:hAnsi="Arial" w:cs="Arial"/>
          <w:bCs/>
        </w:rPr>
        <w:tab/>
      </w:r>
      <w:r w:rsidR="00267BEB" w:rsidRPr="001F2816">
        <w:rPr>
          <w:rFonts w:ascii="Arial" w:hAnsi="Arial" w:cs="Arial"/>
          <w:bCs/>
        </w:rPr>
        <w:tab/>
        <w:t xml:space="preserve">    </w:t>
      </w:r>
      <w:proofErr w:type="gramStart"/>
      <w:r w:rsidR="00267BEB" w:rsidRPr="001F2816">
        <w:rPr>
          <w:rFonts w:ascii="Arial" w:hAnsi="Arial" w:cs="Arial"/>
          <w:bCs/>
        </w:rPr>
        <w:tab/>
        <w:t xml:space="preserve"> </w:t>
      </w:r>
      <w:r w:rsidR="00C36CBA" w:rsidRPr="001F2816">
        <w:rPr>
          <w:rFonts w:ascii="Arial" w:hAnsi="Arial" w:cs="Arial"/>
          <w:bCs/>
        </w:rPr>
        <w:t xml:space="preserve"> </w:t>
      </w:r>
      <w:r w:rsidR="00D538BC" w:rsidRPr="001F2816">
        <w:rPr>
          <w:rFonts w:ascii="Arial" w:hAnsi="Arial" w:cs="Arial"/>
          <w:bCs/>
        </w:rPr>
        <w:tab/>
      </w:r>
      <w:proofErr w:type="gramEnd"/>
      <w:r w:rsidR="00267BEB" w:rsidRPr="001F2816">
        <w:rPr>
          <w:rFonts w:ascii="Arial" w:hAnsi="Arial" w:cs="Arial"/>
          <w:bCs/>
        </w:rPr>
        <w:t>Amy Downey - As</w:t>
      </w:r>
      <w:r w:rsidR="002D6D96" w:rsidRPr="001F2816">
        <w:rPr>
          <w:rFonts w:ascii="Arial" w:hAnsi="Arial" w:cs="Arial"/>
          <w:bCs/>
        </w:rPr>
        <w:t>sistant</w:t>
      </w:r>
      <w:r w:rsidR="00267BEB" w:rsidRPr="001F2816">
        <w:rPr>
          <w:rFonts w:ascii="Arial" w:hAnsi="Arial" w:cs="Arial"/>
          <w:bCs/>
        </w:rPr>
        <w:t xml:space="preserve"> Court Executive Officer                                      </w:t>
      </w:r>
      <w:bookmarkEnd w:id="0"/>
    </w:p>
    <w:p w14:paraId="054FF131" w14:textId="77777777" w:rsidR="00267BEB" w:rsidRPr="001F2816" w:rsidRDefault="00267BEB" w:rsidP="000546C4">
      <w:pPr>
        <w:rPr>
          <w:rFonts w:ascii="Arial" w:hAnsi="Arial" w:cs="Arial"/>
          <w:bCs/>
        </w:rPr>
      </w:pPr>
      <w:r w:rsidRPr="001F2816">
        <w:rPr>
          <w:rFonts w:ascii="Arial" w:hAnsi="Arial" w:cs="Arial"/>
          <w:bCs/>
        </w:rPr>
        <w:tab/>
      </w:r>
    </w:p>
    <w:p w14:paraId="66E48EE9" w14:textId="46F2D97A" w:rsidR="00267BEB" w:rsidRPr="00B55475" w:rsidRDefault="00267BEB" w:rsidP="00267B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5475">
        <w:rPr>
          <w:rFonts w:ascii="Arial" w:hAnsi="Arial" w:cs="Arial"/>
          <w:b/>
          <w:bCs/>
          <w:sz w:val="24"/>
          <w:szCs w:val="24"/>
          <w:u w:val="single"/>
        </w:rPr>
        <w:t>REQUEST FOR RECORDS SEARCH</w:t>
      </w:r>
      <w:r w:rsidR="00B94B8A" w:rsidRPr="00B55475">
        <w:rPr>
          <w:rFonts w:ascii="Arial" w:hAnsi="Arial" w:cs="Arial"/>
          <w:b/>
          <w:bCs/>
          <w:sz w:val="24"/>
          <w:szCs w:val="24"/>
          <w:u w:val="single"/>
        </w:rPr>
        <w:t xml:space="preserve"> – CRIMINAL DIVISION</w:t>
      </w:r>
    </w:p>
    <w:p w14:paraId="694B5DA1" w14:textId="177B7FCA" w:rsidR="00267BEB" w:rsidRPr="00B55475" w:rsidRDefault="00267BEB" w:rsidP="000546C4">
      <w:pPr>
        <w:rPr>
          <w:rFonts w:ascii="Arial" w:hAnsi="Arial" w:cs="Arial"/>
          <w:b/>
          <w:u w:val="single"/>
        </w:rPr>
      </w:pPr>
    </w:p>
    <w:p w14:paraId="0B53D34A" w14:textId="77777777" w:rsidR="006C196F" w:rsidRPr="00B55475" w:rsidRDefault="006C196F" w:rsidP="001060B9">
      <w:pPr>
        <w:jc w:val="center"/>
        <w:rPr>
          <w:rFonts w:ascii="Arial" w:hAnsi="Arial" w:cs="Arial"/>
          <w:b/>
          <w:sz w:val="10"/>
          <w:szCs w:val="10"/>
        </w:rPr>
      </w:pPr>
    </w:p>
    <w:p w14:paraId="29DD83A5" w14:textId="77777777" w:rsidR="002817E2" w:rsidRPr="00B55475" w:rsidRDefault="005F7A36" w:rsidP="00117C27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B55475">
        <w:rPr>
          <w:rFonts w:ascii="Arial" w:hAnsi="Arial" w:cs="Arial"/>
          <w:b/>
          <w:sz w:val="22"/>
          <w:szCs w:val="22"/>
        </w:rPr>
        <w:t>FEES:</w:t>
      </w:r>
      <w:r w:rsidR="002817E2" w:rsidRPr="00B55475">
        <w:rPr>
          <w:rFonts w:ascii="Arial" w:hAnsi="Arial" w:cs="Arial"/>
          <w:sz w:val="22"/>
          <w:szCs w:val="22"/>
        </w:rPr>
        <w:t xml:space="preserve"> </w:t>
      </w:r>
      <w:r w:rsidR="002817E2" w:rsidRPr="00B55475">
        <w:rPr>
          <w:rFonts w:ascii="Arial" w:hAnsi="Arial" w:cs="Arial"/>
          <w:sz w:val="22"/>
          <w:szCs w:val="22"/>
        </w:rPr>
        <w:tab/>
      </w:r>
    </w:p>
    <w:p w14:paraId="3210088A" w14:textId="77777777" w:rsidR="005F7A36" w:rsidRPr="00B55475" w:rsidRDefault="002817E2" w:rsidP="00117C27">
      <w:pPr>
        <w:spacing w:line="276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B55475">
        <w:rPr>
          <w:rFonts w:ascii="Arial" w:hAnsi="Arial" w:cs="Arial"/>
          <w:b/>
          <w:sz w:val="22"/>
          <w:szCs w:val="22"/>
        </w:rPr>
        <w:t xml:space="preserve">$15.00 </w:t>
      </w:r>
      <w:r w:rsidR="00D370C7" w:rsidRPr="00B55475">
        <w:rPr>
          <w:rFonts w:ascii="Arial" w:hAnsi="Arial" w:cs="Arial"/>
          <w:b/>
          <w:sz w:val="22"/>
          <w:szCs w:val="22"/>
        </w:rPr>
        <w:t xml:space="preserve">Fee for Record </w:t>
      </w:r>
      <w:r w:rsidRPr="00B55475">
        <w:rPr>
          <w:rFonts w:ascii="Arial" w:hAnsi="Arial" w:cs="Arial"/>
          <w:b/>
          <w:sz w:val="22"/>
          <w:szCs w:val="22"/>
        </w:rPr>
        <w:t>S</w:t>
      </w:r>
      <w:r w:rsidR="005F7A36" w:rsidRPr="00B55475">
        <w:rPr>
          <w:rFonts w:ascii="Arial" w:hAnsi="Arial" w:cs="Arial"/>
          <w:b/>
          <w:sz w:val="22"/>
          <w:szCs w:val="22"/>
        </w:rPr>
        <w:t>earch</w:t>
      </w:r>
      <w:r w:rsidRPr="00B55475">
        <w:rPr>
          <w:rFonts w:ascii="Arial" w:hAnsi="Arial" w:cs="Arial"/>
          <w:sz w:val="22"/>
          <w:szCs w:val="22"/>
        </w:rPr>
        <w:t>:</w:t>
      </w:r>
      <w:r w:rsidR="005F7A36" w:rsidRPr="00B55475">
        <w:rPr>
          <w:rFonts w:ascii="Arial" w:hAnsi="Arial" w:cs="Arial"/>
          <w:sz w:val="22"/>
          <w:szCs w:val="22"/>
        </w:rPr>
        <w:t xml:space="preserve"> </w:t>
      </w:r>
      <w:r w:rsidR="00D370C7" w:rsidRPr="00B55475">
        <w:rPr>
          <w:rFonts w:ascii="Arial" w:hAnsi="Arial" w:cs="Arial"/>
          <w:sz w:val="22"/>
          <w:szCs w:val="22"/>
        </w:rPr>
        <w:t xml:space="preserve"> </w:t>
      </w:r>
      <w:r w:rsidR="00D370C7" w:rsidRPr="00B55475">
        <w:rPr>
          <w:rFonts w:ascii="Arial" w:hAnsi="Arial" w:cs="Arial"/>
          <w:b/>
          <w:sz w:val="22"/>
          <w:szCs w:val="22"/>
          <w:u w:val="single"/>
        </w:rPr>
        <w:t>PER NAME SEARCHED (AT TIME OF REQUEST)</w:t>
      </w:r>
    </w:p>
    <w:p w14:paraId="2C24676E" w14:textId="26702970" w:rsidR="002817E2" w:rsidRPr="00B55475" w:rsidRDefault="005F7A36" w:rsidP="00D370C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55475">
        <w:rPr>
          <w:rFonts w:ascii="Arial" w:hAnsi="Arial" w:cs="Arial"/>
          <w:sz w:val="22"/>
          <w:szCs w:val="22"/>
        </w:rPr>
        <w:tab/>
      </w:r>
      <w:r w:rsidR="002817E2" w:rsidRPr="00B55475">
        <w:rPr>
          <w:rFonts w:ascii="Arial" w:hAnsi="Arial" w:cs="Arial"/>
          <w:b/>
          <w:sz w:val="22"/>
          <w:szCs w:val="22"/>
        </w:rPr>
        <w:t>$</w:t>
      </w:r>
      <w:r w:rsidR="00107D69" w:rsidRPr="00B55475">
        <w:rPr>
          <w:rFonts w:ascii="Arial" w:hAnsi="Arial" w:cs="Arial"/>
          <w:b/>
          <w:sz w:val="22"/>
          <w:szCs w:val="22"/>
        </w:rPr>
        <w:t>40</w:t>
      </w:r>
      <w:r w:rsidR="002817E2" w:rsidRPr="00B55475">
        <w:rPr>
          <w:rFonts w:ascii="Arial" w:hAnsi="Arial" w:cs="Arial"/>
          <w:b/>
          <w:sz w:val="22"/>
          <w:szCs w:val="22"/>
        </w:rPr>
        <w:t xml:space="preserve">.00 </w:t>
      </w:r>
      <w:r w:rsidR="00D370C7" w:rsidRPr="00B55475">
        <w:rPr>
          <w:rFonts w:ascii="Arial" w:hAnsi="Arial" w:cs="Arial"/>
          <w:b/>
          <w:sz w:val="22"/>
          <w:szCs w:val="22"/>
        </w:rPr>
        <w:t xml:space="preserve">Fee for each </w:t>
      </w:r>
      <w:r w:rsidR="002817E2" w:rsidRPr="00B55475">
        <w:rPr>
          <w:rFonts w:ascii="Arial" w:hAnsi="Arial" w:cs="Arial"/>
          <w:b/>
          <w:sz w:val="22"/>
          <w:szCs w:val="22"/>
        </w:rPr>
        <w:t xml:space="preserve">Certified Copy </w:t>
      </w:r>
      <w:r w:rsidR="00D370C7" w:rsidRPr="00B55475">
        <w:rPr>
          <w:rFonts w:ascii="Arial" w:hAnsi="Arial" w:cs="Arial"/>
          <w:b/>
          <w:sz w:val="22"/>
          <w:szCs w:val="22"/>
        </w:rPr>
        <w:t>requested</w:t>
      </w:r>
    </w:p>
    <w:p w14:paraId="0BA0C3E0" w14:textId="51E1AC28" w:rsidR="00D370C7" w:rsidRPr="00B55475" w:rsidRDefault="00D370C7" w:rsidP="00D370C7">
      <w:pPr>
        <w:spacing w:line="276" w:lineRule="auto"/>
        <w:rPr>
          <w:rFonts w:ascii="Arial" w:hAnsi="Arial" w:cs="Arial"/>
          <w:sz w:val="22"/>
          <w:szCs w:val="22"/>
        </w:rPr>
      </w:pPr>
      <w:r w:rsidRPr="00B55475">
        <w:rPr>
          <w:rFonts w:ascii="Arial" w:hAnsi="Arial" w:cs="Arial"/>
          <w:b/>
          <w:sz w:val="22"/>
          <w:szCs w:val="22"/>
        </w:rPr>
        <w:tab/>
        <w:t>$</w:t>
      </w:r>
      <w:r w:rsidR="00653408" w:rsidRPr="00B55475">
        <w:rPr>
          <w:rFonts w:ascii="Arial" w:hAnsi="Arial" w:cs="Arial"/>
          <w:b/>
          <w:sz w:val="22"/>
          <w:szCs w:val="22"/>
        </w:rPr>
        <w:t xml:space="preserve">    </w:t>
      </w:r>
      <w:r w:rsidRPr="00B55475">
        <w:rPr>
          <w:rFonts w:ascii="Arial" w:hAnsi="Arial" w:cs="Arial"/>
          <w:b/>
          <w:sz w:val="22"/>
          <w:szCs w:val="22"/>
        </w:rPr>
        <w:t xml:space="preserve">.50 Fee will be charged for each copy requested. </w:t>
      </w:r>
    </w:p>
    <w:p w14:paraId="318724D8" w14:textId="77777777" w:rsidR="005F7A36" w:rsidRPr="00B55475" w:rsidRDefault="005F7A36" w:rsidP="00117C27">
      <w:pPr>
        <w:spacing w:line="276" w:lineRule="auto"/>
        <w:ind w:left="720" w:hanging="720"/>
        <w:rPr>
          <w:rFonts w:ascii="Arial" w:hAnsi="Arial" w:cs="Arial"/>
          <w:sz w:val="16"/>
          <w:szCs w:val="16"/>
        </w:rPr>
      </w:pPr>
    </w:p>
    <w:p w14:paraId="289D3C5A" w14:textId="6DA1E77D" w:rsidR="00CE5E04" w:rsidRPr="00B55475" w:rsidRDefault="002817E2" w:rsidP="00CE5E04">
      <w:pPr>
        <w:spacing w:line="276" w:lineRule="auto"/>
        <w:ind w:left="360" w:firstLine="360"/>
        <w:rPr>
          <w:rFonts w:ascii="Arial" w:hAnsi="Arial" w:cs="Arial"/>
          <w:sz w:val="22"/>
          <w:szCs w:val="22"/>
        </w:rPr>
      </w:pPr>
      <w:r w:rsidRPr="00B55475">
        <w:rPr>
          <w:rFonts w:ascii="Arial" w:hAnsi="Arial" w:cs="Arial"/>
          <w:b/>
          <w:sz w:val="22"/>
          <w:szCs w:val="22"/>
        </w:rPr>
        <w:t>Purpose of Request</w:t>
      </w:r>
      <w:r w:rsidR="00D370C7" w:rsidRPr="00B55475">
        <w:rPr>
          <w:rFonts w:ascii="Arial" w:hAnsi="Arial" w:cs="Arial"/>
          <w:b/>
          <w:sz w:val="22"/>
          <w:szCs w:val="22"/>
        </w:rPr>
        <w:t xml:space="preserve"> (</w:t>
      </w:r>
      <w:r w:rsidR="00D370C7" w:rsidRPr="00B55475">
        <w:rPr>
          <w:rFonts w:ascii="Arial" w:hAnsi="Arial" w:cs="Arial"/>
          <w:b/>
          <w:i/>
          <w:sz w:val="22"/>
          <w:szCs w:val="22"/>
        </w:rPr>
        <w:t>OPTIONAL</w:t>
      </w:r>
      <w:r w:rsidR="00D370C7" w:rsidRPr="00B55475">
        <w:rPr>
          <w:rFonts w:ascii="Arial" w:hAnsi="Arial" w:cs="Arial"/>
          <w:b/>
          <w:sz w:val="22"/>
          <w:szCs w:val="22"/>
        </w:rPr>
        <w:t>)</w:t>
      </w:r>
      <w:r w:rsidRPr="00B55475">
        <w:rPr>
          <w:rFonts w:ascii="Arial" w:hAnsi="Arial" w:cs="Arial"/>
          <w:sz w:val="22"/>
          <w:szCs w:val="22"/>
        </w:rPr>
        <w:t xml:space="preserve">: </w:t>
      </w:r>
      <w:r w:rsidR="00C25029" w:rsidRPr="00B55475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4F1918D7" w14:textId="4830F7E1" w:rsidR="005346C1" w:rsidRPr="00B55475" w:rsidRDefault="005346C1" w:rsidP="00CE5E04">
      <w:pPr>
        <w:spacing w:line="276" w:lineRule="auto"/>
        <w:ind w:left="360" w:firstLine="360"/>
        <w:rPr>
          <w:rFonts w:ascii="Arial" w:hAnsi="Arial" w:cs="Arial"/>
          <w:b/>
          <w:i/>
          <w:sz w:val="22"/>
          <w:szCs w:val="22"/>
        </w:rPr>
      </w:pPr>
      <w:r w:rsidRPr="00B55475">
        <w:rPr>
          <w:rFonts w:ascii="Arial" w:hAnsi="Arial" w:cs="Arial"/>
          <w:b/>
          <w:sz w:val="22"/>
          <w:szCs w:val="22"/>
        </w:rPr>
        <w:t>(</w:t>
      </w:r>
      <w:r w:rsidRPr="00B55475">
        <w:rPr>
          <w:rFonts w:ascii="Arial" w:hAnsi="Arial" w:cs="Arial"/>
          <w:b/>
          <w:i/>
          <w:sz w:val="22"/>
          <w:szCs w:val="22"/>
        </w:rPr>
        <w:t>RECORDS START FROM 1980 TO PRESENT -OR- WHEN YOU TURNED 18 YEARS OLD)</w:t>
      </w:r>
    </w:p>
    <w:p w14:paraId="19A24E3A" w14:textId="77777777" w:rsidR="005346C1" w:rsidRPr="00B55475" w:rsidRDefault="005346C1" w:rsidP="00CE5E04">
      <w:pPr>
        <w:spacing w:line="276" w:lineRule="auto"/>
        <w:ind w:left="360" w:firstLine="360"/>
        <w:rPr>
          <w:rFonts w:ascii="Arial" w:hAnsi="Arial" w:cs="Arial"/>
          <w:i/>
          <w:sz w:val="16"/>
          <w:szCs w:val="16"/>
        </w:rPr>
      </w:pPr>
    </w:p>
    <w:p w14:paraId="3320FFEB" w14:textId="77777777" w:rsidR="00CE5E04" w:rsidRPr="00B55475" w:rsidRDefault="00CE5E04" w:rsidP="002D6D96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B55475">
        <w:rPr>
          <w:rFonts w:ascii="Arial" w:hAnsi="Arial" w:cs="Arial"/>
          <w:b/>
          <w:sz w:val="22"/>
          <w:szCs w:val="22"/>
        </w:rPr>
        <w:t>Please indicate the year(s)/anos you want searched:</w:t>
      </w:r>
      <w:r w:rsidRPr="00B55475">
        <w:rPr>
          <w:rFonts w:ascii="Arial" w:hAnsi="Arial" w:cs="Arial"/>
          <w:sz w:val="22"/>
          <w:szCs w:val="22"/>
        </w:rPr>
        <w:t xml:space="preserve"> </w:t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</w:p>
    <w:p w14:paraId="1406AF31" w14:textId="77777777" w:rsidR="002817E2" w:rsidRPr="00B55475" w:rsidRDefault="002817E2" w:rsidP="00CE5E04">
      <w:pPr>
        <w:spacing w:line="276" w:lineRule="auto"/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14:paraId="5F7BB5F4" w14:textId="77777777" w:rsidR="002817E2" w:rsidRPr="00B55475" w:rsidRDefault="002817E2" w:rsidP="00CE5E04">
      <w:pPr>
        <w:ind w:left="360" w:firstLine="360"/>
        <w:rPr>
          <w:rFonts w:ascii="Arial" w:hAnsi="Arial" w:cs="Arial"/>
          <w:sz w:val="22"/>
          <w:szCs w:val="22"/>
        </w:rPr>
      </w:pPr>
      <w:r w:rsidRPr="00B55475">
        <w:rPr>
          <w:rFonts w:ascii="Arial" w:hAnsi="Arial" w:cs="Arial"/>
          <w:b/>
          <w:sz w:val="22"/>
          <w:szCs w:val="22"/>
        </w:rPr>
        <w:t>Records to be searched</w:t>
      </w:r>
      <w:r w:rsidR="00D370C7" w:rsidRPr="00B55475">
        <w:rPr>
          <w:rFonts w:ascii="Arial" w:hAnsi="Arial" w:cs="Arial"/>
          <w:b/>
          <w:sz w:val="22"/>
          <w:szCs w:val="22"/>
        </w:rPr>
        <w:t xml:space="preserve"> for</w:t>
      </w:r>
      <w:r w:rsidRPr="00B55475">
        <w:rPr>
          <w:rFonts w:ascii="Arial" w:hAnsi="Arial" w:cs="Arial"/>
          <w:b/>
          <w:sz w:val="22"/>
          <w:szCs w:val="22"/>
        </w:rPr>
        <w:t>:</w:t>
      </w:r>
      <w:r w:rsidR="00CE5E04" w:rsidRPr="00B55475">
        <w:rPr>
          <w:rFonts w:ascii="Arial" w:hAnsi="Arial" w:cs="Arial"/>
          <w:b/>
          <w:sz w:val="22"/>
          <w:szCs w:val="22"/>
        </w:rPr>
        <w:t xml:space="preserve"> [Criminal Division Only]</w:t>
      </w:r>
    </w:p>
    <w:p w14:paraId="2800329A" w14:textId="77777777" w:rsidR="002817E2" w:rsidRPr="00B55475" w:rsidRDefault="002817E2" w:rsidP="00117C27">
      <w:pPr>
        <w:ind w:left="720" w:firstLine="720"/>
        <w:rPr>
          <w:rFonts w:ascii="Arial" w:hAnsi="Arial" w:cs="Arial"/>
          <w:sz w:val="22"/>
          <w:szCs w:val="22"/>
        </w:rPr>
      </w:pPr>
    </w:p>
    <w:p w14:paraId="2AA1F312" w14:textId="77777777" w:rsidR="00CE5E04" w:rsidRPr="00B55475" w:rsidRDefault="00CE5E04" w:rsidP="00CE5E04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B55475">
        <w:rPr>
          <w:rFonts w:ascii="Arial" w:hAnsi="Arial" w:cs="Arial"/>
          <w:b/>
          <w:sz w:val="22"/>
          <w:szCs w:val="22"/>
        </w:rPr>
        <w:t xml:space="preserve">Name/Nombre: </w:t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</w:p>
    <w:p w14:paraId="21F6CB10" w14:textId="77777777" w:rsidR="00CE5E04" w:rsidRPr="00B55475" w:rsidRDefault="00CE5E04" w:rsidP="00CE5E04">
      <w:pPr>
        <w:ind w:firstLine="720"/>
        <w:rPr>
          <w:rFonts w:ascii="Arial" w:hAnsi="Arial" w:cs="Arial"/>
          <w:sz w:val="22"/>
          <w:szCs w:val="22"/>
        </w:rPr>
      </w:pPr>
      <w:r w:rsidRPr="00B55475">
        <w:rPr>
          <w:rFonts w:ascii="Arial" w:hAnsi="Arial" w:cs="Arial"/>
          <w:sz w:val="22"/>
          <w:szCs w:val="22"/>
        </w:rPr>
        <w:tab/>
      </w:r>
      <w:r w:rsidRPr="00B55475">
        <w:rPr>
          <w:rFonts w:ascii="Arial" w:hAnsi="Arial" w:cs="Arial"/>
          <w:sz w:val="22"/>
          <w:szCs w:val="22"/>
        </w:rPr>
        <w:tab/>
      </w:r>
    </w:p>
    <w:p w14:paraId="13D8F045" w14:textId="77777777" w:rsidR="00CE5E04" w:rsidRPr="00B55475" w:rsidRDefault="00CE5E04" w:rsidP="00CE5E04">
      <w:pPr>
        <w:rPr>
          <w:rFonts w:ascii="Arial" w:hAnsi="Arial" w:cs="Arial"/>
          <w:sz w:val="22"/>
          <w:szCs w:val="22"/>
          <w:u w:val="single"/>
        </w:rPr>
      </w:pPr>
      <w:r w:rsidRPr="00B55475">
        <w:rPr>
          <w:rFonts w:ascii="Arial" w:hAnsi="Arial" w:cs="Arial"/>
          <w:sz w:val="22"/>
          <w:szCs w:val="22"/>
        </w:rPr>
        <w:tab/>
      </w:r>
      <w:r w:rsidRPr="00B55475">
        <w:rPr>
          <w:rFonts w:ascii="Arial" w:hAnsi="Arial" w:cs="Arial"/>
          <w:b/>
          <w:sz w:val="22"/>
          <w:szCs w:val="22"/>
        </w:rPr>
        <w:t>DOB:/Fecha de nacimento</w:t>
      </w:r>
      <w:r w:rsidRPr="00B55475">
        <w:rPr>
          <w:rFonts w:ascii="Arial" w:hAnsi="Arial" w:cs="Arial"/>
          <w:sz w:val="22"/>
          <w:szCs w:val="22"/>
        </w:rPr>
        <w:t xml:space="preserve">: </w:t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</w:p>
    <w:p w14:paraId="0486372D" w14:textId="77777777" w:rsidR="00CE5E04" w:rsidRPr="00B55475" w:rsidRDefault="00CE5E04" w:rsidP="00CE5E04">
      <w:pPr>
        <w:rPr>
          <w:rFonts w:ascii="Arial" w:hAnsi="Arial" w:cs="Arial"/>
          <w:sz w:val="22"/>
          <w:szCs w:val="22"/>
        </w:rPr>
      </w:pPr>
      <w:r w:rsidRPr="00B55475">
        <w:rPr>
          <w:rFonts w:ascii="Arial" w:hAnsi="Arial" w:cs="Arial"/>
          <w:sz w:val="22"/>
          <w:szCs w:val="22"/>
        </w:rPr>
        <w:tab/>
      </w:r>
    </w:p>
    <w:p w14:paraId="2BFF5DFD" w14:textId="77777777" w:rsidR="00CE5E04" w:rsidRPr="00B55475" w:rsidRDefault="00CE5E04" w:rsidP="00CE5E04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B55475">
        <w:rPr>
          <w:rFonts w:ascii="Arial" w:hAnsi="Arial" w:cs="Arial"/>
          <w:b/>
          <w:sz w:val="22"/>
          <w:szCs w:val="22"/>
        </w:rPr>
        <w:t xml:space="preserve">Aliases/Aka’s/othro nombres usado: </w:t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sz w:val="22"/>
          <w:szCs w:val="22"/>
          <w:u w:val="single"/>
        </w:rPr>
        <w:tab/>
      </w:r>
    </w:p>
    <w:p w14:paraId="7EC585ED" w14:textId="77777777" w:rsidR="00CE5E04" w:rsidRPr="00B55475" w:rsidRDefault="00CE5E04" w:rsidP="00CE5E04">
      <w:pPr>
        <w:ind w:firstLine="720"/>
        <w:rPr>
          <w:rFonts w:ascii="Arial" w:hAnsi="Arial" w:cs="Arial"/>
          <w:sz w:val="22"/>
          <w:szCs w:val="22"/>
        </w:rPr>
      </w:pPr>
    </w:p>
    <w:p w14:paraId="7AAFDF30" w14:textId="77777777" w:rsidR="00CE5E04" w:rsidRPr="00B55475" w:rsidRDefault="00CE5E04" w:rsidP="00CE5E04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B55475">
        <w:rPr>
          <w:rFonts w:ascii="Arial" w:hAnsi="Arial" w:cs="Arial"/>
          <w:b/>
          <w:sz w:val="22"/>
          <w:szCs w:val="22"/>
        </w:rPr>
        <w:t>Other Information</w:t>
      </w:r>
      <w:r w:rsidR="002D6D96" w:rsidRPr="00B55475">
        <w:rPr>
          <w:rFonts w:ascii="Arial" w:hAnsi="Arial" w:cs="Arial"/>
          <w:b/>
          <w:sz w:val="22"/>
          <w:szCs w:val="22"/>
        </w:rPr>
        <w:t>/otra información</w:t>
      </w:r>
      <w:r w:rsidRPr="00B55475">
        <w:rPr>
          <w:rFonts w:ascii="Arial" w:hAnsi="Arial" w:cs="Arial"/>
          <w:b/>
          <w:sz w:val="22"/>
          <w:szCs w:val="22"/>
        </w:rPr>
        <w:t xml:space="preserve">: </w:t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sz w:val="22"/>
          <w:szCs w:val="22"/>
          <w:u w:val="single"/>
        </w:rPr>
        <w:tab/>
      </w:r>
    </w:p>
    <w:p w14:paraId="48122BA6" w14:textId="77777777" w:rsidR="00D1446D" w:rsidRPr="00B55475" w:rsidRDefault="00D1446D" w:rsidP="00117C27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7C2158D7" w14:textId="77777777" w:rsidR="00D1446D" w:rsidRPr="00B55475" w:rsidRDefault="00CE5E04" w:rsidP="00CE5E04">
      <w:pPr>
        <w:ind w:left="360" w:firstLine="360"/>
        <w:rPr>
          <w:rFonts w:ascii="Arial" w:hAnsi="Arial" w:cs="Arial"/>
          <w:sz w:val="22"/>
          <w:szCs w:val="22"/>
        </w:rPr>
      </w:pPr>
      <w:r w:rsidRPr="00B55475">
        <w:rPr>
          <w:rFonts w:ascii="Arial" w:hAnsi="Arial" w:cs="Arial"/>
          <w:b/>
          <w:sz w:val="22"/>
          <w:szCs w:val="22"/>
        </w:rPr>
        <w:t>Note:</w:t>
      </w:r>
    </w:p>
    <w:p w14:paraId="265A32A2" w14:textId="77777777" w:rsidR="00D1446D" w:rsidRPr="00B55475" w:rsidRDefault="00CE5E04" w:rsidP="00CE5E04">
      <w:pPr>
        <w:rPr>
          <w:rFonts w:ascii="Arial" w:hAnsi="Arial" w:cs="Arial"/>
          <w:b/>
        </w:rPr>
      </w:pPr>
      <w:r w:rsidRPr="00B55475">
        <w:rPr>
          <w:rFonts w:ascii="Arial" w:hAnsi="Arial" w:cs="Arial"/>
          <w:sz w:val="22"/>
          <w:szCs w:val="22"/>
        </w:rPr>
        <w:tab/>
      </w:r>
      <w:r w:rsidRPr="00B55475">
        <w:rPr>
          <w:rFonts w:ascii="Arial" w:hAnsi="Arial" w:cs="Arial"/>
          <w:b/>
        </w:rPr>
        <w:t>1.</w:t>
      </w:r>
      <w:r w:rsidRPr="00B55475">
        <w:rPr>
          <w:rFonts w:ascii="Arial" w:hAnsi="Arial" w:cs="Arial"/>
          <w:b/>
        </w:rPr>
        <w:tab/>
        <w:t>If you provide the case number(s), your request may be processed at the time of submission.</w:t>
      </w:r>
    </w:p>
    <w:p w14:paraId="6D553482" w14:textId="77777777" w:rsidR="00CE5E04" w:rsidRPr="00B55475" w:rsidRDefault="00CE5E04" w:rsidP="00CE5E04">
      <w:pPr>
        <w:rPr>
          <w:rFonts w:ascii="Arial" w:hAnsi="Arial" w:cs="Arial"/>
          <w:b/>
        </w:rPr>
      </w:pPr>
      <w:r w:rsidRPr="00B55475">
        <w:rPr>
          <w:rFonts w:ascii="Arial" w:hAnsi="Arial" w:cs="Arial"/>
          <w:b/>
        </w:rPr>
        <w:tab/>
      </w:r>
    </w:p>
    <w:p w14:paraId="78CC6040" w14:textId="77777777" w:rsidR="00CE5E04" w:rsidRPr="00B55475" w:rsidRDefault="005F46B4" w:rsidP="00CE5E04">
      <w:pPr>
        <w:ind w:left="360" w:hanging="360"/>
        <w:rPr>
          <w:rFonts w:ascii="Arial" w:hAnsi="Arial" w:cs="Arial"/>
          <w:b/>
        </w:rPr>
      </w:pPr>
      <w:r w:rsidRPr="00B55475">
        <w:rPr>
          <w:rFonts w:ascii="Arial" w:hAnsi="Arial" w:cs="Arial"/>
          <w:b/>
        </w:rPr>
        <w:tab/>
      </w:r>
      <w:r w:rsidR="00CE5E04" w:rsidRPr="00B55475">
        <w:rPr>
          <w:rFonts w:ascii="Arial" w:hAnsi="Arial" w:cs="Arial"/>
          <w:b/>
        </w:rPr>
        <w:tab/>
        <w:t>2.</w:t>
      </w:r>
      <w:r w:rsidR="00CE5E04" w:rsidRPr="00B55475">
        <w:rPr>
          <w:rFonts w:ascii="Arial" w:hAnsi="Arial" w:cs="Arial"/>
          <w:b/>
        </w:rPr>
        <w:tab/>
        <w:t>If you do not provide the case number(s), your request will take up to one</w:t>
      </w:r>
      <w:r w:rsidRPr="00B55475">
        <w:rPr>
          <w:rFonts w:ascii="Arial" w:hAnsi="Arial" w:cs="Arial"/>
          <w:b/>
        </w:rPr>
        <w:t xml:space="preserve"> </w:t>
      </w:r>
      <w:r w:rsidR="00CE5E04" w:rsidRPr="00B55475">
        <w:rPr>
          <w:rFonts w:ascii="Arial" w:hAnsi="Arial" w:cs="Arial"/>
          <w:b/>
        </w:rPr>
        <w:t xml:space="preserve">(1) to six (6) weeks to </w:t>
      </w:r>
    </w:p>
    <w:p w14:paraId="53956F5C" w14:textId="77777777" w:rsidR="00CE5E04" w:rsidRPr="00B55475" w:rsidRDefault="00CE5E04" w:rsidP="005F46B4">
      <w:pPr>
        <w:ind w:left="1440"/>
        <w:rPr>
          <w:rFonts w:ascii="Arial" w:hAnsi="Arial" w:cs="Arial"/>
          <w:b/>
        </w:rPr>
      </w:pPr>
      <w:r w:rsidRPr="00B55475">
        <w:rPr>
          <w:rFonts w:ascii="Arial" w:hAnsi="Arial" w:cs="Arial"/>
          <w:b/>
        </w:rPr>
        <w:t xml:space="preserve">process. You may contact the </w:t>
      </w:r>
      <w:r w:rsidRPr="00B55475">
        <w:rPr>
          <w:rFonts w:ascii="Arial" w:hAnsi="Arial" w:cs="Arial"/>
          <w:b/>
          <w:i/>
        </w:rPr>
        <w:t xml:space="preserve">record search desk </w:t>
      </w:r>
      <w:r w:rsidRPr="00B55475">
        <w:rPr>
          <w:rFonts w:ascii="Arial" w:hAnsi="Arial" w:cs="Arial"/>
          <w:b/>
        </w:rPr>
        <w:t xml:space="preserve">after three (3) weeks regarding </w:t>
      </w:r>
      <w:r w:rsidR="005F46B4" w:rsidRPr="00B55475">
        <w:rPr>
          <w:rFonts w:ascii="Arial" w:hAnsi="Arial" w:cs="Arial"/>
          <w:b/>
        </w:rPr>
        <w:t xml:space="preserve">the results of the record(s) search. </w:t>
      </w:r>
    </w:p>
    <w:p w14:paraId="26DDFCDB" w14:textId="2EBEB307" w:rsidR="005F46B4" w:rsidRPr="00B55475" w:rsidRDefault="005F46B4" w:rsidP="005F46B4">
      <w:pPr>
        <w:ind w:left="1440" w:hanging="720"/>
        <w:rPr>
          <w:rFonts w:ascii="Arial" w:hAnsi="Arial" w:cs="Arial"/>
          <w:b/>
        </w:rPr>
      </w:pPr>
      <w:r w:rsidRPr="00B55475">
        <w:rPr>
          <w:rFonts w:ascii="Arial" w:hAnsi="Arial" w:cs="Arial"/>
          <w:b/>
        </w:rPr>
        <w:t>3.</w:t>
      </w:r>
      <w:r w:rsidRPr="00B55475">
        <w:rPr>
          <w:rFonts w:ascii="Arial" w:hAnsi="Arial" w:cs="Arial"/>
          <w:b/>
        </w:rPr>
        <w:tab/>
        <w:t>For further record search(es), you may contact Madera Superior Court Criminal Division at</w:t>
      </w:r>
      <w:r w:rsidR="00C25029" w:rsidRPr="00B55475">
        <w:rPr>
          <w:rFonts w:ascii="Arial" w:hAnsi="Arial" w:cs="Arial"/>
          <w:b/>
        </w:rPr>
        <w:t xml:space="preserve"> </w:t>
      </w:r>
      <w:proofErr w:type="gramStart"/>
      <w:r w:rsidR="00C25029" w:rsidRPr="00B55475">
        <w:rPr>
          <w:rFonts w:ascii="Arial" w:hAnsi="Arial" w:cs="Arial"/>
          <w:b/>
        </w:rPr>
        <w:t xml:space="preserve">  </w:t>
      </w:r>
      <w:r w:rsidRPr="00B55475">
        <w:rPr>
          <w:rFonts w:ascii="Arial" w:hAnsi="Arial" w:cs="Arial"/>
          <w:b/>
        </w:rPr>
        <w:t xml:space="preserve"> (</w:t>
      </w:r>
      <w:proofErr w:type="gramEnd"/>
      <w:r w:rsidRPr="00B55475">
        <w:rPr>
          <w:rFonts w:ascii="Arial" w:hAnsi="Arial" w:cs="Arial"/>
          <w:b/>
        </w:rPr>
        <w:t>559)</w:t>
      </w:r>
      <w:r w:rsidR="00C25029" w:rsidRPr="00B55475">
        <w:rPr>
          <w:rFonts w:ascii="Arial" w:hAnsi="Arial" w:cs="Arial"/>
          <w:b/>
        </w:rPr>
        <w:t xml:space="preserve"> </w:t>
      </w:r>
      <w:r w:rsidRPr="00B55475">
        <w:rPr>
          <w:rFonts w:ascii="Arial" w:hAnsi="Arial" w:cs="Arial"/>
          <w:b/>
        </w:rPr>
        <w:t>416-5550</w:t>
      </w:r>
    </w:p>
    <w:p w14:paraId="2D3A2EA2" w14:textId="77777777" w:rsidR="00E765FB" w:rsidRPr="00B55475" w:rsidRDefault="00E765FB" w:rsidP="00CE5E04">
      <w:pPr>
        <w:ind w:left="360" w:firstLine="360"/>
        <w:rPr>
          <w:rFonts w:ascii="Arial" w:hAnsi="Arial" w:cs="Arial"/>
          <w:b/>
          <w:sz w:val="10"/>
          <w:szCs w:val="10"/>
        </w:rPr>
      </w:pPr>
    </w:p>
    <w:p w14:paraId="2C1BC4DC" w14:textId="77777777" w:rsidR="00E558E2" w:rsidRPr="00B55475" w:rsidRDefault="00E558E2" w:rsidP="00CE5E04">
      <w:pPr>
        <w:ind w:left="360" w:firstLine="360"/>
        <w:rPr>
          <w:rFonts w:ascii="Arial" w:hAnsi="Arial" w:cs="Arial"/>
          <w:sz w:val="22"/>
          <w:szCs w:val="22"/>
        </w:rPr>
      </w:pPr>
      <w:r w:rsidRPr="00B55475">
        <w:rPr>
          <w:rFonts w:ascii="Arial" w:hAnsi="Arial" w:cs="Arial"/>
          <w:b/>
          <w:sz w:val="22"/>
          <w:szCs w:val="22"/>
        </w:rPr>
        <w:t>Requesting Parties Information</w:t>
      </w:r>
      <w:r w:rsidRPr="00B55475">
        <w:rPr>
          <w:rFonts w:ascii="Arial" w:hAnsi="Arial" w:cs="Arial"/>
          <w:sz w:val="22"/>
          <w:szCs w:val="22"/>
        </w:rPr>
        <w:t>:</w:t>
      </w:r>
    </w:p>
    <w:p w14:paraId="405BF4C1" w14:textId="77777777" w:rsidR="00BE36A8" w:rsidRPr="00B55475" w:rsidRDefault="00BE36A8" w:rsidP="00E558E2">
      <w:pPr>
        <w:ind w:left="1440"/>
        <w:rPr>
          <w:rFonts w:ascii="Arial" w:hAnsi="Arial" w:cs="Arial"/>
          <w:sz w:val="16"/>
          <w:szCs w:val="16"/>
        </w:rPr>
      </w:pPr>
    </w:p>
    <w:p w14:paraId="22C958DF" w14:textId="3C184375" w:rsidR="00E558E2" w:rsidRPr="00B55475" w:rsidRDefault="00E558E2" w:rsidP="00BE36A8">
      <w:pPr>
        <w:ind w:firstLine="360"/>
        <w:rPr>
          <w:rFonts w:ascii="Arial" w:hAnsi="Arial" w:cs="Arial"/>
          <w:b/>
          <w:sz w:val="22"/>
          <w:szCs w:val="22"/>
        </w:rPr>
      </w:pPr>
      <w:r w:rsidRPr="00B55475">
        <w:rPr>
          <w:rFonts w:ascii="Arial" w:hAnsi="Arial" w:cs="Arial"/>
          <w:b/>
          <w:sz w:val="22"/>
          <w:szCs w:val="22"/>
        </w:rPr>
        <w:t>Name: ___________________________</w:t>
      </w:r>
      <w:r w:rsidR="00BE36A8" w:rsidRPr="00B55475">
        <w:rPr>
          <w:rFonts w:ascii="Arial" w:hAnsi="Arial" w:cs="Arial"/>
          <w:b/>
          <w:sz w:val="22"/>
          <w:szCs w:val="22"/>
        </w:rPr>
        <w:t>_____</w:t>
      </w:r>
      <w:r w:rsidRPr="00B55475">
        <w:rPr>
          <w:rFonts w:ascii="Arial" w:hAnsi="Arial" w:cs="Arial"/>
          <w:b/>
          <w:sz w:val="22"/>
          <w:szCs w:val="22"/>
        </w:rPr>
        <w:tab/>
      </w:r>
      <w:r w:rsidR="00BE36A8" w:rsidRPr="00B55475">
        <w:rPr>
          <w:rFonts w:ascii="Arial" w:hAnsi="Arial" w:cs="Arial"/>
          <w:b/>
          <w:sz w:val="22"/>
          <w:szCs w:val="22"/>
        </w:rPr>
        <w:tab/>
      </w:r>
      <w:r w:rsidRPr="00B55475">
        <w:rPr>
          <w:rFonts w:ascii="Arial" w:hAnsi="Arial" w:cs="Arial"/>
          <w:b/>
          <w:sz w:val="22"/>
          <w:szCs w:val="22"/>
        </w:rPr>
        <w:t>Contact Number: ____________________</w:t>
      </w:r>
      <w:r w:rsidR="00BE36A8" w:rsidRPr="00B55475">
        <w:rPr>
          <w:rFonts w:ascii="Arial" w:hAnsi="Arial" w:cs="Arial"/>
          <w:b/>
          <w:sz w:val="22"/>
          <w:szCs w:val="22"/>
        </w:rPr>
        <w:t>_</w:t>
      </w:r>
      <w:r w:rsidR="00C25029" w:rsidRPr="00B55475">
        <w:rPr>
          <w:rFonts w:ascii="Arial" w:hAnsi="Arial" w:cs="Arial"/>
          <w:b/>
          <w:sz w:val="22"/>
          <w:szCs w:val="22"/>
        </w:rPr>
        <w:t>_</w:t>
      </w:r>
    </w:p>
    <w:p w14:paraId="216324CD" w14:textId="77777777" w:rsidR="00E558E2" w:rsidRPr="00B55475" w:rsidRDefault="00E558E2" w:rsidP="00E558E2">
      <w:pPr>
        <w:pStyle w:val="ListParagraph"/>
        <w:rPr>
          <w:rFonts w:ascii="Arial" w:hAnsi="Arial" w:cs="Arial"/>
          <w:sz w:val="22"/>
          <w:szCs w:val="22"/>
        </w:rPr>
      </w:pPr>
    </w:p>
    <w:p w14:paraId="73879261" w14:textId="77777777" w:rsidR="005F46B4" w:rsidRPr="00B55475" w:rsidRDefault="005F46B4" w:rsidP="005F46B4">
      <w:pPr>
        <w:ind w:left="720" w:hanging="360"/>
        <w:rPr>
          <w:rFonts w:ascii="Arial" w:hAnsi="Arial" w:cs="Arial"/>
          <w:sz w:val="22"/>
          <w:szCs w:val="22"/>
          <w:u w:val="single"/>
        </w:rPr>
      </w:pPr>
      <w:r w:rsidRPr="00B55475">
        <w:rPr>
          <w:rFonts w:ascii="Arial" w:hAnsi="Arial" w:cs="Arial"/>
          <w:b/>
          <w:sz w:val="22"/>
          <w:szCs w:val="22"/>
        </w:rPr>
        <w:t>Address:</w:t>
      </w:r>
      <w:r w:rsidRPr="00B55475">
        <w:rPr>
          <w:rFonts w:ascii="Arial" w:hAnsi="Arial" w:cs="Arial"/>
          <w:sz w:val="22"/>
          <w:szCs w:val="22"/>
        </w:rPr>
        <w:t xml:space="preserve"> </w:t>
      </w:r>
      <w:r w:rsidR="00E765FB" w:rsidRPr="00B5547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765FB" w:rsidRPr="00B55475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33077F23" w14:textId="77777777" w:rsidR="00E765FB" w:rsidRPr="00B55475" w:rsidRDefault="00E765FB" w:rsidP="005F46B4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41A52AC5" w14:textId="77777777" w:rsidR="005F46B4" w:rsidRPr="00B55475" w:rsidRDefault="005F46B4" w:rsidP="005F46B4">
      <w:pPr>
        <w:ind w:left="720" w:hanging="360"/>
        <w:rPr>
          <w:rFonts w:ascii="Arial" w:hAnsi="Arial" w:cs="Arial"/>
          <w:b/>
          <w:sz w:val="22"/>
          <w:szCs w:val="22"/>
        </w:rPr>
      </w:pPr>
      <w:r w:rsidRPr="00B55475">
        <w:rPr>
          <w:rFonts w:ascii="Arial" w:hAnsi="Arial" w:cs="Arial"/>
          <w:b/>
          <w:sz w:val="22"/>
          <w:szCs w:val="22"/>
        </w:rPr>
        <w:t>City/County:</w:t>
      </w: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Pr="00B55475">
        <w:rPr>
          <w:rFonts w:ascii="Arial" w:hAnsi="Arial" w:cs="Arial"/>
          <w:b/>
          <w:sz w:val="22"/>
          <w:szCs w:val="22"/>
        </w:rPr>
        <w:t xml:space="preserve"> State:</w:t>
      </w: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Pr="00B55475">
        <w:rPr>
          <w:rFonts w:ascii="Arial" w:hAnsi="Arial" w:cs="Arial"/>
          <w:b/>
          <w:sz w:val="22"/>
          <w:szCs w:val="22"/>
        </w:rPr>
        <w:t>Zip Code:</w:t>
      </w: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Pr="00B55475">
        <w:rPr>
          <w:rFonts w:ascii="Arial" w:hAnsi="Arial" w:cs="Arial"/>
          <w:b/>
          <w:sz w:val="22"/>
          <w:szCs w:val="22"/>
        </w:rPr>
        <w:t xml:space="preserve">   </w:t>
      </w:r>
    </w:p>
    <w:p w14:paraId="0B342739" w14:textId="77777777" w:rsidR="00B55475" w:rsidRDefault="00B55475" w:rsidP="005F46B4">
      <w:pPr>
        <w:ind w:left="720" w:hanging="360"/>
        <w:rPr>
          <w:rFonts w:ascii="Arial" w:hAnsi="Arial" w:cs="Arial"/>
          <w:b/>
          <w:sz w:val="16"/>
          <w:szCs w:val="16"/>
        </w:rPr>
      </w:pPr>
    </w:p>
    <w:p w14:paraId="7CC8D83F" w14:textId="77777777" w:rsidR="00B55475" w:rsidRDefault="00B55475" w:rsidP="005F46B4">
      <w:pPr>
        <w:ind w:left="720" w:hanging="360"/>
        <w:rPr>
          <w:rFonts w:ascii="Arial" w:hAnsi="Arial" w:cs="Arial"/>
          <w:b/>
          <w:sz w:val="16"/>
          <w:szCs w:val="16"/>
        </w:rPr>
      </w:pPr>
    </w:p>
    <w:p w14:paraId="2B114518" w14:textId="6AD15C25" w:rsidR="00BE140B" w:rsidRPr="00B55475" w:rsidRDefault="006A28B6" w:rsidP="005F46B4">
      <w:pPr>
        <w:ind w:left="720" w:hanging="360"/>
        <w:rPr>
          <w:rFonts w:ascii="Arial" w:hAnsi="Arial" w:cs="Arial"/>
          <w:sz w:val="22"/>
          <w:szCs w:val="22"/>
        </w:rPr>
      </w:pPr>
      <w:r w:rsidRPr="00B55475">
        <w:rPr>
          <w:rFonts w:ascii="Arial" w:hAnsi="Arial" w:cs="Arial"/>
          <w:b/>
          <w:sz w:val="22"/>
          <w:szCs w:val="22"/>
        </w:rPr>
        <w:t>Da</w:t>
      </w:r>
      <w:r w:rsidR="005F46B4" w:rsidRPr="00B55475">
        <w:rPr>
          <w:rFonts w:ascii="Arial" w:hAnsi="Arial" w:cs="Arial"/>
          <w:b/>
          <w:sz w:val="22"/>
          <w:szCs w:val="22"/>
        </w:rPr>
        <w:t>t</w:t>
      </w:r>
      <w:r w:rsidRPr="00B55475">
        <w:rPr>
          <w:rFonts w:ascii="Arial" w:hAnsi="Arial" w:cs="Arial"/>
          <w:b/>
          <w:sz w:val="22"/>
          <w:szCs w:val="22"/>
        </w:rPr>
        <w:t>e</w:t>
      </w:r>
      <w:r w:rsidR="00E558E2" w:rsidRPr="00B55475">
        <w:rPr>
          <w:rFonts w:ascii="Arial" w:hAnsi="Arial" w:cs="Arial"/>
          <w:sz w:val="22"/>
          <w:szCs w:val="22"/>
        </w:rPr>
        <w:t>:</w:t>
      </w:r>
      <w:r w:rsidR="00E558E2" w:rsidRPr="00B55475">
        <w:rPr>
          <w:rFonts w:ascii="Arial" w:hAnsi="Arial" w:cs="Arial"/>
          <w:b/>
          <w:bCs/>
          <w:sz w:val="22"/>
          <w:szCs w:val="22"/>
          <w:u w:val="single"/>
        </w:rPr>
        <w:t xml:space="preserve"> _____</w:t>
      </w:r>
      <w:r w:rsidR="00C25029" w:rsidRPr="00B55475">
        <w:rPr>
          <w:rFonts w:ascii="Arial" w:hAnsi="Arial" w:cs="Arial"/>
          <w:b/>
          <w:bCs/>
          <w:sz w:val="22"/>
          <w:szCs w:val="22"/>
          <w:u w:val="single"/>
        </w:rPr>
        <w:t>__________</w:t>
      </w:r>
      <w:r w:rsidR="00E558E2" w:rsidRPr="00B55475">
        <w:rPr>
          <w:rFonts w:ascii="Arial" w:hAnsi="Arial" w:cs="Arial"/>
          <w:b/>
          <w:bCs/>
          <w:sz w:val="22"/>
          <w:szCs w:val="22"/>
          <w:u w:val="single"/>
        </w:rPr>
        <w:t>__</w:t>
      </w:r>
      <w:r w:rsidR="00E558E2" w:rsidRPr="00B55475">
        <w:rPr>
          <w:rFonts w:ascii="Arial" w:hAnsi="Arial" w:cs="Arial"/>
          <w:sz w:val="22"/>
          <w:szCs w:val="22"/>
        </w:rPr>
        <w:tab/>
      </w:r>
    </w:p>
    <w:p w14:paraId="3918EE56" w14:textId="77777777" w:rsidR="00BE140B" w:rsidRPr="00B55475" w:rsidRDefault="00BE140B" w:rsidP="005F46B4">
      <w:pPr>
        <w:ind w:left="720" w:hanging="360"/>
        <w:rPr>
          <w:rFonts w:ascii="Arial" w:hAnsi="Arial" w:cs="Arial"/>
          <w:b/>
          <w:sz w:val="16"/>
          <w:szCs w:val="16"/>
          <w:u w:val="single"/>
        </w:rPr>
      </w:pPr>
    </w:p>
    <w:p w14:paraId="4FA7FDC7" w14:textId="77777777" w:rsidR="00B55475" w:rsidRDefault="00B55475" w:rsidP="005F46B4">
      <w:pPr>
        <w:ind w:left="720" w:hanging="360"/>
        <w:rPr>
          <w:rFonts w:ascii="Arial" w:hAnsi="Arial" w:cs="Arial"/>
          <w:b/>
          <w:sz w:val="22"/>
          <w:szCs w:val="22"/>
          <w:u w:val="single"/>
        </w:rPr>
      </w:pPr>
    </w:p>
    <w:p w14:paraId="10322808" w14:textId="7ABF9009" w:rsidR="00F4496A" w:rsidRPr="001F2816" w:rsidRDefault="00BE140B" w:rsidP="005F46B4">
      <w:pPr>
        <w:ind w:left="720" w:hanging="360"/>
        <w:rPr>
          <w:rFonts w:ascii="Arial" w:hAnsi="Arial" w:cs="Arial"/>
          <w:b/>
          <w:bCs/>
          <w:sz w:val="22"/>
          <w:szCs w:val="22"/>
        </w:rPr>
      </w:pP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Pr="00B55475">
        <w:rPr>
          <w:rFonts w:ascii="Arial" w:hAnsi="Arial" w:cs="Arial"/>
          <w:b/>
          <w:sz w:val="22"/>
          <w:szCs w:val="22"/>
          <w:u w:val="single"/>
        </w:rPr>
        <w:tab/>
      </w:r>
      <w:r w:rsidR="00E558E2" w:rsidRPr="00B55475">
        <w:rPr>
          <w:rFonts w:ascii="Arial" w:hAnsi="Arial" w:cs="Arial"/>
          <w:sz w:val="22"/>
          <w:szCs w:val="22"/>
        </w:rPr>
        <w:tab/>
      </w:r>
      <w:r w:rsidR="00E558E2" w:rsidRPr="00B55475">
        <w:rPr>
          <w:rFonts w:ascii="Arial" w:hAnsi="Arial" w:cs="Arial"/>
          <w:sz w:val="22"/>
          <w:szCs w:val="22"/>
        </w:rPr>
        <w:tab/>
      </w:r>
      <w:r w:rsidR="00E558E2" w:rsidRPr="00B55475">
        <w:rPr>
          <w:rFonts w:ascii="Arial" w:hAnsi="Arial" w:cs="Arial"/>
          <w:sz w:val="22"/>
          <w:szCs w:val="22"/>
        </w:rPr>
        <w:tab/>
      </w:r>
      <w:r w:rsidR="00CE120F" w:rsidRPr="00B55475">
        <w:rPr>
          <w:rFonts w:ascii="Arial" w:hAnsi="Arial" w:cs="Arial"/>
          <w:sz w:val="22"/>
          <w:szCs w:val="22"/>
        </w:rPr>
        <w:tab/>
      </w:r>
      <w:r w:rsidR="006A28B6" w:rsidRPr="001F2816">
        <w:rPr>
          <w:rFonts w:ascii="Arial" w:hAnsi="Arial" w:cs="Arial"/>
          <w:b/>
          <w:bCs/>
          <w:sz w:val="22"/>
          <w:szCs w:val="22"/>
        </w:rPr>
        <w:t>___________________________________</w:t>
      </w:r>
    </w:p>
    <w:p w14:paraId="6EB189BD" w14:textId="0CCAE582" w:rsidR="001633A8" w:rsidRPr="00063F5C" w:rsidRDefault="006A28B6" w:rsidP="00063F5C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55475">
        <w:rPr>
          <w:rFonts w:ascii="Arial" w:hAnsi="Arial" w:cs="Arial"/>
          <w:sz w:val="22"/>
          <w:szCs w:val="22"/>
        </w:rPr>
        <w:tab/>
      </w:r>
      <w:r w:rsidR="00BE140B" w:rsidRPr="00B55475">
        <w:rPr>
          <w:rFonts w:ascii="Arial" w:hAnsi="Arial" w:cs="Arial"/>
          <w:b/>
          <w:sz w:val="22"/>
          <w:szCs w:val="22"/>
        </w:rPr>
        <w:t>Print Name</w:t>
      </w:r>
      <w:r w:rsidRPr="00B55475">
        <w:rPr>
          <w:rFonts w:ascii="Arial" w:hAnsi="Arial" w:cs="Arial"/>
          <w:b/>
          <w:sz w:val="22"/>
          <w:szCs w:val="22"/>
        </w:rPr>
        <w:tab/>
      </w:r>
      <w:r w:rsidRPr="00B55475">
        <w:rPr>
          <w:rFonts w:ascii="Arial" w:hAnsi="Arial" w:cs="Arial"/>
          <w:sz w:val="22"/>
          <w:szCs w:val="22"/>
        </w:rPr>
        <w:tab/>
      </w:r>
      <w:r w:rsidRPr="00B55475">
        <w:rPr>
          <w:rFonts w:ascii="Arial" w:hAnsi="Arial" w:cs="Arial"/>
          <w:sz w:val="22"/>
          <w:szCs w:val="22"/>
        </w:rPr>
        <w:tab/>
      </w:r>
      <w:r w:rsidRPr="00B55475">
        <w:rPr>
          <w:rFonts w:ascii="Arial" w:hAnsi="Arial" w:cs="Arial"/>
          <w:sz w:val="22"/>
          <w:szCs w:val="22"/>
        </w:rPr>
        <w:tab/>
      </w:r>
      <w:r w:rsidRPr="00B55475">
        <w:rPr>
          <w:rFonts w:ascii="Arial" w:hAnsi="Arial" w:cs="Arial"/>
          <w:sz w:val="22"/>
          <w:szCs w:val="22"/>
        </w:rPr>
        <w:tab/>
      </w:r>
      <w:r w:rsidRPr="00B55475">
        <w:rPr>
          <w:rFonts w:ascii="Arial" w:hAnsi="Arial" w:cs="Arial"/>
          <w:sz w:val="22"/>
          <w:szCs w:val="22"/>
        </w:rPr>
        <w:tab/>
      </w:r>
      <w:r w:rsidRPr="00B55475">
        <w:rPr>
          <w:rFonts w:ascii="Arial" w:hAnsi="Arial" w:cs="Arial"/>
          <w:sz w:val="22"/>
          <w:szCs w:val="22"/>
        </w:rPr>
        <w:tab/>
      </w:r>
      <w:r w:rsidR="00267BEB" w:rsidRPr="00B55475">
        <w:rPr>
          <w:rFonts w:ascii="Arial" w:hAnsi="Arial" w:cs="Arial"/>
          <w:sz w:val="22"/>
          <w:szCs w:val="22"/>
        </w:rPr>
        <w:tab/>
      </w:r>
      <w:r w:rsidR="00267BEB" w:rsidRPr="00B55475">
        <w:rPr>
          <w:rFonts w:ascii="Arial" w:hAnsi="Arial" w:cs="Arial"/>
          <w:sz w:val="22"/>
          <w:szCs w:val="22"/>
        </w:rPr>
        <w:tab/>
      </w:r>
      <w:r w:rsidRPr="00B55475">
        <w:rPr>
          <w:rFonts w:ascii="Arial" w:hAnsi="Arial" w:cs="Arial"/>
          <w:b/>
          <w:sz w:val="22"/>
          <w:szCs w:val="22"/>
        </w:rPr>
        <w:t>Signature</w:t>
      </w:r>
    </w:p>
    <w:sectPr w:rsidR="001633A8" w:rsidRPr="00063F5C" w:rsidSect="00F75709">
      <w:headerReference w:type="default" r:id="rId7"/>
      <w:footerReference w:type="default" r:id="rId8"/>
      <w:pgSz w:w="12240" w:h="15840"/>
      <w:pgMar w:top="720" w:right="720" w:bottom="720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DEE0" w14:textId="77777777" w:rsidR="00F372ED" w:rsidRDefault="00F372ED" w:rsidP="00784F01">
      <w:r>
        <w:separator/>
      </w:r>
    </w:p>
  </w:endnote>
  <w:endnote w:type="continuationSeparator" w:id="0">
    <w:p w14:paraId="07AF1A84" w14:textId="77777777" w:rsidR="00F372ED" w:rsidRDefault="00F372ED" w:rsidP="0078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6516" w14:textId="77777777" w:rsidR="00CB1694" w:rsidRPr="00784F01" w:rsidRDefault="00F372ED" w:rsidP="00267BEB">
    <w:pPr>
      <w:pStyle w:val="Footer"/>
      <w:rPr>
        <w:rFonts w:ascii="Century Gothic" w:hAnsi="Century Gothic"/>
        <w:b/>
        <w:sz w:val="18"/>
        <w:szCs w:val="18"/>
      </w:rPr>
    </w:pPr>
    <w:bookmarkStart w:id="2" w:name="_Hlk3818179"/>
    <w:bookmarkStart w:id="3" w:name="_Hlk3818180"/>
    <w:r>
      <w:rPr>
        <w:rFonts w:ascii="Century Gothic" w:hAnsi="Century Gothic"/>
        <w:sz w:val="18"/>
        <w:szCs w:val="18"/>
      </w:rPr>
      <w:t xml:space="preserve"> </w:t>
    </w:r>
    <w:bookmarkEnd w:id="2"/>
    <w:bookmarkEnd w:id="3"/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30"/>
      <w:gridCol w:w="4950"/>
      <w:gridCol w:w="2520"/>
    </w:tblGrid>
    <w:tr w:rsidR="00CB1694" w:rsidRPr="00B55475" w14:paraId="34391C27" w14:textId="77777777" w:rsidTr="00D75CAB">
      <w:trPr>
        <w:trHeight w:val="533"/>
      </w:trPr>
      <w:tc>
        <w:tcPr>
          <w:tcW w:w="333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E83C601" w14:textId="77777777" w:rsidR="001633A8" w:rsidRPr="00B55475" w:rsidRDefault="001633A8" w:rsidP="001633A8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B55475">
            <w:rPr>
              <w:rFonts w:ascii="Arial" w:hAnsi="Arial" w:cs="Arial"/>
              <w:sz w:val="14"/>
              <w:szCs w:val="14"/>
            </w:rPr>
            <w:t>Form Adopted for Optional Use</w:t>
          </w:r>
        </w:p>
        <w:p w14:paraId="23A3662B" w14:textId="77777777" w:rsidR="001633A8" w:rsidRDefault="00CB1694" w:rsidP="00CB169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B55475">
            <w:rPr>
              <w:rFonts w:ascii="Arial" w:hAnsi="Arial" w:cs="Arial"/>
              <w:sz w:val="14"/>
              <w:szCs w:val="14"/>
            </w:rPr>
            <w:t xml:space="preserve">Madera Superior Court </w:t>
          </w:r>
          <w:r w:rsidR="00432A44" w:rsidRPr="00B55475">
            <w:rPr>
              <w:rFonts w:ascii="Arial" w:hAnsi="Arial" w:cs="Arial"/>
              <w:sz w:val="14"/>
              <w:szCs w:val="14"/>
            </w:rPr>
            <w:t xml:space="preserve">Local Form </w:t>
          </w:r>
        </w:p>
        <w:p w14:paraId="17470EF0" w14:textId="29184889" w:rsidR="00CB1694" w:rsidRPr="00B55475" w:rsidRDefault="00CB1694" w:rsidP="00CB169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B55475">
            <w:rPr>
              <w:rFonts w:ascii="Arial" w:hAnsi="Arial" w:cs="Arial"/>
              <w:sz w:val="14"/>
              <w:szCs w:val="14"/>
            </w:rPr>
            <w:t xml:space="preserve">MAD-CRM-001 </w:t>
          </w:r>
          <w:r w:rsidR="001633A8">
            <w:rPr>
              <w:rFonts w:ascii="Arial" w:hAnsi="Arial" w:cs="Arial"/>
              <w:sz w:val="14"/>
              <w:szCs w:val="14"/>
            </w:rPr>
            <w:t>[</w:t>
          </w:r>
          <w:r w:rsidRPr="00B55475">
            <w:rPr>
              <w:rFonts w:ascii="Arial" w:hAnsi="Arial" w:cs="Arial"/>
              <w:sz w:val="14"/>
              <w:szCs w:val="14"/>
            </w:rPr>
            <w:t xml:space="preserve">Rev. </w:t>
          </w:r>
          <w:r w:rsidR="00432A44" w:rsidRPr="00B55475">
            <w:rPr>
              <w:rFonts w:ascii="Arial" w:hAnsi="Arial" w:cs="Arial"/>
              <w:sz w:val="14"/>
              <w:szCs w:val="14"/>
            </w:rPr>
            <w:t>0</w:t>
          </w:r>
          <w:r w:rsidR="00C25029" w:rsidRPr="00B55475">
            <w:rPr>
              <w:rFonts w:ascii="Arial" w:hAnsi="Arial" w:cs="Arial"/>
              <w:sz w:val="14"/>
              <w:szCs w:val="14"/>
            </w:rPr>
            <w:t>4</w:t>
          </w:r>
          <w:r w:rsidRPr="00B55475">
            <w:rPr>
              <w:rFonts w:ascii="Arial" w:hAnsi="Arial" w:cs="Arial"/>
              <w:sz w:val="14"/>
              <w:szCs w:val="14"/>
            </w:rPr>
            <w:t>/</w:t>
          </w:r>
          <w:r w:rsidR="00B55475">
            <w:rPr>
              <w:rFonts w:ascii="Arial" w:hAnsi="Arial" w:cs="Arial"/>
              <w:sz w:val="14"/>
              <w:szCs w:val="14"/>
            </w:rPr>
            <w:t>15</w:t>
          </w:r>
          <w:r w:rsidRPr="00B55475">
            <w:rPr>
              <w:rFonts w:ascii="Arial" w:hAnsi="Arial" w:cs="Arial"/>
              <w:sz w:val="14"/>
              <w:szCs w:val="14"/>
            </w:rPr>
            <w:t>/</w:t>
          </w:r>
          <w:r w:rsidR="00107D69" w:rsidRPr="00B55475">
            <w:rPr>
              <w:rFonts w:ascii="Arial" w:hAnsi="Arial" w:cs="Arial"/>
              <w:sz w:val="14"/>
              <w:szCs w:val="14"/>
            </w:rPr>
            <w:t>20</w:t>
          </w:r>
          <w:r w:rsidR="00D75CAB" w:rsidRPr="00B55475">
            <w:rPr>
              <w:rFonts w:ascii="Arial" w:hAnsi="Arial" w:cs="Arial"/>
              <w:sz w:val="14"/>
              <w:szCs w:val="14"/>
            </w:rPr>
            <w:t>20</w:t>
          </w:r>
          <w:r w:rsidR="001633A8">
            <w:rPr>
              <w:rFonts w:ascii="Arial" w:hAnsi="Arial" w:cs="Arial"/>
              <w:sz w:val="14"/>
              <w:szCs w:val="14"/>
            </w:rPr>
            <w:t>]</w:t>
          </w:r>
        </w:p>
      </w:tc>
      <w:tc>
        <w:tcPr>
          <w:tcW w:w="49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5E8D54" w14:textId="77777777" w:rsidR="00CB1694" w:rsidRPr="00B55475" w:rsidRDefault="00CB1694" w:rsidP="00CB1694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55475">
            <w:rPr>
              <w:rFonts w:ascii="Arial" w:hAnsi="Arial" w:cs="Arial"/>
              <w:b/>
              <w:sz w:val="16"/>
              <w:szCs w:val="16"/>
            </w:rPr>
            <w:t xml:space="preserve">REQUEST FOR RECORDS SEARCH </w:t>
          </w:r>
        </w:p>
        <w:p w14:paraId="1C14C4DD" w14:textId="21FFDA18" w:rsidR="00CB1694" w:rsidRPr="00B55475" w:rsidRDefault="00CB1694" w:rsidP="00CB1694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55475">
            <w:rPr>
              <w:rFonts w:ascii="Arial" w:hAnsi="Arial" w:cs="Arial"/>
              <w:b/>
              <w:sz w:val="16"/>
              <w:szCs w:val="16"/>
            </w:rPr>
            <w:t>CRIMINAL DIVISION</w:t>
          </w:r>
        </w:p>
        <w:p w14:paraId="63D1042F" w14:textId="77777777" w:rsidR="00CB1694" w:rsidRPr="00B55475" w:rsidRDefault="00CB1694" w:rsidP="00CB169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9A7E3A" w14:textId="77777777" w:rsidR="00CB1694" w:rsidRPr="00B55475" w:rsidRDefault="00CB1694" w:rsidP="00CB1694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B55475">
            <w:rPr>
              <w:rFonts w:ascii="Arial" w:hAnsi="Arial" w:cs="Arial"/>
              <w:sz w:val="14"/>
              <w:szCs w:val="14"/>
            </w:rPr>
            <w:t xml:space="preserve">Page </w:t>
          </w:r>
          <w:r w:rsidRPr="00B55475">
            <w:rPr>
              <w:rFonts w:ascii="Arial" w:hAnsi="Arial" w:cs="Arial"/>
              <w:sz w:val="14"/>
              <w:szCs w:val="14"/>
            </w:rPr>
            <w:fldChar w:fldCharType="begin"/>
          </w:r>
          <w:r w:rsidRPr="00B55475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B55475">
            <w:rPr>
              <w:rFonts w:ascii="Arial" w:hAnsi="Arial" w:cs="Arial"/>
              <w:sz w:val="14"/>
              <w:szCs w:val="14"/>
            </w:rPr>
            <w:fldChar w:fldCharType="separate"/>
          </w:r>
          <w:r w:rsidRPr="00B55475">
            <w:rPr>
              <w:rFonts w:ascii="Arial" w:hAnsi="Arial" w:cs="Arial"/>
              <w:sz w:val="14"/>
              <w:szCs w:val="14"/>
            </w:rPr>
            <w:t>1</w:t>
          </w:r>
          <w:r w:rsidRPr="00B55475">
            <w:rPr>
              <w:rFonts w:ascii="Arial" w:hAnsi="Arial" w:cs="Arial"/>
              <w:sz w:val="14"/>
              <w:szCs w:val="14"/>
            </w:rPr>
            <w:fldChar w:fldCharType="end"/>
          </w:r>
          <w:r w:rsidRPr="00B55475">
            <w:rPr>
              <w:rFonts w:ascii="Arial" w:hAnsi="Arial" w:cs="Arial"/>
              <w:sz w:val="14"/>
              <w:szCs w:val="14"/>
            </w:rPr>
            <w:t xml:space="preserve"> of </w:t>
          </w:r>
          <w:r w:rsidRPr="00B55475">
            <w:rPr>
              <w:rFonts w:ascii="Arial" w:hAnsi="Arial" w:cs="Arial"/>
              <w:sz w:val="14"/>
              <w:szCs w:val="14"/>
            </w:rPr>
            <w:fldChar w:fldCharType="begin"/>
          </w:r>
          <w:r w:rsidRPr="00B55475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B55475">
            <w:rPr>
              <w:rFonts w:ascii="Arial" w:hAnsi="Arial" w:cs="Arial"/>
              <w:sz w:val="14"/>
              <w:szCs w:val="14"/>
            </w:rPr>
            <w:fldChar w:fldCharType="separate"/>
          </w:r>
          <w:r w:rsidRPr="00B55475">
            <w:rPr>
              <w:rFonts w:ascii="Arial" w:hAnsi="Arial" w:cs="Arial"/>
              <w:sz w:val="14"/>
              <w:szCs w:val="14"/>
            </w:rPr>
            <w:t>1</w:t>
          </w:r>
          <w:r w:rsidRPr="00B55475">
            <w:rPr>
              <w:rFonts w:ascii="Arial" w:hAnsi="Arial" w:cs="Arial"/>
              <w:sz w:val="14"/>
              <w:szCs w:val="14"/>
            </w:rPr>
            <w:fldChar w:fldCharType="end"/>
          </w:r>
        </w:p>
        <w:p w14:paraId="15E95A47" w14:textId="77777777" w:rsidR="00CB1694" w:rsidRPr="00B55475" w:rsidRDefault="00CB1694" w:rsidP="00CB1694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61714D81" w14:textId="5BF6D3E2" w:rsidR="00F372ED" w:rsidRPr="00CB1694" w:rsidRDefault="00F372ED" w:rsidP="00267BEB">
    <w:pPr>
      <w:pStyle w:val="Footer"/>
      <w:rPr>
        <w:rFonts w:ascii="Century Gothic" w:hAnsi="Century Gothic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03E51" w14:textId="77777777" w:rsidR="00F372ED" w:rsidRDefault="00F372ED" w:rsidP="00784F01">
      <w:r>
        <w:separator/>
      </w:r>
    </w:p>
  </w:footnote>
  <w:footnote w:type="continuationSeparator" w:id="0">
    <w:p w14:paraId="17CB4A86" w14:textId="77777777" w:rsidR="00F372ED" w:rsidRDefault="00F372ED" w:rsidP="0078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18EA" w14:textId="30F6813F" w:rsidR="001633A8" w:rsidRPr="001633A8" w:rsidRDefault="001633A8" w:rsidP="001633A8">
    <w:pPr>
      <w:pStyle w:val="Header"/>
      <w:jc w:val="right"/>
      <w:rPr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 xml:space="preserve">          </w:t>
    </w:r>
    <w:r w:rsidRPr="001633A8">
      <w:rPr>
        <w:rFonts w:ascii="Arial" w:hAnsi="Arial" w:cs="Arial"/>
        <w:b/>
        <w:bCs/>
        <w:sz w:val="16"/>
        <w:szCs w:val="16"/>
      </w:rPr>
      <w:t>MAD-CRM-001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2936"/>
    <w:multiLevelType w:val="hybridMultilevel"/>
    <w:tmpl w:val="1F58CF6E"/>
    <w:lvl w:ilvl="0" w:tplc="4AAC26B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gFvI1WWyvOwvVqXyEx71/4taD4v5Tkzi1gzg/QWpV8SHE91TRrCWzonodl6D7MlAEgrmXObElswup6Ei4hug==" w:salt="NOz73DhB/SYWjR1yAQUV0Q=="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89E"/>
    <w:rsid w:val="00005A67"/>
    <w:rsid w:val="00032581"/>
    <w:rsid w:val="000546C4"/>
    <w:rsid w:val="00063F5C"/>
    <w:rsid w:val="000A01D2"/>
    <w:rsid w:val="001060B9"/>
    <w:rsid w:val="00107D69"/>
    <w:rsid w:val="00117C27"/>
    <w:rsid w:val="001633A8"/>
    <w:rsid w:val="001A22A5"/>
    <w:rsid w:val="001F2816"/>
    <w:rsid w:val="00266313"/>
    <w:rsid w:val="00267BEB"/>
    <w:rsid w:val="002817E2"/>
    <w:rsid w:val="002A3934"/>
    <w:rsid w:val="002D6D96"/>
    <w:rsid w:val="003F6629"/>
    <w:rsid w:val="00413A44"/>
    <w:rsid w:val="00432A44"/>
    <w:rsid w:val="00453E1D"/>
    <w:rsid w:val="00464614"/>
    <w:rsid w:val="004B6422"/>
    <w:rsid w:val="004C5B2B"/>
    <w:rsid w:val="005346C1"/>
    <w:rsid w:val="005766A8"/>
    <w:rsid w:val="00587DE3"/>
    <w:rsid w:val="005909E2"/>
    <w:rsid w:val="005B072B"/>
    <w:rsid w:val="005B34A3"/>
    <w:rsid w:val="005F46B4"/>
    <w:rsid w:val="005F5F77"/>
    <w:rsid w:val="005F7A36"/>
    <w:rsid w:val="00613502"/>
    <w:rsid w:val="0061589E"/>
    <w:rsid w:val="00653408"/>
    <w:rsid w:val="00653C24"/>
    <w:rsid w:val="00684FDD"/>
    <w:rsid w:val="006A28B6"/>
    <w:rsid w:val="006A33E4"/>
    <w:rsid w:val="006C196F"/>
    <w:rsid w:val="006E27AE"/>
    <w:rsid w:val="007158D7"/>
    <w:rsid w:val="0072485A"/>
    <w:rsid w:val="00751DC2"/>
    <w:rsid w:val="00780F94"/>
    <w:rsid w:val="00784F01"/>
    <w:rsid w:val="007C71B0"/>
    <w:rsid w:val="007D0879"/>
    <w:rsid w:val="007D76F5"/>
    <w:rsid w:val="007F25AF"/>
    <w:rsid w:val="0083330F"/>
    <w:rsid w:val="008810ED"/>
    <w:rsid w:val="009E22BF"/>
    <w:rsid w:val="00AE0B7E"/>
    <w:rsid w:val="00B55475"/>
    <w:rsid w:val="00B94B8A"/>
    <w:rsid w:val="00B94E6F"/>
    <w:rsid w:val="00BE140B"/>
    <w:rsid w:val="00BE27CE"/>
    <w:rsid w:val="00BE36A8"/>
    <w:rsid w:val="00C25029"/>
    <w:rsid w:val="00C26B4B"/>
    <w:rsid w:val="00C3206E"/>
    <w:rsid w:val="00C36CBA"/>
    <w:rsid w:val="00C5594A"/>
    <w:rsid w:val="00CB1694"/>
    <w:rsid w:val="00CC1569"/>
    <w:rsid w:val="00CE120F"/>
    <w:rsid w:val="00CE5E04"/>
    <w:rsid w:val="00D0571F"/>
    <w:rsid w:val="00D1446D"/>
    <w:rsid w:val="00D370C7"/>
    <w:rsid w:val="00D538BC"/>
    <w:rsid w:val="00D75CAB"/>
    <w:rsid w:val="00E105DD"/>
    <w:rsid w:val="00E3180A"/>
    <w:rsid w:val="00E558E2"/>
    <w:rsid w:val="00E765FB"/>
    <w:rsid w:val="00E83071"/>
    <w:rsid w:val="00EB4D29"/>
    <w:rsid w:val="00F14F93"/>
    <w:rsid w:val="00F372ED"/>
    <w:rsid w:val="00F4496A"/>
    <w:rsid w:val="00F504EB"/>
    <w:rsid w:val="00F63B21"/>
    <w:rsid w:val="00F75709"/>
    <w:rsid w:val="00F832FF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/>
    </o:shapedefaults>
    <o:shapelayout v:ext="edit">
      <o:idmap v:ext="edit" data="1"/>
    </o:shapelayout>
  </w:shapeDefaults>
  <w:decimalSymbol w:val="."/>
  <w:listSeparator w:val=","/>
  <w14:docId w14:val="387F9BCF"/>
  <w15:docId w15:val="{7695AE9A-448D-47E5-9B59-CF790042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7A36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F7A36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7A36"/>
    <w:rPr>
      <w:rFonts w:ascii="CG Times" w:eastAsia="Times New Roman" w:hAnsi="CG Times" w:cs="Times New Roman"/>
      <w:b/>
      <w:szCs w:val="20"/>
    </w:rPr>
  </w:style>
  <w:style w:type="table" w:styleId="TableGrid">
    <w:name w:val="Table Grid"/>
    <w:basedOn w:val="TableNormal"/>
    <w:uiPriority w:val="59"/>
    <w:rsid w:val="005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01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01"/>
    <w:rPr>
      <w:rFonts w:ascii="CG Times" w:eastAsia="Times New Roman" w:hAnsi="CG 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Gaeta, Miriam</cp:lastModifiedBy>
  <cp:revision>10</cp:revision>
  <cp:lastPrinted>2018-06-04T18:53:00Z</cp:lastPrinted>
  <dcterms:created xsi:type="dcterms:W3CDTF">2020-01-06T16:55:00Z</dcterms:created>
  <dcterms:modified xsi:type="dcterms:W3CDTF">2020-07-20T18:00:00Z</dcterms:modified>
</cp:coreProperties>
</file>