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3258"/>
      </w:tblGrid>
      <w:tr w:rsidR="000A141E" w:rsidRPr="00D75054" w14:paraId="0EDA6C85" w14:textId="77777777" w:rsidTr="0075638B">
        <w:trPr>
          <w:trHeight w:val="1061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FED11" w14:textId="77777777" w:rsidR="008E23D1" w:rsidRPr="000D387F" w:rsidRDefault="008E23D1" w:rsidP="008E23D1">
            <w:pPr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t>ATTORNEY OR PARTY WITHOUT ATTORNEY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9204B">
              <w:rPr>
                <w:rFonts w:ascii="Arial" w:hAnsi="Arial" w:cs="Arial"/>
                <w:i/>
                <w:sz w:val="16"/>
                <w:szCs w:val="16"/>
              </w:rPr>
              <w:t>(Name, State Bar number, and address</w:t>
            </w:r>
            <w:r w:rsidRPr="000D387F">
              <w:rPr>
                <w:rFonts w:ascii="Arial" w:hAnsi="Arial" w:cs="Arial"/>
                <w:i/>
                <w:sz w:val="17"/>
                <w:szCs w:val="17"/>
              </w:rPr>
              <w:t>)</w:t>
            </w:r>
            <w:r w:rsidRPr="000D387F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01C685C3" w14:textId="77777777" w:rsidR="008E23D1" w:rsidRPr="000D387F" w:rsidRDefault="008E23D1" w:rsidP="008E23D1">
            <w:pPr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  <w:p w14:paraId="3806427D" w14:textId="77777777" w:rsidR="008E23D1" w:rsidRPr="000D387F" w:rsidRDefault="008E23D1" w:rsidP="008E23D1">
            <w:pPr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6331752D" w14:textId="77777777" w:rsidR="008E23D1" w:rsidRPr="000D387F" w:rsidRDefault="008E23D1" w:rsidP="008E23D1">
            <w:pPr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7B691FED" w14:textId="77777777" w:rsidR="008E23D1" w:rsidRPr="000D387F" w:rsidRDefault="008E23D1" w:rsidP="008E23D1">
            <w:pPr>
              <w:tabs>
                <w:tab w:val="left" w:pos="3240"/>
              </w:tabs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0AFACC79" w14:textId="77777777" w:rsidR="008E23D1" w:rsidRPr="000D387F" w:rsidRDefault="008E23D1" w:rsidP="008E23D1">
            <w:pPr>
              <w:tabs>
                <w:tab w:val="left" w:pos="3240"/>
              </w:tabs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t xml:space="preserve">TELEPHONE NO.:  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  <w:r w:rsidRPr="000D387F">
              <w:rPr>
                <w:rFonts w:ascii="Arial" w:hAnsi="Arial" w:cs="Arial"/>
                <w:sz w:val="17"/>
                <w:szCs w:val="17"/>
              </w:rPr>
              <w:tab/>
              <w:t xml:space="preserve">FAX NO.:  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14:paraId="5282FDB8" w14:textId="77777777" w:rsidR="008E23D1" w:rsidRPr="000D387F" w:rsidRDefault="008E23D1" w:rsidP="008E23D1">
            <w:pPr>
              <w:tabs>
                <w:tab w:val="left" w:pos="3240"/>
              </w:tabs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t xml:space="preserve">E-MAIL ADDRESS:  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46510862" w14:textId="064C6BCA" w:rsidR="0075638B" w:rsidRPr="00D75054" w:rsidRDefault="008E23D1" w:rsidP="008E23D1">
            <w:pPr>
              <w:rPr>
                <w:rFonts w:ascii="Arial" w:hAnsi="Arial" w:cs="Arial"/>
                <w:sz w:val="14"/>
                <w:szCs w:val="14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t xml:space="preserve">ATTORNEY FOR (Name):  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</w:tcBorders>
          </w:tcPr>
          <w:p w14:paraId="0D88505E" w14:textId="58AE1C3B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  <w:r w:rsidRPr="00EB54AC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  <w:r w:rsidRPr="00D75054">
              <w:rPr>
                <w:rFonts w:ascii="Arial" w:hAnsi="Arial" w:cs="Arial"/>
                <w:i/>
              </w:rPr>
              <w:t xml:space="preserve"> </w:t>
            </w:r>
          </w:p>
          <w:p w14:paraId="417FF0C7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6444D8D5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403F5BB7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59AE4A61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0E684F59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52B8B038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124D389A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378120C5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6FD30193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0CF066B5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7DA0DC6E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1F356E62" w14:textId="77777777" w:rsidR="000A141E" w:rsidRPr="00D75054" w:rsidRDefault="000A141E" w:rsidP="008067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FD87A58" w14:textId="77777777" w:rsidR="000A141E" w:rsidRPr="00D75054" w:rsidRDefault="000A141E" w:rsidP="008067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5638B" w:rsidRPr="00D75054" w14:paraId="676251A5" w14:textId="77777777" w:rsidTr="0075638B">
        <w:trPr>
          <w:trHeight w:val="582"/>
        </w:trPr>
        <w:tc>
          <w:tcPr>
            <w:tcW w:w="7758" w:type="dxa"/>
            <w:tcBorders>
              <w:top w:val="single" w:sz="4" w:space="0" w:color="auto"/>
            </w:tcBorders>
          </w:tcPr>
          <w:p w14:paraId="01539AE4" w14:textId="77777777" w:rsidR="0075638B" w:rsidRPr="0075638B" w:rsidRDefault="0075638B" w:rsidP="00680B04">
            <w:pPr>
              <w:pStyle w:val="Heading2"/>
              <w:outlineLvl w:val="1"/>
              <w:rPr>
                <w:rFonts w:ascii="Arial" w:hAnsi="Arial" w:cs="Arial"/>
                <w:szCs w:val="22"/>
              </w:rPr>
            </w:pPr>
            <w:r w:rsidRPr="0075638B">
              <w:rPr>
                <w:rFonts w:ascii="Arial" w:hAnsi="Arial" w:cs="Arial"/>
                <w:szCs w:val="22"/>
              </w:rPr>
              <w:t>SUPERIOR COURT OF CALIFORNIA, COUNTY OF MADERA</w:t>
            </w:r>
          </w:p>
          <w:p w14:paraId="7F69D758" w14:textId="77777777" w:rsidR="0075638B" w:rsidRPr="00D75054" w:rsidRDefault="0075638B" w:rsidP="00680B04">
            <w:pPr>
              <w:jc w:val="center"/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>200 South G Street</w:t>
            </w:r>
          </w:p>
          <w:p w14:paraId="1A7745DB" w14:textId="77777777" w:rsidR="0075638B" w:rsidRPr="00D75054" w:rsidRDefault="0075638B" w:rsidP="00680B04">
            <w:pPr>
              <w:jc w:val="center"/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>Madera, CA 93637</w:t>
            </w:r>
          </w:p>
          <w:p w14:paraId="2B0526FB" w14:textId="6F081001" w:rsidR="0075638B" w:rsidRPr="00D75054" w:rsidRDefault="00B9526D" w:rsidP="007563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23510A">
              <w:rPr>
                <w:rFonts w:ascii="Arial" w:hAnsi="Arial" w:cs="Arial"/>
                <w:bCs/>
              </w:rPr>
              <w:t xml:space="preserve">riminal </w:t>
            </w:r>
            <w:r>
              <w:rPr>
                <w:rFonts w:ascii="Arial" w:hAnsi="Arial" w:cs="Arial"/>
                <w:bCs/>
              </w:rPr>
              <w:t>Division</w:t>
            </w: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14:paraId="7FB53FED" w14:textId="77777777" w:rsidR="0075638B" w:rsidRPr="00D75054" w:rsidRDefault="0075638B" w:rsidP="00680B0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5638B" w:rsidRPr="00D75054" w14:paraId="67DD9333" w14:textId="77777777" w:rsidTr="0075638B">
        <w:trPr>
          <w:trHeight w:val="773"/>
        </w:trPr>
        <w:tc>
          <w:tcPr>
            <w:tcW w:w="7758" w:type="dxa"/>
          </w:tcPr>
          <w:p w14:paraId="7EB18839" w14:textId="77777777" w:rsidR="0075638B" w:rsidRPr="00D75054" w:rsidRDefault="0075638B" w:rsidP="00680B04">
            <w:pPr>
              <w:rPr>
                <w:rFonts w:ascii="Arial" w:hAnsi="Arial" w:cs="Arial"/>
                <w:sz w:val="10"/>
                <w:szCs w:val="10"/>
              </w:rPr>
            </w:pPr>
          </w:p>
          <w:p w14:paraId="7BC3E5A5" w14:textId="77777777" w:rsidR="0075638B" w:rsidRPr="000A141E" w:rsidRDefault="0075638B" w:rsidP="000A141E">
            <w:pPr>
              <w:rPr>
                <w:rFonts w:ascii="Arial" w:eastAsia="MS Mincho" w:hAnsi="Arial" w:cs="Arial"/>
                <w:sz w:val="17"/>
                <w:szCs w:val="17"/>
                <w:lang w:eastAsia="ja-JP"/>
              </w:rPr>
            </w:pP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t>PEOPLE OF THE STATE OF CALIFORNIA</w:t>
            </w:r>
          </w:p>
          <w:p w14:paraId="254DDD5C" w14:textId="77777777" w:rsidR="0075638B" w:rsidRPr="000A141E" w:rsidRDefault="0075638B" w:rsidP="000A141E">
            <w:pPr>
              <w:rPr>
                <w:rFonts w:ascii="Arial" w:eastAsia="MS Mincho" w:hAnsi="Arial" w:cs="Arial"/>
                <w:b/>
                <w:sz w:val="17"/>
                <w:szCs w:val="17"/>
                <w:lang w:eastAsia="ja-JP"/>
              </w:rPr>
            </w:pPr>
          </w:p>
          <w:p w14:paraId="3731D3FC" w14:textId="77777777" w:rsidR="0075638B" w:rsidRPr="000A141E" w:rsidRDefault="0075638B" w:rsidP="000A141E">
            <w:pPr>
              <w:rPr>
                <w:rFonts w:ascii="Arial" w:eastAsia="MS Mincho" w:hAnsi="Arial" w:cs="Arial"/>
                <w:sz w:val="17"/>
                <w:szCs w:val="17"/>
                <w:lang w:eastAsia="ja-JP"/>
              </w:rPr>
            </w:pP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t>VS.</w:t>
            </w:r>
          </w:p>
          <w:p w14:paraId="0D9E41EB" w14:textId="77777777" w:rsidR="0075638B" w:rsidRPr="000A141E" w:rsidRDefault="0075638B" w:rsidP="000A141E">
            <w:pPr>
              <w:rPr>
                <w:rFonts w:ascii="Arial" w:eastAsia="MS Mincho" w:hAnsi="Arial" w:cs="Arial"/>
                <w:sz w:val="17"/>
                <w:szCs w:val="17"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7"/>
              <w:gridCol w:w="6275"/>
            </w:tblGrid>
            <w:tr w:rsidR="0075638B" w:rsidRPr="000A141E" w14:paraId="547492D7" w14:textId="77777777" w:rsidTr="00E91117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37FE8" w14:textId="341D38C3" w:rsidR="0075638B" w:rsidRPr="000A141E" w:rsidRDefault="00B9526D" w:rsidP="000A141E">
                  <w:pPr>
                    <w:ind w:left="-36"/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  <w:t>DEFENDANT</w:t>
                  </w:r>
                  <w:r w:rsidR="0075638B" w:rsidRPr="000A141E"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  <w:t>: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5EAF37" w14:textId="77777777" w:rsidR="0075638B" w:rsidRPr="000A141E" w:rsidRDefault="0075638B" w:rsidP="000A141E">
                  <w:pPr>
                    <w:ind w:left="-36"/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</w:pPr>
                  <w:r w:rsidRPr="000A141E"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 w:rsidRPr="000A141E"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  <w:instrText xml:space="preserve"> FORMTEXT </w:instrText>
                  </w:r>
                  <w:r w:rsidRPr="000A141E"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</w:r>
                  <w:r w:rsidRPr="000A141E"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  <w:fldChar w:fldCharType="separate"/>
                  </w:r>
                  <w:r w:rsidRPr="000A141E">
                    <w:rPr>
                      <w:rFonts w:ascii="Arial" w:eastAsia="MS Mincho" w:hAnsi="Arial" w:cs="Arial"/>
                      <w:noProof/>
                      <w:sz w:val="17"/>
                      <w:szCs w:val="17"/>
                      <w:lang w:eastAsia="ja-JP"/>
                    </w:rPr>
                    <w:t> </w:t>
                  </w:r>
                  <w:r w:rsidRPr="000A141E">
                    <w:rPr>
                      <w:rFonts w:ascii="Arial" w:eastAsia="MS Mincho" w:hAnsi="Arial" w:cs="Arial"/>
                      <w:noProof/>
                      <w:sz w:val="17"/>
                      <w:szCs w:val="17"/>
                      <w:lang w:eastAsia="ja-JP"/>
                    </w:rPr>
                    <w:t> </w:t>
                  </w:r>
                  <w:r w:rsidRPr="000A141E">
                    <w:rPr>
                      <w:rFonts w:ascii="Arial" w:eastAsia="MS Mincho" w:hAnsi="Arial" w:cs="Arial"/>
                      <w:noProof/>
                      <w:sz w:val="17"/>
                      <w:szCs w:val="17"/>
                      <w:lang w:eastAsia="ja-JP"/>
                    </w:rPr>
                    <w:t> </w:t>
                  </w:r>
                  <w:r w:rsidRPr="000A141E">
                    <w:rPr>
                      <w:rFonts w:ascii="Arial" w:eastAsia="MS Mincho" w:hAnsi="Arial" w:cs="Arial"/>
                      <w:noProof/>
                      <w:sz w:val="17"/>
                      <w:szCs w:val="17"/>
                      <w:lang w:eastAsia="ja-JP"/>
                    </w:rPr>
                    <w:t> </w:t>
                  </w:r>
                  <w:r w:rsidRPr="000A141E">
                    <w:rPr>
                      <w:rFonts w:ascii="Arial" w:eastAsia="MS Mincho" w:hAnsi="Arial" w:cs="Arial"/>
                      <w:noProof/>
                      <w:sz w:val="17"/>
                      <w:szCs w:val="17"/>
                      <w:lang w:eastAsia="ja-JP"/>
                    </w:rPr>
                    <w:t> </w:t>
                  </w:r>
                  <w:r w:rsidRPr="000A141E"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  <w:fldChar w:fldCharType="end"/>
                  </w:r>
                  <w:bookmarkEnd w:id="3"/>
                </w:p>
              </w:tc>
            </w:tr>
          </w:tbl>
          <w:p w14:paraId="6C784A10" w14:textId="0E055C45" w:rsidR="0075638B" w:rsidRPr="000A141E" w:rsidRDefault="0075638B" w:rsidP="000A141E">
            <w:pPr>
              <w:pStyle w:val="Heading2"/>
              <w:outlineLvl w:val="1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258" w:type="dxa"/>
            <w:vMerge/>
          </w:tcPr>
          <w:p w14:paraId="5DBE4803" w14:textId="77777777" w:rsidR="0075638B" w:rsidRPr="00D75054" w:rsidRDefault="0075638B" w:rsidP="00680B0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5638B" w:rsidRPr="00D75054" w14:paraId="63DA11E3" w14:textId="77777777" w:rsidTr="0075638B">
        <w:trPr>
          <w:trHeight w:val="773"/>
        </w:trPr>
        <w:tc>
          <w:tcPr>
            <w:tcW w:w="7758" w:type="dxa"/>
          </w:tcPr>
          <w:p w14:paraId="17323559" w14:textId="77777777" w:rsidR="0075638B" w:rsidRPr="00D75054" w:rsidRDefault="0075638B" w:rsidP="00680B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C3558BE" w14:textId="77777777" w:rsidR="0075638B" w:rsidRPr="00D75054" w:rsidRDefault="0075638B" w:rsidP="00680B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59A60D2" w14:textId="77777777" w:rsidR="0075638B" w:rsidRPr="00D75054" w:rsidRDefault="0075638B" w:rsidP="00680B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054">
              <w:rPr>
                <w:rFonts w:ascii="Arial" w:hAnsi="Arial" w:cs="Arial"/>
                <w:b/>
                <w:sz w:val="22"/>
                <w:szCs w:val="22"/>
              </w:rPr>
              <w:t>MODIFICATION REQUEST FORM – CRIMINAL DIVISION</w:t>
            </w:r>
          </w:p>
          <w:p w14:paraId="60C06813" w14:textId="77777777" w:rsidR="0075638B" w:rsidRPr="00D75054" w:rsidRDefault="0075638B" w:rsidP="00680B04">
            <w:pPr>
              <w:rPr>
                <w:rFonts w:ascii="Arial" w:hAnsi="Arial" w:cs="Arial"/>
                <w:b/>
              </w:rPr>
            </w:pPr>
          </w:p>
        </w:tc>
        <w:tc>
          <w:tcPr>
            <w:tcW w:w="3258" w:type="dxa"/>
            <w:vMerge/>
          </w:tcPr>
          <w:p w14:paraId="5065938B" w14:textId="77777777" w:rsidR="0075638B" w:rsidRPr="00D75054" w:rsidRDefault="0075638B" w:rsidP="00680B04">
            <w:pPr>
              <w:rPr>
                <w:rFonts w:ascii="Arial" w:hAnsi="Arial" w:cs="Arial"/>
              </w:rPr>
            </w:pPr>
          </w:p>
        </w:tc>
      </w:tr>
      <w:tr w:rsidR="0075638B" w:rsidRPr="00D75054" w14:paraId="4B9864FF" w14:textId="77777777" w:rsidTr="0075638B">
        <w:trPr>
          <w:trHeight w:val="710"/>
        </w:trPr>
        <w:tc>
          <w:tcPr>
            <w:tcW w:w="7758" w:type="dxa"/>
          </w:tcPr>
          <w:p w14:paraId="18CEA0F0" w14:textId="77777777" w:rsidR="0075638B" w:rsidRPr="00D75054" w:rsidRDefault="0075638B" w:rsidP="0075638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58" w:type="dxa"/>
          </w:tcPr>
          <w:p w14:paraId="4A00D7ED" w14:textId="77777777" w:rsidR="0075638B" w:rsidRPr="000A141E" w:rsidRDefault="0075638B" w:rsidP="00680B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141E">
              <w:rPr>
                <w:rFonts w:ascii="Arial" w:hAnsi="Arial" w:cs="Arial"/>
                <w:bCs/>
                <w:sz w:val="18"/>
                <w:szCs w:val="18"/>
              </w:rPr>
              <w:t>CASE NUMBER:</w:t>
            </w:r>
          </w:p>
          <w:p w14:paraId="1D68768B" w14:textId="3B94765B" w:rsidR="0075638B" w:rsidRPr="00D75054" w:rsidRDefault="0075638B" w:rsidP="00094CF3">
            <w:pPr>
              <w:rPr>
                <w:rFonts w:ascii="Arial" w:hAnsi="Arial" w:cs="Arial"/>
                <w:b/>
              </w:rPr>
            </w:pP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instrText xml:space="preserve"> FORMTEXT </w:instrText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separate"/>
            </w:r>
            <w:bookmarkStart w:id="4" w:name="_GoBack"/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bookmarkEnd w:id="4"/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end"/>
            </w:r>
          </w:p>
        </w:tc>
      </w:tr>
    </w:tbl>
    <w:p w14:paraId="306774D0" w14:textId="77777777" w:rsidR="00634ECA" w:rsidRDefault="00634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2605"/>
        <w:gridCol w:w="8028"/>
      </w:tblGrid>
      <w:tr w:rsidR="00EF5E7B" w:rsidRPr="00D75054" w14:paraId="1F61D2E5" w14:textId="77777777" w:rsidTr="00EF5E7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BF911CD" w14:textId="77777777" w:rsidR="00EF5E7B" w:rsidRPr="00D75054" w:rsidRDefault="00EF5E7B">
            <w:pPr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>1.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6D2CAED3" w14:textId="77777777" w:rsidR="00EF5E7B" w:rsidRPr="00D75054" w:rsidRDefault="00EF5E7B">
            <w:pPr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>Modification Request: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BCE2F" w14:textId="498D4ACA" w:rsidR="00EF5E7B" w:rsidRPr="00D75054" w:rsidRDefault="000A141E">
            <w:pPr>
              <w:rPr>
                <w:rFonts w:ascii="Arial" w:hAnsi="Arial" w:cs="Arial"/>
              </w:rPr>
            </w:pP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instrText xml:space="preserve"> FORMTEXT </w:instrText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separate"/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end"/>
            </w:r>
          </w:p>
        </w:tc>
      </w:tr>
      <w:tr w:rsidR="00EF5E7B" w:rsidRPr="00D75054" w14:paraId="735EF30E" w14:textId="77777777" w:rsidTr="00EF5E7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6E44B4D" w14:textId="77777777" w:rsidR="00EF5E7B" w:rsidRPr="00D75054" w:rsidRDefault="00EF5E7B">
            <w:pPr>
              <w:rPr>
                <w:rFonts w:ascii="Arial" w:hAnsi="Arial" w:cs="Arial"/>
              </w:rPr>
            </w:pPr>
          </w:p>
        </w:tc>
        <w:tc>
          <w:tcPr>
            <w:tcW w:w="10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96D9C" w14:textId="77777777" w:rsidR="00EF5E7B" w:rsidRPr="00D75054" w:rsidRDefault="00EF5E7B">
            <w:pPr>
              <w:rPr>
                <w:rFonts w:ascii="Arial" w:hAnsi="Arial" w:cs="Arial"/>
              </w:rPr>
            </w:pPr>
          </w:p>
        </w:tc>
      </w:tr>
      <w:tr w:rsidR="00EF5E7B" w:rsidRPr="00D75054" w14:paraId="11C17A66" w14:textId="77777777" w:rsidTr="00EF5E7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C9F43D1" w14:textId="77777777" w:rsidR="00EF5E7B" w:rsidRPr="00D75054" w:rsidRDefault="00EF5E7B">
            <w:pPr>
              <w:rPr>
                <w:rFonts w:ascii="Arial" w:hAnsi="Arial" w:cs="Arial"/>
              </w:rPr>
            </w:pPr>
          </w:p>
        </w:tc>
        <w:tc>
          <w:tcPr>
            <w:tcW w:w="10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979C6" w14:textId="77777777" w:rsidR="00EF5E7B" w:rsidRPr="00D75054" w:rsidRDefault="00EF5E7B">
            <w:pPr>
              <w:rPr>
                <w:rFonts w:ascii="Arial" w:hAnsi="Arial" w:cs="Arial"/>
              </w:rPr>
            </w:pPr>
          </w:p>
        </w:tc>
      </w:tr>
      <w:tr w:rsidR="00EF5E7B" w:rsidRPr="00D75054" w14:paraId="32BFF86F" w14:textId="77777777" w:rsidTr="00EF5E7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68149E3" w14:textId="77777777" w:rsidR="00EF5E7B" w:rsidRPr="00D75054" w:rsidRDefault="00EF5E7B">
            <w:pPr>
              <w:rPr>
                <w:rFonts w:ascii="Arial" w:hAnsi="Arial" w:cs="Arial"/>
              </w:rPr>
            </w:pPr>
          </w:p>
        </w:tc>
        <w:tc>
          <w:tcPr>
            <w:tcW w:w="10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C5118" w14:textId="77777777" w:rsidR="00EF5E7B" w:rsidRPr="00D75054" w:rsidRDefault="00EF5E7B">
            <w:pPr>
              <w:rPr>
                <w:rFonts w:ascii="Arial" w:hAnsi="Arial" w:cs="Arial"/>
              </w:rPr>
            </w:pPr>
          </w:p>
        </w:tc>
      </w:tr>
      <w:tr w:rsidR="00EF5E7B" w:rsidRPr="00D75054" w14:paraId="786954B5" w14:textId="77777777" w:rsidTr="00EF5E7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9AA97B0" w14:textId="77777777" w:rsidR="00EF5E7B" w:rsidRPr="00D75054" w:rsidRDefault="00EF5E7B">
            <w:pPr>
              <w:rPr>
                <w:rFonts w:ascii="Arial" w:hAnsi="Arial" w:cs="Arial"/>
              </w:rPr>
            </w:pPr>
          </w:p>
        </w:tc>
        <w:tc>
          <w:tcPr>
            <w:tcW w:w="10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9FAD9" w14:textId="77777777" w:rsidR="00EF5E7B" w:rsidRPr="00D75054" w:rsidRDefault="00EF5E7B">
            <w:pPr>
              <w:rPr>
                <w:rFonts w:ascii="Arial" w:hAnsi="Arial" w:cs="Arial"/>
              </w:rPr>
            </w:pPr>
          </w:p>
        </w:tc>
      </w:tr>
      <w:tr w:rsidR="00EF5E7B" w:rsidRPr="00D75054" w14:paraId="3E6B2070" w14:textId="77777777" w:rsidTr="00EF5E7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BE3A9F2" w14:textId="77777777" w:rsidR="00EF5E7B" w:rsidRPr="00D75054" w:rsidRDefault="00EF5E7B">
            <w:pPr>
              <w:rPr>
                <w:rFonts w:ascii="Arial" w:hAnsi="Arial" w:cs="Arial"/>
              </w:rPr>
            </w:pPr>
          </w:p>
        </w:tc>
        <w:tc>
          <w:tcPr>
            <w:tcW w:w="10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BB567" w14:textId="77777777" w:rsidR="00EF5E7B" w:rsidRPr="00D75054" w:rsidRDefault="00EF5E7B">
            <w:pPr>
              <w:rPr>
                <w:rFonts w:ascii="Arial" w:hAnsi="Arial" w:cs="Arial"/>
              </w:rPr>
            </w:pPr>
          </w:p>
        </w:tc>
      </w:tr>
      <w:tr w:rsidR="00EF5E7B" w:rsidRPr="00D75054" w14:paraId="6A1141CD" w14:textId="77777777" w:rsidTr="00EF5E7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EC8315F" w14:textId="77777777" w:rsidR="00EF5E7B" w:rsidRPr="00D75054" w:rsidRDefault="00EF5E7B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AC454" w14:textId="77777777" w:rsidR="00EF5E7B" w:rsidRPr="00D75054" w:rsidRDefault="00EF5E7B">
            <w:pPr>
              <w:rPr>
                <w:rFonts w:ascii="Arial" w:hAnsi="Arial" w:cs="Arial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ABAE9" w14:textId="77777777" w:rsidR="00EF5E7B" w:rsidRPr="00D75054" w:rsidRDefault="00EF5E7B">
            <w:pPr>
              <w:rPr>
                <w:rFonts w:ascii="Arial" w:hAnsi="Arial" w:cs="Arial"/>
              </w:rPr>
            </w:pPr>
          </w:p>
        </w:tc>
      </w:tr>
    </w:tbl>
    <w:p w14:paraId="3316486A" w14:textId="77777777" w:rsidR="00EF5E7B" w:rsidRDefault="00EF5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2605"/>
        <w:gridCol w:w="8028"/>
      </w:tblGrid>
      <w:tr w:rsidR="00EF5E7B" w:rsidRPr="00D75054" w14:paraId="00F3F3B4" w14:textId="77777777" w:rsidTr="005E725D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8E4D668" w14:textId="77777777" w:rsidR="00EF5E7B" w:rsidRPr="00D75054" w:rsidRDefault="00EF5E7B" w:rsidP="005E725D">
            <w:pPr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>2.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E02540E" w14:textId="77777777" w:rsidR="00EF5E7B" w:rsidRPr="00D75054" w:rsidRDefault="00EF5E7B" w:rsidP="005E725D">
            <w:pPr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>Reason for Modification: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F9C17" w14:textId="4C7B027F" w:rsidR="00EF5E7B" w:rsidRPr="00D75054" w:rsidRDefault="000A141E" w:rsidP="005E725D">
            <w:pPr>
              <w:rPr>
                <w:rFonts w:ascii="Arial" w:hAnsi="Arial" w:cs="Arial"/>
              </w:rPr>
            </w:pP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instrText xml:space="preserve"> FORMTEXT </w:instrText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separate"/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end"/>
            </w:r>
          </w:p>
        </w:tc>
      </w:tr>
      <w:tr w:rsidR="00EF5E7B" w:rsidRPr="00D75054" w14:paraId="182B63EA" w14:textId="77777777" w:rsidTr="005E725D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9D8EF99" w14:textId="77777777" w:rsidR="00EF5E7B" w:rsidRPr="00D75054" w:rsidRDefault="00EF5E7B" w:rsidP="005E725D">
            <w:pPr>
              <w:rPr>
                <w:rFonts w:ascii="Arial" w:hAnsi="Arial" w:cs="Arial"/>
              </w:rPr>
            </w:pPr>
          </w:p>
        </w:tc>
        <w:tc>
          <w:tcPr>
            <w:tcW w:w="10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C84B2" w14:textId="77777777" w:rsidR="00EF5E7B" w:rsidRPr="00D75054" w:rsidRDefault="00EF5E7B" w:rsidP="005E725D">
            <w:pPr>
              <w:rPr>
                <w:rFonts w:ascii="Arial" w:hAnsi="Arial" w:cs="Arial"/>
              </w:rPr>
            </w:pPr>
          </w:p>
        </w:tc>
      </w:tr>
      <w:tr w:rsidR="00EF5E7B" w:rsidRPr="00D75054" w14:paraId="2C206B52" w14:textId="77777777" w:rsidTr="005E725D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3A4CF87" w14:textId="77777777" w:rsidR="00EF5E7B" w:rsidRPr="00D75054" w:rsidRDefault="00EF5E7B" w:rsidP="005E725D">
            <w:pPr>
              <w:rPr>
                <w:rFonts w:ascii="Arial" w:hAnsi="Arial" w:cs="Arial"/>
              </w:rPr>
            </w:pPr>
          </w:p>
        </w:tc>
        <w:tc>
          <w:tcPr>
            <w:tcW w:w="10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A5A20" w14:textId="77777777" w:rsidR="00EF5E7B" w:rsidRPr="00D75054" w:rsidRDefault="00EF5E7B" w:rsidP="005E725D">
            <w:pPr>
              <w:rPr>
                <w:rFonts w:ascii="Arial" w:hAnsi="Arial" w:cs="Arial"/>
              </w:rPr>
            </w:pPr>
          </w:p>
        </w:tc>
      </w:tr>
      <w:tr w:rsidR="00EF5E7B" w:rsidRPr="00D75054" w14:paraId="0C37EED0" w14:textId="77777777" w:rsidTr="005E725D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2C1FFA1" w14:textId="77777777" w:rsidR="00EF5E7B" w:rsidRPr="00D75054" w:rsidRDefault="00EF5E7B" w:rsidP="005E725D">
            <w:pPr>
              <w:rPr>
                <w:rFonts w:ascii="Arial" w:hAnsi="Arial" w:cs="Arial"/>
              </w:rPr>
            </w:pPr>
          </w:p>
        </w:tc>
        <w:tc>
          <w:tcPr>
            <w:tcW w:w="10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8B156" w14:textId="77777777" w:rsidR="00EF5E7B" w:rsidRPr="00D75054" w:rsidRDefault="00EF5E7B" w:rsidP="005E725D">
            <w:pPr>
              <w:rPr>
                <w:rFonts w:ascii="Arial" w:hAnsi="Arial" w:cs="Arial"/>
              </w:rPr>
            </w:pPr>
          </w:p>
        </w:tc>
      </w:tr>
      <w:tr w:rsidR="00EF5E7B" w:rsidRPr="00D75054" w14:paraId="75F2CC33" w14:textId="77777777" w:rsidTr="005E725D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8D14860" w14:textId="77777777" w:rsidR="00EF5E7B" w:rsidRPr="00D75054" w:rsidRDefault="00EF5E7B" w:rsidP="005E725D">
            <w:pPr>
              <w:rPr>
                <w:rFonts w:ascii="Arial" w:hAnsi="Arial" w:cs="Arial"/>
              </w:rPr>
            </w:pPr>
          </w:p>
        </w:tc>
        <w:tc>
          <w:tcPr>
            <w:tcW w:w="10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26828" w14:textId="77777777" w:rsidR="00EF5E7B" w:rsidRPr="00D75054" w:rsidRDefault="00EF5E7B" w:rsidP="005E725D">
            <w:pPr>
              <w:rPr>
                <w:rFonts w:ascii="Arial" w:hAnsi="Arial" w:cs="Arial"/>
              </w:rPr>
            </w:pPr>
          </w:p>
        </w:tc>
      </w:tr>
      <w:tr w:rsidR="00EF5E7B" w:rsidRPr="00D75054" w14:paraId="5CE7BC05" w14:textId="77777777" w:rsidTr="005E725D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E90C286" w14:textId="77777777" w:rsidR="00EF5E7B" w:rsidRPr="00D75054" w:rsidRDefault="00EF5E7B" w:rsidP="005E725D">
            <w:pPr>
              <w:rPr>
                <w:rFonts w:ascii="Arial" w:hAnsi="Arial" w:cs="Arial"/>
              </w:rPr>
            </w:pPr>
          </w:p>
        </w:tc>
        <w:tc>
          <w:tcPr>
            <w:tcW w:w="10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39494" w14:textId="77777777" w:rsidR="00EF5E7B" w:rsidRPr="00D75054" w:rsidRDefault="00EF5E7B" w:rsidP="005E725D">
            <w:pPr>
              <w:rPr>
                <w:rFonts w:ascii="Arial" w:hAnsi="Arial" w:cs="Arial"/>
              </w:rPr>
            </w:pPr>
          </w:p>
        </w:tc>
      </w:tr>
      <w:tr w:rsidR="00EF5E7B" w:rsidRPr="00D75054" w14:paraId="22ADE87E" w14:textId="77777777" w:rsidTr="0075638B">
        <w:trPr>
          <w:trHeight w:val="6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124E5E1" w14:textId="77777777" w:rsidR="00EF5E7B" w:rsidRPr="00D75054" w:rsidRDefault="00EF5E7B" w:rsidP="005E725D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3CF51" w14:textId="77777777" w:rsidR="00EF5E7B" w:rsidRPr="00D75054" w:rsidRDefault="00EF5E7B" w:rsidP="005E725D">
            <w:pPr>
              <w:rPr>
                <w:rFonts w:ascii="Arial" w:hAnsi="Arial" w:cs="Arial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52374" w14:textId="77777777" w:rsidR="00EF5E7B" w:rsidRPr="00D75054" w:rsidRDefault="00EF5E7B" w:rsidP="005E725D">
            <w:pPr>
              <w:rPr>
                <w:rFonts w:ascii="Arial" w:hAnsi="Arial" w:cs="Arial"/>
              </w:rPr>
            </w:pPr>
          </w:p>
        </w:tc>
      </w:tr>
    </w:tbl>
    <w:p w14:paraId="04BCEAF7" w14:textId="77777777" w:rsidR="00EF5E7B" w:rsidRDefault="00EF5E7B"/>
    <w:p w14:paraId="5E8EBA41" w14:textId="77777777" w:rsidR="00E561BF" w:rsidRDefault="00E561BF" w:rsidP="00E561BF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1882"/>
        <w:gridCol w:w="270"/>
        <w:gridCol w:w="3960"/>
        <w:gridCol w:w="450"/>
        <w:gridCol w:w="3708"/>
      </w:tblGrid>
      <w:tr w:rsidR="00E561BF" w:rsidRPr="00D75054" w14:paraId="5ADFFAE4" w14:textId="77777777" w:rsidTr="00EF5E7B">
        <w:tc>
          <w:tcPr>
            <w:tcW w:w="746" w:type="dxa"/>
          </w:tcPr>
          <w:p w14:paraId="248C361E" w14:textId="77777777" w:rsidR="00E561BF" w:rsidRPr="00D75054" w:rsidRDefault="00E561BF" w:rsidP="00680B04">
            <w:pPr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204E2F5" w14:textId="261B972F" w:rsidR="00E561BF" w:rsidRPr="00D75054" w:rsidRDefault="000A141E" w:rsidP="00094CF3">
            <w:pPr>
              <w:rPr>
                <w:rFonts w:ascii="Arial" w:hAnsi="Arial" w:cs="Arial"/>
                <w:sz w:val="18"/>
                <w:szCs w:val="18"/>
              </w:rPr>
            </w:pP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instrText xml:space="preserve"> FORMTEXT </w:instrText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separate"/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end"/>
            </w:r>
          </w:p>
        </w:tc>
        <w:tc>
          <w:tcPr>
            <w:tcW w:w="270" w:type="dxa"/>
          </w:tcPr>
          <w:p w14:paraId="0083A47A" w14:textId="77777777" w:rsidR="00E561BF" w:rsidRPr="00D75054" w:rsidRDefault="00E561BF" w:rsidP="00680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5499D22" w14:textId="77777777" w:rsidR="00E561BF" w:rsidRPr="00D75054" w:rsidRDefault="00E561BF" w:rsidP="00680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41DFFC4" w14:textId="77777777" w:rsidR="00E561BF" w:rsidRPr="00D75054" w:rsidRDefault="00E561BF" w:rsidP="00680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</w:tcPr>
          <w:p w14:paraId="0DE9BC0D" w14:textId="77777777" w:rsidR="00E561BF" w:rsidRPr="00D75054" w:rsidRDefault="00E561BF" w:rsidP="00680B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1BF" w:rsidRPr="00D75054" w14:paraId="31A723AC" w14:textId="77777777" w:rsidTr="00EF5E7B">
        <w:tc>
          <w:tcPr>
            <w:tcW w:w="746" w:type="dxa"/>
          </w:tcPr>
          <w:p w14:paraId="5DA8D132" w14:textId="77777777" w:rsidR="00E561BF" w:rsidRPr="00D75054" w:rsidRDefault="00E561BF" w:rsidP="00680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14:paraId="306E593C" w14:textId="77777777" w:rsidR="00E561BF" w:rsidRPr="00D75054" w:rsidRDefault="00E561BF" w:rsidP="00680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1462261F" w14:textId="77777777" w:rsidR="00E561BF" w:rsidRPr="00D75054" w:rsidRDefault="00E561BF" w:rsidP="00680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45D2624" w14:textId="0B839FC6" w:rsidR="00E561BF" w:rsidRPr="00D75054" w:rsidRDefault="000A141E" w:rsidP="00E56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instrText xml:space="preserve"> FORMTEXT </w:instrText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separate"/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end"/>
            </w:r>
          </w:p>
        </w:tc>
        <w:tc>
          <w:tcPr>
            <w:tcW w:w="450" w:type="dxa"/>
          </w:tcPr>
          <w:p w14:paraId="548CF35E" w14:textId="77777777" w:rsidR="00E561BF" w:rsidRPr="00D75054" w:rsidRDefault="00E561BF" w:rsidP="00680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3E613125" w14:textId="77777777" w:rsidR="00E561BF" w:rsidRPr="00D75054" w:rsidRDefault="00E561BF" w:rsidP="00680B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1BF" w:rsidRPr="00D75054" w14:paraId="117C7C0C" w14:textId="77777777" w:rsidTr="00680B04">
        <w:tc>
          <w:tcPr>
            <w:tcW w:w="746" w:type="dxa"/>
          </w:tcPr>
          <w:p w14:paraId="74103F0B" w14:textId="77777777" w:rsidR="00E561BF" w:rsidRPr="00D75054" w:rsidRDefault="00E561BF" w:rsidP="00680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14:paraId="2E4F86BA" w14:textId="77777777" w:rsidR="00E561BF" w:rsidRPr="00D75054" w:rsidRDefault="00E561BF" w:rsidP="00680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3BF05F9E" w14:textId="77777777" w:rsidR="00E561BF" w:rsidRPr="00D75054" w:rsidRDefault="00E561BF" w:rsidP="00680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F910645" w14:textId="77777777" w:rsidR="00E561BF" w:rsidRPr="00D75054" w:rsidRDefault="00E561BF" w:rsidP="00E561BF">
            <w:pPr>
              <w:jc w:val="center"/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>Print Name</w:t>
            </w:r>
          </w:p>
        </w:tc>
        <w:tc>
          <w:tcPr>
            <w:tcW w:w="450" w:type="dxa"/>
          </w:tcPr>
          <w:p w14:paraId="49AA3EB0" w14:textId="77777777" w:rsidR="00E561BF" w:rsidRPr="00D75054" w:rsidRDefault="00E561BF" w:rsidP="00680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2333B391" w14:textId="77777777" w:rsidR="00E561BF" w:rsidRPr="00D75054" w:rsidRDefault="00E561BF" w:rsidP="00E561BF">
            <w:pPr>
              <w:jc w:val="center"/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>Signature</w:t>
            </w:r>
          </w:p>
        </w:tc>
      </w:tr>
    </w:tbl>
    <w:p w14:paraId="6FAF9EF0" w14:textId="77777777" w:rsidR="004873E6" w:rsidRDefault="004873E6" w:rsidP="00E561BF">
      <w:pPr>
        <w:rPr>
          <w:rFonts w:ascii="Century Gothic" w:hAnsi="Century Gothic"/>
        </w:rPr>
      </w:pPr>
    </w:p>
    <w:p w14:paraId="7BB3D017" w14:textId="77777777" w:rsidR="004873E6" w:rsidRDefault="004873E6" w:rsidP="00E561B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30"/>
        <w:gridCol w:w="810"/>
        <w:gridCol w:w="1620"/>
        <w:gridCol w:w="720"/>
        <w:gridCol w:w="720"/>
        <w:gridCol w:w="236"/>
        <w:gridCol w:w="574"/>
        <w:gridCol w:w="900"/>
        <w:gridCol w:w="1350"/>
        <w:gridCol w:w="2448"/>
      </w:tblGrid>
      <w:tr w:rsidR="00E561BF" w:rsidRPr="00D75054" w14:paraId="302E8778" w14:textId="77777777" w:rsidTr="004873E6">
        <w:tc>
          <w:tcPr>
            <w:tcW w:w="110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2EA5B" w14:textId="77777777" w:rsidR="004873E6" w:rsidRPr="00D75054" w:rsidRDefault="004873E6" w:rsidP="004873E6">
            <w:pPr>
              <w:tabs>
                <w:tab w:val="left" w:pos="4585"/>
              </w:tabs>
              <w:jc w:val="center"/>
              <w:rPr>
                <w:rFonts w:ascii="Arial" w:hAnsi="Arial" w:cs="Arial"/>
                <w:i/>
              </w:rPr>
            </w:pPr>
          </w:p>
          <w:p w14:paraId="6E258364" w14:textId="77777777" w:rsidR="00E561BF" w:rsidRPr="00D75054" w:rsidRDefault="00E561BF" w:rsidP="004873E6">
            <w:pPr>
              <w:tabs>
                <w:tab w:val="left" w:pos="458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75054">
              <w:rPr>
                <w:rFonts w:ascii="Arial" w:hAnsi="Arial" w:cs="Arial"/>
                <w:b/>
                <w:i/>
              </w:rPr>
              <w:t>(FOR COURT USE ONLY)</w:t>
            </w:r>
          </w:p>
        </w:tc>
      </w:tr>
      <w:tr w:rsidR="00E561BF" w:rsidRPr="00D75054" w14:paraId="6C29B958" w14:textId="77777777" w:rsidTr="004873E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0FCF0E" w14:textId="77777777" w:rsidR="00E561BF" w:rsidRPr="00D75054" w:rsidRDefault="00E561BF" w:rsidP="00E561BF">
            <w:pPr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 xml:space="preserve">Judge: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6F1FF" w14:textId="77777777" w:rsidR="00E561BF" w:rsidRPr="00D75054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EC064" w14:textId="77777777" w:rsidR="00E561BF" w:rsidRPr="00D75054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27A6CE" w14:textId="77777777" w:rsidR="00E561BF" w:rsidRPr="00D75054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0036E4A9" w14:textId="77777777" w:rsidR="00E561BF" w:rsidRPr="00D75054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EE73C" w14:textId="77777777" w:rsidR="00E561BF" w:rsidRPr="00D75054" w:rsidRDefault="00E561BF" w:rsidP="00E561BF">
            <w:pPr>
              <w:rPr>
                <w:rFonts w:ascii="Arial" w:hAnsi="Arial" w:cs="Arial"/>
              </w:rPr>
            </w:pPr>
          </w:p>
        </w:tc>
      </w:tr>
      <w:tr w:rsidR="00E561BF" w:rsidRPr="00D75054" w14:paraId="0D1E978E" w14:textId="77777777" w:rsidTr="004873E6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85750" w14:textId="77777777" w:rsidR="004873E6" w:rsidRPr="00D75054" w:rsidRDefault="004873E6" w:rsidP="00E561BF">
            <w:pPr>
              <w:rPr>
                <w:rFonts w:ascii="Arial" w:hAnsi="Arial" w:cs="Arial"/>
              </w:rPr>
            </w:pPr>
          </w:p>
          <w:p w14:paraId="15FA52BC" w14:textId="77777777" w:rsidR="00E561BF" w:rsidRPr="00D75054" w:rsidRDefault="00E561BF" w:rsidP="00E561BF">
            <w:pPr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 xml:space="preserve">Schedule </w:t>
            </w:r>
            <w:proofErr w:type="gramStart"/>
            <w:r w:rsidRPr="00D75054">
              <w:rPr>
                <w:rFonts w:ascii="Arial" w:hAnsi="Arial" w:cs="Arial"/>
              </w:rPr>
              <w:t>For</w:t>
            </w:r>
            <w:proofErr w:type="gramEnd"/>
            <w:r w:rsidRPr="00D75054">
              <w:rPr>
                <w:rFonts w:ascii="Arial" w:hAnsi="Arial" w:cs="Arial"/>
              </w:rPr>
              <w:t xml:space="preserve"> Hearing: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4B264" w14:textId="77777777" w:rsidR="004873E6" w:rsidRPr="00D75054" w:rsidRDefault="004873E6" w:rsidP="00E561BF">
            <w:pPr>
              <w:rPr>
                <w:rFonts w:ascii="Arial" w:hAnsi="Arial" w:cs="Arial"/>
              </w:rPr>
            </w:pPr>
          </w:p>
          <w:p w14:paraId="497C73BB" w14:textId="77777777" w:rsidR="00E561BF" w:rsidRPr="00D75054" w:rsidRDefault="006836BF" w:rsidP="00E561BF">
            <w:pPr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E561BF" w:rsidRPr="00D75054">
              <w:rPr>
                <w:rFonts w:ascii="Arial" w:hAnsi="Arial" w:cs="Arial"/>
              </w:rPr>
              <w:instrText xml:space="preserve"> FORMCHECKBOX </w:instrText>
            </w:r>
            <w:r w:rsidR="0023510A">
              <w:rPr>
                <w:rFonts w:ascii="Arial" w:hAnsi="Arial" w:cs="Arial"/>
              </w:rPr>
            </w:r>
            <w:r w:rsidR="0023510A">
              <w:rPr>
                <w:rFonts w:ascii="Arial" w:hAnsi="Arial" w:cs="Arial"/>
              </w:rPr>
              <w:fldChar w:fldCharType="separate"/>
            </w:r>
            <w:r w:rsidRPr="00D75054">
              <w:rPr>
                <w:rFonts w:ascii="Arial" w:hAnsi="Arial" w:cs="Arial"/>
              </w:rPr>
              <w:fldChar w:fldCharType="end"/>
            </w:r>
            <w:bookmarkEnd w:id="5"/>
            <w:r w:rsidR="00E561BF" w:rsidRPr="00D75054">
              <w:rPr>
                <w:rFonts w:ascii="Arial" w:hAnsi="Arial" w:cs="Arial"/>
              </w:rPr>
              <w:t xml:space="preserve"> Yes  </w:t>
            </w:r>
            <w:r w:rsidRPr="00D750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1BF" w:rsidRPr="00D75054">
              <w:rPr>
                <w:rFonts w:ascii="Arial" w:hAnsi="Arial" w:cs="Arial"/>
              </w:rPr>
              <w:instrText xml:space="preserve"> FORMCHECKBOX </w:instrText>
            </w:r>
            <w:r w:rsidR="0023510A">
              <w:rPr>
                <w:rFonts w:ascii="Arial" w:hAnsi="Arial" w:cs="Arial"/>
              </w:rPr>
            </w:r>
            <w:r w:rsidR="0023510A">
              <w:rPr>
                <w:rFonts w:ascii="Arial" w:hAnsi="Arial" w:cs="Arial"/>
              </w:rPr>
              <w:fldChar w:fldCharType="separate"/>
            </w:r>
            <w:r w:rsidRPr="00D75054">
              <w:rPr>
                <w:rFonts w:ascii="Arial" w:hAnsi="Arial" w:cs="Arial"/>
              </w:rPr>
              <w:fldChar w:fldCharType="end"/>
            </w:r>
            <w:r w:rsidR="00E561BF" w:rsidRPr="00D75054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7098C3" w14:textId="77777777" w:rsidR="00E561BF" w:rsidRPr="00D75054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68A143C9" w14:textId="77777777" w:rsidR="00E561BF" w:rsidRPr="00D75054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252C9" w14:textId="77777777" w:rsidR="00E561BF" w:rsidRPr="00D75054" w:rsidRDefault="00E561BF" w:rsidP="00E561BF">
            <w:pPr>
              <w:rPr>
                <w:rFonts w:ascii="Arial" w:hAnsi="Arial" w:cs="Arial"/>
              </w:rPr>
            </w:pPr>
          </w:p>
        </w:tc>
      </w:tr>
      <w:tr w:rsidR="00E561BF" w:rsidRPr="00D75054" w14:paraId="408C4F23" w14:textId="77777777" w:rsidTr="004873E6"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8CE58" w14:textId="77777777" w:rsidR="004873E6" w:rsidRPr="00D75054" w:rsidRDefault="004873E6" w:rsidP="00E561BF">
            <w:pPr>
              <w:rPr>
                <w:rFonts w:ascii="Arial" w:hAnsi="Arial" w:cs="Arial"/>
              </w:rPr>
            </w:pPr>
          </w:p>
          <w:p w14:paraId="0C00E2CF" w14:textId="77777777" w:rsidR="00E561BF" w:rsidRPr="00D75054" w:rsidRDefault="00E561BF" w:rsidP="00E561BF">
            <w:pPr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>Hearing Date: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9D4B3" w14:textId="77777777" w:rsidR="00E561BF" w:rsidRPr="00D75054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31A508" w14:textId="77777777" w:rsidR="004873E6" w:rsidRPr="00D75054" w:rsidRDefault="004873E6" w:rsidP="00E561BF">
            <w:pPr>
              <w:rPr>
                <w:rFonts w:ascii="Arial" w:hAnsi="Arial" w:cs="Arial"/>
              </w:rPr>
            </w:pPr>
          </w:p>
          <w:p w14:paraId="7094DAC0" w14:textId="77777777" w:rsidR="00E561BF" w:rsidRPr="00D75054" w:rsidRDefault="00E561BF" w:rsidP="00E561BF">
            <w:pPr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 xml:space="preserve">Time: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8F675" w14:textId="77777777" w:rsidR="00E561BF" w:rsidRPr="00D75054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339FFA" w14:textId="77777777" w:rsidR="004873E6" w:rsidRPr="00D75054" w:rsidRDefault="004873E6" w:rsidP="00E561BF">
            <w:pPr>
              <w:rPr>
                <w:rFonts w:ascii="Arial" w:hAnsi="Arial" w:cs="Arial"/>
              </w:rPr>
            </w:pPr>
          </w:p>
          <w:p w14:paraId="038CF983" w14:textId="77777777" w:rsidR="00E561BF" w:rsidRPr="00D75054" w:rsidRDefault="00E561BF" w:rsidP="00E561BF">
            <w:pPr>
              <w:rPr>
                <w:rFonts w:ascii="Arial" w:hAnsi="Arial" w:cs="Arial"/>
              </w:rPr>
            </w:pPr>
            <w:proofErr w:type="gramStart"/>
            <w:r w:rsidRPr="00D75054">
              <w:rPr>
                <w:rFonts w:ascii="Arial" w:hAnsi="Arial" w:cs="Arial"/>
              </w:rPr>
              <w:t>Dept. :</w:t>
            </w:r>
            <w:proofErr w:type="gramEnd"/>
            <w:r w:rsidRPr="00D750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CD933" w14:textId="77777777" w:rsidR="00E561BF" w:rsidRPr="00D75054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93565B9" w14:textId="77777777" w:rsidR="00E561BF" w:rsidRPr="00D75054" w:rsidRDefault="00E561BF" w:rsidP="00E561BF">
            <w:pPr>
              <w:rPr>
                <w:rFonts w:ascii="Arial" w:hAnsi="Arial" w:cs="Arial"/>
              </w:rPr>
            </w:pPr>
          </w:p>
        </w:tc>
      </w:tr>
      <w:tr w:rsidR="00E561BF" w:rsidRPr="00D75054" w14:paraId="3EB5331B" w14:textId="77777777" w:rsidTr="004873E6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4BEE4" w14:textId="77777777" w:rsidR="004873E6" w:rsidRPr="00D75054" w:rsidRDefault="004873E6" w:rsidP="004873E6">
            <w:pPr>
              <w:rPr>
                <w:rFonts w:ascii="Arial" w:hAnsi="Arial" w:cs="Arial"/>
              </w:rPr>
            </w:pPr>
          </w:p>
          <w:p w14:paraId="53DC0E1D" w14:textId="77777777" w:rsidR="00E561BF" w:rsidRPr="00D75054" w:rsidRDefault="00E561BF" w:rsidP="004873E6">
            <w:pPr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>Additional Information:</w:t>
            </w:r>
          </w:p>
        </w:tc>
        <w:tc>
          <w:tcPr>
            <w:tcW w:w="8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64DD8" w14:textId="77777777" w:rsidR="00E561BF" w:rsidRPr="00D75054" w:rsidRDefault="00E561BF" w:rsidP="00E561BF">
            <w:pPr>
              <w:rPr>
                <w:rFonts w:ascii="Arial" w:hAnsi="Arial" w:cs="Arial"/>
              </w:rPr>
            </w:pPr>
          </w:p>
        </w:tc>
      </w:tr>
      <w:tr w:rsidR="00E561BF" w:rsidRPr="00D75054" w14:paraId="030A8448" w14:textId="77777777" w:rsidTr="004873E6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67244" w14:textId="77777777" w:rsidR="00E561BF" w:rsidRPr="00D75054" w:rsidRDefault="00E561BF" w:rsidP="004873E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5816F02" w14:textId="77777777" w:rsidR="00E561BF" w:rsidRPr="008067D1" w:rsidRDefault="00E561BF" w:rsidP="00E561BF">
      <w:pPr>
        <w:rPr>
          <w:rFonts w:ascii="Century Gothic" w:hAnsi="Century Gothic"/>
        </w:rPr>
      </w:pPr>
    </w:p>
    <w:sectPr w:rsidR="00E561BF" w:rsidRPr="008067D1" w:rsidSect="009B2858">
      <w:headerReference w:type="default" r:id="rId7"/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2882" w14:textId="77777777" w:rsidR="00542676" w:rsidRDefault="00542676" w:rsidP="008067D1">
      <w:r>
        <w:separator/>
      </w:r>
    </w:p>
  </w:endnote>
  <w:endnote w:type="continuationSeparator" w:id="0">
    <w:p w14:paraId="5222D567" w14:textId="77777777" w:rsidR="00542676" w:rsidRDefault="00542676" w:rsidP="0080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20"/>
      <w:gridCol w:w="4230"/>
      <w:gridCol w:w="3330"/>
    </w:tblGrid>
    <w:tr w:rsidR="00F376EA" w:rsidRPr="00D75054" w14:paraId="3A45EE8A" w14:textId="77777777" w:rsidTr="00B960E3">
      <w:trPr>
        <w:trHeight w:val="533"/>
      </w:trPr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C6BC3BC" w14:textId="1E8C392B" w:rsidR="00F376EA" w:rsidRDefault="00F376EA" w:rsidP="00F376EA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bookmarkStart w:id="6" w:name="_Hlk38005888"/>
          <w:r w:rsidRPr="00D75054">
            <w:rPr>
              <w:rFonts w:ascii="Arial" w:hAnsi="Arial" w:cs="Arial"/>
              <w:sz w:val="14"/>
              <w:szCs w:val="14"/>
            </w:rPr>
            <w:t>Form Adopted for Optional Use</w:t>
          </w:r>
        </w:p>
        <w:p w14:paraId="382AFF7E" w14:textId="77777777" w:rsidR="000A141E" w:rsidRDefault="000A141E" w:rsidP="00F376EA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D75054">
            <w:rPr>
              <w:rFonts w:ascii="Arial" w:hAnsi="Arial" w:cs="Arial"/>
              <w:sz w:val="14"/>
              <w:szCs w:val="14"/>
            </w:rPr>
            <w:t xml:space="preserve">Madera Superior Court </w:t>
          </w:r>
          <w:r w:rsidR="000211F2" w:rsidRPr="00D75054">
            <w:rPr>
              <w:rFonts w:ascii="Arial" w:hAnsi="Arial" w:cs="Arial"/>
              <w:sz w:val="14"/>
              <w:szCs w:val="14"/>
            </w:rPr>
            <w:t xml:space="preserve">Local Form </w:t>
          </w:r>
        </w:p>
        <w:p w14:paraId="7D41036C" w14:textId="45BA26C0" w:rsidR="00F376EA" w:rsidRPr="00D75054" w:rsidRDefault="00F376EA" w:rsidP="00F376EA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D75054">
            <w:rPr>
              <w:rFonts w:ascii="Arial" w:hAnsi="Arial" w:cs="Arial"/>
              <w:sz w:val="14"/>
              <w:szCs w:val="14"/>
            </w:rPr>
            <w:t xml:space="preserve">MAD-CRM-002 </w:t>
          </w:r>
          <w:r w:rsidR="000A141E">
            <w:rPr>
              <w:rFonts w:ascii="Arial" w:hAnsi="Arial" w:cs="Arial"/>
              <w:sz w:val="14"/>
              <w:szCs w:val="14"/>
            </w:rPr>
            <w:t>[</w:t>
          </w:r>
          <w:r w:rsidRPr="00D75054">
            <w:rPr>
              <w:rFonts w:ascii="Arial" w:hAnsi="Arial" w:cs="Arial"/>
              <w:sz w:val="14"/>
              <w:szCs w:val="14"/>
            </w:rPr>
            <w:t xml:space="preserve">Rev. </w:t>
          </w:r>
          <w:r w:rsidR="000211F2" w:rsidRPr="00D75054">
            <w:rPr>
              <w:rFonts w:ascii="Arial" w:hAnsi="Arial" w:cs="Arial"/>
              <w:sz w:val="14"/>
              <w:szCs w:val="14"/>
            </w:rPr>
            <w:t>0</w:t>
          </w:r>
          <w:r w:rsidR="00D75054">
            <w:rPr>
              <w:rFonts w:ascii="Arial" w:hAnsi="Arial" w:cs="Arial"/>
              <w:sz w:val="14"/>
              <w:szCs w:val="14"/>
            </w:rPr>
            <w:t>4</w:t>
          </w:r>
          <w:r w:rsidR="000211F2" w:rsidRPr="00D75054">
            <w:rPr>
              <w:rFonts w:ascii="Arial" w:hAnsi="Arial" w:cs="Arial"/>
              <w:sz w:val="14"/>
              <w:szCs w:val="14"/>
            </w:rPr>
            <w:t>/</w:t>
          </w:r>
          <w:r w:rsidR="00D75054">
            <w:rPr>
              <w:rFonts w:ascii="Arial" w:hAnsi="Arial" w:cs="Arial"/>
              <w:sz w:val="14"/>
              <w:szCs w:val="14"/>
            </w:rPr>
            <w:t>15</w:t>
          </w:r>
          <w:r w:rsidR="000211F2" w:rsidRPr="00D75054">
            <w:rPr>
              <w:rFonts w:ascii="Arial" w:hAnsi="Arial" w:cs="Arial"/>
              <w:sz w:val="14"/>
              <w:szCs w:val="14"/>
            </w:rPr>
            <w:t>/</w:t>
          </w:r>
          <w:r w:rsidR="00BD6E11" w:rsidRPr="00D75054">
            <w:rPr>
              <w:rFonts w:ascii="Arial" w:hAnsi="Arial" w:cs="Arial"/>
              <w:sz w:val="14"/>
              <w:szCs w:val="14"/>
            </w:rPr>
            <w:t>20</w:t>
          </w:r>
          <w:r w:rsidR="00D75054">
            <w:rPr>
              <w:rFonts w:ascii="Arial" w:hAnsi="Arial" w:cs="Arial"/>
              <w:sz w:val="14"/>
              <w:szCs w:val="14"/>
            </w:rPr>
            <w:t>20</w:t>
          </w:r>
          <w:r w:rsidR="000A141E">
            <w:rPr>
              <w:rFonts w:ascii="Arial" w:hAnsi="Arial" w:cs="Arial"/>
              <w:sz w:val="14"/>
              <w:szCs w:val="14"/>
            </w:rPr>
            <w:t>]</w:t>
          </w:r>
        </w:p>
      </w:tc>
      <w:tc>
        <w:tcPr>
          <w:tcW w:w="423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50947B1" w14:textId="77777777" w:rsidR="00D75054" w:rsidRDefault="00F376EA" w:rsidP="00F376EA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75054">
            <w:rPr>
              <w:rFonts w:ascii="Arial" w:hAnsi="Arial" w:cs="Arial"/>
              <w:b/>
              <w:sz w:val="16"/>
              <w:szCs w:val="16"/>
            </w:rPr>
            <w:t xml:space="preserve">MODIFICATION REQUEST FORM </w:t>
          </w:r>
        </w:p>
        <w:p w14:paraId="422D3774" w14:textId="614D7EE0" w:rsidR="00F376EA" w:rsidRPr="00D75054" w:rsidRDefault="00F376EA" w:rsidP="00F376EA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75054">
            <w:rPr>
              <w:rFonts w:ascii="Arial" w:hAnsi="Arial" w:cs="Arial"/>
              <w:b/>
              <w:sz w:val="16"/>
              <w:szCs w:val="16"/>
            </w:rPr>
            <w:t>CRIMINAL DIVISION</w:t>
          </w:r>
        </w:p>
        <w:p w14:paraId="5BB5224C" w14:textId="77777777" w:rsidR="00F376EA" w:rsidRPr="00D75054" w:rsidRDefault="00F376EA" w:rsidP="00F376E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33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F1B08C" w14:textId="77777777" w:rsidR="00F376EA" w:rsidRPr="00D75054" w:rsidRDefault="00F376EA" w:rsidP="00F376EA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75054">
            <w:rPr>
              <w:rFonts w:ascii="Arial" w:hAnsi="Arial" w:cs="Arial"/>
              <w:sz w:val="14"/>
              <w:szCs w:val="14"/>
            </w:rPr>
            <w:t xml:space="preserve">Page </w:t>
          </w:r>
          <w:r w:rsidRPr="00D75054">
            <w:rPr>
              <w:rFonts w:ascii="Arial" w:hAnsi="Arial" w:cs="Arial"/>
              <w:sz w:val="14"/>
              <w:szCs w:val="14"/>
            </w:rPr>
            <w:fldChar w:fldCharType="begin"/>
          </w:r>
          <w:r w:rsidRPr="00D75054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75054">
            <w:rPr>
              <w:rFonts w:ascii="Arial" w:hAnsi="Arial" w:cs="Arial"/>
              <w:sz w:val="14"/>
              <w:szCs w:val="14"/>
            </w:rPr>
            <w:fldChar w:fldCharType="separate"/>
          </w:r>
          <w:r w:rsidRPr="00D75054">
            <w:rPr>
              <w:rFonts w:ascii="Arial" w:hAnsi="Arial" w:cs="Arial"/>
              <w:sz w:val="14"/>
              <w:szCs w:val="14"/>
            </w:rPr>
            <w:t>1</w:t>
          </w:r>
          <w:r w:rsidRPr="00D75054">
            <w:rPr>
              <w:rFonts w:ascii="Arial" w:hAnsi="Arial" w:cs="Arial"/>
              <w:sz w:val="14"/>
              <w:szCs w:val="14"/>
            </w:rPr>
            <w:fldChar w:fldCharType="end"/>
          </w:r>
          <w:r w:rsidRPr="00D75054">
            <w:rPr>
              <w:rFonts w:ascii="Arial" w:hAnsi="Arial" w:cs="Arial"/>
              <w:sz w:val="14"/>
              <w:szCs w:val="14"/>
            </w:rPr>
            <w:t xml:space="preserve"> of </w:t>
          </w:r>
          <w:r w:rsidRPr="00D75054">
            <w:rPr>
              <w:rFonts w:ascii="Arial" w:hAnsi="Arial" w:cs="Arial"/>
              <w:sz w:val="14"/>
              <w:szCs w:val="14"/>
            </w:rPr>
            <w:fldChar w:fldCharType="begin"/>
          </w:r>
          <w:r w:rsidRPr="00D75054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D75054">
            <w:rPr>
              <w:rFonts w:ascii="Arial" w:hAnsi="Arial" w:cs="Arial"/>
              <w:sz w:val="14"/>
              <w:szCs w:val="14"/>
            </w:rPr>
            <w:fldChar w:fldCharType="separate"/>
          </w:r>
          <w:r w:rsidRPr="00D75054">
            <w:rPr>
              <w:rFonts w:ascii="Arial" w:hAnsi="Arial" w:cs="Arial"/>
              <w:sz w:val="14"/>
              <w:szCs w:val="14"/>
            </w:rPr>
            <w:t>1</w:t>
          </w:r>
          <w:r w:rsidRPr="00D75054">
            <w:rPr>
              <w:rFonts w:ascii="Arial" w:hAnsi="Arial" w:cs="Arial"/>
              <w:sz w:val="14"/>
              <w:szCs w:val="14"/>
            </w:rPr>
            <w:fldChar w:fldCharType="end"/>
          </w:r>
        </w:p>
        <w:p w14:paraId="290EDD20" w14:textId="77777777" w:rsidR="00F376EA" w:rsidRPr="00D75054" w:rsidRDefault="00F376EA" w:rsidP="00F376EA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bookmarkEnd w:id="6"/>
  </w:tbl>
  <w:p w14:paraId="27DCFCC6" w14:textId="77777777" w:rsidR="008067D1" w:rsidRDefault="00806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8A0E" w14:textId="77777777" w:rsidR="00542676" w:rsidRDefault="00542676" w:rsidP="008067D1">
      <w:r>
        <w:separator/>
      </w:r>
    </w:p>
  </w:footnote>
  <w:footnote w:type="continuationSeparator" w:id="0">
    <w:p w14:paraId="230484F7" w14:textId="77777777" w:rsidR="00542676" w:rsidRDefault="00542676" w:rsidP="0080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AC16" w14:textId="37126580" w:rsidR="00BD6E11" w:rsidRPr="000A141E" w:rsidRDefault="000A141E" w:rsidP="000A141E">
    <w:pPr>
      <w:pStyle w:val="Header"/>
      <w:jc w:val="right"/>
      <w:rPr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</w:t>
    </w:r>
    <w:r w:rsidRPr="000A141E">
      <w:rPr>
        <w:rFonts w:ascii="Arial" w:hAnsi="Arial" w:cs="Arial"/>
        <w:b/>
        <w:bCs/>
        <w:sz w:val="16"/>
        <w:szCs w:val="16"/>
      </w:rPr>
      <w:t>MAD-CRM-002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0D1D"/>
    <w:multiLevelType w:val="hybridMultilevel"/>
    <w:tmpl w:val="1A50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3736"/>
    <w:multiLevelType w:val="hybridMultilevel"/>
    <w:tmpl w:val="F60E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C3FEB"/>
    <w:multiLevelType w:val="hybridMultilevel"/>
    <w:tmpl w:val="F75E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YTwEo3NzkIRg3W26gqbdwx32canUu2NnmPB9reMdu09E5pHxusAMRInfn05a5y3/NyPOK0S/M5v0C5efS0EmA==" w:salt="HddVr8c8Dop6XMHvaKQYIg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7D1"/>
    <w:rsid w:val="0000189C"/>
    <w:rsid w:val="00001D07"/>
    <w:rsid w:val="00002E8B"/>
    <w:rsid w:val="00003DBD"/>
    <w:rsid w:val="00004C08"/>
    <w:rsid w:val="00007837"/>
    <w:rsid w:val="00010218"/>
    <w:rsid w:val="00010BF8"/>
    <w:rsid w:val="00014309"/>
    <w:rsid w:val="000152ED"/>
    <w:rsid w:val="00015C20"/>
    <w:rsid w:val="0001657D"/>
    <w:rsid w:val="00016DC8"/>
    <w:rsid w:val="0002026B"/>
    <w:rsid w:val="00020B1F"/>
    <w:rsid w:val="000211F2"/>
    <w:rsid w:val="00022C22"/>
    <w:rsid w:val="00022D3E"/>
    <w:rsid w:val="000231D0"/>
    <w:rsid w:val="000235B7"/>
    <w:rsid w:val="00024719"/>
    <w:rsid w:val="00026A80"/>
    <w:rsid w:val="00027E7B"/>
    <w:rsid w:val="000307C4"/>
    <w:rsid w:val="000316DF"/>
    <w:rsid w:val="00034B4F"/>
    <w:rsid w:val="00035CE2"/>
    <w:rsid w:val="0004105E"/>
    <w:rsid w:val="0004252B"/>
    <w:rsid w:val="00042532"/>
    <w:rsid w:val="0004484C"/>
    <w:rsid w:val="000474BA"/>
    <w:rsid w:val="0005106C"/>
    <w:rsid w:val="00051F7D"/>
    <w:rsid w:val="0005268D"/>
    <w:rsid w:val="00053A24"/>
    <w:rsid w:val="00053BC3"/>
    <w:rsid w:val="00053C6A"/>
    <w:rsid w:val="000551C8"/>
    <w:rsid w:val="00056FF9"/>
    <w:rsid w:val="00057FD8"/>
    <w:rsid w:val="000604FE"/>
    <w:rsid w:val="000645EE"/>
    <w:rsid w:val="00064C2E"/>
    <w:rsid w:val="000679C1"/>
    <w:rsid w:val="00070040"/>
    <w:rsid w:val="000728CE"/>
    <w:rsid w:val="0007468A"/>
    <w:rsid w:val="000763C7"/>
    <w:rsid w:val="00081D10"/>
    <w:rsid w:val="00083B6B"/>
    <w:rsid w:val="00087D76"/>
    <w:rsid w:val="00094286"/>
    <w:rsid w:val="000943D6"/>
    <w:rsid w:val="00094CF3"/>
    <w:rsid w:val="00095D03"/>
    <w:rsid w:val="000978B0"/>
    <w:rsid w:val="000A141E"/>
    <w:rsid w:val="000A2963"/>
    <w:rsid w:val="000A64D2"/>
    <w:rsid w:val="000B03E2"/>
    <w:rsid w:val="000B088D"/>
    <w:rsid w:val="000B1147"/>
    <w:rsid w:val="000B177C"/>
    <w:rsid w:val="000B32D5"/>
    <w:rsid w:val="000B4C1E"/>
    <w:rsid w:val="000B5EE6"/>
    <w:rsid w:val="000B7DDE"/>
    <w:rsid w:val="000B7FCB"/>
    <w:rsid w:val="000C05EB"/>
    <w:rsid w:val="000C3C73"/>
    <w:rsid w:val="000C540F"/>
    <w:rsid w:val="000C73BD"/>
    <w:rsid w:val="000D209B"/>
    <w:rsid w:val="000D249A"/>
    <w:rsid w:val="000D2F76"/>
    <w:rsid w:val="000D316B"/>
    <w:rsid w:val="000D3E71"/>
    <w:rsid w:val="000D50F0"/>
    <w:rsid w:val="000D5E7D"/>
    <w:rsid w:val="000D7096"/>
    <w:rsid w:val="000D7973"/>
    <w:rsid w:val="000E1C12"/>
    <w:rsid w:val="000E2602"/>
    <w:rsid w:val="000E2B1B"/>
    <w:rsid w:val="000E443C"/>
    <w:rsid w:val="000E4486"/>
    <w:rsid w:val="000E4C04"/>
    <w:rsid w:val="000E691C"/>
    <w:rsid w:val="000F1293"/>
    <w:rsid w:val="000F2985"/>
    <w:rsid w:val="000F3CB0"/>
    <w:rsid w:val="000F4690"/>
    <w:rsid w:val="001004AA"/>
    <w:rsid w:val="00100553"/>
    <w:rsid w:val="00100C92"/>
    <w:rsid w:val="00103D90"/>
    <w:rsid w:val="0010490F"/>
    <w:rsid w:val="00104BDD"/>
    <w:rsid w:val="00104E5B"/>
    <w:rsid w:val="001050FA"/>
    <w:rsid w:val="00105999"/>
    <w:rsid w:val="00105EED"/>
    <w:rsid w:val="00106933"/>
    <w:rsid w:val="001130AB"/>
    <w:rsid w:val="00113A8F"/>
    <w:rsid w:val="00114775"/>
    <w:rsid w:val="0011499F"/>
    <w:rsid w:val="001163D1"/>
    <w:rsid w:val="00116B33"/>
    <w:rsid w:val="00117BEF"/>
    <w:rsid w:val="00120941"/>
    <w:rsid w:val="00121B86"/>
    <w:rsid w:val="0012366C"/>
    <w:rsid w:val="00124A85"/>
    <w:rsid w:val="00124E80"/>
    <w:rsid w:val="001260C5"/>
    <w:rsid w:val="00127254"/>
    <w:rsid w:val="00130AAE"/>
    <w:rsid w:val="00133F41"/>
    <w:rsid w:val="00137D22"/>
    <w:rsid w:val="00140286"/>
    <w:rsid w:val="00141EB7"/>
    <w:rsid w:val="00143757"/>
    <w:rsid w:val="00143AE3"/>
    <w:rsid w:val="00144FCD"/>
    <w:rsid w:val="001459F3"/>
    <w:rsid w:val="00145F66"/>
    <w:rsid w:val="00146EAB"/>
    <w:rsid w:val="00147897"/>
    <w:rsid w:val="00150E76"/>
    <w:rsid w:val="00152197"/>
    <w:rsid w:val="001527DA"/>
    <w:rsid w:val="00152965"/>
    <w:rsid w:val="0015301B"/>
    <w:rsid w:val="0015312F"/>
    <w:rsid w:val="0015708E"/>
    <w:rsid w:val="00160696"/>
    <w:rsid w:val="00161025"/>
    <w:rsid w:val="00161390"/>
    <w:rsid w:val="00161C69"/>
    <w:rsid w:val="0016200E"/>
    <w:rsid w:val="001629CD"/>
    <w:rsid w:val="001636D1"/>
    <w:rsid w:val="00163E88"/>
    <w:rsid w:val="00163F18"/>
    <w:rsid w:val="00164C1F"/>
    <w:rsid w:val="00164CD0"/>
    <w:rsid w:val="00166298"/>
    <w:rsid w:val="001700F5"/>
    <w:rsid w:val="0017116D"/>
    <w:rsid w:val="00176CC2"/>
    <w:rsid w:val="00177A95"/>
    <w:rsid w:val="00180C8E"/>
    <w:rsid w:val="00180D2B"/>
    <w:rsid w:val="001813AD"/>
    <w:rsid w:val="00181C09"/>
    <w:rsid w:val="0018302D"/>
    <w:rsid w:val="0018438B"/>
    <w:rsid w:val="00185B62"/>
    <w:rsid w:val="00186938"/>
    <w:rsid w:val="00190152"/>
    <w:rsid w:val="0019018C"/>
    <w:rsid w:val="0019118C"/>
    <w:rsid w:val="001947EE"/>
    <w:rsid w:val="00194EA0"/>
    <w:rsid w:val="00195093"/>
    <w:rsid w:val="0019626B"/>
    <w:rsid w:val="001A08D2"/>
    <w:rsid w:val="001A4577"/>
    <w:rsid w:val="001A72F8"/>
    <w:rsid w:val="001B0299"/>
    <w:rsid w:val="001B03A9"/>
    <w:rsid w:val="001B3451"/>
    <w:rsid w:val="001B3631"/>
    <w:rsid w:val="001B4056"/>
    <w:rsid w:val="001B513B"/>
    <w:rsid w:val="001B570F"/>
    <w:rsid w:val="001B5E3A"/>
    <w:rsid w:val="001B656A"/>
    <w:rsid w:val="001C0A25"/>
    <w:rsid w:val="001C1B5F"/>
    <w:rsid w:val="001C288C"/>
    <w:rsid w:val="001C28AD"/>
    <w:rsid w:val="001C2B68"/>
    <w:rsid w:val="001C2DA3"/>
    <w:rsid w:val="001C786C"/>
    <w:rsid w:val="001C78EE"/>
    <w:rsid w:val="001D075D"/>
    <w:rsid w:val="001D14A2"/>
    <w:rsid w:val="001D2EBD"/>
    <w:rsid w:val="001D4E4C"/>
    <w:rsid w:val="001D5199"/>
    <w:rsid w:val="001D6503"/>
    <w:rsid w:val="001D7A94"/>
    <w:rsid w:val="001E145B"/>
    <w:rsid w:val="001E2FEF"/>
    <w:rsid w:val="001E620F"/>
    <w:rsid w:val="001E64F7"/>
    <w:rsid w:val="001E7287"/>
    <w:rsid w:val="001F0C28"/>
    <w:rsid w:val="001F668F"/>
    <w:rsid w:val="001F6D92"/>
    <w:rsid w:val="001F7047"/>
    <w:rsid w:val="001F7FEF"/>
    <w:rsid w:val="002002D1"/>
    <w:rsid w:val="00203898"/>
    <w:rsid w:val="00210C15"/>
    <w:rsid w:val="002118B8"/>
    <w:rsid w:val="00211F06"/>
    <w:rsid w:val="00214207"/>
    <w:rsid w:val="002155B5"/>
    <w:rsid w:val="00216BBC"/>
    <w:rsid w:val="00217062"/>
    <w:rsid w:val="00217086"/>
    <w:rsid w:val="00217F9E"/>
    <w:rsid w:val="0022095E"/>
    <w:rsid w:val="00222B82"/>
    <w:rsid w:val="00223E52"/>
    <w:rsid w:val="00223FA3"/>
    <w:rsid w:val="00224671"/>
    <w:rsid w:val="00225AA3"/>
    <w:rsid w:val="00227D19"/>
    <w:rsid w:val="002310A0"/>
    <w:rsid w:val="00231B98"/>
    <w:rsid w:val="00232AD0"/>
    <w:rsid w:val="00232FE0"/>
    <w:rsid w:val="00233E08"/>
    <w:rsid w:val="00233FD8"/>
    <w:rsid w:val="0023510A"/>
    <w:rsid w:val="00235CE7"/>
    <w:rsid w:val="00236DB5"/>
    <w:rsid w:val="00240F82"/>
    <w:rsid w:val="00241DE4"/>
    <w:rsid w:val="002426DA"/>
    <w:rsid w:val="002433B5"/>
    <w:rsid w:val="00243B20"/>
    <w:rsid w:val="00243BB2"/>
    <w:rsid w:val="00247B5C"/>
    <w:rsid w:val="00252391"/>
    <w:rsid w:val="00252BE5"/>
    <w:rsid w:val="00252DD8"/>
    <w:rsid w:val="002532BE"/>
    <w:rsid w:val="0025435E"/>
    <w:rsid w:val="00255DD6"/>
    <w:rsid w:val="0025794F"/>
    <w:rsid w:val="00261941"/>
    <w:rsid w:val="002633EA"/>
    <w:rsid w:val="002647D1"/>
    <w:rsid w:val="00267A05"/>
    <w:rsid w:val="002702B2"/>
    <w:rsid w:val="0027062D"/>
    <w:rsid w:val="002709DA"/>
    <w:rsid w:val="002719F6"/>
    <w:rsid w:val="00272514"/>
    <w:rsid w:val="00272E42"/>
    <w:rsid w:val="0027489F"/>
    <w:rsid w:val="00274D4C"/>
    <w:rsid w:val="00275227"/>
    <w:rsid w:val="00275367"/>
    <w:rsid w:val="00275940"/>
    <w:rsid w:val="00277ED1"/>
    <w:rsid w:val="00280B71"/>
    <w:rsid w:val="002810EC"/>
    <w:rsid w:val="002832BE"/>
    <w:rsid w:val="00283C64"/>
    <w:rsid w:val="00284A44"/>
    <w:rsid w:val="00291699"/>
    <w:rsid w:val="00293FAF"/>
    <w:rsid w:val="0029481F"/>
    <w:rsid w:val="00294C94"/>
    <w:rsid w:val="002A0B6D"/>
    <w:rsid w:val="002A5DA3"/>
    <w:rsid w:val="002A673E"/>
    <w:rsid w:val="002A7362"/>
    <w:rsid w:val="002B2FB9"/>
    <w:rsid w:val="002B3991"/>
    <w:rsid w:val="002B3F0D"/>
    <w:rsid w:val="002B4871"/>
    <w:rsid w:val="002B4D80"/>
    <w:rsid w:val="002B6F77"/>
    <w:rsid w:val="002B76EE"/>
    <w:rsid w:val="002C2049"/>
    <w:rsid w:val="002C215D"/>
    <w:rsid w:val="002C3E71"/>
    <w:rsid w:val="002C3EDC"/>
    <w:rsid w:val="002C6DE8"/>
    <w:rsid w:val="002C74D3"/>
    <w:rsid w:val="002D2687"/>
    <w:rsid w:val="002D2AD9"/>
    <w:rsid w:val="002D3289"/>
    <w:rsid w:val="002D48FA"/>
    <w:rsid w:val="002D4AB2"/>
    <w:rsid w:val="002E1BE9"/>
    <w:rsid w:val="002E271B"/>
    <w:rsid w:val="002E2A41"/>
    <w:rsid w:val="002E2B2F"/>
    <w:rsid w:val="002E2F6D"/>
    <w:rsid w:val="002E4588"/>
    <w:rsid w:val="002E470C"/>
    <w:rsid w:val="002E4DA5"/>
    <w:rsid w:val="002E5052"/>
    <w:rsid w:val="002E558A"/>
    <w:rsid w:val="002F092B"/>
    <w:rsid w:val="002F1938"/>
    <w:rsid w:val="002F1DE5"/>
    <w:rsid w:val="002F36E3"/>
    <w:rsid w:val="002F4071"/>
    <w:rsid w:val="002F4A12"/>
    <w:rsid w:val="002F4BAA"/>
    <w:rsid w:val="002F66B0"/>
    <w:rsid w:val="00301AF1"/>
    <w:rsid w:val="003027C4"/>
    <w:rsid w:val="00303477"/>
    <w:rsid w:val="003035C0"/>
    <w:rsid w:val="00305AD3"/>
    <w:rsid w:val="00305B1F"/>
    <w:rsid w:val="003067B6"/>
    <w:rsid w:val="0030740D"/>
    <w:rsid w:val="00307E75"/>
    <w:rsid w:val="00312833"/>
    <w:rsid w:val="00313BDC"/>
    <w:rsid w:val="003151F9"/>
    <w:rsid w:val="00316A88"/>
    <w:rsid w:val="00316CB0"/>
    <w:rsid w:val="003170BA"/>
    <w:rsid w:val="00321008"/>
    <w:rsid w:val="00321FF1"/>
    <w:rsid w:val="00322857"/>
    <w:rsid w:val="00322D04"/>
    <w:rsid w:val="00323E94"/>
    <w:rsid w:val="00327FC5"/>
    <w:rsid w:val="003307F1"/>
    <w:rsid w:val="00330F43"/>
    <w:rsid w:val="003315E9"/>
    <w:rsid w:val="003318D7"/>
    <w:rsid w:val="00331EB0"/>
    <w:rsid w:val="00333551"/>
    <w:rsid w:val="00333891"/>
    <w:rsid w:val="00335470"/>
    <w:rsid w:val="00336B03"/>
    <w:rsid w:val="00337CE5"/>
    <w:rsid w:val="00340960"/>
    <w:rsid w:val="00341FC3"/>
    <w:rsid w:val="00342295"/>
    <w:rsid w:val="00342C4A"/>
    <w:rsid w:val="00343540"/>
    <w:rsid w:val="0034364E"/>
    <w:rsid w:val="00345038"/>
    <w:rsid w:val="00345816"/>
    <w:rsid w:val="0034621B"/>
    <w:rsid w:val="00347A84"/>
    <w:rsid w:val="00347FE7"/>
    <w:rsid w:val="00354956"/>
    <w:rsid w:val="0035556A"/>
    <w:rsid w:val="00355CBE"/>
    <w:rsid w:val="00356270"/>
    <w:rsid w:val="00356897"/>
    <w:rsid w:val="00357694"/>
    <w:rsid w:val="00360C99"/>
    <w:rsid w:val="003627D5"/>
    <w:rsid w:val="0036514C"/>
    <w:rsid w:val="00365827"/>
    <w:rsid w:val="003668C2"/>
    <w:rsid w:val="003673D3"/>
    <w:rsid w:val="00367987"/>
    <w:rsid w:val="00367AA1"/>
    <w:rsid w:val="0037192B"/>
    <w:rsid w:val="0037258A"/>
    <w:rsid w:val="00373934"/>
    <w:rsid w:val="003811CB"/>
    <w:rsid w:val="00381225"/>
    <w:rsid w:val="003829B4"/>
    <w:rsid w:val="0038351C"/>
    <w:rsid w:val="00384E8D"/>
    <w:rsid w:val="00385A1C"/>
    <w:rsid w:val="00387F6F"/>
    <w:rsid w:val="00390448"/>
    <w:rsid w:val="00390C48"/>
    <w:rsid w:val="00391618"/>
    <w:rsid w:val="00391CF2"/>
    <w:rsid w:val="003945EC"/>
    <w:rsid w:val="00394AD2"/>
    <w:rsid w:val="00397F4E"/>
    <w:rsid w:val="003A024E"/>
    <w:rsid w:val="003A09C9"/>
    <w:rsid w:val="003A2212"/>
    <w:rsid w:val="003A341F"/>
    <w:rsid w:val="003A7026"/>
    <w:rsid w:val="003A79C7"/>
    <w:rsid w:val="003B002B"/>
    <w:rsid w:val="003B245D"/>
    <w:rsid w:val="003B293E"/>
    <w:rsid w:val="003B2A45"/>
    <w:rsid w:val="003B32A3"/>
    <w:rsid w:val="003B45A0"/>
    <w:rsid w:val="003B4AEC"/>
    <w:rsid w:val="003B4D4E"/>
    <w:rsid w:val="003B516E"/>
    <w:rsid w:val="003B60B7"/>
    <w:rsid w:val="003B7033"/>
    <w:rsid w:val="003B73A5"/>
    <w:rsid w:val="003C19FB"/>
    <w:rsid w:val="003C26AE"/>
    <w:rsid w:val="003C2E74"/>
    <w:rsid w:val="003C4BC9"/>
    <w:rsid w:val="003C4DD3"/>
    <w:rsid w:val="003C58FF"/>
    <w:rsid w:val="003C60E8"/>
    <w:rsid w:val="003C7D24"/>
    <w:rsid w:val="003D04BC"/>
    <w:rsid w:val="003D191A"/>
    <w:rsid w:val="003D336E"/>
    <w:rsid w:val="003D4747"/>
    <w:rsid w:val="003D5CD0"/>
    <w:rsid w:val="003D7FFC"/>
    <w:rsid w:val="003E0BC1"/>
    <w:rsid w:val="003E10E1"/>
    <w:rsid w:val="003E1642"/>
    <w:rsid w:val="003E281C"/>
    <w:rsid w:val="003E3313"/>
    <w:rsid w:val="003E5619"/>
    <w:rsid w:val="003F0CCD"/>
    <w:rsid w:val="003F103C"/>
    <w:rsid w:val="003F2EFF"/>
    <w:rsid w:val="003F3FD4"/>
    <w:rsid w:val="003F4538"/>
    <w:rsid w:val="00400C54"/>
    <w:rsid w:val="00404D93"/>
    <w:rsid w:val="00410F93"/>
    <w:rsid w:val="00411B6E"/>
    <w:rsid w:val="00412E14"/>
    <w:rsid w:val="004204A4"/>
    <w:rsid w:val="00433FF4"/>
    <w:rsid w:val="0043438E"/>
    <w:rsid w:val="004349D5"/>
    <w:rsid w:val="004357D4"/>
    <w:rsid w:val="00437597"/>
    <w:rsid w:val="0043781A"/>
    <w:rsid w:val="00441BEE"/>
    <w:rsid w:val="004450E4"/>
    <w:rsid w:val="00446124"/>
    <w:rsid w:val="00446CAE"/>
    <w:rsid w:val="00446F8B"/>
    <w:rsid w:val="00447BAA"/>
    <w:rsid w:val="00447CBA"/>
    <w:rsid w:val="00450639"/>
    <w:rsid w:val="00450A2E"/>
    <w:rsid w:val="00451E85"/>
    <w:rsid w:val="00452C93"/>
    <w:rsid w:val="004554CB"/>
    <w:rsid w:val="00461B47"/>
    <w:rsid w:val="004620DB"/>
    <w:rsid w:val="004637E3"/>
    <w:rsid w:val="004649B6"/>
    <w:rsid w:val="00465AB8"/>
    <w:rsid w:val="00465E8D"/>
    <w:rsid w:val="00467C00"/>
    <w:rsid w:val="0047050E"/>
    <w:rsid w:val="00472E3A"/>
    <w:rsid w:val="0047502C"/>
    <w:rsid w:val="004817B5"/>
    <w:rsid w:val="004823EF"/>
    <w:rsid w:val="004849A4"/>
    <w:rsid w:val="0048707E"/>
    <w:rsid w:val="004873E6"/>
    <w:rsid w:val="004915ED"/>
    <w:rsid w:val="00491CB7"/>
    <w:rsid w:val="00492674"/>
    <w:rsid w:val="004939EB"/>
    <w:rsid w:val="00494406"/>
    <w:rsid w:val="00494E62"/>
    <w:rsid w:val="00496ABC"/>
    <w:rsid w:val="004A0B40"/>
    <w:rsid w:val="004A16EC"/>
    <w:rsid w:val="004A4732"/>
    <w:rsid w:val="004A49FD"/>
    <w:rsid w:val="004A7042"/>
    <w:rsid w:val="004B0380"/>
    <w:rsid w:val="004B0B7B"/>
    <w:rsid w:val="004B3BB8"/>
    <w:rsid w:val="004B5542"/>
    <w:rsid w:val="004B570B"/>
    <w:rsid w:val="004B633E"/>
    <w:rsid w:val="004C1517"/>
    <w:rsid w:val="004C1FF4"/>
    <w:rsid w:val="004C32B7"/>
    <w:rsid w:val="004C59D0"/>
    <w:rsid w:val="004C6AA2"/>
    <w:rsid w:val="004C6D18"/>
    <w:rsid w:val="004C71EA"/>
    <w:rsid w:val="004D2E85"/>
    <w:rsid w:val="004D4EB4"/>
    <w:rsid w:val="004D57AA"/>
    <w:rsid w:val="004D6828"/>
    <w:rsid w:val="004D72B5"/>
    <w:rsid w:val="004E13FA"/>
    <w:rsid w:val="004E22FE"/>
    <w:rsid w:val="004E2FAB"/>
    <w:rsid w:val="004E3145"/>
    <w:rsid w:val="004E3466"/>
    <w:rsid w:val="004E53E9"/>
    <w:rsid w:val="004E64FD"/>
    <w:rsid w:val="004F0D1B"/>
    <w:rsid w:val="004F1F0D"/>
    <w:rsid w:val="004F200D"/>
    <w:rsid w:val="004F21CF"/>
    <w:rsid w:val="004F558F"/>
    <w:rsid w:val="004F6C4A"/>
    <w:rsid w:val="004F7763"/>
    <w:rsid w:val="00500307"/>
    <w:rsid w:val="00500556"/>
    <w:rsid w:val="005019D1"/>
    <w:rsid w:val="00503A8C"/>
    <w:rsid w:val="00511B72"/>
    <w:rsid w:val="0051225E"/>
    <w:rsid w:val="00515498"/>
    <w:rsid w:val="00516F69"/>
    <w:rsid w:val="00517D45"/>
    <w:rsid w:val="00521B83"/>
    <w:rsid w:val="0052270A"/>
    <w:rsid w:val="00522BA0"/>
    <w:rsid w:val="00523A66"/>
    <w:rsid w:val="00523E51"/>
    <w:rsid w:val="0052438D"/>
    <w:rsid w:val="005263E8"/>
    <w:rsid w:val="00527179"/>
    <w:rsid w:val="00527B9C"/>
    <w:rsid w:val="00527CBE"/>
    <w:rsid w:val="005312CE"/>
    <w:rsid w:val="005328F6"/>
    <w:rsid w:val="00533682"/>
    <w:rsid w:val="005348BC"/>
    <w:rsid w:val="00541467"/>
    <w:rsid w:val="00541FB7"/>
    <w:rsid w:val="00542676"/>
    <w:rsid w:val="00542A14"/>
    <w:rsid w:val="00542AF7"/>
    <w:rsid w:val="005433D0"/>
    <w:rsid w:val="0054454A"/>
    <w:rsid w:val="00544C5F"/>
    <w:rsid w:val="0054641E"/>
    <w:rsid w:val="005465EA"/>
    <w:rsid w:val="00551493"/>
    <w:rsid w:val="0055371F"/>
    <w:rsid w:val="0055649B"/>
    <w:rsid w:val="00560381"/>
    <w:rsid w:val="0056105B"/>
    <w:rsid w:val="00561FBA"/>
    <w:rsid w:val="0056354F"/>
    <w:rsid w:val="005652C4"/>
    <w:rsid w:val="00567A5A"/>
    <w:rsid w:val="00567E05"/>
    <w:rsid w:val="00567F54"/>
    <w:rsid w:val="00573054"/>
    <w:rsid w:val="0057315C"/>
    <w:rsid w:val="0057421A"/>
    <w:rsid w:val="0057486E"/>
    <w:rsid w:val="0057487F"/>
    <w:rsid w:val="00574E55"/>
    <w:rsid w:val="00575A90"/>
    <w:rsid w:val="00575E7D"/>
    <w:rsid w:val="005760EF"/>
    <w:rsid w:val="005779AE"/>
    <w:rsid w:val="00581802"/>
    <w:rsid w:val="00582652"/>
    <w:rsid w:val="0058289A"/>
    <w:rsid w:val="00582F78"/>
    <w:rsid w:val="005833AD"/>
    <w:rsid w:val="00584750"/>
    <w:rsid w:val="00585E00"/>
    <w:rsid w:val="00585F51"/>
    <w:rsid w:val="005877E3"/>
    <w:rsid w:val="00590FFC"/>
    <w:rsid w:val="00591B9E"/>
    <w:rsid w:val="0059290E"/>
    <w:rsid w:val="00592B7C"/>
    <w:rsid w:val="0059372A"/>
    <w:rsid w:val="00593C6F"/>
    <w:rsid w:val="00595089"/>
    <w:rsid w:val="00595DB9"/>
    <w:rsid w:val="005A0084"/>
    <w:rsid w:val="005A3C8B"/>
    <w:rsid w:val="005A4024"/>
    <w:rsid w:val="005A46BE"/>
    <w:rsid w:val="005A7B4D"/>
    <w:rsid w:val="005B4234"/>
    <w:rsid w:val="005B5C43"/>
    <w:rsid w:val="005B6960"/>
    <w:rsid w:val="005C0405"/>
    <w:rsid w:val="005C150E"/>
    <w:rsid w:val="005C5689"/>
    <w:rsid w:val="005C57E6"/>
    <w:rsid w:val="005D21FD"/>
    <w:rsid w:val="005D49BC"/>
    <w:rsid w:val="005D66BF"/>
    <w:rsid w:val="005D6A2E"/>
    <w:rsid w:val="005D763B"/>
    <w:rsid w:val="005D79E2"/>
    <w:rsid w:val="005E0284"/>
    <w:rsid w:val="005E17AC"/>
    <w:rsid w:val="005E2E45"/>
    <w:rsid w:val="005E2F63"/>
    <w:rsid w:val="005E3302"/>
    <w:rsid w:val="005E3709"/>
    <w:rsid w:val="005E5D14"/>
    <w:rsid w:val="005E6C87"/>
    <w:rsid w:val="005E7BD0"/>
    <w:rsid w:val="005E7EA2"/>
    <w:rsid w:val="005F0794"/>
    <w:rsid w:val="005F187B"/>
    <w:rsid w:val="005F18E6"/>
    <w:rsid w:val="005F3613"/>
    <w:rsid w:val="005F36F5"/>
    <w:rsid w:val="005F4D13"/>
    <w:rsid w:val="005F5DA4"/>
    <w:rsid w:val="005F5FE4"/>
    <w:rsid w:val="005F7481"/>
    <w:rsid w:val="00602E36"/>
    <w:rsid w:val="0060613A"/>
    <w:rsid w:val="00606C30"/>
    <w:rsid w:val="00607E9E"/>
    <w:rsid w:val="006100AC"/>
    <w:rsid w:val="00612CF6"/>
    <w:rsid w:val="006212E5"/>
    <w:rsid w:val="0062224D"/>
    <w:rsid w:val="00624900"/>
    <w:rsid w:val="00624DC6"/>
    <w:rsid w:val="00625A9C"/>
    <w:rsid w:val="006278EE"/>
    <w:rsid w:val="00630876"/>
    <w:rsid w:val="0063340A"/>
    <w:rsid w:val="00633B49"/>
    <w:rsid w:val="00634270"/>
    <w:rsid w:val="00634ECA"/>
    <w:rsid w:val="00635D73"/>
    <w:rsid w:val="00636226"/>
    <w:rsid w:val="00642C6B"/>
    <w:rsid w:val="00642DAE"/>
    <w:rsid w:val="00643583"/>
    <w:rsid w:val="006435EF"/>
    <w:rsid w:val="00645082"/>
    <w:rsid w:val="006455D9"/>
    <w:rsid w:val="006460F0"/>
    <w:rsid w:val="00647296"/>
    <w:rsid w:val="00647DAF"/>
    <w:rsid w:val="00653529"/>
    <w:rsid w:val="006544AD"/>
    <w:rsid w:val="00656FE6"/>
    <w:rsid w:val="00660763"/>
    <w:rsid w:val="006655F8"/>
    <w:rsid w:val="006661A5"/>
    <w:rsid w:val="006662E9"/>
    <w:rsid w:val="0066797E"/>
    <w:rsid w:val="00670647"/>
    <w:rsid w:val="006723CF"/>
    <w:rsid w:val="00673065"/>
    <w:rsid w:val="006755F1"/>
    <w:rsid w:val="00675EBF"/>
    <w:rsid w:val="0067744D"/>
    <w:rsid w:val="0067771D"/>
    <w:rsid w:val="00680082"/>
    <w:rsid w:val="006836BF"/>
    <w:rsid w:val="0068486A"/>
    <w:rsid w:val="00686B20"/>
    <w:rsid w:val="0069249E"/>
    <w:rsid w:val="00692A0D"/>
    <w:rsid w:val="00693086"/>
    <w:rsid w:val="006935FF"/>
    <w:rsid w:val="00694D4E"/>
    <w:rsid w:val="006973A2"/>
    <w:rsid w:val="006978DA"/>
    <w:rsid w:val="006A1375"/>
    <w:rsid w:val="006A16F9"/>
    <w:rsid w:val="006A173A"/>
    <w:rsid w:val="006A224E"/>
    <w:rsid w:val="006A2A4D"/>
    <w:rsid w:val="006A7D40"/>
    <w:rsid w:val="006B1353"/>
    <w:rsid w:val="006B2716"/>
    <w:rsid w:val="006B4B01"/>
    <w:rsid w:val="006B63AB"/>
    <w:rsid w:val="006C044D"/>
    <w:rsid w:val="006C28CD"/>
    <w:rsid w:val="006C459B"/>
    <w:rsid w:val="006D425E"/>
    <w:rsid w:val="006D44D6"/>
    <w:rsid w:val="006D53A9"/>
    <w:rsid w:val="006D583B"/>
    <w:rsid w:val="006D5D34"/>
    <w:rsid w:val="006D6441"/>
    <w:rsid w:val="006E32FD"/>
    <w:rsid w:val="006E4801"/>
    <w:rsid w:val="006E5BA3"/>
    <w:rsid w:val="006F0BD0"/>
    <w:rsid w:val="006F1085"/>
    <w:rsid w:val="006F151B"/>
    <w:rsid w:val="006F35D4"/>
    <w:rsid w:val="006F4A08"/>
    <w:rsid w:val="006F54B8"/>
    <w:rsid w:val="006F5DA9"/>
    <w:rsid w:val="006F5F04"/>
    <w:rsid w:val="007003D5"/>
    <w:rsid w:val="00700840"/>
    <w:rsid w:val="00700A1A"/>
    <w:rsid w:val="0070136D"/>
    <w:rsid w:val="007029B7"/>
    <w:rsid w:val="007042AF"/>
    <w:rsid w:val="00707380"/>
    <w:rsid w:val="007118E3"/>
    <w:rsid w:val="00715891"/>
    <w:rsid w:val="00716918"/>
    <w:rsid w:val="00716CDE"/>
    <w:rsid w:val="007172DE"/>
    <w:rsid w:val="00720103"/>
    <w:rsid w:val="0072084F"/>
    <w:rsid w:val="00725625"/>
    <w:rsid w:val="0072586F"/>
    <w:rsid w:val="00727C3D"/>
    <w:rsid w:val="00735393"/>
    <w:rsid w:val="0073676F"/>
    <w:rsid w:val="00737299"/>
    <w:rsid w:val="0074116F"/>
    <w:rsid w:val="007421ED"/>
    <w:rsid w:val="00742A0D"/>
    <w:rsid w:val="00743AB3"/>
    <w:rsid w:val="00744240"/>
    <w:rsid w:val="00746B3C"/>
    <w:rsid w:val="00752D8A"/>
    <w:rsid w:val="00754FA2"/>
    <w:rsid w:val="0075548E"/>
    <w:rsid w:val="0075638B"/>
    <w:rsid w:val="0075705F"/>
    <w:rsid w:val="00757341"/>
    <w:rsid w:val="00761325"/>
    <w:rsid w:val="007616A6"/>
    <w:rsid w:val="00762159"/>
    <w:rsid w:val="007626A8"/>
    <w:rsid w:val="00762D82"/>
    <w:rsid w:val="00763635"/>
    <w:rsid w:val="00764E52"/>
    <w:rsid w:val="00766058"/>
    <w:rsid w:val="007672D1"/>
    <w:rsid w:val="0077024C"/>
    <w:rsid w:val="007713B1"/>
    <w:rsid w:val="00772980"/>
    <w:rsid w:val="00773DD2"/>
    <w:rsid w:val="00774937"/>
    <w:rsid w:val="007752C2"/>
    <w:rsid w:val="00776CFE"/>
    <w:rsid w:val="00785267"/>
    <w:rsid w:val="00790C9A"/>
    <w:rsid w:val="007922AA"/>
    <w:rsid w:val="00792B49"/>
    <w:rsid w:val="007934EE"/>
    <w:rsid w:val="007952FF"/>
    <w:rsid w:val="00795C16"/>
    <w:rsid w:val="0079641F"/>
    <w:rsid w:val="007964EC"/>
    <w:rsid w:val="007973D6"/>
    <w:rsid w:val="007979E8"/>
    <w:rsid w:val="007A0020"/>
    <w:rsid w:val="007A0C36"/>
    <w:rsid w:val="007A2020"/>
    <w:rsid w:val="007A2C9B"/>
    <w:rsid w:val="007A358F"/>
    <w:rsid w:val="007A37BE"/>
    <w:rsid w:val="007A5450"/>
    <w:rsid w:val="007A636A"/>
    <w:rsid w:val="007A6BCB"/>
    <w:rsid w:val="007A7C69"/>
    <w:rsid w:val="007B0853"/>
    <w:rsid w:val="007B19FE"/>
    <w:rsid w:val="007B2F68"/>
    <w:rsid w:val="007B32EC"/>
    <w:rsid w:val="007B54C2"/>
    <w:rsid w:val="007B7A88"/>
    <w:rsid w:val="007B7CC1"/>
    <w:rsid w:val="007C0BCA"/>
    <w:rsid w:val="007C1C11"/>
    <w:rsid w:val="007C1D40"/>
    <w:rsid w:val="007C3218"/>
    <w:rsid w:val="007C39B3"/>
    <w:rsid w:val="007C52DC"/>
    <w:rsid w:val="007C52F4"/>
    <w:rsid w:val="007C5A4E"/>
    <w:rsid w:val="007D05E2"/>
    <w:rsid w:val="007D1544"/>
    <w:rsid w:val="007D1B6B"/>
    <w:rsid w:val="007D26D6"/>
    <w:rsid w:val="007D36AD"/>
    <w:rsid w:val="007D552C"/>
    <w:rsid w:val="007D61C3"/>
    <w:rsid w:val="007D7110"/>
    <w:rsid w:val="007D7737"/>
    <w:rsid w:val="007E0EBA"/>
    <w:rsid w:val="007E3D1E"/>
    <w:rsid w:val="007E478B"/>
    <w:rsid w:val="007E48B3"/>
    <w:rsid w:val="007E4E29"/>
    <w:rsid w:val="007E5B0C"/>
    <w:rsid w:val="007E62BF"/>
    <w:rsid w:val="007E793B"/>
    <w:rsid w:val="007E7AD9"/>
    <w:rsid w:val="007F0F7C"/>
    <w:rsid w:val="007F2640"/>
    <w:rsid w:val="007F6964"/>
    <w:rsid w:val="007F7140"/>
    <w:rsid w:val="007F74D9"/>
    <w:rsid w:val="007F7C02"/>
    <w:rsid w:val="00801C90"/>
    <w:rsid w:val="00802BEF"/>
    <w:rsid w:val="00802CE1"/>
    <w:rsid w:val="00804F09"/>
    <w:rsid w:val="008067D1"/>
    <w:rsid w:val="00806C16"/>
    <w:rsid w:val="00807743"/>
    <w:rsid w:val="0081119F"/>
    <w:rsid w:val="00813E01"/>
    <w:rsid w:val="00814695"/>
    <w:rsid w:val="008164B6"/>
    <w:rsid w:val="0081760B"/>
    <w:rsid w:val="00820104"/>
    <w:rsid w:val="00821122"/>
    <w:rsid w:val="008218D6"/>
    <w:rsid w:val="0082363B"/>
    <w:rsid w:val="00825A25"/>
    <w:rsid w:val="00825FFB"/>
    <w:rsid w:val="00826AC4"/>
    <w:rsid w:val="0083145F"/>
    <w:rsid w:val="00831C4E"/>
    <w:rsid w:val="008335CE"/>
    <w:rsid w:val="00834925"/>
    <w:rsid w:val="00835C76"/>
    <w:rsid w:val="00836634"/>
    <w:rsid w:val="00836CBE"/>
    <w:rsid w:val="00836DCD"/>
    <w:rsid w:val="00841AFA"/>
    <w:rsid w:val="00843DE0"/>
    <w:rsid w:val="00844730"/>
    <w:rsid w:val="0084554D"/>
    <w:rsid w:val="00847B63"/>
    <w:rsid w:val="00847DCC"/>
    <w:rsid w:val="008503FC"/>
    <w:rsid w:val="00850B12"/>
    <w:rsid w:val="00852298"/>
    <w:rsid w:val="00854C03"/>
    <w:rsid w:val="00856735"/>
    <w:rsid w:val="0086010C"/>
    <w:rsid w:val="00860E5B"/>
    <w:rsid w:val="00861642"/>
    <w:rsid w:val="00861FB3"/>
    <w:rsid w:val="00862105"/>
    <w:rsid w:val="008656AB"/>
    <w:rsid w:val="008662A8"/>
    <w:rsid w:val="00866760"/>
    <w:rsid w:val="00866B2B"/>
    <w:rsid w:val="0087153A"/>
    <w:rsid w:val="00871CDB"/>
    <w:rsid w:val="00871E38"/>
    <w:rsid w:val="00872F9D"/>
    <w:rsid w:val="008746F5"/>
    <w:rsid w:val="008756E7"/>
    <w:rsid w:val="00875B26"/>
    <w:rsid w:val="00875D6E"/>
    <w:rsid w:val="00876ACF"/>
    <w:rsid w:val="00876C98"/>
    <w:rsid w:val="00876E25"/>
    <w:rsid w:val="00877792"/>
    <w:rsid w:val="0088046D"/>
    <w:rsid w:val="00881D00"/>
    <w:rsid w:val="00882232"/>
    <w:rsid w:val="008824E6"/>
    <w:rsid w:val="00884DAB"/>
    <w:rsid w:val="00886B05"/>
    <w:rsid w:val="00890AC8"/>
    <w:rsid w:val="008934C3"/>
    <w:rsid w:val="00893F97"/>
    <w:rsid w:val="008948A9"/>
    <w:rsid w:val="0089512F"/>
    <w:rsid w:val="0089673E"/>
    <w:rsid w:val="00896D0D"/>
    <w:rsid w:val="008A0761"/>
    <w:rsid w:val="008A1FE4"/>
    <w:rsid w:val="008A491E"/>
    <w:rsid w:val="008A4ECA"/>
    <w:rsid w:val="008A4FFA"/>
    <w:rsid w:val="008A52F8"/>
    <w:rsid w:val="008B0136"/>
    <w:rsid w:val="008B10A2"/>
    <w:rsid w:val="008B692C"/>
    <w:rsid w:val="008C0D21"/>
    <w:rsid w:val="008C202C"/>
    <w:rsid w:val="008C313C"/>
    <w:rsid w:val="008C7468"/>
    <w:rsid w:val="008C7AA4"/>
    <w:rsid w:val="008D0BCD"/>
    <w:rsid w:val="008D13DE"/>
    <w:rsid w:val="008D1498"/>
    <w:rsid w:val="008D24F3"/>
    <w:rsid w:val="008D3D2D"/>
    <w:rsid w:val="008D4453"/>
    <w:rsid w:val="008D5070"/>
    <w:rsid w:val="008D5C96"/>
    <w:rsid w:val="008D635F"/>
    <w:rsid w:val="008E1EE2"/>
    <w:rsid w:val="008E23D1"/>
    <w:rsid w:val="008E3439"/>
    <w:rsid w:val="008E4827"/>
    <w:rsid w:val="008F1B4E"/>
    <w:rsid w:val="008F2B31"/>
    <w:rsid w:val="008F3426"/>
    <w:rsid w:val="008F4FE6"/>
    <w:rsid w:val="008F50FE"/>
    <w:rsid w:val="008F5AD4"/>
    <w:rsid w:val="008F710A"/>
    <w:rsid w:val="008F7AF1"/>
    <w:rsid w:val="009010AE"/>
    <w:rsid w:val="00904A1D"/>
    <w:rsid w:val="0090560A"/>
    <w:rsid w:val="00905DC6"/>
    <w:rsid w:val="00906AF7"/>
    <w:rsid w:val="00906DAB"/>
    <w:rsid w:val="00906E74"/>
    <w:rsid w:val="00911BB2"/>
    <w:rsid w:val="00911F04"/>
    <w:rsid w:val="00912135"/>
    <w:rsid w:val="00912203"/>
    <w:rsid w:val="0091378F"/>
    <w:rsid w:val="0091391C"/>
    <w:rsid w:val="00913C8E"/>
    <w:rsid w:val="00913CBB"/>
    <w:rsid w:val="0091421B"/>
    <w:rsid w:val="0091620C"/>
    <w:rsid w:val="0091678B"/>
    <w:rsid w:val="00916992"/>
    <w:rsid w:val="00917303"/>
    <w:rsid w:val="009203A0"/>
    <w:rsid w:val="009236C6"/>
    <w:rsid w:val="00924091"/>
    <w:rsid w:val="0092730F"/>
    <w:rsid w:val="00927354"/>
    <w:rsid w:val="0092765D"/>
    <w:rsid w:val="0092779E"/>
    <w:rsid w:val="00930E3F"/>
    <w:rsid w:val="00931513"/>
    <w:rsid w:val="00931A05"/>
    <w:rsid w:val="00932EB3"/>
    <w:rsid w:val="00933E17"/>
    <w:rsid w:val="009340A9"/>
    <w:rsid w:val="00936A9B"/>
    <w:rsid w:val="00941673"/>
    <w:rsid w:val="00942143"/>
    <w:rsid w:val="009439B9"/>
    <w:rsid w:val="00943AB0"/>
    <w:rsid w:val="0094484F"/>
    <w:rsid w:val="00944DDD"/>
    <w:rsid w:val="009452C8"/>
    <w:rsid w:val="00947B15"/>
    <w:rsid w:val="009539F7"/>
    <w:rsid w:val="00954BAB"/>
    <w:rsid w:val="00954E81"/>
    <w:rsid w:val="00960E6B"/>
    <w:rsid w:val="00961213"/>
    <w:rsid w:val="00961265"/>
    <w:rsid w:val="00961EC5"/>
    <w:rsid w:val="0096253F"/>
    <w:rsid w:val="00962D4D"/>
    <w:rsid w:val="0096357E"/>
    <w:rsid w:val="00963915"/>
    <w:rsid w:val="009660BE"/>
    <w:rsid w:val="00966647"/>
    <w:rsid w:val="0096717A"/>
    <w:rsid w:val="00967C78"/>
    <w:rsid w:val="00971AF3"/>
    <w:rsid w:val="00972D74"/>
    <w:rsid w:val="009738B7"/>
    <w:rsid w:val="0097398D"/>
    <w:rsid w:val="00974481"/>
    <w:rsid w:val="00975B53"/>
    <w:rsid w:val="0097601C"/>
    <w:rsid w:val="009765DE"/>
    <w:rsid w:val="00981790"/>
    <w:rsid w:val="00981E7E"/>
    <w:rsid w:val="009828E9"/>
    <w:rsid w:val="00983951"/>
    <w:rsid w:val="00984885"/>
    <w:rsid w:val="00985073"/>
    <w:rsid w:val="009909AE"/>
    <w:rsid w:val="00990AE8"/>
    <w:rsid w:val="00992AF4"/>
    <w:rsid w:val="009938BA"/>
    <w:rsid w:val="00994D82"/>
    <w:rsid w:val="009951F6"/>
    <w:rsid w:val="00995AB8"/>
    <w:rsid w:val="00995D0E"/>
    <w:rsid w:val="009A24E6"/>
    <w:rsid w:val="009A2898"/>
    <w:rsid w:val="009A575A"/>
    <w:rsid w:val="009A6AE6"/>
    <w:rsid w:val="009B03EA"/>
    <w:rsid w:val="009B15AC"/>
    <w:rsid w:val="009B2858"/>
    <w:rsid w:val="009B2CE7"/>
    <w:rsid w:val="009B34B3"/>
    <w:rsid w:val="009B69CB"/>
    <w:rsid w:val="009B734B"/>
    <w:rsid w:val="009C0177"/>
    <w:rsid w:val="009C1321"/>
    <w:rsid w:val="009C1EA2"/>
    <w:rsid w:val="009C3255"/>
    <w:rsid w:val="009D20E4"/>
    <w:rsid w:val="009D23D8"/>
    <w:rsid w:val="009D27B5"/>
    <w:rsid w:val="009D44BF"/>
    <w:rsid w:val="009D4D61"/>
    <w:rsid w:val="009D66F6"/>
    <w:rsid w:val="009D6866"/>
    <w:rsid w:val="009E0C45"/>
    <w:rsid w:val="009E34FF"/>
    <w:rsid w:val="009E4E7A"/>
    <w:rsid w:val="009E50D7"/>
    <w:rsid w:val="009F3239"/>
    <w:rsid w:val="009F38B7"/>
    <w:rsid w:val="009F4A9A"/>
    <w:rsid w:val="009F4C65"/>
    <w:rsid w:val="009F628C"/>
    <w:rsid w:val="009F6E81"/>
    <w:rsid w:val="009F6F9B"/>
    <w:rsid w:val="00A000D4"/>
    <w:rsid w:val="00A00449"/>
    <w:rsid w:val="00A037B1"/>
    <w:rsid w:val="00A03DB7"/>
    <w:rsid w:val="00A03DF6"/>
    <w:rsid w:val="00A05445"/>
    <w:rsid w:val="00A1293F"/>
    <w:rsid w:val="00A13B41"/>
    <w:rsid w:val="00A13E10"/>
    <w:rsid w:val="00A13EB1"/>
    <w:rsid w:val="00A14193"/>
    <w:rsid w:val="00A14C91"/>
    <w:rsid w:val="00A15B6D"/>
    <w:rsid w:val="00A17FD3"/>
    <w:rsid w:val="00A20A2D"/>
    <w:rsid w:val="00A22DE0"/>
    <w:rsid w:val="00A2367D"/>
    <w:rsid w:val="00A23AB9"/>
    <w:rsid w:val="00A24893"/>
    <w:rsid w:val="00A27332"/>
    <w:rsid w:val="00A276D6"/>
    <w:rsid w:val="00A27B9C"/>
    <w:rsid w:val="00A30DD1"/>
    <w:rsid w:val="00A33E9B"/>
    <w:rsid w:val="00A34ED9"/>
    <w:rsid w:val="00A368C1"/>
    <w:rsid w:val="00A374FF"/>
    <w:rsid w:val="00A37622"/>
    <w:rsid w:val="00A40EC8"/>
    <w:rsid w:val="00A41B0C"/>
    <w:rsid w:val="00A42694"/>
    <w:rsid w:val="00A42C6D"/>
    <w:rsid w:val="00A44239"/>
    <w:rsid w:val="00A44314"/>
    <w:rsid w:val="00A44AB2"/>
    <w:rsid w:val="00A44E87"/>
    <w:rsid w:val="00A45031"/>
    <w:rsid w:val="00A451A7"/>
    <w:rsid w:val="00A45B7F"/>
    <w:rsid w:val="00A45DC0"/>
    <w:rsid w:val="00A50842"/>
    <w:rsid w:val="00A5415B"/>
    <w:rsid w:val="00A554A9"/>
    <w:rsid w:val="00A565C9"/>
    <w:rsid w:val="00A573D1"/>
    <w:rsid w:val="00A636D5"/>
    <w:rsid w:val="00A66A67"/>
    <w:rsid w:val="00A73D48"/>
    <w:rsid w:val="00A73E2E"/>
    <w:rsid w:val="00A75B62"/>
    <w:rsid w:val="00A75CF8"/>
    <w:rsid w:val="00A7619D"/>
    <w:rsid w:val="00A8071F"/>
    <w:rsid w:val="00A81192"/>
    <w:rsid w:val="00A84D66"/>
    <w:rsid w:val="00A868B1"/>
    <w:rsid w:val="00A903D6"/>
    <w:rsid w:val="00A928EE"/>
    <w:rsid w:val="00A9314B"/>
    <w:rsid w:val="00A97683"/>
    <w:rsid w:val="00A9795D"/>
    <w:rsid w:val="00A97EA9"/>
    <w:rsid w:val="00A97FBF"/>
    <w:rsid w:val="00AA05B4"/>
    <w:rsid w:val="00AA1B71"/>
    <w:rsid w:val="00AA1F86"/>
    <w:rsid w:val="00AA3009"/>
    <w:rsid w:val="00AA30E5"/>
    <w:rsid w:val="00AA3F16"/>
    <w:rsid w:val="00AA63B8"/>
    <w:rsid w:val="00AB4B17"/>
    <w:rsid w:val="00AB4F7C"/>
    <w:rsid w:val="00AC1CB5"/>
    <w:rsid w:val="00AC2119"/>
    <w:rsid w:val="00AC2C00"/>
    <w:rsid w:val="00AC2D5B"/>
    <w:rsid w:val="00AC4BA1"/>
    <w:rsid w:val="00AD0F60"/>
    <w:rsid w:val="00AD1A3C"/>
    <w:rsid w:val="00AD297F"/>
    <w:rsid w:val="00AD5688"/>
    <w:rsid w:val="00AD59B5"/>
    <w:rsid w:val="00AD7555"/>
    <w:rsid w:val="00AE0050"/>
    <w:rsid w:val="00AE01ED"/>
    <w:rsid w:val="00AE0202"/>
    <w:rsid w:val="00AE0BDE"/>
    <w:rsid w:val="00AE1D61"/>
    <w:rsid w:val="00AE3DDE"/>
    <w:rsid w:val="00AE5364"/>
    <w:rsid w:val="00AE5CF1"/>
    <w:rsid w:val="00AE7E40"/>
    <w:rsid w:val="00AF0642"/>
    <w:rsid w:val="00AF0D81"/>
    <w:rsid w:val="00AF11D7"/>
    <w:rsid w:val="00AF1DBC"/>
    <w:rsid w:val="00AF33D8"/>
    <w:rsid w:val="00AF4191"/>
    <w:rsid w:val="00AF7206"/>
    <w:rsid w:val="00AF76CE"/>
    <w:rsid w:val="00B00045"/>
    <w:rsid w:val="00B00459"/>
    <w:rsid w:val="00B0130C"/>
    <w:rsid w:val="00B0157E"/>
    <w:rsid w:val="00B02F70"/>
    <w:rsid w:val="00B03AC2"/>
    <w:rsid w:val="00B1109C"/>
    <w:rsid w:val="00B12BB5"/>
    <w:rsid w:val="00B137BD"/>
    <w:rsid w:val="00B14A87"/>
    <w:rsid w:val="00B16A56"/>
    <w:rsid w:val="00B17AA1"/>
    <w:rsid w:val="00B21327"/>
    <w:rsid w:val="00B233B7"/>
    <w:rsid w:val="00B260AF"/>
    <w:rsid w:val="00B274C7"/>
    <w:rsid w:val="00B27998"/>
    <w:rsid w:val="00B27B29"/>
    <w:rsid w:val="00B30316"/>
    <w:rsid w:val="00B303DD"/>
    <w:rsid w:val="00B30617"/>
    <w:rsid w:val="00B30919"/>
    <w:rsid w:val="00B3122E"/>
    <w:rsid w:val="00B31A67"/>
    <w:rsid w:val="00B32521"/>
    <w:rsid w:val="00B32861"/>
    <w:rsid w:val="00B3687C"/>
    <w:rsid w:val="00B37B11"/>
    <w:rsid w:val="00B4102B"/>
    <w:rsid w:val="00B4183D"/>
    <w:rsid w:val="00B44FE3"/>
    <w:rsid w:val="00B4779D"/>
    <w:rsid w:val="00B50A35"/>
    <w:rsid w:val="00B53905"/>
    <w:rsid w:val="00B56436"/>
    <w:rsid w:val="00B568FE"/>
    <w:rsid w:val="00B56956"/>
    <w:rsid w:val="00B5711F"/>
    <w:rsid w:val="00B60D42"/>
    <w:rsid w:val="00B626CA"/>
    <w:rsid w:val="00B628D4"/>
    <w:rsid w:val="00B636DB"/>
    <w:rsid w:val="00B6454D"/>
    <w:rsid w:val="00B64C48"/>
    <w:rsid w:val="00B65709"/>
    <w:rsid w:val="00B65C07"/>
    <w:rsid w:val="00B65C59"/>
    <w:rsid w:val="00B6687F"/>
    <w:rsid w:val="00B73B17"/>
    <w:rsid w:val="00B76AD7"/>
    <w:rsid w:val="00B76F9C"/>
    <w:rsid w:val="00B7719D"/>
    <w:rsid w:val="00B816B4"/>
    <w:rsid w:val="00B81C40"/>
    <w:rsid w:val="00B842C9"/>
    <w:rsid w:val="00B85FC5"/>
    <w:rsid w:val="00B87AD1"/>
    <w:rsid w:val="00B90140"/>
    <w:rsid w:val="00B90303"/>
    <w:rsid w:val="00B90878"/>
    <w:rsid w:val="00B90B5F"/>
    <w:rsid w:val="00B91DEA"/>
    <w:rsid w:val="00B92D22"/>
    <w:rsid w:val="00B9314F"/>
    <w:rsid w:val="00B93E30"/>
    <w:rsid w:val="00B941DE"/>
    <w:rsid w:val="00B9454D"/>
    <w:rsid w:val="00B94ADD"/>
    <w:rsid w:val="00B9526D"/>
    <w:rsid w:val="00B957D2"/>
    <w:rsid w:val="00B960E3"/>
    <w:rsid w:val="00B9636E"/>
    <w:rsid w:val="00B966F8"/>
    <w:rsid w:val="00B97924"/>
    <w:rsid w:val="00BA04CD"/>
    <w:rsid w:val="00BA3ABB"/>
    <w:rsid w:val="00BA451C"/>
    <w:rsid w:val="00BA6576"/>
    <w:rsid w:val="00BA7C32"/>
    <w:rsid w:val="00BB029B"/>
    <w:rsid w:val="00BB251C"/>
    <w:rsid w:val="00BB3943"/>
    <w:rsid w:val="00BB4EA2"/>
    <w:rsid w:val="00BB50F0"/>
    <w:rsid w:val="00BB55DA"/>
    <w:rsid w:val="00BB78C5"/>
    <w:rsid w:val="00BB7999"/>
    <w:rsid w:val="00BC13B2"/>
    <w:rsid w:val="00BC4225"/>
    <w:rsid w:val="00BC4418"/>
    <w:rsid w:val="00BC5139"/>
    <w:rsid w:val="00BC5652"/>
    <w:rsid w:val="00BC5993"/>
    <w:rsid w:val="00BC67F0"/>
    <w:rsid w:val="00BD132A"/>
    <w:rsid w:val="00BD2C0E"/>
    <w:rsid w:val="00BD3AC5"/>
    <w:rsid w:val="00BD3ED1"/>
    <w:rsid w:val="00BD514A"/>
    <w:rsid w:val="00BD6A4D"/>
    <w:rsid w:val="00BD6E11"/>
    <w:rsid w:val="00BE0229"/>
    <w:rsid w:val="00BE0CE7"/>
    <w:rsid w:val="00BE0DF1"/>
    <w:rsid w:val="00BE259D"/>
    <w:rsid w:val="00BE2EB5"/>
    <w:rsid w:val="00BE2F3C"/>
    <w:rsid w:val="00BE49C1"/>
    <w:rsid w:val="00BE4FFD"/>
    <w:rsid w:val="00BE723B"/>
    <w:rsid w:val="00BE7E60"/>
    <w:rsid w:val="00BF076E"/>
    <w:rsid w:val="00BF0C19"/>
    <w:rsid w:val="00BF11FB"/>
    <w:rsid w:val="00BF1274"/>
    <w:rsid w:val="00BF2013"/>
    <w:rsid w:val="00BF3B56"/>
    <w:rsid w:val="00BF6399"/>
    <w:rsid w:val="00BF63C1"/>
    <w:rsid w:val="00BF788C"/>
    <w:rsid w:val="00C008C6"/>
    <w:rsid w:val="00C04258"/>
    <w:rsid w:val="00C10C15"/>
    <w:rsid w:val="00C134C1"/>
    <w:rsid w:val="00C13E88"/>
    <w:rsid w:val="00C21BFC"/>
    <w:rsid w:val="00C24221"/>
    <w:rsid w:val="00C24E87"/>
    <w:rsid w:val="00C31846"/>
    <w:rsid w:val="00C34136"/>
    <w:rsid w:val="00C3571E"/>
    <w:rsid w:val="00C35C0C"/>
    <w:rsid w:val="00C40CCE"/>
    <w:rsid w:val="00C42147"/>
    <w:rsid w:val="00C44F87"/>
    <w:rsid w:val="00C450E3"/>
    <w:rsid w:val="00C4751E"/>
    <w:rsid w:val="00C47F29"/>
    <w:rsid w:val="00C50EDD"/>
    <w:rsid w:val="00C52381"/>
    <w:rsid w:val="00C55597"/>
    <w:rsid w:val="00C55817"/>
    <w:rsid w:val="00C55ADB"/>
    <w:rsid w:val="00C55B73"/>
    <w:rsid w:val="00C55D6E"/>
    <w:rsid w:val="00C5616C"/>
    <w:rsid w:val="00C56AC0"/>
    <w:rsid w:val="00C6034A"/>
    <w:rsid w:val="00C62444"/>
    <w:rsid w:val="00C642D2"/>
    <w:rsid w:val="00C649E4"/>
    <w:rsid w:val="00C64B96"/>
    <w:rsid w:val="00C64C24"/>
    <w:rsid w:val="00C64C94"/>
    <w:rsid w:val="00C661F1"/>
    <w:rsid w:val="00C66DEE"/>
    <w:rsid w:val="00C677E7"/>
    <w:rsid w:val="00C67853"/>
    <w:rsid w:val="00C7017A"/>
    <w:rsid w:val="00C72796"/>
    <w:rsid w:val="00C7427F"/>
    <w:rsid w:val="00C747FB"/>
    <w:rsid w:val="00C76FC9"/>
    <w:rsid w:val="00C773F1"/>
    <w:rsid w:val="00C776AE"/>
    <w:rsid w:val="00C77FBA"/>
    <w:rsid w:val="00C81C7C"/>
    <w:rsid w:val="00C8216E"/>
    <w:rsid w:val="00C821CE"/>
    <w:rsid w:val="00C852CD"/>
    <w:rsid w:val="00C87133"/>
    <w:rsid w:val="00C87321"/>
    <w:rsid w:val="00C87ADB"/>
    <w:rsid w:val="00C9534D"/>
    <w:rsid w:val="00C95433"/>
    <w:rsid w:val="00C96872"/>
    <w:rsid w:val="00C96ACC"/>
    <w:rsid w:val="00CA0888"/>
    <w:rsid w:val="00CA0F97"/>
    <w:rsid w:val="00CA1E22"/>
    <w:rsid w:val="00CA4C0A"/>
    <w:rsid w:val="00CA4D18"/>
    <w:rsid w:val="00CA7014"/>
    <w:rsid w:val="00CA71FA"/>
    <w:rsid w:val="00CA75C1"/>
    <w:rsid w:val="00CA7612"/>
    <w:rsid w:val="00CA7796"/>
    <w:rsid w:val="00CA7A6C"/>
    <w:rsid w:val="00CB0285"/>
    <w:rsid w:val="00CB18C3"/>
    <w:rsid w:val="00CB31B9"/>
    <w:rsid w:val="00CC044C"/>
    <w:rsid w:val="00CC04B7"/>
    <w:rsid w:val="00CC2C7A"/>
    <w:rsid w:val="00CC35B8"/>
    <w:rsid w:val="00CC395C"/>
    <w:rsid w:val="00CC3B54"/>
    <w:rsid w:val="00CC5481"/>
    <w:rsid w:val="00CC5D11"/>
    <w:rsid w:val="00CC72A2"/>
    <w:rsid w:val="00CD0411"/>
    <w:rsid w:val="00CD0CF8"/>
    <w:rsid w:val="00CD2592"/>
    <w:rsid w:val="00CD3AC9"/>
    <w:rsid w:val="00CD7AB1"/>
    <w:rsid w:val="00CE01FB"/>
    <w:rsid w:val="00CE13FB"/>
    <w:rsid w:val="00CE18F7"/>
    <w:rsid w:val="00CE41BA"/>
    <w:rsid w:val="00CF0DA1"/>
    <w:rsid w:val="00CF16D7"/>
    <w:rsid w:val="00CF7BFF"/>
    <w:rsid w:val="00D016A0"/>
    <w:rsid w:val="00D025B2"/>
    <w:rsid w:val="00D03D1A"/>
    <w:rsid w:val="00D03D97"/>
    <w:rsid w:val="00D04074"/>
    <w:rsid w:val="00D062E9"/>
    <w:rsid w:val="00D11CFD"/>
    <w:rsid w:val="00D11FE6"/>
    <w:rsid w:val="00D120BB"/>
    <w:rsid w:val="00D12CC0"/>
    <w:rsid w:val="00D16E3D"/>
    <w:rsid w:val="00D20653"/>
    <w:rsid w:val="00D2098D"/>
    <w:rsid w:val="00D20D82"/>
    <w:rsid w:val="00D21D30"/>
    <w:rsid w:val="00D2368F"/>
    <w:rsid w:val="00D2497A"/>
    <w:rsid w:val="00D2538F"/>
    <w:rsid w:val="00D25AF4"/>
    <w:rsid w:val="00D26E10"/>
    <w:rsid w:val="00D30036"/>
    <w:rsid w:val="00D308C6"/>
    <w:rsid w:val="00D31CDC"/>
    <w:rsid w:val="00D3600F"/>
    <w:rsid w:val="00D4044C"/>
    <w:rsid w:val="00D4221E"/>
    <w:rsid w:val="00D45598"/>
    <w:rsid w:val="00D46202"/>
    <w:rsid w:val="00D46358"/>
    <w:rsid w:val="00D472A4"/>
    <w:rsid w:val="00D5017E"/>
    <w:rsid w:val="00D501A9"/>
    <w:rsid w:val="00D509BC"/>
    <w:rsid w:val="00D5437B"/>
    <w:rsid w:val="00D55312"/>
    <w:rsid w:val="00D5545F"/>
    <w:rsid w:val="00D5616A"/>
    <w:rsid w:val="00D57AC1"/>
    <w:rsid w:val="00D614A0"/>
    <w:rsid w:val="00D61A0E"/>
    <w:rsid w:val="00D64800"/>
    <w:rsid w:val="00D66A77"/>
    <w:rsid w:val="00D66ACA"/>
    <w:rsid w:val="00D67245"/>
    <w:rsid w:val="00D67761"/>
    <w:rsid w:val="00D70250"/>
    <w:rsid w:val="00D7031B"/>
    <w:rsid w:val="00D712B3"/>
    <w:rsid w:val="00D718B7"/>
    <w:rsid w:val="00D75050"/>
    <w:rsid w:val="00D75054"/>
    <w:rsid w:val="00D7580A"/>
    <w:rsid w:val="00D75A8D"/>
    <w:rsid w:val="00D76437"/>
    <w:rsid w:val="00D81037"/>
    <w:rsid w:val="00D86203"/>
    <w:rsid w:val="00D86FC3"/>
    <w:rsid w:val="00D91160"/>
    <w:rsid w:val="00D92228"/>
    <w:rsid w:val="00D9373C"/>
    <w:rsid w:val="00D93A57"/>
    <w:rsid w:val="00DA2A5B"/>
    <w:rsid w:val="00DB049A"/>
    <w:rsid w:val="00DB145E"/>
    <w:rsid w:val="00DB29CD"/>
    <w:rsid w:val="00DB4B95"/>
    <w:rsid w:val="00DB77C3"/>
    <w:rsid w:val="00DC1E51"/>
    <w:rsid w:val="00DC3D9F"/>
    <w:rsid w:val="00DC541B"/>
    <w:rsid w:val="00DC6543"/>
    <w:rsid w:val="00DC795D"/>
    <w:rsid w:val="00DC7D5A"/>
    <w:rsid w:val="00DD0259"/>
    <w:rsid w:val="00DD04F5"/>
    <w:rsid w:val="00DD23B6"/>
    <w:rsid w:val="00DD455C"/>
    <w:rsid w:val="00DD4580"/>
    <w:rsid w:val="00DD5A44"/>
    <w:rsid w:val="00DE074D"/>
    <w:rsid w:val="00DE0B54"/>
    <w:rsid w:val="00DE0CE9"/>
    <w:rsid w:val="00DE223B"/>
    <w:rsid w:val="00DE3D43"/>
    <w:rsid w:val="00DE4D3E"/>
    <w:rsid w:val="00DE5055"/>
    <w:rsid w:val="00DE5972"/>
    <w:rsid w:val="00DE59AE"/>
    <w:rsid w:val="00DE7F7B"/>
    <w:rsid w:val="00DF0C41"/>
    <w:rsid w:val="00DF185D"/>
    <w:rsid w:val="00DF2D7C"/>
    <w:rsid w:val="00DF38F1"/>
    <w:rsid w:val="00DF5B6B"/>
    <w:rsid w:val="00E00C38"/>
    <w:rsid w:val="00E00DAE"/>
    <w:rsid w:val="00E0207A"/>
    <w:rsid w:val="00E0263E"/>
    <w:rsid w:val="00E02E81"/>
    <w:rsid w:val="00E03568"/>
    <w:rsid w:val="00E038CC"/>
    <w:rsid w:val="00E03C54"/>
    <w:rsid w:val="00E046A1"/>
    <w:rsid w:val="00E1122D"/>
    <w:rsid w:val="00E11E4F"/>
    <w:rsid w:val="00E13E40"/>
    <w:rsid w:val="00E13FE3"/>
    <w:rsid w:val="00E15C6C"/>
    <w:rsid w:val="00E1692D"/>
    <w:rsid w:val="00E16E7F"/>
    <w:rsid w:val="00E171DE"/>
    <w:rsid w:val="00E20232"/>
    <w:rsid w:val="00E248D2"/>
    <w:rsid w:val="00E26007"/>
    <w:rsid w:val="00E26D10"/>
    <w:rsid w:val="00E26D4A"/>
    <w:rsid w:val="00E26EA6"/>
    <w:rsid w:val="00E27394"/>
    <w:rsid w:val="00E27B14"/>
    <w:rsid w:val="00E31DD5"/>
    <w:rsid w:val="00E323B0"/>
    <w:rsid w:val="00E32415"/>
    <w:rsid w:val="00E326A1"/>
    <w:rsid w:val="00E337BB"/>
    <w:rsid w:val="00E34920"/>
    <w:rsid w:val="00E37D60"/>
    <w:rsid w:val="00E400DB"/>
    <w:rsid w:val="00E401E1"/>
    <w:rsid w:val="00E42B4C"/>
    <w:rsid w:val="00E436D2"/>
    <w:rsid w:val="00E43AA2"/>
    <w:rsid w:val="00E46E3C"/>
    <w:rsid w:val="00E50BAC"/>
    <w:rsid w:val="00E52EAE"/>
    <w:rsid w:val="00E561BF"/>
    <w:rsid w:val="00E56390"/>
    <w:rsid w:val="00E5675F"/>
    <w:rsid w:val="00E56892"/>
    <w:rsid w:val="00E56D34"/>
    <w:rsid w:val="00E56FE0"/>
    <w:rsid w:val="00E572F2"/>
    <w:rsid w:val="00E57EA0"/>
    <w:rsid w:val="00E60941"/>
    <w:rsid w:val="00E609DC"/>
    <w:rsid w:val="00E634F2"/>
    <w:rsid w:val="00E63CA8"/>
    <w:rsid w:val="00E645A0"/>
    <w:rsid w:val="00E662BA"/>
    <w:rsid w:val="00E678CD"/>
    <w:rsid w:val="00E705AB"/>
    <w:rsid w:val="00E71204"/>
    <w:rsid w:val="00E73EC9"/>
    <w:rsid w:val="00E7595C"/>
    <w:rsid w:val="00E75ADD"/>
    <w:rsid w:val="00E77188"/>
    <w:rsid w:val="00E77791"/>
    <w:rsid w:val="00E81413"/>
    <w:rsid w:val="00E82AB5"/>
    <w:rsid w:val="00E83393"/>
    <w:rsid w:val="00E83768"/>
    <w:rsid w:val="00E83FC0"/>
    <w:rsid w:val="00E854F2"/>
    <w:rsid w:val="00E855A0"/>
    <w:rsid w:val="00E8718C"/>
    <w:rsid w:val="00E9021E"/>
    <w:rsid w:val="00E90C36"/>
    <w:rsid w:val="00E91BC5"/>
    <w:rsid w:val="00E92219"/>
    <w:rsid w:val="00E928D4"/>
    <w:rsid w:val="00E93DC3"/>
    <w:rsid w:val="00EA12CB"/>
    <w:rsid w:val="00EA142D"/>
    <w:rsid w:val="00EA161B"/>
    <w:rsid w:val="00EA2DEF"/>
    <w:rsid w:val="00EA330B"/>
    <w:rsid w:val="00EA4286"/>
    <w:rsid w:val="00EA53FE"/>
    <w:rsid w:val="00EB072E"/>
    <w:rsid w:val="00EB0C37"/>
    <w:rsid w:val="00EB1660"/>
    <w:rsid w:val="00EB237A"/>
    <w:rsid w:val="00EB34B4"/>
    <w:rsid w:val="00EB3CE4"/>
    <w:rsid w:val="00EB4BB5"/>
    <w:rsid w:val="00EB5092"/>
    <w:rsid w:val="00EB6A02"/>
    <w:rsid w:val="00EC0231"/>
    <w:rsid w:val="00EC0D7F"/>
    <w:rsid w:val="00EC1567"/>
    <w:rsid w:val="00EC235F"/>
    <w:rsid w:val="00EC2D71"/>
    <w:rsid w:val="00EC300B"/>
    <w:rsid w:val="00EC3B4B"/>
    <w:rsid w:val="00EC3B80"/>
    <w:rsid w:val="00EC4ABF"/>
    <w:rsid w:val="00EC4D47"/>
    <w:rsid w:val="00EC6D84"/>
    <w:rsid w:val="00ED0CDC"/>
    <w:rsid w:val="00ED10A3"/>
    <w:rsid w:val="00ED169E"/>
    <w:rsid w:val="00ED4206"/>
    <w:rsid w:val="00ED55B5"/>
    <w:rsid w:val="00ED5C4D"/>
    <w:rsid w:val="00ED7483"/>
    <w:rsid w:val="00ED7A3A"/>
    <w:rsid w:val="00EE164C"/>
    <w:rsid w:val="00EE1EB4"/>
    <w:rsid w:val="00EE2453"/>
    <w:rsid w:val="00EE2CF3"/>
    <w:rsid w:val="00EE3414"/>
    <w:rsid w:val="00EE4E38"/>
    <w:rsid w:val="00EE60D6"/>
    <w:rsid w:val="00EE713A"/>
    <w:rsid w:val="00EF23BA"/>
    <w:rsid w:val="00EF4A9D"/>
    <w:rsid w:val="00EF5E7B"/>
    <w:rsid w:val="00EF5EBA"/>
    <w:rsid w:val="00EF708E"/>
    <w:rsid w:val="00EF7D69"/>
    <w:rsid w:val="00F005B9"/>
    <w:rsid w:val="00F0106F"/>
    <w:rsid w:val="00F04BA4"/>
    <w:rsid w:val="00F052CA"/>
    <w:rsid w:val="00F059AB"/>
    <w:rsid w:val="00F06375"/>
    <w:rsid w:val="00F075C3"/>
    <w:rsid w:val="00F115DF"/>
    <w:rsid w:val="00F11C10"/>
    <w:rsid w:val="00F12B1C"/>
    <w:rsid w:val="00F12FD1"/>
    <w:rsid w:val="00F1314C"/>
    <w:rsid w:val="00F15971"/>
    <w:rsid w:val="00F16932"/>
    <w:rsid w:val="00F206A7"/>
    <w:rsid w:val="00F20765"/>
    <w:rsid w:val="00F21410"/>
    <w:rsid w:val="00F21430"/>
    <w:rsid w:val="00F2259F"/>
    <w:rsid w:val="00F23B1A"/>
    <w:rsid w:val="00F23F88"/>
    <w:rsid w:val="00F26462"/>
    <w:rsid w:val="00F30A42"/>
    <w:rsid w:val="00F31B48"/>
    <w:rsid w:val="00F31D3F"/>
    <w:rsid w:val="00F32337"/>
    <w:rsid w:val="00F344AB"/>
    <w:rsid w:val="00F34B83"/>
    <w:rsid w:val="00F373B2"/>
    <w:rsid w:val="00F376EA"/>
    <w:rsid w:val="00F40B78"/>
    <w:rsid w:val="00F415D8"/>
    <w:rsid w:val="00F41868"/>
    <w:rsid w:val="00F41B5E"/>
    <w:rsid w:val="00F45591"/>
    <w:rsid w:val="00F4645D"/>
    <w:rsid w:val="00F46473"/>
    <w:rsid w:val="00F47AE5"/>
    <w:rsid w:val="00F51006"/>
    <w:rsid w:val="00F52500"/>
    <w:rsid w:val="00F53507"/>
    <w:rsid w:val="00F5434A"/>
    <w:rsid w:val="00F5496D"/>
    <w:rsid w:val="00F60941"/>
    <w:rsid w:val="00F63757"/>
    <w:rsid w:val="00F6415E"/>
    <w:rsid w:val="00F650D0"/>
    <w:rsid w:val="00F65A2B"/>
    <w:rsid w:val="00F72D28"/>
    <w:rsid w:val="00F76E3F"/>
    <w:rsid w:val="00F77619"/>
    <w:rsid w:val="00F81AFB"/>
    <w:rsid w:val="00F81E08"/>
    <w:rsid w:val="00F844ED"/>
    <w:rsid w:val="00F84F7B"/>
    <w:rsid w:val="00F86C90"/>
    <w:rsid w:val="00F87F06"/>
    <w:rsid w:val="00F90707"/>
    <w:rsid w:val="00F913A9"/>
    <w:rsid w:val="00F92683"/>
    <w:rsid w:val="00F9278C"/>
    <w:rsid w:val="00F933B8"/>
    <w:rsid w:val="00F94591"/>
    <w:rsid w:val="00F96EF3"/>
    <w:rsid w:val="00F97036"/>
    <w:rsid w:val="00FA0919"/>
    <w:rsid w:val="00FA17E4"/>
    <w:rsid w:val="00FA2CA7"/>
    <w:rsid w:val="00FA37CC"/>
    <w:rsid w:val="00FA4F26"/>
    <w:rsid w:val="00FA620B"/>
    <w:rsid w:val="00FA6E0E"/>
    <w:rsid w:val="00FB1516"/>
    <w:rsid w:val="00FB2B89"/>
    <w:rsid w:val="00FB4060"/>
    <w:rsid w:val="00FC0557"/>
    <w:rsid w:val="00FC2A97"/>
    <w:rsid w:val="00FC3C32"/>
    <w:rsid w:val="00FC3F2D"/>
    <w:rsid w:val="00FC4EEA"/>
    <w:rsid w:val="00FC729D"/>
    <w:rsid w:val="00FD1FA3"/>
    <w:rsid w:val="00FD384E"/>
    <w:rsid w:val="00FD72A4"/>
    <w:rsid w:val="00FD759C"/>
    <w:rsid w:val="00FD7E04"/>
    <w:rsid w:val="00FE306D"/>
    <w:rsid w:val="00FE4925"/>
    <w:rsid w:val="00FF0EE8"/>
    <w:rsid w:val="00FF23CA"/>
    <w:rsid w:val="00FF244B"/>
    <w:rsid w:val="00FF3166"/>
    <w:rsid w:val="00FF344A"/>
    <w:rsid w:val="00FF45AF"/>
    <w:rsid w:val="00FF52BF"/>
    <w:rsid w:val="00FF6AA3"/>
    <w:rsid w:val="00FF77E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816014"/>
  <w15:docId w15:val="{5294B11A-08E2-450D-A510-861E5C81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7D1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067D1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67D1"/>
    <w:rPr>
      <w:rFonts w:ascii="CG Times" w:eastAsia="Times New Roman" w:hAnsi="CG Times" w:cs="Times New Roman"/>
      <w:b/>
      <w:szCs w:val="20"/>
    </w:rPr>
  </w:style>
  <w:style w:type="table" w:styleId="TableGrid">
    <w:name w:val="Table Grid"/>
    <w:basedOn w:val="TableNormal"/>
    <w:uiPriority w:val="59"/>
    <w:rsid w:val="0080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D1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0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D1"/>
    <w:rPr>
      <w:rFonts w:ascii="CG Times" w:eastAsia="Times New Roman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6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ekinney1</dc:creator>
  <cp:lastModifiedBy>Gaeta, Miriam</cp:lastModifiedBy>
  <cp:revision>16</cp:revision>
  <cp:lastPrinted>2016-12-29T22:57:00Z</cp:lastPrinted>
  <dcterms:created xsi:type="dcterms:W3CDTF">2018-06-06T23:27:00Z</dcterms:created>
  <dcterms:modified xsi:type="dcterms:W3CDTF">2020-04-17T15:56:00Z</dcterms:modified>
</cp:coreProperties>
</file>