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4122"/>
      </w:tblGrid>
      <w:tr w:rsidR="009563A9" w:rsidRPr="00211CB9" w14:paraId="749EE8C6" w14:textId="77777777" w:rsidTr="008B6B4C">
        <w:trPr>
          <w:trHeight w:val="890"/>
        </w:trPr>
        <w:tc>
          <w:tcPr>
            <w:tcW w:w="7038" w:type="dxa"/>
          </w:tcPr>
          <w:p w14:paraId="38961D60" w14:textId="34426CA7" w:rsidR="009563A9" w:rsidRPr="00211CB9" w:rsidRDefault="009563A9" w:rsidP="000651D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11CB9">
              <w:rPr>
                <w:rFonts w:ascii="Arial" w:hAnsi="Arial" w:cs="Arial"/>
                <w:sz w:val="17"/>
                <w:szCs w:val="17"/>
              </w:rPr>
              <w:t xml:space="preserve">ATTORNEY OR PARTY WITHOUT ATTORNEY </w:t>
            </w:r>
            <w:bookmarkStart w:id="0" w:name="_Hlk37770665"/>
            <w:r w:rsidR="00B516BB" w:rsidRPr="00EB54AC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="00B516BB" w:rsidRPr="00EB54AC">
              <w:rPr>
                <w:rFonts w:ascii="Arial" w:hAnsi="Arial" w:cs="Arial"/>
                <w:sz w:val="14"/>
                <w:szCs w:val="14"/>
              </w:rPr>
              <w:t>:</w:t>
            </w:r>
            <w:bookmarkEnd w:id="0"/>
          </w:p>
          <w:p w14:paraId="71F1CC15" w14:textId="77777777" w:rsidR="009563A9" w:rsidRPr="00211CB9" w:rsidRDefault="006314AA" w:rsidP="000651D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563A9"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bookmarkEnd w:id="1"/>
          </w:p>
          <w:p w14:paraId="642F2428" w14:textId="77777777" w:rsidR="009563A9" w:rsidRPr="00211CB9" w:rsidRDefault="006314AA" w:rsidP="000651D1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563A9"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bookmarkEnd w:id="2"/>
          </w:p>
          <w:p w14:paraId="7F8B0D56" w14:textId="77777777" w:rsidR="009563A9" w:rsidRPr="00AA452E" w:rsidRDefault="006314AA" w:rsidP="000651D1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563A9"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="009563A9"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bookmarkEnd w:id="3"/>
          </w:p>
          <w:p w14:paraId="46E1F038" w14:textId="07B5ADD4" w:rsidR="009563A9" w:rsidRDefault="009563A9" w:rsidP="000651D1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  <w:p w14:paraId="40FA4F7D" w14:textId="1F0D235F" w:rsidR="00AA452E" w:rsidRDefault="00AA452E" w:rsidP="000651D1">
            <w:pPr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 xml:space="preserve">TELEPHONE NO: 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  <w:p w14:paraId="3FE6B4F2" w14:textId="5612A3C4" w:rsidR="00AA452E" w:rsidRDefault="00AA452E" w:rsidP="000651D1">
            <w:pPr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 xml:space="preserve">E-MAIL ADDRESS </w:t>
            </w:r>
            <w:r w:rsidRPr="00AA452E">
              <w:rPr>
                <w:rFonts w:ascii="Arial" w:hAnsi="Arial" w:cs="Arial"/>
                <w:i/>
                <w:sz w:val="17"/>
                <w:szCs w:val="17"/>
              </w:rPr>
              <w:t>(optional)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: 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  <w:p w14:paraId="148B9148" w14:textId="31B1A939" w:rsidR="00AA452E" w:rsidRPr="00AA452E" w:rsidRDefault="00AA452E" w:rsidP="000651D1">
            <w:pPr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 xml:space="preserve">ATTORNEY FOR </w:t>
            </w:r>
            <w:r w:rsidRPr="00AA452E">
              <w:rPr>
                <w:rFonts w:ascii="Arial" w:hAnsi="Arial" w:cs="Arial"/>
                <w:i/>
                <w:sz w:val="17"/>
                <w:szCs w:val="17"/>
              </w:rPr>
              <w:t>(Name)</w:t>
            </w:r>
            <w:r>
              <w:rPr>
                <w:rFonts w:ascii="Arial" w:hAnsi="Arial" w:cs="Arial"/>
                <w:iCs/>
                <w:sz w:val="17"/>
                <w:szCs w:val="17"/>
              </w:rPr>
              <w:t>: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4122" w:type="dxa"/>
            <w:vMerge w:val="restart"/>
          </w:tcPr>
          <w:p w14:paraId="49514681" w14:textId="77777777" w:rsidR="00A06D5D" w:rsidRPr="00276B44" w:rsidRDefault="009563A9" w:rsidP="000651D1">
            <w:pPr>
              <w:jc w:val="center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276B44">
              <w:rPr>
                <w:rFonts w:ascii="Arial" w:hAnsi="Arial" w:cs="Arial"/>
                <w:bCs/>
                <w:i/>
                <w:sz w:val="17"/>
                <w:szCs w:val="17"/>
              </w:rPr>
              <w:t>FOR COURT USE ONLY</w:t>
            </w:r>
          </w:p>
          <w:p w14:paraId="4E0AAA6A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0A387F66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347C2C32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1AB8403A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29849E2E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5FB50B86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3F87F217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5D5F3119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27EB76A2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0F32E392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2E510CCA" w14:textId="77777777" w:rsidR="00A06D5D" w:rsidRP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7664766C" w14:textId="77777777" w:rsidR="00A06D5D" w:rsidRDefault="00A06D5D" w:rsidP="00A06D5D">
            <w:pPr>
              <w:rPr>
                <w:rFonts w:ascii="Arial" w:hAnsi="Arial" w:cs="Arial"/>
                <w:sz w:val="17"/>
                <w:szCs w:val="17"/>
              </w:rPr>
            </w:pPr>
          </w:p>
          <w:p w14:paraId="072013A9" w14:textId="77777777" w:rsidR="009563A9" w:rsidRPr="00A06D5D" w:rsidRDefault="009563A9" w:rsidP="00A06D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63A9" w:rsidRPr="00211CB9" w14:paraId="55371742" w14:textId="77777777" w:rsidTr="008B6B4C">
        <w:trPr>
          <w:trHeight w:val="890"/>
        </w:trPr>
        <w:tc>
          <w:tcPr>
            <w:tcW w:w="7038" w:type="dxa"/>
          </w:tcPr>
          <w:p w14:paraId="0F54DE7B" w14:textId="77777777" w:rsidR="009563A9" w:rsidRPr="00AA452E" w:rsidRDefault="009563A9" w:rsidP="008C6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52E">
              <w:rPr>
                <w:rFonts w:ascii="Arial" w:hAnsi="Arial" w:cs="Arial"/>
                <w:b/>
                <w:sz w:val="20"/>
                <w:szCs w:val="20"/>
              </w:rPr>
              <w:t>SUPERIOR COURT OF CALIFORNIA, COUNTY OF MADERA</w:t>
            </w:r>
          </w:p>
          <w:p w14:paraId="45E7D38C" w14:textId="77777777" w:rsidR="009563A9" w:rsidRPr="00AA452E" w:rsidRDefault="009563A9" w:rsidP="008C6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52E">
              <w:rPr>
                <w:rFonts w:ascii="Arial" w:hAnsi="Arial" w:cs="Arial"/>
                <w:sz w:val="18"/>
                <w:szCs w:val="18"/>
              </w:rPr>
              <w:t>200 South G Street</w:t>
            </w:r>
          </w:p>
          <w:p w14:paraId="69AB8AE8" w14:textId="2D0DD4D4" w:rsidR="009563A9" w:rsidRPr="00AA452E" w:rsidRDefault="009563A9" w:rsidP="008C6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52E">
              <w:rPr>
                <w:rFonts w:ascii="Arial" w:hAnsi="Arial" w:cs="Arial"/>
                <w:sz w:val="18"/>
                <w:szCs w:val="18"/>
              </w:rPr>
              <w:t>Madera, CA  93637</w:t>
            </w:r>
          </w:p>
          <w:p w14:paraId="74FCD971" w14:textId="3F80163B" w:rsidR="009563A9" w:rsidRPr="00211CB9" w:rsidRDefault="00C6155A" w:rsidP="00C6155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452E">
              <w:rPr>
                <w:rFonts w:ascii="Arial" w:hAnsi="Arial" w:cs="Arial"/>
                <w:sz w:val="18"/>
                <w:szCs w:val="18"/>
              </w:rPr>
              <w:t>Criminal Division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122" w:type="dxa"/>
            <w:vMerge/>
          </w:tcPr>
          <w:p w14:paraId="232ECB39" w14:textId="77777777"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563A9" w:rsidRPr="00211CB9" w14:paraId="230B20A5" w14:textId="77777777" w:rsidTr="008B6B4C">
        <w:trPr>
          <w:trHeight w:val="890"/>
        </w:trPr>
        <w:tc>
          <w:tcPr>
            <w:tcW w:w="7038" w:type="dxa"/>
          </w:tcPr>
          <w:p w14:paraId="3D8418BE" w14:textId="77777777" w:rsidR="009563A9" w:rsidRPr="008B6B4C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8B6B4C">
              <w:rPr>
                <w:rFonts w:ascii="Arial" w:hAnsi="Arial" w:cs="Arial"/>
                <w:sz w:val="17"/>
                <w:szCs w:val="17"/>
              </w:rPr>
              <w:t>PEOPLE OF THE STATE OF CALIFORNIA</w:t>
            </w:r>
          </w:p>
          <w:p w14:paraId="0FB5FBBB" w14:textId="77777777" w:rsidR="009563A9" w:rsidRPr="00211CB9" w:rsidRDefault="009563A9" w:rsidP="000651D1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386EC14" w14:textId="77777777"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211CB9">
              <w:rPr>
                <w:rFonts w:ascii="Arial" w:hAnsi="Arial" w:cs="Arial"/>
                <w:sz w:val="17"/>
                <w:szCs w:val="17"/>
              </w:rPr>
              <w:t>VS.</w:t>
            </w:r>
          </w:p>
          <w:p w14:paraId="7A1BAF7A" w14:textId="77777777"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7"/>
              <w:gridCol w:w="5555"/>
            </w:tblGrid>
            <w:tr w:rsidR="009563A9" w:rsidRPr="00211CB9" w14:paraId="7769443D" w14:textId="77777777" w:rsidTr="008043D2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D0F6" w14:textId="018DA23C" w:rsidR="009563A9" w:rsidRPr="00211CB9" w:rsidRDefault="009563A9" w:rsidP="000651D1">
                  <w:pPr>
                    <w:ind w:left="-36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513518">
                    <w:rPr>
                      <w:rFonts w:ascii="Arial" w:hAnsi="Arial" w:cs="Arial"/>
                      <w:sz w:val="17"/>
                      <w:szCs w:val="17"/>
                    </w:rPr>
                    <w:t>EFENDANT</w:t>
                  </w: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8827BC" w14:textId="77777777" w:rsidR="009563A9" w:rsidRPr="00211CB9" w:rsidRDefault="006314AA" w:rsidP="000651D1">
                  <w:pPr>
                    <w:ind w:left="-36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 w:rsidR="009563A9" w:rsidRPr="00211CB9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="009563A9" w:rsidRPr="00211CB9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11CB9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bookmarkEnd w:id="4"/>
                </w:p>
              </w:tc>
            </w:tr>
          </w:tbl>
          <w:p w14:paraId="1C6BDC90" w14:textId="77777777"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2" w:type="dxa"/>
            <w:vMerge/>
          </w:tcPr>
          <w:p w14:paraId="70F93249" w14:textId="77777777" w:rsidR="009563A9" w:rsidRPr="00211CB9" w:rsidRDefault="009563A9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B4C" w:rsidRPr="00211CB9" w14:paraId="2F3CF628" w14:textId="77777777" w:rsidTr="008B6B4C">
        <w:trPr>
          <w:trHeight w:val="458"/>
        </w:trPr>
        <w:tc>
          <w:tcPr>
            <w:tcW w:w="7038" w:type="dxa"/>
            <w:vMerge w:val="restart"/>
            <w:vAlign w:val="center"/>
          </w:tcPr>
          <w:p w14:paraId="7CF012CF" w14:textId="77777777" w:rsidR="008B6B4C" w:rsidRDefault="008B6B4C" w:rsidP="00FC50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10E8A3C" w14:textId="77777777" w:rsidR="008B6B4C" w:rsidRDefault="008B6B4C" w:rsidP="00FC50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5D9DD2A" w14:textId="77777777" w:rsidR="008B6B4C" w:rsidRPr="008B6B4C" w:rsidRDefault="008B6B4C" w:rsidP="00FC50FC">
            <w:pPr>
              <w:jc w:val="center"/>
              <w:rPr>
                <w:rFonts w:ascii="Arial" w:hAnsi="Arial" w:cs="Arial"/>
              </w:rPr>
            </w:pPr>
          </w:p>
          <w:p w14:paraId="52066508" w14:textId="77777777" w:rsidR="008B6B4C" w:rsidRPr="008B6B4C" w:rsidRDefault="008B6B4C" w:rsidP="00FC50FC">
            <w:pPr>
              <w:jc w:val="center"/>
              <w:rPr>
                <w:rFonts w:ascii="Arial" w:hAnsi="Arial" w:cs="Arial"/>
                <w:b/>
              </w:rPr>
            </w:pPr>
            <w:r w:rsidRPr="008B6B4C">
              <w:rPr>
                <w:rFonts w:ascii="Arial" w:hAnsi="Arial" w:cs="Arial"/>
                <w:b/>
              </w:rPr>
              <w:t>NOTICE OF PETITION AND PETITION FOR RELIEF</w:t>
            </w:r>
          </w:p>
          <w:p w14:paraId="5A5EB667" w14:textId="767A4FE1" w:rsidR="008B6B4C" w:rsidRPr="008B6B4C" w:rsidRDefault="008B6B4C" w:rsidP="00FC50FC">
            <w:pPr>
              <w:jc w:val="center"/>
              <w:rPr>
                <w:rFonts w:ascii="Arial" w:hAnsi="Arial" w:cs="Arial"/>
                <w:b/>
              </w:rPr>
            </w:pPr>
            <w:r w:rsidRPr="008B6B4C">
              <w:rPr>
                <w:rFonts w:ascii="Arial" w:hAnsi="Arial" w:cs="Arial"/>
                <w:b/>
              </w:rPr>
              <w:t xml:space="preserve">PURSUANT TO PENAL CODE </w:t>
            </w:r>
            <w:bookmarkStart w:id="5" w:name="_Hlk46309408"/>
            <w:r w:rsidR="007E00D4" w:rsidRPr="007E00D4">
              <w:rPr>
                <w:rFonts w:ascii="Arial" w:hAnsi="Arial" w:cs="Arial"/>
                <w:b/>
              </w:rPr>
              <w:t>§</w:t>
            </w:r>
            <w:bookmarkEnd w:id="5"/>
            <w:r w:rsidRPr="008B6B4C">
              <w:rPr>
                <w:rFonts w:ascii="Arial" w:hAnsi="Arial" w:cs="Arial"/>
                <w:b/>
              </w:rPr>
              <w:t>1210(e)(1)</w:t>
            </w:r>
          </w:p>
          <w:p w14:paraId="7E8866BB" w14:textId="77777777" w:rsidR="008B6B4C" w:rsidRDefault="008B6B4C" w:rsidP="00FC50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1DA018E" w14:textId="77777777" w:rsidR="008B6B4C" w:rsidRDefault="008B6B4C" w:rsidP="00FC50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37A7489" w14:textId="77777777" w:rsidR="008B6B4C" w:rsidRDefault="008B6B4C" w:rsidP="00FC50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BD57E56" w14:textId="77777777" w:rsidR="008B6B4C" w:rsidRPr="00211CB9" w:rsidRDefault="008B6B4C" w:rsidP="00FC50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22" w:type="dxa"/>
          </w:tcPr>
          <w:p w14:paraId="485CAFE3" w14:textId="77777777" w:rsidR="008B6B4C" w:rsidRPr="00211CB9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</w:p>
          <w:p w14:paraId="26D4810A" w14:textId="77777777" w:rsidR="008B6B4C" w:rsidRPr="00211CB9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 w:rsidRPr="008B6B4C">
              <w:rPr>
                <w:rFonts w:ascii="Arial" w:hAnsi="Arial" w:cs="Arial"/>
                <w:sz w:val="17"/>
                <w:szCs w:val="17"/>
              </w:rPr>
              <w:t>CASE NUMBER:</w:t>
            </w:r>
            <w:r w:rsidRPr="00211CB9">
              <w:rPr>
                <w:rFonts w:ascii="Arial" w:hAnsi="Arial" w:cs="Arial"/>
                <w:b/>
                <w:sz w:val="17"/>
                <w:szCs w:val="17"/>
              </w:rPr>
              <w:t xml:space="preserve">      </w:t>
            </w:r>
            <w:r w:rsidR="006314AA" w:rsidRPr="00211C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11C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314AA" w:rsidRPr="00211CB9">
              <w:rPr>
                <w:rFonts w:ascii="Arial" w:hAnsi="Arial" w:cs="Arial"/>
                <w:sz w:val="17"/>
                <w:szCs w:val="17"/>
              </w:rPr>
            </w:r>
            <w:r w:rsidR="006314AA" w:rsidRPr="00211C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7" w:name="_GoBack"/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bookmarkEnd w:id="7"/>
            <w:r w:rsidR="006314AA" w:rsidRPr="00211C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  <w:p w14:paraId="416733D9" w14:textId="77777777" w:rsidR="008B6B4C" w:rsidRPr="00211CB9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B4C" w:rsidRPr="00211CB9" w14:paraId="0F2D194D" w14:textId="77777777" w:rsidTr="00F946FA">
        <w:trPr>
          <w:trHeight w:val="456"/>
        </w:trPr>
        <w:tc>
          <w:tcPr>
            <w:tcW w:w="7038" w:type="dxa"/>
            <w:vMerge/>
            <w:vAlign w:val="center"/>
          </w:tcPr>
          <w:p w14:paraId="50BC2CB4" w14:textId="77777777" w:rsidR="008B6B4C" w:rsidRDefault="008B6B4C" w:rsidP="00FC50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2" w:type="dxa"/>
            <w:vAlign w:val="center"/>
          </w:tcPr>
          <w:p w14:paraId="5E0BDCDD" w14:textId="77777777" w:rsidR="008B6B4C" w:rsidRPr="00211CB9" w:rsidRDefault="008B6B4C" w:rsidP="00F946FA">
            <w:pPr>
              <w:rPr>
                <w:rFonts w:ascii="Arial" w:hAnsi="Arial" w:cs="Arial"/>
                <w:sz w:val="17"/>
                <w:szCs w:val="17"/>
              </w:rPr>
            </w:pPr>
            <w:r w:rsidRPr="008B6B4C">
              <w:rPr>
                <w:rFonts w:ascii="Arial" w:hAnsi="Arial" w:cs="Arial"/>
                <w:sz w:val="17"/>
                <w:szCs w:val="17"/>
              </w:rPr>
              <w:t>DA NUMBER:</w:t>
            </w:r>
            <w:r w:rsidRPr="00211CB9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  </w:t>
            </w:r>
            <w:r w:rsidRPr="00211CB9"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 w:rsidR="006314AA" w:rsidRPr="00211C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1C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314AA" w:rsidRPr="00211CB9">
              <w:rPr>
                <w:rFonts w:ascii="Arial" w:hAnsi="Arial" w:cs="Arial"/>
                <w:sz w:val="17"/>
                <w:szCs w:val="17"/>
              </w:rPr>
            </w:r>
            <w:r w:rsidR="006314AA" w:rsidRPr="00211C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11C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314AA" w:rsidRPr="00211CB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08250492" w14:textId="77777777" w:rsidR="008B6B4C" w:rsidRPr="00211CB9" w:rsidRDefault="008B6B4C" w:rsidP="00F946F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6B4C" w:rsidRPr="00211CB9" w14:paraId="0CE03FBD" w14:textId="77777777" w:rsidTr="008B6B4C">
        <w:trPr>
          <w:trHeight w:val="456"/>
        </w:trPr>
        <w:tc>
          <w:tcPr>
            <w:tcW w:w="7038" w:type="dxa"/>
            <w:vMerge/>
            <w:vAlign w:val="center"/>
          </w:tcPr>
          <w:p w14:paraId="503064A8" w14:textId="77777777" w:rsidR="008B6B4C" w:rsidRDefault="008B6B4C" w:rsidP="00FC50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22" w:type="dxa"/>
          </w:tcPr>
          <w:p w14:paraId="6B925805" w14:textId="77777777" w:rsidR="008B6B4C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COURT HEARING</w:t>
            </w:r>
          </w:p>
          <w:p w14:paraId="6847B399" w14:textId="77777777" w:rsidR="008B6B4C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Date:   </w:t>
            </w:r>
          </w:p>
          <w:p w14:paraId="21C1D11F" w14:textId="77777777" w:rsidR="008B6B4C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Time:   </w:t>
            </w:r>
          </w:p>
          <w:p w14:paraId="23805241" w14:textId="77777777" w:rsidR="008B6B4C" w:rsidRPr="00211CB9" w:rsidRDefault="008B6B4C" w:rsidP="000651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Dept:</w:t>
            </w:r>
          </w:p>
        </w:tc>
      </w:tr>
    </w:tbl>
    <w:p w14:paraId="11F9EB03" w14:textId="77777777" w:rsidR="008B6B4C" w:rsidRDefault="008B6B4C" w:rsidP="00AA452E"/>
    <w:p w14:paraId="3BB99227" w14:textId="4261ED6A" w:rsidR="008B6B4C" w:rsidRPr="00C6155A" w:rsidRDefault="008B6B4C" w:rsidP="00C6155A">
      <w:pPr>
        <w:spacing w:line="276" w:lineRule="auto"/>
        <w:ind w:left="-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TO:</w:t>
      </w:r>
      <w:r w:rsidRPr="00C6155A">
        <w:rPr>
          <w:rFonts w:ascii="Arial" w:hAnsi="Arial" w:cs="Arial"/>
          <w:sz w:val="22"/>
          <w:szCs w:val="22"/>
        </w:rPr>
        <w:tab/>
        <w:t>DISTRICT ATTORNEY, COUNTY OF MADERA</w:t>
      </w:r>
    </w:p>
    <w:p w14:paraId="5928C79F" w14:textId="7B2AF929" w:rsidR="008B6B4C" w:rsidRPr="00C6155A" w:rsidRDefault="008B6B4C" w:rsidP="00C6155A">
      <w:pPr>
        <w:spacing w:line="276" w:lineRule="auto"/>
        <w:ind w:left="-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ab/>
        <w:t>CHIEF PROBATION OFFICER, COUNTY OF MADERA</w:t>
      </w:r>
    </w:p>
    <w:p w14:paraId="0C7EF65B" w14:textId="77777777" w:rsidR="008B6B4C" w:rsidRPr="00AA452E" w:rsidRDefault="008B6B4C" w:rsidP="00C6155A">
      <w:pPr>
        <w:spacing w:line="276" w:lineRule="auto"/>
        <w:ind w:left="-360"/>
        <w:rPr>
          <w:rFonts w:ascii="Arial" w:hAnsi="Arial" w:cs="Arial"/>
          <w:sz w:val="16"/>
          <w:szCs w:val="16"/>
        </w:rPr>
      </w:pPr>
    </w:p>
    <w:p w14:paraId="7DBDC17E" w14:textId="06BAE161" w:rsidR="008B6B4C" w:rsidRPr="00C6155A" w:rsidRDefault="008B6B4C" w:rsidP="00C6155A">
      <w:pPr>
        <w:spacing w:line="276" w:lineRule="auto"/>
        <w:ind w:left="-720" w:firstLine="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PLEASE TAKE NOTICE that on the date, time and in the department indicated above, or as soon thereafter as petitioner may be heard, the petitioner will present the following petition:</w:t>
      </w:r>
    </w:p>
    <w:p w14:paraId="73B50711" w14:textId="77777777" w:rsidR="008B6B4C" w:rsidRPr="00AA452E" w:rsidRDefault="008B6B4C" w:rsidP="00C6155A">
      <w:pPr>
        <w:spacing w:line="276" w:lineRule="auto"/>
        <w:ind w:left="-360"/>
        <w:rPr>
          <w:rFonts w:ascii="Arial" w:hAnsi="Arial" w:cs="Arial"/>
          <w:sz w:val="16"/>
          <w:szCs w:val="16"/>
        </w:rPr>
      </w:pPr>
    </w:p>
    <w:p w14:paraId="02DD009B" w14:textId="7AE82258" w:rsidR="00E03A4B" w:rsidRDefault="008B6B4C" w:rsidP="00C6155A">
      <w:pPr>
        <w:spacing w:line="276" w:lineRule="auto"/>
        <w:ind w:left="-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155A">
        <w:rPr>
          <w:rFonts w:ascii="Arial" w:hAnsi="Arial" w:cs="Arial"/>
          <w:b/>
          <w:sz w:val="22"/>
          <w:szCs w:val="22"/>
          <w:u w:val="single"/>
        </w:rPr>
        <w:t>PETITION</w:t>
      </w:r>
    </w:p>
    <w:p w14:paraId="367A9064" w14:textId="77777777" w:rsidR="00C6155A" w:rsidRPr="00AA452E" w:rsidRDefault="00C6155A" w:rsidP="00C6155A">
      <w:pPr>
        <w:spacing w:line="276" w:lineRule="auto"/>
        <w:ind w:left="-7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36CDD4C" w14:textId="4A64EEED" w:rsidR="00E03A4B" w:rsidRPr="00C6155A" w:rsidRDefault="00E03A4B" w:rsidP="00C6155A">
      <w:pPr>
        <w:spacing w:line="276" w:lineRule="auto"/>
        <w:ind w:left="-720" w:firstLine="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 xml:space="preserve">Pursuant to Penal code 1210(e)(1) petitioner requests that the court set aside the conviction </w:t>
      </w:r>
      <w:proofErr w:type="gramStart"/>
      <w:r w:rsidRPr="00C6155A">
        <w:rPr>
          <w:rFonts w:ascii="Arial" w:hAnsi="Arial" w:cs="Arial"/>
          <w:sz w:val="22"/>
          <w:szCs w:val="22"/>
        </w:rPr>
        <w:t>herein, and</w:t>
      </w:r>
      <w:proofErr w:type="gramEnd"/>
      <w:r w:rsidRPr="00C6155A">
        <w:rPr>
          <w:rFonts w:ascii="Arial" w:hAnsi="Arial" w:cs="Arial"/>
          <w:sz w:val="22"/>
          <w:szCs w:val="22"/>
        </w:rPr>
        <w:t xml:space="preserve"> order the charge(s) dismissed.</w:t>
      </w:r>
    </w:p>
    <w:p w14:paraId="3272A626" w14:textId="77777777" w:rsidR="00E03A4B" w:rsidRPr="00AA452E" w:rsidRDefault="00E03A4B" w:rsidP="00C6155A">
      <w:pPr>
        <w:spacing w:line="276" w:lineRule="auto"/>
        <w:ind w:left="-360"/>
        <w:rPr>
          <w:rFonts w:ascii="Arial" w:hAnsi="Arial" w:cs="Arial"/>
          <w:sz w:val="16"/>
          <w:szCs w:val="16"/>
        </w:rPr>
      </w:pPr>
    </w:p>
    <w:p w14:paraId="735CBBD2" w14:textId="7DE4B61C" w:rsidR="00E03A4B" w:rsidRDefault="00E03A4B" w:rsidP="00C6155A">
      <w:pPr>
        <w:spacing w:line="276" w:lineRule="auto"/>
        <w:ind w:left="-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155A">
        <w:rPr>
          <w:rFonts w:ascii="Arial" w:hAnsi="Arial" w:cs="Arial"/>
          <w:b/>
          <w:sz w:val="22"/>
          <w:szCs w:val="22"/>
          <w:u w:val="single"/>
        </w:rPr>
        <w:t>STATEMENT OF FACTS</w:t>
      </w:r>
    </w:p>
    <w:p w14:paraId="4A2B51A6" w14:textId="77777777" w:rsidR="00C6155A" w:rsidRPr="00AA452E" w:rsidRDefault="00C6155A" w:rsidP="00C6155A">
      <w:pPr>
        <w:spacing w:line="276" w:lineRule="auto"/>
        <w:ind w:left="-7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BC48C8B" w14:textId="4CA99580" w:rsidR="00E03A4B" w:rsidRDefault="00E03A4B" w:rsidP="00C6155A">
      <w:pPr>
        <w:pBdr>
          <w:bottom w:val="single" w:sz="12" w:space="1" w:color="auto"/>
        </w:pBdr>
        <w:spacing w:line="276" w:lineRule="auto"/>
        <w:ind w:left="-720" w:firstLine="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Petitioner was convicted on _________________________ of the following charges:</w:t>
      </w:r>
    </w:p>
    <w:p w14:paraId="20D91E7A" w14:textId="77777777" w:rsidR="00C6155A" w:rsidRDefault="00C6155A" w:rsidP="00C6155A">
      <w:pPr>
        <w:pBdr>
          <w:bottom w:val="single" w:sz="12" w:space="1" w:color="auto"/>
        </w:pBdr>
        <w:spacing w:line="276" w:lineRule="auto"/>
        <w:ind w:left="-720" w:firstLine="720"/>
        <w:rPr>
          <w:rFonts w:ascii="Arial" w:hAnsi="Arial" w:cs="Arial"/>
          <w:sz w:val="22"/>
          <w:szCs w:val="22"/>
        </w:rPr>
      </w:pPr>
    </w:p>
    <w:p w14:paraId="6E62C148" w14:textId="77777777" w:rsidR="00C6155A" w:rsidRDefault="00C6155A" w:rsidP="00C6155A">
      <w:pPr>
        <w:spacing w:line="276" w:lineRule="auto"/>
        <w:rPr>
          <w:rFonts w:ascii="Arial" w:hAnsi="Arial" w:cs="Arial"/>
          <w:sz w:val="22"/>
          <w:szCs w:val="22"/>
        </w:rPr>
      </w:pPr>
    </w:p>
    <w:p w14:paraId="38CD9B35" w14:textId="77777777" w:rsidR="00C6155A" w:rsidRDefault="00E03A4B" w:rsidP="00C6155A">
      <w:pPr>
        <w:spacing w:line="276" w:lineRule="auto"/>
        <w:ind w:left="-720" w:firstLine="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Probation was granted by the Court for a period of ____________ years.</w:t>
      </w:r>
    </w:p>
    <w:p w14:paraId="11A39C23" w14:textId="77777777" w:rsidR="00C6155A" w:rsidRDefault="00C6155A" w:rsidP="00C6155A">
      <w:pPr>
        <w:spacing w:line="276" w:lineRule="auto"/>
        <w:ind w:left="-720"/>
        <w:rPr>
          <w:rFonts w:ascii="Arial" w:hAnsi="Arial" w:cs="Arial"/>
          <w:sz w:val="22"/>
          <w:szCs w:val="22"/>
        </w:rPr>
      </w:pPr>
    </w:p>
    <w:p w14:paraId="25075BC8" w14:textId="42C81A3E" w:rsidR="00C6155A" w:rsidRDefault="00E03A4B" w:rsidP="00C6155A">
      <w:pPr>
        <w:spacing w:line="276" w:lineRule="auto"/>
        <w:ind w:left="-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Petitioner is entitled to the relief requested by reason of the following:</w:t>
      </w:r>
    </w:p>
    <w:p w14:paraId="389F1007" w14:textId="77777777" w:rsidR="00C6155A" w:rsidRDefault="00C6155A" w:rsidP="00C6155A">
      <w:pPr>
        <w:spacing w:line="276" w:lineRule="auto"/>
        <w:ind w:left="-720"/>
        <w:rPr>
          <w:rFonts w:ascii="Arial" w:hAnsi="Arial" w:cs="Arial"/>
          <w:sz w:val="22"/>
          <w:szCs w:val="22"/>
        </w:rPr>
      </w:pPr>
    </w:p>
    <w:p w14:paraId="3B107FA3" w14:textId="77777777" w:rsidR="00C6155A" w:rsidRDefault="00E03A4B" w:rsidP="00C615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Petitioner successfully completed drug treatment.</w:t>
      </w:r>
    </w:p>
    <w:p w14:paraId="5DE9CEC7" w14:textId="77777777" w:rsidR="00C6155A" w:rsidRDefault="00E03A4B" w:rsidP="00C615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Petitioner has substantially complied with the conditions of probation.</w:t>
      </w:r>
    </w:p>
    <w:p w14:paraId="74B54AEC" w14:textId="6DAE92EA" w:rsidR="00541B5F" w:rsidRDefault="00E03A4B" w:rsidP="00C6155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 xml:space="preserve">There is reasonable cause to believe that Petitioner will not abuse controlled substances in the future.  </w:t>
      </w:r>
    </w:p>
    <w:p w14:paraId="5D47070E" w14:textId="77777777" w:rsidR="00C6155A" w:rsidRPr="00C6155A" w:rsidRDefault="00C6155A" w:rsidP="00C6155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47A04F" w14:textId="77777777" w:rsidR="00AA452E" w:rsidRDefault="00E03A4B" w:rsidP="00AA452E">
      <w:pPr>
        <w:spacing w:line="276" w:lineRule="auto"/>
        <w:ind w:left="-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I certify under penalty of perjury under the laws of the State of California that the foregoing is true and correct.</w:t>
      </w:r>
    </w:p>
    <w:p w14:paraId="6605A84E" w14:textId="77777777" w:rsidR="00AA452E" w:rsidRDefault="00AA452E" w:rsidP="00AA452E">
      <w:pPr>
        <w:spacing w:line="276" w:lineRule="auto"/>
        <w:ind w:left="-720"/>
        <w:rPr>
          <w:rFonts w:ascii="Arial" w:hAnsi="Arial" w:cs="Arial"/>
          <w:sz w:val="22"/>
          <w:szCs w:val="22"/>
        </w:rPr>
      </w:pPr>
    </w:p>
    <w:p w14:paraId="6C3BBFE6" w14:textId="12DDE778" w:rsidR="00E03A4B" w:rsidRPr="00C6155A" w:rsidRDefault="00E03A4B" w:rsidP="00AA452E">
      <w:pPr>
        <w:spacing w:line="276" w:lineRule="auto"/>
        <w:ind w:left="-720"/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>Date: ____________________</w:t>
      </w: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</w:r>
      <w:r w:rsidR="00F946FA" w:rsidRPr="00C6155A">
        <w:rPr>
          <w:rFonts w:ascii="Arial" w:hAnsi="Arial" w:cs="Arial"/>
          <w:sz w:val="22"/>
          <w:szCs w:val="22"/>
        </w:rPr>
        <w:t>_______</w:t>
      </w:r>
      <w:r w:rsidRPr="00C6155A">
        <w:rPr>
          <w:rFonts w:ascii="Arial" w:hAnsi="Arial" w:cs="Arial"/>
          <w:sz w:val="22"/>
          <w:szCs w:val="22"/>
        </w:rPr>
        <w:t>_______________</w:t>
      </w:r>
      <w:r w:rsidR="00F946FA" w:rsidRPr="00C6155A">
        <w:rPr>
          <w:rFonts w:ascii="Arial" w:hAnsi="Arial" w:cs="Arial"/>
          <w:sz w:val="22"/>
          <w:szCs w:val="22"/>
        </w:rPr>
        <w:t>______________</w:t>
      </w:r>
    </w:p>
    <w:p w14:paraId="4B3DBE49" w14:textId="59D929F1" w:rsidR="00F946FA" w:rsidRPr="00C6155A" w:rsidRDefault="00F946FA" w:rsidP="00E03A4B">
      <w:pPr>
        <w:rPr>
          <w:rFonts w:ascii="Arial" w:hAnsi="Arial" w:cs="Arial"/>
          <w:sz w:val="22"/>
          <w:szCs w:val="22"/>
        </w:rPr>
      </w:pP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</w:r>
      <w:r w:rsidRPr="00C6155A">
        <w:rPr>
          <w:rFonts w:ascii="Arial" w:hAnsi="Arial" w:cs="Arial"/>
          <w:sz w:val="22"/>
          <w:szCs w:val="22"/>
        </w:rPr>
        <w:tab/>
        <w:t xml:space="preserve">        Petitioner/Attorney for Petitioner</w:t>
      </w:r>
    </w:p>
    <w:sectPr w:rsidR="00F946FA" w:rsidRPr="00C6155A" w:rsidSect="00C61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6" w:right="446" w:bottom="634" w:left="1440" w:header="720" w:footer="14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7986" w14:textId="77777777" w:rsidR="00F946FA" w:rsidRDefault="00F946FA" w:rsidP="00F946FA">
      <w:r>
        <w:separator/>
      </w:r>
    </w:p>
  </w:endnote>
  <w:endnote w:type="continuationSeparator" w:id="0">
    <w:p w14:paraId="1F550ED9" w14:textId="77777777" w:rsidR="00F946FA" w:rsidRDefault="00F946FA" w:rsidP="00F9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AAFD" w14:textId="77777777" w:rsidR="00B516BB" w:rsidRDefault="00B51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4608"/>
      <w:gridCol w:w="2880"/>
    </w:tblGrid>
    <w:tr w:rsidR="004A1E58" w:rsidRPr="008043D2" w14:paraId="4678588E" w14:textId="77777777" w:rsidTr="008043D2">
      <w:trPr>
        <w:trHeight w:val="533"/>
      </w:trPr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FEC164A" w14:textId="27708436" w:rsidR="004A1E58" w:rsidRDefault="004A1E58" w:rsidP="004A1E58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bookmarkStart w:id="8" w:name="_Hlk3876389"/>
          <w:r w:rsidRPr="008043D2">
            <w:rPr>
              <w:rFonts w:ascii="Arial" w:eastAsia="Times New Roman" w:hAnsi="Arial" w:cs="Arial"/>
              <w:sz w:val="14"/>
              <w:szCs w:val="14"/>
            </w:rPr>
            <w:t>Form Adopted for Optional Use</w:t>
          </w:r>
        </w:p>
        <w:p w14:paraId="57A2781F" w14:textId="77777777" w:rsidR="00C6155A" w:rsidRDefault="00C6155A" w:rsidP="004A1E58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r w:rsidRPr="008043D2">
            <w:rPr>
              <w:rFonts w:ascii="Arial" w:eastAsia="Times New Roman" w:hAnsi="Arial" w:cs="Arial"/>
              <w:sz w:val="14"/>
              <w:szCs w:val="14"/>
            </w:rPr>
            <w:t xml:space="preserve">Madera Superior Court </w:t>
          </w:r>
          <w:r w:rsidR="00734E7C" w:rsidRPr="008043D2">
            <w:rPr>
              <w:rFonts w:ascii="Arial" w:eastAsia="Times New Roman" w:hAnsi="Arial" w:cs="Arial"/>
              <w:sz w:val="14"/>
              <w:szCs w:val="14"/>
            </w:rPr>
            <w:t xml:space="preserve">Local Form </w:t>
          </w:r>
        </w:p>
        <w:p w14:paraId="3F1FE1AF" w14:textId="2E38F2D3" w:rsidR="004A1E58" w:rsidRPr="008043D2" w:rsidRDefault="004A1E58" w:rsidP="004A1E58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r w:rsidRPr="008043D2">
            <w:rPr>
              <w:rFonts w:ascii="Arial" w:eastAsia="Times New Roman" w:hAnsi="Arial" w:cs="Arial"/>
              <w:sz w:val="14"/>
              <w:szCs w:val="14"/>
            </w:rPr>
            <w:t xml:space="preserve">MAD-CRM-008 </w:t>
          </w:r>
          <w:r w:rsidR="00C6155A">
            <w:rPr>
              <w:rFonts w:ascii="Arial" w:eastAsia="Times New Roman" w:hAnsi="Arial" w:cs="Arial"/>
              <w:sz w:val="14"/>
              <w:szCs w:val="14"/>
            </w:rPr>
            <w:t>[</w: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t xml:space="preserve">Rev. </w:t>
          </w:r>
          <w:r w:rsidR="00734E7C" w:rsidRPr="008043D2">
            <w:rPr>
              <w:rFonts w:ascii="Arial" w:eastAsia="Times New Roman" w:hAnsi="Arial" w:cs="Arial"/>
              <w:sz w:val="14"/>
              <w:szCs w:val="14"/>
            </w:rPr>
            <w:t>0</w:t>
          </w:r>
          <w:r w:rsidR="008043D2" w:rsidRPr="008043D2">
            <w:rPr>
              <w:rFonts w:ascii="Arial" w:eastAsia="Times New Roman" w:hAnsi="Arial" w:cs="Arial"/>
              <w:sz w:val="14"/>
              <w:szCs w:val="14"/>
            </w:rPr>
            <w:t>4</w: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t>/1</w:t>
          </w:r>
          <w:r w:rsidR="008043D2" w:rsidRPr="008043D2">
            <w:rPr>
              <w:rFonts w:ascii="Arial" w:eastAsia="Times New Roman" w:hAnsi="Arial" w:cs="Arial"/>
              <w:sz w:val="14"/>
              <w:szCs w:val="14"/>
            </w:rPr>
            <w:t>5</w: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t>/</w:t>
          </w:r>
          <w:r w:rsidR="00734E7C" w:rsidRPr="008043D2">
            <w:rPr>
              <w:rFonts w:ascii="Arial" w:eastAsia="Times New Roman" w:hAnsi="Arial" w:cs="Arial"/>
              <w:sz w:val="14"/>
              <w:szCs w:val="14"/>
            </w:rPr>
            <w:t>20</w:t>
          </w:r>
          <w:r w:rsidR="008043D2" w:rsidRPr="008043D2">
            <w:rPr>
              <w:rFonts w:ascii="Arial" w:eastAsia="Times New Roman" w:hAnsi="Arial" w:cs="Arial"/>
              <w:sz w:val="14"/>
              <w:szCs w:val="14"/>
            </w:rPr>
            <w:t>20</w:t>
          </w:r>
          <w:r w:rsidR="00C6155A">
            <w:rPr>
              <w:rFonts w:ascii="Arial" w:eastAsia="Times New Roman" w:hAnsi="Arial" w:cs="Arial"/>
              <w:sz w:val="14"/>
              <w:szCs w:val="14"/>
            </w:rPr>
            <w:t>]</w:t>
          </w:r>
        </w:p>
      </w:tc>
      <w:tc>
        <w:tcPr>
          <w:tcW w:w="46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521D762" w14:textId="07B7A9DD" w:rsidR="004A1E58" w:rsidRPr="008043D2" w:rsidRDefault="004A1E58" w:rsidP="004A1E58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043D2">
            <w:rPr>
              <w:rFonts w:ascii="Arial" w:hAnsi="Arial" w:cs="Arial"/>
              <w:b/>
              <w:sz w:val="18"/>
              <w:szCs w:val="18"/>
            </w:rPr>
            <w:t>NOTICE OF PETITION AND PETITION FOR RELIEF</w:t>
          </w:r>
          <w:r w:rsidR="008043D2">
            <w:rPr>
              <w:rFonts w:ascii="Arial" w:hAnsi="Arial" w:cs="Arial"/>
              <w:b/>
              <w:sz w:val="18"/>
              <w:szCs w:val="18"/>
            </w:rPr>
            <w:t xml:space="preserve"> PURSUANT TO PENAL CODE </w:t>
          </w:r>
          <w:r w:rsidR="007E00D4" w:rsidRPr="007E00D4">
            <w:rPr>
              <w:rFonts w:ascii="Arial" w:hAnsi="Arial" w:cs="Arial"/>
              <w:b/>
              <w:sz w:val="18"/>
              <w:szCs w:val="18"/>
            </w:rPr>
            <w:t>§</w:t>
          </w:r>
          <w:r w:rsidR="008043D2">
            <w:rPr>
              <w:rFonts w:ascii="Arial" w:hAnsi="Arial" w:cs="Arial"/>
              <w:b/>
              <w:sz w:val="18"/>
              <w:szCs w:val="18"/>
            </w:rPr>
            <w:t>1210(e)(1)</w:t>
          </w:r>
        </w:p>
        <w:p w14:paraId="3E509827" w14:textId="77777777" w:rsidR="004A1E58" w:rsidRPr="008043D2" w:rsidRDefault="004A1E58" w:rsidP="004A1E58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b/>
              <w:i/>
              <w:sz w:val="16"/>
              <w:szCs w:val="16"/>
            </w:rPr>
          </w:pPr>
        </w:p>
      </w:tc>
      <w:tc>
        <w:tcPr>
          <w:tcW w:w="28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E9E9EF" w14:textId="77777777" w:rsidR="004A1E58" w:rsidRPr="008043D2" w:rsidRDefault="004A1E58" w:rsidP="004A1E58">
          <w:pPr>
            <w:tabs>
              <w:tab w:val="center" w:pos="4320"/>
              <w:tab w:val="right" w:pos="8640"/>
            </w:tabs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8043D2">
            <w:rPr>
              <w:rFonts w:ascii="Arial" w:eastAsia="Times New Roman" w:hAnsi="Arial" w:cs="Arial"/>
              <w:sz w:val="14"/>
              <w:szCs w:val="14"/>
            </w:rPr>
            <w:t xml:space="preserve">Page </w: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instrText xml:space="preserve"> PAGE </w:instrTex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t>1</w: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t xml:space="preserve"> of </w: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instrText xml:space="preserve"> NUMPAGES  </w:instrTex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t>1</w:t>
          </w:r>
          <w:r w:rsidRPr="008043D2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</w:p>
        <w:p w14:paraId="0CC04088" w14:textId="77777777" w:rsidR="004A1E58" w:rsidRPr="008043D2" w:rsidRDefault="004A1E58" w:rsidP="004A1E58">
          <w:pPr>
            <w:tabs>
              <w:tab w:val="center" w:pos="4320"/>
              <w:tab w:val="right" w:pos="8640"/>
            </w:tabs>
            <w:jc w:val="right"/>
            <w:rPr>
              <w:rFonts w:ascii="Arial" w:eastAsia="Times New Roman" w:hAnsi="Arial" w:cs="Arial"/>
              <w:sz w:val="14"/>
              <w:szCs w:val="14"/>
            </w:rPr>
          </w:pPr>
        </w:p>
      </w:tc>
    </w:tr>
    <w:bookmarkEnd w:id="8"/>
  </w:tbl>
  <w:p w14:paraId="7475611B" w14:textId="77777777" w:rsidR="004A1E58" w:rsidRPr="004A1E58" w:rsidRDefault="004A1E58" w:rsidP="004A1E58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4457" w14:textId="77777777" w:rsidR="00B516BB" w:rsidRDefault="00B51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C75F" w14:textId="77777777" w:rsidR="00F946FA" w:rsidRDefault="00F946FA" w:rsidP="00F946FA">
      <w:r>
        <w:separator/>
      </w:r>
    </w:p>
  </w:footnote>
  <w:footnote w:type="continuationSeparator" w:id="0">
    <w:p w14:paraId="102F6E3B" w14:textId="77777777" w:rsidR="00F946FA" w:rsidRDefault="00F946FA" w:rsidP="00F9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86E5" w14:textId="77777777" w:rsidR="00B516BB" w:rsidRDefault="00B51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8C51" w14:textId="43CE48C3" w:rsidR="00C6155A" w:rsidRPr="00C6155A" w:rsidRDefault="00C6155A" w:rsidP="00C6155A">
    <w:pPr>
      <w:pStyle w:val="Header"/>
      <w:ind w:left="-810"/>
      <w:rPr>
        <w:b/>
        <w:bCs/>
        <w:sz w:val="16"/>
        <w:szCs w:val="16"/>
      </w:rPr>
    </w:pPr>
    <w:r>
      <w:rPr>
        <w:rFonts w:ascii="Arial" w:eastAsia="Times New Roman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C6155A">
      <w:rPr>
        <w:rFonts w:ascii="Arial" w:eastAsia="Times New Roman" w:hAnsi="Arial" w:cs="Arial"/>
        <w:b/>
        <w:bCs/>
        <w:sz w:val="16"/>
        <w:szCs w:val="16"/>
      </w:rPr>
      <w:t>MAD-CRM-008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78A5" w14:textId="77777777" w:rsidR="00B516BB" w:rsidRDefault="00B51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B37"/>
    <w:multiLevelType w:val="hybridMultilevel"/>
    <w:tmpl w:val="F2E83658"/>
    <w:lvl w:ilvl="0" w:tplc="65748BF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A7527A"/>
    <w:multiLevelType w:val="hybridMultilevel"/>
    <w:tmpl w:val="9FB44620"/>
    <w:lvl w:ilvl="0" w:tplc="C310BB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21E85"/>
    <w:multiLevelType w:val="hybridMultilevel"/>
    <w:tmpl w:val="13864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76CCF"/>
    <w:multiLevelType w:val="hybridMultilevel"/>
    <w:tmpl w:val="CD70D106"/>
    <w:lvl w:ilvl="0" w:tplc="65748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guhxHBCTtRolAd+QQG1dXlWjFPmhS+r8mW59I5bISQDK35dlBtd0Vl7eguPXkQw4Q/0epife7St9crz7+fRg==" w:salt="osj5tWYjwKSBaCWG4ryqvg==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A9"/>
    <w:rsid w:val="00002B96"/>
    <w:rsid w:val="00004773"/>
    <w:rsid w:val="0001052A"/>
    <w:rsid w:val="00010EF7"/>
    <w:rsid w:val="000112B5"/>
    <w:rsid w:val="00012F99"/>
    <w:rsid w:val="00017A8E"/>
    <w:rsid w:val="0002085E"/>
    <w:rsid w:val="0002218C"/>
    <w:rsid w:val="0002288F"/>
    <w:rsid w:val="0002313A"/>
    <w:rsid w:val="00024727"/>
    <w:rsid w:val="000248AE"/>
    <w:rsid w:val="0002536F"/>
    <w:rsid w:val="00025C07"/>
    <w:rsid w:val="0002773C"/>
    <w:rsid w:val="000303F8"/>
    <w:rsid w:val="00031560"/>
    <w:rsid w:val="00031BA7"/>
    <w:rsid w:val="00032333"/>
    <w:rsid w:val="00033E35"/>
    <w:rsid w:val="000340D0"/>
    <w:rsid w:val="000359DA"/>
    <w:rsid w:val="00036DA2"/>
    <w:rsid w:val="00037278"/>
    <w:rsid w:val="00037AB7"/>
    <w:rsid w:val="00037AFB"/>
    <w:rsid w:val="00041F81"/>
    <w:rsid w:val="000444AE"/>
    <w:rsid w:val="00044D40"/>
    <w:rsid w:val="0004509D"/>
    <w:rsid w:val="0004669B"/>
    <w:rsid w:val="000469A0"/>
    <w:rsid w:val="000475BA"/>
    <w:rsid w:val="00047676"/>
    <w:rsid w:val="00051172"/>
    <w:rsid w:val="00053AE3"/>
    <w:rsid w:val="0005597E"/>
    <w:rsid w:val="00056AAC"/>
    <w:rsid w:val="00060E66"/>
    <w:rsid w:val="00060FCF"/>
    <w:rsid w:val="00061D68"/>
    <w:rsid w:val="00061F2D"/>
    <w:rsid w:val="00063EF5"/>
    <w:rsid w:val="00064177"/>
    <w:rsid w:val="000658A9"/>
    <w:rsid w:val="0006655A"/>
    <w:rsid w:val="000674EB"/>
    <w:rsid w:val="0007094E"/>
    <w:rsid w:val="0007550D"/>
    <w:rsid w:val="00080879"/>
    <w:rsid w:val="000814CB"/>
    <w:rsid w:val="00082FC7"/>
    <w:rsid w:val="00084BBF"/>
    <w:rsid w:val="00091961"/>
    <w:rsid w:val="000942FC"/>
    <w:rsid w:val="00096567"/>
    <w:rsid w:val="0009683B"/>
    <w:rsid w:val="00097DB8"/>
    <w:rsid w:val="00097EC4"/>
    <w:rsid w:val="000A238C"/>
    <w:rsid w:val="000A23C7"/>
    <w:rsid w:val="000A3903"/>
    <w:rsid w:val="000A4A9E"/>
    <w:rsid w:val="000A63D1"/>
    <w:rsid w:val="000A7F2D"/>
    <w:rsid w:val="000B08E5"/>
    <w:rsid w:val="000B2191"/>
    <w:rsid w:val="000B52DE"/>
    <w:rsid w:val="000B7FA1"/>
    <w:rsid w:val="000C15F6"/>
    <w:rsid w:val="000C219E"/>
    <w:rsid w:val="000C41B0"/>
    <w:rsid w:val="000C6471"/>
    <w:rsid w:val="000C6B3C"/>
    <w:rsid w:val="000C7108"/>
    <w:rsid w:val="000D08AB"/>
    <w:rsid w:val="000D16F2"/>
    <w:rsid w:val="000D2910"/>
    <w:rsid w:val="000D3933"/>
    <w:rsid w:val="000E21F0"/>
    <w:rsid w:val="000E4E22"/>
    <w:rsid w:val="000E50F2"/>
    <w:rsid w:val="000F03E7"/>
    <w:rsid w:val="000F0CC9"/>
    <w:rsid w:val="000F3975"/>
    <w:rsid w:val="000F59AD"/>
    <w:rsid w:val="00100076"/>
    <w:rsid w:val="0010305D"/>
    <w:rsid w:val="00104534"/>
    <w:rsid w:val="00105416"/>
    <w:rsid w:val="001066B4"/>
    <w:rsid w:val="001073C0"/>
    <w:rsid w:val="0010763B"/>
    <w:rsid w:val="00107790"/>
    <w:rsid w:val="001103AE"/>
    <w:rsid w:val="001108AE"/>
    <w:rsid w:val="00111336"/>
    <w:rsid w:val="0011385A"/>
    <w:rsid w:val="00120612"/>
    <w:rsid w:val="001209EF"/>
    <w:rsid w:val="001210F8"/>
    <w:rsid w:val="00121763"/>
    <w:rsid w:val="00121C57"/>
    <w:rsid w:val="00122E02"/>
    <w:rsid w:val="001230B0"/>
    <w:rsid w:val="00123962"/>
    <w:rsid w:val="00124D40"/>
    <w:rsid w:val="00127379"/>
    <w:rsid w:val="001322C3"/>
    <w:rsid w:val="00132DFB"/>
    <w:rsid w:val="00133905"/>
    <w:rsid w:val="001376DC"/>
    <w:rsid w:val="00140078"/>
    <w:rsid w:val="001413D1"/>
    <w:rsid w:val="001427CB"/>
    <w:rsid w:val="00143359"/>
    <w:rsid w:val="00145AE2"/>
    <w:rsid w:val="00152D4C"/>
    <w:rsid w:val="00154796"/>
    <w:rsid w:val="00154D18"/>
    <w:rsid w:val="001605F2"/>
    <w:rsid w:val="00160BB2"/>
    <w:rsid w:val="0016221B"/>
    <w:rsid w:val="001629C9"/>
    <w:rsid w:val="00163377"/>
    <w:rsid w:val="00163AFD"/>
    <w:rsid w:val="00163E76"/>
    <w:rsid w:val="00164C79"/>
    <w:rsid w:val="001651C3"/>
    <w:rsid w:val="00165A5D"/>
    <w:rsid w:val="0016652E"/>
    <w:rsid w:val="00166713"/>
    <w:rsid w:val="00166DBF"/>
    <w:rsid w:val="0016709E"/>
    <w:rsid w:val="00170557"/>
    <w:rsid w:val="00170A4A"/>
    <w:rsid w:val="00171018"/>
    <w:rsid w:val="00171B7F"/>
    <w:rsid w:val="001739E0"/>
    <w:rsid w:val="001743B7"/>
    <w:rsid w:val="001745DB"/>
    <w:rsid w:val="00174DBD"/>
    <w:rsid w:val="00174DFB"/>
    <w:rsid w:val="00180099"/>
    <w:rsid w:val="001801DB"/>
    <w:rsid w:val="001805DA"/>
    <w:rsid w:val="00184141"/>
    <w:rsid w:val="0018464C"/>
    <w:rsid w:val="0018524D"/>
    <w:rsid w:val="0018568E"/>
    <w:rsid w:val="00186302"/>
    <w:rsid w:val="00186907"/>
    <w:rsid w:val="00192819"/>
    <w:rsid w:val="00193232"/>
    <w:rsid w:val="0019375C"/>
    <w:rsid w:val="00193AD0"/>
    <w:rsid w:val="00193D08"/>
    <w:rsid w:val="001955C9"/>
    <w:rsid w:val="00195DC2"/>
    <w:rsid w:val="00196C95"/>
    <w:rsid w:val="00196CB1"/>
    <w:rsid w:val="001A062A"/>
    <w:rsid w:val="001A07EA"/>
    <w:rsid w:val="001A0C83"/>
    <w:rsid w:val="001A0F2E"/>
    <w:rsid w:val="001A2170"/>
    <w:rsid w:val="001A3F16"/>
    <w:rsid w:val="001A62F1"/>
    <w:rsid w:val="001A74FB"/>
    <w:rsid w:val="001B173F"/>
    <w:rsid w:val="001B2B2A"/>
    <w:rsid w:val="001B2C9F"/>
    <w:rsid w:val="001B4012"/>
    <w:rsid w:val="001B6F33"/>
    <w:rsid w:val="001C28E3"/>
    <w:rsid w:val="001D42ED"/>
    <w:rsid w:val="001D4487"/>
    <w:rsid w:val="001D4E2E"/>
    <w:rsid w:val="001D5B62"/>
    <w:rsid w:val="001D7A2F"/>
    <w:rsid w:val="001E13F4"/>
    <w:rsid w:val="001E4D7D"/>
    <w:rsid w:val="001E52F7"/>
    <w:rsid w:val="001E5E9D"/>
    <w:rsid w:val="001E6801"/>
    <w:rsid w:val="001F03E4"/>
    <w:rsid w:val="001F262F"/>
    <w:rsid w:val="001F34F0"/>
    <w:rsid w:val="001F458B"/>
    <w:rsid w:val="001F4BF4"/>
    <w:rsid w:val="001F7436"/>
    <w:rsid w:val="00201335"/>
    <w:rsid w:val="00203175"/>
    <w:rsid w:val="0020324F"/>
    <w:rsid w:val="00203E1B"/>
    <w:rsid w:val="00204A48"/>
    <w:rsid w:val="00204B79"/>
    <w:rsid w:val="00206004"/>
    <w:rsid w:val="00206B8B"/>
    <w:rsid w:val="0020767B"/>
    <w:rsid w:val="0021384C"/>
    <w:rsid w:val="00213ACC"/>
    <w:rsid w:val="002142EF"/>
    <w:rsid w:val="002153EA"/>
    <w:rsid w:val="00215E05"/>
    <w:rsid w:val="00216682"/>
    <w:rsid w:val="00221E98"/>
    <w:rsid w:val="00222DD3"/>
    <w:rsid w:val="002231C9"/>
    <w:rsid w:val="002263CF"/>
    <w:rsid w:val="0022750A"/>
    <w:rsid w:val="002300D6"/>
    <w:rsid w:val="00231362"/>
    <w:rsid w:val="00231EE5"/>
    <w:rsid w:val="00232E11"/>
    <w:rsid w:val="00233100"/>
    <w:rsid w:val="0023457F"/>
    <w:rsid w:val="00234A9D"/>
    <w:rsid w:val="00236B8F"/>
    <w:rsid w:val="00237489"/>
    <w:rsid w:val="00240923"/>
    <w:rsid w:val="002431E2"/>
    <w:rsid w:val="002442E8"/>
    <w:rsid w:val="00244494"/>
    <w:rsid w:val="00245665"/>
    <w:rsid w:val="002471D8"/>
    <w:rsid w:val="002472A9"/>
    <w:rsid w:val="0025202C"/>
    <w:rsid w:val="00252685"/>
    <w:rsid w:val="00252CE7"/>
    <w:rsid w:val="002550C5"/>
    <w:rsid w:val="00256D15"/>
    <w:rsid w:val="00257A4A"/>
    <w:rsid w:val="00257E47"/>
    <w:rsid w:val="00261BB4"/>
    <w:rsid w:val="00262B59"/>
    <w:rsid w:val="0026366C"/>
    <w:rsid w:val="00265AC3"/>
    <w:rsid w:val="00265C03"/>
    <w:rsid w:val="0026788F"/>
    <w:rsid w:val="00271809"/>
    <w:rsid w:val="002724E5"/>
    <w:rsid w:val="00273F7B"/>
    <w:rsid w:val="002743C7"/>
    <w:rsid w:val="00275304"/>
    <w:rsid w:val="00276B44"/>
    <w:rsid w:val="00280004"/>
    <w:rsid w:val="00281F5B"/>
    <w:rsid w:val="002820CE"/>
    <w:rsid w:val="00283FB6"/>
    <w:rsid w:val="002848B3"/>
    <w:rsid w:val="00286D4D"/>
    <w:rsid w:val="0028766D"/>
    <w:rsid w:val="002905D3"/>
    <w:rsid w:val="0029233F"/>
    <w:rsid w:val="00293A57"/>
    <w:rsid w:val="00294796"/>
    <w:rsid w:val="0029546B"/>
    <w:rsid w:val="002A063B"/>
    <w:rsid w:val="002A5644"/>
    <w:rsid w:val="002A61A1"/>
    <w:rsid w:val="002A715E"/>
    <w:rsid w:val="002A71B3"/>
    <w:rsid w:val="002B05EE"/>
    <w:rsid w:val="002B5EB8"/>
    <w:rsid w:val="002B661A"/>
    <w:rsid w:val="002B6885"/>
    <w:rsid w:val="002B6B8C"/>
    <w:rsid w:val="002B7988"/>
    <w:rsid w:val="002C426F"/>
    <w:rsid w:val="002C48D4"/>
    <w:rsid w:val="002C5DEB"/>
    <w:rsid w:val="002C733E"/>
    <w:rsid w:val="002C750F"/>
    <w:rsid w:val="002C7A21"/>
    <w:rsid w:val="002D2FBC"/>
    <w:rsid w:val="002D3250"/>
    <w:rsid w:val="002D55EE"/>
    <w:rsid w:val="002D653C"/>
    <w:rsid w:val="002E0A29"/>
    <w:rsid w:val="002E0A8A"/>
    <w:rsid w:val="002E2645"/>
    <w:rsid w:val="002E3AEC"/>
    <w:rsid w:val="002E4C11"/>
    <w:rsid w:val="002E6C43"/>
    <w:rsid w:val="002F0ADA"/>
    <w:rsid w:val="002F0BB1"/>
    <w:rsid w:val="002F0E8F"/>
    <w:rsid w:val="002F2975"/>
    <w:rsid w:val="002F3DB8"/>
    <w:rsid w:val="002F6C1E"/>
    <w:rsid w:val="002F7956"/>
    <w:rsid w:val="003042D1"/>
    <w:rsid w:val="00307116"/>
    <w:rsid w:val="00312076"/>
    <w:rsid w:val="0031259C"/>
    <w:rsid w:val="00316C96"/>
    <w:rsid w:val="00320CE7"/>
    <w:rsid w:val="00320DE6"/>
    <w:rsid w:val="00321DCB"/>
    <w:rsid w:val="003236A7"/>
    <w:rsid w:val="003236F7"/>
    <w:rsid w:val="00331058"/>
    <w:rsid w:val="00332F8B"/>
    <w:rsid w:val="003367B0"/>
    <w:rsid w:val="00337E5B"/>
    <w:rsid w:val="00340608"/>
    <w:rsid w:val="00341DCF"/>
    <w:rsid w:val="00341EF8"/>
    <w:rsid w:val="003432D0"/>
    <w:rsid w:val="003439AB"/>
    <w:rsid w:val="00344F6A"/>
    <w:rsid w:val="00345027"/>
    <w:rsid w:val="00350A88"/>
    <w:rsid w:val="00352A15"/>
    <w:rsid w:val="00353130"/>
    <w:rsid w:val="00353409"/>
    <w:rsid w:val="00354412"/>
    <w:rsid w:val="00354BC4"/>
    <w:rsid w:val="003571D2"/>
    <w:rsid w:val="00357557"/>
    <w:rsid w:val="00361810"/>
    <w:rsid w:val="0036475E"/>
    <w:rsid w:val="0037244D"/>
    <w:rsid w:val="0037263A"/>
    <w:rsid w:val="003737B5"/>
    <w:rsid w:val="00376372"/>
    <w:rsid w:val="003764B4"/>
    <w:rsid w:val="00380B1A"/>
    <w:rsid w:val="0038380E"/>
    <w:rsid w:val="00384AFD"/>
    <w:rsid w:val="00390740"/>
    <w:rsid w:val="00392910"/>
    <w:rsid w:val="003932DD"/>
    <w:rsid w:val="00393705"/>
    <w:rsid w:val="00394AA6"/>
    <w:rsid w:val="00397156"/>
    <w:rsid w:val="00397851"/>
    <w:rsid w:val="003A0003"/>
    <w:rsid w:val="003A03B0"/>
    <w:rsid w:val="003A1BAA"/>
    <w:rsid w:val="003A233C"/>
    <w:rsid w:val="003A2E85"/>
    <w:rsid w:val="003A439C"/>
    <w:rsid w:val="003A5B33"/>
    <w:rsid w:val="003A7619"/>
    <w:rsid w:val="003B0D75"/>
    <w:rsid w:val="003B0E04"/>
    <w:rsid w:val="003B19C8"/>
    <w:rsid w:val="003B32F2"/>
    <w:rsid w:val="003B424C"/>
    <w:rsid w:val="003B4320"/>
    <w:rsid w:val="003C09A6"/>
    <w:rsid w:val="003C0C57"/>
    <w:rsid w:val="003C2F34"/>
    <w:rsid w:val="003C4396"/>
    <w:rsid w:val="003C4ADC"/>
    <w:rsid w:val="003D0D0F"/>
    <w:rsid w:val="003D21B7"/>
    <w:rsid w:val="003D279C"/>
    <w:rsid w:val="003D28FC"/>
    <w:rsid w:val="003D2DC1"/>
    <w:rsid w:val="003D2FD8"/>
    <w:rsid w:val="003D3780"/>
    <w:rsid w:val="003D37B9"/>
    <w:rsid w:val="003D5797"/>
    <w:rsid w:val="003D5A7D"/>
    <w:rsid w:val="003D7AF6"/>
    <w:rsid w:val="003E03D0"/>
    <w:rsid w:val="003E2B0B"/>
    <w:rsid w:val="003E4479"/>
    <w:rsid w:val="003E48F6"/>
    <w:rsid w:val="003E532A"/>
    <w:rsid w:val="003E5609"/>
    <w:rsid w:val="003E6A49"/>
    <w:rsid w:val="003F03E3"/>
    <w:rsid w:val="003F5FEA"/>
    <w:rsid w:val="003F6EB3"/>
    <w:rsid w:val="00400705"/>
    <w:rsid w:val="00400AE4"/>
    <w:rsid w:val="00402909"/>
    <w:rsid w:val="00402C49"/>
    <w:rsid w:val="00402E49"/>
    <w:rsid w:val="00403853"/>
    <w:rsid w:val="00403BBD"/>
    <w:rsid w:val="004049C7"/>
    <w:rsid w:val="004066F0"/>
    <w:rsid w:val="004103ED"/>
    <w:rsid w:val="00413E97"/>
    <w:rsid w:val="0042000E"/>
    <w:rsid w:val="004202D1"/>
    <w:rsid w:val="00421209"/>
    <w:rsid w:val="004253E4"/>
    <w:rsid w:val="00425721"/>
    <w:rsid w:val="00431318"/>
    <w:rsid w:val="004317B2"/>
    <w:rsid w:val="0043182A"/>
    <w:rsid w:val="00431EA6"/>
    <w:rsid w:val="00433F98"/>
    <w:rsid w:val="0043465D"/>
    <w:rsid w:val="004374C0"/>
    <w:rsid w:val="00437FF3"/>
    <w:rsid w:val="00440327"/>
    <w:rsid w:val="004407B0"/>
    <w:rsid w:val="00440880"/>
    <w:rsid w:val="00442271"/>
    <w:rsid w:val="00443116"/>
    <w:rsid w:val="00444F34"/>
    <w:rsid w:val="00445586"/>
    <w:rsid w:val="00447A40"/>
    <w:rsid w:val="00451422"/>
    <w:rsid w:val="004515D4"/>
    <w:rsid w:val="00453967"/>
    <w:rsid w:val="00456381"/>
    <w:rsid w:val="004564E9"/>
    <w:rsid w:val="00456DDE"/>
    <w:rsid w:val="004571F7"/>
    <w:rsid w:val="00462048"/>
    <w:rsid w:val="0046326F"/>
    <w:rsid w:val="00463336"/>
    <w:rsid w:val="00464BA7"/>
    <w:rsid w:val="00465451"/>
    <w:rsid w:val="0046597C"/>
    <w:rsid w:val="00465ADE"/>
    <w:rsid w:val="004668C9"/>
    <w:rsid w:val="0046704C"/>
    <w:rsid w:val="0047441E"/>
    <w:rsid w:val="00476909"/>
    <w:rsid w:val="00476EAA"/>
    <w:rsid w:val="00477EB2"/>
    <w:rsid w:val="00480EC6"/>
    <w:rsid w:val="00481699"/>
    <w:rsid w:val="00485950"/>
    <w:rsid w:val="00485A40"/>
    <w:rsid w:val="004863F9"/>
    <w:rsid w:val="004867DE"/>
    <w:rsid w:val="0048798E"/>
    <w:rsid w:val="00493236"/>
    <w:rsid w:val="00494478"/>
    <w:rsid w:val="004944F3"/>
    <w:rsid w:val="0049516E"/>
    <w:rsid w:val="00496E32"/>
    <w:rsid w:val="00497219"/>
    <w:rsid w:val="004A10D5"/>
    <w:rsid w:val="004A1E58"/>
    <w:rsid w:val="004A22AB"/>
    <w:rsid w:val="004A58B3"/>
    <w:rsid w:val="004A5C06"/>
    <w:rsid w:val="004A6FCC"/>
    <w:rsid w:val="004B1C95"/>
    <w:rsid w:val="004B20FD"/>
    <w:rsid w:val="004B3A2F"/>
    <w:rsid w:val="004B5535"/>
    <w:rsid w:val="004B5AC5"/>
    <w:rsid w:val="004B6EC8"/>
    <w:rsid w:val="004B7CE0"/>
    <w:rsid w:val="004C12CA"/>
    <w:rsid w:val="004C2156"/>
    <w:rsid w:val="004C21CE"/>
    <w:rsid w:val="004C46D5"/>
    <w:rsid w:val="004C60C3"/>
    <w:rsid w:val="004C633F"/>
    <w:rsid w:val="004C7D9E"/>
    <w:rsid w:val="004D1791"/>
    <w:rsid w:val="004D287F"/>
    <w:rsid w:val="004D2F29"/>
    <w:rsid w:val="004D3AE3"/>
    <w:rsid w:val="004D5719"/>
    <w:rsid w:val="004D5B1B"/>
    <w:rsid w:val="004D6A30"/>
    <w:rsid w:val="004D6F76"/>
    <w:rsid w:val="004E0A79"/>
    <w:rsid w:val="004E3118"/>
    <w:rsid w:val="004F01D2"/>
    <w:rsid w:val="004F0259"/>
    <w:rsid w:val="004F026D"/>
    <w:rsid w:val="004F3E18"/>
    <w:rsid w:val="00500E8B"/>
    <w:rsid w:val="00502DD6"/>
    <w:rsid w:val="0050491F"/>
    <w:rsid w:val="005059B4"/>
    <w:rsid w:val="00505F4A"/>
    <w:rsid w:val="005063EE"/>
    <w:rsid w:val="00506AE1"/>
    <w:rsid w:val="00507523"/>
    <w:rsid w:val="00511088"/>
    <w:rsid w:val="005126AB"/>
    <w:rsid w:val="00512B0E"/>
    <w:rsid w:val="00512D2B"/>
    <w:rsid w:val="00513518"/>
    <w:rsid w:val="005138B7"/>
    <w:rsid w:val="00513D9D"/>
    <w:rsid w:val="0052152C"/>
    <w:rsid w:val="005223D9"/>
    <w:rsid w:val="00527349"/>
    <w:rsid w:val="00530959"/>
    <w:rsid w:val="00530F31"/>
    <w:rsid w:val="00531460"/>
    <w:rsid w:val="00531DA4"/>
    <w:rsid w:val="00532BD1"/>
    <w:rsid w:val="00534C3C"/>
    <w:rsid w:val="005350BA"/>
    <w:rsid w:val="00540215"/>
    <w:rsid w:val="005416CF"/>
    <w:rsid w:val="00541B5F"/>
    <w:rsid w:val="00543981"/>
    <w:rsid w:val="005449D6"/>
    <w:rsid w:val="00545AC3"/>
    <w:rsid w:val="00546E57"/>
    <w:rsid w:val="005505CB"/>
    <w:rsid w:val="00550D68"/>
    <w:rsid w:val="00550FBF"/>
    <w:rsid w:val="00551281"/>
    <w:rsid w:val="0055185A"/>
    <w:rsid w:val="00554985"/>
    <w:rsid w:val="0055562C"/>
    <w:rsid w:val="005569D1"/>
    <w:rsid w:val="0055710D"/>
    <w:rsid w:val="005601A7"/>
    <w:rsid w:val="00561EEB"/>
    <w:rsid w:val="00562542"/>
    <w:rsid w:val="00563445"/>
    <w:rsid w:val="00564EC8"/>
    <w:rsid w:val="00565C3B"/>
    <w:rsid w:val="00570F43"/>
    <w:rsid w:val="005722A6"/>
    <w:rsid w:val="00572FC2"/>
    <w:rsid w:val="005769F9"/>
    <w:rsid w:val="00580B76"/>
    <w:rsid w:val="00580C3A"/>
    <w:rsid w:val="00581FDA"/>
    <w:rsid w:val="005834ED"/>
    <w:rsid w:val="00584355"/>
    <w:rsid w:val="00584744"/>
    <w:rsid w:val="00584CC9"/>
    <w:rsid w:val="005850A1"/>
    <w:rsid w:val="00585B5F"/>
    <w:rsid w:val="005868AF"/>
    <w:rsid w:val="00590611"/>
    <w:rsid w:val="00590FD3"/>
    <w:rsid w:val="00592AB1"/>
    <w:rsid w:val="005937D1"/>
    <w:rsid w:val="00593BAC"/>
    <w:rsid w:val="0059463A"/>
    <w:rsid w:val="0059480A"/>
    <w:rsid w:val="00597D16"/>
    <w:rsid w:val="00597E83"/>
    <w:rsid w:val="005A119B"/>
    <w:rsid w:val="005A1886"/>
    <w:rsid w:val="005A1F64"/>
    <w:rsid w:val="005A3050"/>
    <w:rsid w:val="005A6BB5"/>
    <w:rsid w:val="005B026B"/>
    <w:rsid w:val="005B27A7"/>
    <w:rsid w:val="005B321C"/>
    <w:rsid w:val="005B33A5"/>
    <w:rsid w:val="005B4775"/>
    <w:rsid w:val="005C1FEB"/>
    <w:rsid w:val="005C292D"/>
    <w:rsid w:val="005C29BF"/>
    <w:rsid w:val="005C2FAB"/>
    <w:rsid w:val="005C3421"/>
    <w:rsid w:val="005C44C7"/>
    <w:rsid w:val="005C4C43"/>
    <w:rsid w:val="005D1751"/>
    <w:rsid w:val="005D4F43"/>
    <w:rsid w:val="005D5471"/>
    <w:rsid w:val="005D54EE"/>
    <w:rsid w:val="005D65A4"/>
    <w:rsid w:val="005D6CB8"/>
    <w:rsid w:val="005D70A7"/>
    <w:rsid w:val="005D787E"/>
    <w:rsid w:val="005E108A"/>
    <w:rsid w:val="005E26F0"/>
    <w:rsid w:val="005E2CED"/>
    <w:rsid w:val="005E3276"/>
    <w:rsid w:val="005E523A"/>
    <w:rsid w:val="005E5A9C"/>
    <w:rsid w:val="005E5D95"/>
    <w:rsid w:val="005E6DFE"/>
    <w:rsid w:val="005F0A2D"/>
    <w:rsid w:val="005F3198"/>
    <w:rsid w:val="005F5B34"/>
    <w:rsid w:val="005F5BCD"/>
    <w:rsid w:val="005F6BC3"/>
    <w:rsid w:val="005F6DD7"/>
    <w:rsid w:val="005F70B8"/>
    <w:rsid w:val="00600F55"/>
    <w:rsid w:val="006015BF"/>
    <w:rsid w:val="006015EA"/>
    <w:rsid w:val="00602201"/>
    <w:rsid w:val="00604225"/>
    <w:rsid w:val="006078F1"/>
    <w:rsid w:val="0061068B"/>
    <w:rsid w:val="00615079"/>
    <w:rsid w:val="0061620B"/>
    <w:rsid w:val="00616B1F"/>
    <w:rsid w:val="00621100"/>
    <w:rsid w:val="006226A7"/>
    <w:rsid w:val="00624206"/>
    <w:rsid w:val="006252B1"/>
    <w:rsid w:val="00626F97"/>
    <w:rsid w:val="006276E7"/>
    <w:rsid w:val="006314AA"/>
    <w:rsid w:val="006315F8"/>
    <w:rsid w:val="006341E2"/>
    <w:rsid w:val="006344B9"/>
    <w:rsid w:val="00637A5D"/>
    <w:rsid w:val="00641A7A"/>
    <w:rsid w:val="00641E58"/>
    <w:rsid w:val="0064269C"/>
    <w:rsid w:val="006427FD"/>
    <w:rsid w:val="0064478D"/>
    <w:rsid w:val="00644842"/>
    <w:rsid w:val="00645ED9"/>
    <w:rsid w:val="00646535"/>
    <w:rsid w:val="00646B4C"/>
    <w:rsid w:val="0065128D"/>
    <w:rsid w:val="00652D58"/>
    <w:rsid w:val="006538E2"/>
    <w:rsid w:val="006548B0"/>
    <w:rsid w:val="0065667D"/>
    <w:rsid w:val="00657959"/>
    <w:rsid w:val="00660FB6"/>
    <w:rsid w:val="006613AA"/>
    <w:rsid w:val="00663F09"/>
    <w:rsid w:val="00664ADE"/>
    <w:rsid w:val="00671EFC"/>
    <w:rsid w:val="00672C9B"/>
    <w:rsid w:val="00672E6C"/>
    <w:rsid w:val="006731CF"/>
    <w:rsid w:val="0067346D"/>
    <w:rsid w:val="00675A70"/>
    <w:rsid w:val="0067699C"/>
    <w:rsid w:val="00681251"/>
    <w:rsid w:val="00681F81"/>
    <w:rsid w:val="00683A12"/>
    <w:rsid w:val="006855FF"/>
    <w:rsid w:val="0068661F"/>
    <w:rsid w:val="00687ED9"/>
    <w:rsid w:val="00692F74"/>
    <w:rsid w:val="0069516A"/>
    <w:rsid w:val="006A1CA0"/>
    <w:rsid w:val="006A3C72"/>
    <w:rsid w:val="006A549A"/>
    <w:rsid w:val="006A5957"/>
    <w:rsid w:val="006B36D1"/>
    <w:rsid w:val="006B4ACA"/>
    <w:rsid w:val="006B652A"/>
    <w:rsid w:val="006C0B84"/>
    <w:rsid w:val="006C1650"/>
    <w:rsid w:val="006C17F1"/>
    <w:rsid w:val="006C1819"/>
    <w:rsid w:val="006C1D1E"/>
    <w:rsid w:val="006C43ED"/>
    <w:rsid w:val="006C5092"/>
    <w:rsid w:val="006C52FD"/>
    <w:rsid w:val="006C6EA6"/>
    <w:rsid w:val="006D02A2"/>
    <w:rsid w:val="006D1E0F"/>
    <w:rsid w:val="006D2297"/>
    <w:rsid w:val="006D4158"/>
    <w:rsid w:val="006D4E71"/>
    <w:rsid w:val="006D785E"/>
    <w:rsid w:val="006E058E"/>
    <w:rsid w:val="006E0754"/>
    <w:rsid w:val="006E131C"/>
    <w:rsid w:val="006E1C7E"/>
    <w:rsid w:val="006E2D52"/>
    <w:rsid w:val="006E3471"/>
    <w:rsid w:val="006E3A70"/>
    <w:rsid w:val="006E4E81"/>
    <w:rsid w:val="006E71F7"/>
    <w:rsid w:val="006F20F9"/>
    <w:rsid w:val="006F2A91"/>
    <w:rsid w:val="006F41FD"/>
    <w:rsid w:val="006F420B"/>
    <w:rsid w:val="006F5505"/>
    <w:rsid w:val="00701A0A"/>
    <w:rsid w:val="0070518D"/>
    <w:rsid w:val="00707D22"/>
    <w:rsid w:val="00707EE7"/>
    <w:rsid w:val="00710486"/>
    <w:rsid w:val="007104BE"/>
    <w:rsid w:val="00711AB9"/>
    <w:rsid w:val="007126E1"/>
    <w:rsid w:val="00712BB6"/>
    <w:rsid w:val="0071329A"/>
    <w:rsid w:val="007168F3"/>
    <w:rsid w:val="00717064"/>
    <w:rsid w:val="00717CDA"/>
    <w:rsid w:val="00717F02"/>
    <w:rsid w:val="007203EB"/>
    <w:rsid w:val="00727A17"/>
    <w:rsid w:val="00731225"/>
    <w:rsid w:val="007336B4"/>
    <w:rsid w:val="007338E7"/>
    <w:rsid w:val="00733F2A"/>
    <w:rsid w:val="00734E7C"/>
    <w:rsid w:val="007354BF"/>
    <w:rsid w:val="00737DA3"/>
    <w:rsid w:val="007403A8"/>
    <w:rsid w:val="00740459"/>
    <w:rsid w:val="0074175A"/>
    <w:rsid w:val="00741B5D"/>
    <w:rsid w:val="0074487C"/>
    <w:rsid w:val="00746502"/>
    <w:rsid w:val="007470C0"/>
    <w:rsid w:val="0074773F"/>
    <w:rsid w:val="00750B2A"/>
    <w:rsid w:val="00751399"/>
    <w:rsid w:val="00751559"/>
    <w:rsid w:val="00751EE2"/>
    <w:rsid w:val="00751FA5"/>
    <w:rsid w:val="00752797"/>
    <w:rsid w:val="007529F0"/>
    <w:rsid w:val="00753309"/>
    <w:rsid w:val="00754A78"/>
    <w:rsid w:val="0075635B"/>
    <w:rsid w:val="00757A11"/>
    <w:rsid w:val="00760809"/>
    <w:rsid w:val="00760CE3"/>
    <w:rsid w:val="0076114F"/>
    <w:rsid w:val="00761517"/>
    <w:rsid w:val="00761A66"/>
    <w:rsid w:val="00761F71"/>
    <w:rsid w:val="00764103"/>
    <w:rsid w:val="007675E9"/>
    <w:rsid w:val="00767E2F"/>
    <w:rsid w:val="00770FD3"/>
    <w:rsid w:val="007710FF"/>
    <w:rsid w:val="007729B2"/>
    <w:rsid w:val="00774965"/>
    <w:rsid w:val="0077655B"/>
    <w:rsid w:val="0077662E"/>
    <w:rsid w:val="007774EB"/>
    <w:rsid w:val="00777880"/>
    <w:rsid w:val="00782294"/>
    <w:rsid w:val="00784737"/>
    <w:rsid w:val="00785070"/>
    <w:rsid w:val="0078513E"/>
    <w:rsid w:val="0078533A"/>
    <w:rsid w:val="00785869"/>
    <w:rsid w:val="00790CAF"/>
    <w:rsid w:val="007912C9"/>
    <w:rsid w:val="007929E4"/>
    <w:rsid w:val="00794A5A"/>
    <w:rsid w:val="007951F4"/>
    <w:rsid w:val="00797110"/>
    <w:rsid w:val="007974AE"/>
    <w:rsid w:val="00797F60"/>
    <w:rsid w:val="007A1468"/>
    <w:rsid w:val="007A2C0E"/>
    <w:rsid w:val="007A427B"/>
    <w:rsid w:val="007A7FD9"/>
    <w:rsid w:val="007B0C9E"/>
    <w:rsid w:val="007B1D23"/>
    <w:rsid w:val="007B1F06"/>
    <w:rsid w:val="007B23B8"/>
    <w:rsid w:val="007B3185"/>
    <w:rsid w:val="007B6ED1"/>
    <w:rsid w:val="007C1D01"/>
    <w:rsid w:val="007C21D9"/>
    <w:rsid w:val="007C338D"/>
    <w:rsid w:val="007C4376"/>
    <w:rsid w:val="007C4B78"/>
    <w:rsid w:val="007C5CCF"/>
    <w:rsid w:val="007C7E5E"/>
    <w:rsid w:val="007D02B6"/>
    <w:rsid w:val="007D0BB3"/>
    <w:rsid w:val="007D0E6F"/>
    <w:rsid w:val="007D0F31"/>
    <w:rsid w:val="007D2332"/>
    <w:rsid w:val="007D34C5"/>
    <w:rsid w:val="007D5DBF"/>
    <w:rsid w:val="007D7A7D"/>
    <w:rsid w:val="007D7EDB"/>
    <w:rsid w:val="007E00D4"/>
    <w:rsid w:val="007E0422"/>
    <w:rsid w:val="007E2727"/>
    <w:rsid w:val="007E574A"/>
    <w:rsid w:val="007E5C77"/>
    <w:rsid w:val="007E6055"/>
    <w:rsid w:val="007E663D"/>
    <w:rsid w:val="007F1818"/>
    <w:rsid w:val="007F1C61"/>
    <w:rsid w:val="007F23B8"/>
    <w:rsid w:val="007F365D"/>
    <w:rsid w:val="007F3661"/>
    <w:rsid w:val="007F5BFE"/>
    <w:rsid w:val="007F6E85"/>
    <w:rsid w:val="007F740C"/>
    <w:rsid w:val="00800B31"/>
    <w:rsid w:val="008010BC"/>
    <w:rsid w:val="008036D0"/>
    <w:rsid w:val="008043D2"/>
    <w:rsid w:val="00804462"/>
    <w:rsid w:val="0080672A"/>
    <w:rsid w:val="00807442"/>
    <w:rsid w:val="00807610"/>
    <w:rsid w:val="0081081D"/>
    <w:rsid w:val="00810A7B"/>
    <w:rsid w:val="008157D5"/>
    <w:rsid w:val="00815950"/>
    <w:rsid w:val="00815A94"/>
    <w:rsid w:val="008178DB"/>
    <w:rsid w:val="00820330"/>
    <w:rsid w:val="008208DE"/>
    <w:rsid w:val="00823964"/>
    <w:rsid w:val="00823AA4"/>
    <w:rsid w:val="008310E1"/>
    <w:rsid w:val="008315A6"/>
    <w:rsid w:val="0083274B"/>
    <w:rsid w:val="00832C23"/>
    <w:rsid w:val="00832EF3"/>
    <w:rsid w:val="00833116"/>
    <w:rsid w:val="008353FF"/>
    <w:rsid w:val="00835508"/>
    <w:rsid w:val="00835891"/>
    <w:rsid w:val="0083597A"/>
    <w:rsid w:val="00836FAC"/>
    <w:rsid w:val="00840B57"/>
    <w:rsid w:val="00840BC8"/>
    <w:rsid w:val="008443F0"/>
    <w:rsid w:val="008457F3"/>
    <w:rsid w:val="008458D1"/>
    <w:rsid w:val="00847BE1"/>
    <w:rsid w:val="0085216D"/>
    <w:rsid w:val="00853304"/>
    <w:rsid w:val="0085503D"/>
    <w:rsid w:val="008556E1"/>
    <w:rsid w:val="008558DF"/>
    <w:rsid w:val="008600AA"/>
    <w:rsid w:val="008608BF"/>
    <w:rsid w:val="008615D2"/>
    <w:rsid w:val="00862791"/>
    <w:rsid w:val="008636A7"/>
    <w:rsid w:val="00865365"/>
    <w:rsid w:val="00866107"/>
    <w:rsid w:val="008758E3"/>
    <w:rsid w:val="008804DE"/>
    <w:rsid w:val="008806C6"/>
    <w:rsid w:val="008806EE"/>
    <w:rsid w:val="00881616"/>
    <w:rsid w:val="00881725"/>
    <w:rsid w:val="00881755"/>
    <w:rsid w:val="00882161"/>
    <w:rsid w:val="00884922"/>
    <w:rsid w:val="00884AA0"/>
    <w:rsid w:val="00887DD1"/>
    <w:rsid w:val="00887F88"/>
    <w:rsid w:val="008974C5"/>
    <w:rsid w:val="00897EDC"/>
    <w:rsid w:val="008A1648"/>
    <w:rsid w:val="008A27F6"/>
    <w:rsid w:val="008A3BE1"/>
    <w:rsid w:val="008A3FAB"/>
    <w:rsid w:val="008A42F7"/>
    <w:rsid w:val="008A5685"/>
    <w:rsid w:val="008A5C41"/>
    <w:rsid w:val="008A6CCA"/>
    <w:rsid w:val="008A71F2"/>
    <w:rsid w:val="008A75F2"/>
    <w:rsid w:val="008A79A3"/>
    <w:rsid w:val="008B0B06"/>
    <w:rsid w:val="008B29D7"/>
    <w:rsid w:val="008B38AB"/>
    <w:rsid w:val="008B4DDC"/>
    <w:rsid w:val="008B6B4C"/>
    <w:rsid w:val="008B7FAB"/>
    <w:rsid w:val="008C0037"/>
    <w:rsid w:val="008C5E05"/>
    <w:rsid w:val="008C610E"/>
    <w:rsid w:val="008C650A"/>
    <w:rsid w:val="008C68B8"/>
    <w:rsid w:val="008C7015"/>
    <w:rsid w:val="008D1908"/>
    <w:rsid w:val="008D3B99"/>
    <w:rsid w:val="008D7708"/>
    <w:rsid w:val="008E2006"/>
    <w:rsid w:val="008E2266"/>
    <w:rsid w:val="008E4A5C"/>
    <w:rsid w:val="008E5558"/>
    <w:rsid w:val="008E62D5"/>
    <w:rsid w:val="008E73AD"/>
    <w:rsid w:val="008E7FE7"/>
    <w:rsid w:val="008F07BD"/>
    <w:rsid w:val="008F2869"/>
    <w:rsid w:val="008F438F"/>
    <w:rsid w:val="008F6179"/>
    <w:rsid w:val="008F6395"/>
    <w:rsid w:val="009011BD"/>
    <w:rsid w:val="00902CFF"/>
    <w:rsid w:val="009050D1"/>
    <w:rsid w:val="00905AB7"/>
    <w:rsid w:val="0090603E"/>
    <w:rsid w:val="0091141C"/>
    <w:rsid w:val="00911C46"/>
    <w:rsid w:val="009128DE"/>
    <w:rsid w:val="00914033"/>
    <w:rsid w:val="0091437B"/>
    <w:rsid w:val="00915667"/>
    <w:rsid w:val="00915F16"/>
    <w:rsid w:val="00916B37"/>
    <w:rsid w:val="00916FCC"/>
    <w:rsid w:val="0091703D"/>
    <w:rsid w:val="00917920"/>
    <w:rsid w:val="00923512"/>
    <w:rsid w:val="00924EB3"/>
    <w:rsid w:val="00925A68"/>
    <w:rsid w:val="00925C66"/>
    <w:rsid w:val="00925FFF"/>
    <w:rsid w:val="009260B0"/>
    <w:rsid w:val="0093034D"/>
    <w:rsid w:val="0093161B"/>
    <w:rsid w:val="00931A1B"/>
    <w:rsid w:val="009321DC"/>
    <w:rsid w:val="00932A95"/>
    <w:rsid w:val="00935AE1"/>
    <w:rsid w:val="0093681D"/>
    <w:rsid w:val="009422E9"/>
    <w:rsid w:val="00944AAD"/>
    <w:rsid w:val="00951679"/>
    <w:rsid w:val="009563A9"/>
    <w:rsid w:val="00957161"/>
    <w:rsid w:val="009610AD"/>
    <w:rsid w:val="00961451"/>
    <w:rsid w:val="00964781"/>
    <w:rsid w:val="00967566"/>
    <w:rsid w:val="009709D3"/>
    <w:rsid w:val="00973A69"/>
    <w:rsid w:val="00973B6A"/>
    <w:rsid w:val="00977FBF"/>
    <w:rsid w:val="0098128D"/>
    <w:rsid w:val="009814DD"/>
    <w:rsid w:val="00986987"/>
    <w:rsid w:val="009871CC"/>
    <w:rsid w:val="009917D1"/>
    <w:rsid w:val="009921BE"/>
    <w:rsid w:val="009929A9"/>
    <w:rsid w:val="009951FB"/>
    <w:rsid w:val="00995C6A"/>
    <w:rsid w:val="00996629"/>
    <w:rsid w:val="009968B0"/>
    <w:rsid w:val="00997DE3"/>
    <w:rsid w:val="00997E7C"/>
    <w:rsid w:val="009A1FF0"/>
    <w:rsid w:val="009A38AF"/>
    <w:rsid w:val="009A5222"/>
    <w:rsid w:val="009A55A7"/>
    <w:rsid w:val="009B00BC"/>
    <w:rsid w:val="009B0631"/>
    <w:rsid w:val="009B1005"/>
    <w:rsid w:val="009B24C1"/>
    <w:rsid w:val="009B3181"/>
    <w:rsid w:val="009B3A1C"/>
    <w:rsid w:val="009B5526"/>
    <w:rsid w:val="009B5E22"/>
    <w:rsid w:val="009C1249"/>
    <w:rsid w:val="009C1ADE"/>
    <w:rsid w:val="009C1C3A"/>
    <w:rsid w:val="009C21BE"/>
    <w:rsid w:val="009C22C0"/>
    <w:rsid w:val="009C2FE9"/>
    <w:rsid w:val="009C3B0B"/>
    <w:rsid w:val="009C3B5C"/>
    <w:rsid w:val="009C4F37"/>
    <w:rsid w:val="009C6411"/>
    <w:rsid w:val="009C67CD"/>
    <w:rsid w:val="009C6C85"/>
    <w:rsid w:val="009D0C22"/>
    <w:rsid w:val="009D1BC1"/>
    <w:rsid w:val="009D264B"/>
    <w:rsid w:val="009D3890"/>
    <w:rsid w:val="009D47B8"/>
    <w:rsid w:val="009D50BB"/>
    <w:rsid w:val="009D63E9"/>
    <w:rsid w:val="009D73D0"/>
    <w:rsid w:val="009E033D"/>
    <w:rsid w:val="009E1ADC"/>
    <w:rsid w:val="009E1C15"/>
    <w:rsid w:val="009E2386"/>
    <w:rsid w:val="009E2A7A"/>
    <w:rsid w:val="009E3808"/>
    <w:rsid w:val="009E443C"/>
    <w:rsid w:val="009E47C9"/>
    <w:rsid w:val="009E4914"/>
    <w:rsid w:val="009F0B5C"/>
    <w:rsid w:val="009F224C"/>
    <w:rsid w:val="009F292D"/>
    <w:rsid w:val="009F2E11"/>
    <w:rsid w:val="009F3856"/>
    <w:rsid w:val="009F401E"/>
    <w:rsid w:val="009F4540"/>
    <w:rsid w:val="009F48BB"/>
    <w:rsid w:val="009F4F6B"/>
    <w:rsid w:val="009F61D4"/>
    <w:rsid w:val="009F6887"/>
    <w:rsid w:val="009F70BA"/>
    <w:rsid w:val="00A06D5D"/>
    <w:rsid w:val="00A10281"/>
    <w:rsid w:val="00A10C56"/>
    <w:rsid w:val="00A10DA8"/>
    <w:rsid w:val="00A10DD6"/>
    <w:rsid w:val="00A12007"/>
    <w:rsid w:val="00A1253E"/>
    <w:rsid w:val="00A1467E"/>
    <w:rsid w:val="00A14BFC"/>
    <w:rsid w:val="00A14FF1"/>
    <w:rsid w:val="00A15B1A"/>
    <w:rsid w:val="00A209B6"/>
    <w:rsid w:val="00A23347"/>
    <w:rsid w:val="00A23352"/>
    <w:rsid w:val="00A2476C"/>
    <w:rsid w:val="00A25F50"/>
    <w:rsid w:val="00A32C23"/>
    <w:rsid w:val="00A33D65"/>
    <w:rsid w:val="00A36117"/>
    <w:rsid w:val="00A375E9"/>
    <w:rsid w:val="00A4167E"/>
    <w:rsid w:val="00A50CB3"/>
    <w:rsid w:val="00A511E3"/>
    <w:rsid w:val="00A51311"/>
    <w:rsid w:val="00A52CC9"/>
    <w:rsid w:val="00A53AB0"/>
    <w:rsid w:val="00A56A38"/>
    <w:rsid w:val="00A57095"/>
    <w:rsid w:val="00A57108"/>
    <w:rsid w:val="00A60E2E"/>
    <w:rsid w:val="00A6199D"/>
    <w:rsid w:val="00A627A1"/>
    <w:rsid w:val="00A66C59"/>
    <w:rsid w:val="00A6787B"/>
    <w:rsid w:val="00A70590"/>
    <w:rsid w:val="00A70F62"/>
    <w:rsid w:val="00A71EE3"/>
    <w:rsid w:val="00A72771"/>
    <w:rsid w:val="00A72892"/>
    <w:rsid w:val="00A72C56"/>
    <w:rsid w:val="00A73D65"/>
    <w:rsid w:val="00A74637"/>
    <w:rsid w:val="00A7463C"/>
    <w:rsid w:val="00A763B7"/>
    <w:rsid w:val="00A80C85"/>
    <w:rsid w:val="00A81493"/>
    <w:rsid w:val="00A824BD"/>
    <w:rsid w:val="00A838A4"/>
    <w:rsid w:val="00A87271"/>
    <w:rsid w:val="00A87AE8"/>
    <w:rsid w:val="00A90333"/>
    <w:rsid w:val="00A9071B"/>
    <w:rsid w:val="00A91358"/>
    <w:rsid w:val="00A9412C"/>
    <w:rsid w:val="00A95A90"/>
    <w:rsid w:val="00A9687B"/>
    <w:rsid w:val="00A97B1F"/>
    <w:rsid w:val="00AA011D"/>
    <w:rsid w:val="00AA025A"/>
    <w:rsid w:val="00AA0B52"/>
    <w:rsid w:val="00AA0D67"/>
    <w:rsid w:val="00AA2B77"/>
    <w:rsid w:val="00AA2C94"/>
    <w:rsid w:val="00AA3848"/>
    <w:rsid w:val="00AA452E"/>
    <w:rsid w:val="00AA480C"/>
    <w:rsid w:val="00AA4B4D"/>
    <w:rsid w:val="00AA4C0B"/>
    <w:rsid w:val="00AA533C"/>
    <w:rsid w:val="00AA5645"/>
    <w:rsid w:val="00AB27DE"/>
    <w:rsid w:val="00AB2E1F"/>
    <w:rsid w:val="00AB304E"/>
    <w:rsid w:val="00AB54C5"/>
    <w:rsid w:val="00AB561F"/>
    <w:rsid w:val="00AB7546"/>
    <w:rsid w:val="00AC2093"/>
    <w:rsid w:val="00AC2917"/>
    <w:rsid w:val="00AC2AA9"/>
    <w:rsid w:val="00AC47D0"/>
    <w:rsid w:val="00AC4FE0"/>
    <w:rsid w:val="00AC57D0"/>
    <w:rsid w:val="00AC597E"/>
    <w:rsid w:val="00AC6E8B"/>
    <w:rsid w:val="00AC798D"/>
    <w:rsid w:val="00AD03FE"/>
    <w:rsid w:val="00AD09DB"/>
    <w:rsid w:val="00AD154E"/>
    <w:rsid w:val="00AD22CB"/>
    <w:rsid w:val="00AD44A1"/>
    <w:rsid w:val="00AD4555"/>
    <w:rsid w:val="00AD63C6"/>
    <w:rsid w:val="00AD667D"/>
    <w:rsid w:val="00AE0C2A"/>
    <w:rsid w:val="00AE0EC3"/>
    <w:rsid w:val="00AE194B"/>
    <w:rsid w:val="00AE1958"/>
    <w:rsid w:val="00AE42B7"/>
    <w:rsid w:val="00AE49BD"/>
    <w:rsid w:val="00AE5FAC"/>
    <w:rsid w:val="00AE6189"/>
    <w:rsid w:val="00AE709D"/>
    <w:rsid w:val="00AF03F7"/>
    <w:rsid w:val="00AF0B72"/>
    <w:rsid w:val="00AF100A"/>
    <w:rsid w:val="00AF2347"/>
    <w:rsid w:val="00AF2AF1"/>
    <w:rsid w:val="00AF2CCF"/>
    <w:rsid w:val="00AF36F8"/>
    <w:rsid w:val="00AF41D9"/>
    <w:rsid w:val="00AF4D17"/>
    <w:rsid w:val="00AF60CE"/>
    <w:rsid w:val="00AF6373"/>
    <w:rsid w:val="00AF694C"/>
    <w:rsid w:val="00AF7703"/>
    <w:rsid w:val="00AF7AB5"/>
    <w:rsid w:val="00B00C74"/>
    <w:rsid w:val="00B04C42"/>
    <w:rsid w:val="00B107A1"/>
    <w:rsid w:val="00B13225"/>
    <w:rsid w:val="00B14B48"/>
    <w:rsid w:val="00B14F2D"/>
    <w:rsid w:val="00B16DBC"/>
    <w:rsid w:val="00B171E2"/>
    <w:rsid w:val="00B17583"/>
    <w:rsid w:val="00B17B92"/>
    <w:rsid w:val="00B17D45"/>
    <w:rsid w:val="00B20F67"/>
    <w:rsid w:val="00B2124A"/>
    <w:rsid w:val="00B243F0"/>
    <w:rsid w:val="00B25DB8"/>
    <w:rsid w:val="00B27BE3"/>
    <w:rsid w:val="00B27E6E"/>
    <w:rsid w:val="00B31FC3"/>
    <w:rsid w:val="00B3235B"/>
    <w:rsid w:val="00B33187"/>
    <w:rsid w:val="00B345C5"/>
    <w:rsid w:val="00B351DE"/>
    <w:rsid w:val="00B36A0C"/>
    <w:rsid w:val="00B41665"/>
    <w:rsid w:val="00B4270C"/>
    <w:rsid w:val="00B44763"/>
    <w:rsid w:val="00B47E90"/>
    <w:rsid w:val="00B50345"/>
    <w:rsid w:val="00B507E0"/>
    <w:rsid w:val="00B516BB"/>
    <w:rsid w:val="00B539B7"/>
    <w:rsid w:val="00B5548B"/>
    <w:rsid w:val="00B55B1F"/>
    <w:rsid w:val="00B574CA"/>
    <w:rsid w:val="00B60C92"/>
    <w:rsid w:val="00B61329"/>
    <w:rsid w:val="00B6210F"/>
    <w:rsid w:val="00B6570F"/>
    <w:rsid w:val="00B66651"/>
    <w:rsid w:val="00B679DD"/>
    <w:rsid w:val="00B67E6A"/>
    <w:rsid w:val="00B70DFD"/>
    <w:rsid w:val="00B71241"/>
    <w:rsid w:val="00B715FB"/>
    <w:rsid w:val="00B72D1A"/>
    <w:rsid w:val="00B73702"/>
    <w:rsid w:val="00B7610A"/>
    <w:rsid w:val="00B77E35"/>
    <w:rsid w:val="00B80D88"/>
    <w:rsid w:val="00B81FE6"/>
    <w:rsid w:val="00B8340C"/>
    <w:rsid w:val="00B85DB7"/>
    <w:rsid w:val="00B86D95"/>
    <w:rsid w:val="00B87CD0"/>
    <w:rsid w:val="00B909C4"/>
    <w:rsid w:val="00B944F2"/>
    <w:rsid w:val="00B956FD"/>
    <w:rsid w:val="00B96753"/>
    <w:rsid w:val="00B97A8E"/>
    <w:rsid w:val="00BA0002"/>
    <w:rsid w:val="00BA4B5A"/>
    <w:rsid w:val="00BA4B7A"/>
    <w:rsid w:val="00BA5AA8"/>
    <w:rsid w:val="00BA611E"/>
    <w:rsid w:val="00BA6288"/>
    <w:rsid w:val="00BA6555"/>
    <w:rsid w:val="00BB00D7"/>
    <w:rsid w:val="00BB45CB"/>
    <w:rsid w:val="00BB47F3"/>
    <w:rsid w:val="00BB60FA"/>
    <w:rsid w:val="00BC0BB7"/>
    <w:rsid w:val="00BC18CE"/>
    <w:rsid w:val="00BC2579"/>
    <w:rsid w:val="00BC4215"/>
    <w:rsid w:val="00BC432C"/>
    <w:rsid w:val="00BC43F8"/>
    <w:rsid w:val="00BC49AE"/>
    <w:rsid w:val="00BC4CA7"/>
    <w:rsid w:val="00BC55BA"/>
    <w:rsid w:val="00BC57C9"/>
    <w:rsid w:val="00BC6526"/>
    <w:rsid w:val="00BC7AA5"/>
    <w:rsid w:val="00BD0A20"/>
    <w:rsid w:val="00BD12D6"/>
    <w:rsid w:val="00BD15AB"/>
    <w:rsid w:val="00BD1997"/>
    <w:rsid w:val="00BD2467"/>
    <w:rsid w:val="00BD686C"/>
    <w:rsid w:val="00BE45C0"/>
    <w:rsid w:val="00BE4E4E"/>
    <w:rsid w:val="00BF031C"/>
    <w:rsid w:val="00BF122E"/>
    <w:rsid w:val="00BF19DC"/>
    <w:rsid w:val="00BF446F"/>
    <w:rsid w:val="00BF488B"/>
    <w:rsid w:val="00BF6815"/>
    <w:rsid w:val="00BF719A"/>
    <w:rsid w:val="00BF72EF"/>
    <w:rsid w:val="00C056EB"/>
    <w:rsid w:val="00C072AD"/>
    <w:rsid w:val="00C07DFF"/>
    <w:rsid w:val="00C13203"/>
    <w:rsid w:val="00C14AC6"/>
    <w:rsid w:val="00C1566A"/>
    <w:rsid w:val="00C15C18"/>
    <w:rsid w:val="00C166F5"/>
    <w:rsid w:val="00C2159A"/>
    <w:rsid w:val="00C23ACB"/>
    <w:rsid w:val="00C2426D"/>
    <w:rsid w:val="00C24DC4"/>
    <w:rsid w:val="00C25BBE"/>
    <w:rsid w:val="00C305E8"/>
    <w:rsid w:val="00C30D23"/>
    <w:rsid w:val="00C31978"/>
    <w:rsid w:val="00C31F3F"/>
    <w:rsid w:val="00C34574"/>
    <w:rsid w:val="00C351C4"/>
    <w:rsid w:val="00C35BF9"/>
    <w:rsid w:val="00C36680"/>
    <w:rsid w:val="00C4351F"/>
    <w:rsid w:val="00C46D5C"/>
    <w:rsid w:val="00C473BD"/>
    <w:rsid w:val="00C50545"/>
    <w:rsid w:val="00C50704"/>
    <w:rsid w:val="00C50DD2"/>
    <w:rsid w:val="00C5120E"/>
    <w:rsid w:val="00C544AA"/>
    <w:rsid w:val="00C60DB3"/>
    <w:rsid w:val="00C6155A"/>
    <w:rsid w:val="00C6444D"/>
    <w:rsid w:val="00C65143"/>
    <w:rsid w:val="00C67374"/>
    <w:rsid w:val="00C67AF6"/>
    <w:rsid w:val="00C711F2"/>
    <w:rsid w:val="00C721D0"/>
    <w:rsid w:val="00C73F7B"/>
    <w:rsid w:val="00C7554B"/>
    <w:rsid w:val="00C76096"/>
    <w:rsid w:val="00C770E0"/>
    <w:rsid w:val="00C80038"/>
    <w:rsid w:val="00C80416"/>
    <w:rsid w:val="00C81003"/>
    <w:rsid w:val="00C81457"/>
    <w:rsid w:val="00C8206B"/>
    <w:rsid w:val="00C84BAD"/>
    <w:rsid w:val="00C85E57"/>
    <w:rsid w:val="00C9188D"/>
    <w:rsid w:val="00C94BDB"/>
    <w:rsid w:val="00C9555B"/>
    <w:rsid w:val="00C958DB"/>
    <w:rsid w:val="00C96794"/>
    <w:rsid w:val="00C96A77"/>
    <w:rsid w:val="00C96C45"/>
    <w:rsid w:val="00CA0597"/>
    <w:rsid w:val="00CA17DD"/>
    <w:rsid w:val="00CA1A9F"/>
    <w:rsid w:val="00CA2B80"/>
    <w:rsid w:val="00CA5866"/>
    <w:rsid w:val="00CA649A"/>
    <w:rsid w:val="00CA6C0B"/>
    <w:rsid w:val="00CA7239"/>
    <w:rsid w:val="00CB15CB"/>
    <w:rsid w:val="00CB578A"/>
    <w:rsid w:val="00CC0F8B"/>
    <w:rsid w:val="00CC1964"/>
    <w:rsid w:val="00CC29C7"/>
    <w:rsid w:val="00CC3464"/>
    <w:rsid w:val="00CC40E4"/>
    <w:rsid w:val="00CD04A8"/>
    <w:rsid w:val="00CD1F09"/>
    <w:rsid w:val="00CD2837"/>
    <w:rsid w:val="00CD2A19"/>
    <w:rsid w:val="00CD2CF0"/>
    <w:rsid w:val="00CD5B6E"/>
    <w:rsid w:val="00CD5E57"/>
    <w:rsid w:val="00CD627C"/>
    <w:rsid w:val="00CD7901"/>
    <w:rsid w:val="00CD7C1B"/>
    <w:rsid w:val="00CE0A32"/>
    <w:rsid w:val="00CE1207"/>
    <w:rsid w:val="00CE3C95"/>
    <w:rsid w:val="00CE3F1A"/>
    <w:rsid w:val="00CE47AB"/>
    <w:rsid w:val="00CE5C20"/>
    <w:rsid w:val="00CF0442"/>
    <w:rsid w:val="00CF18EE"/>
    <w:rsid w:val="00CF44F6"/>
    <w:rsid w:val="00CF4DF1"/>
    <w:rsid w:val="00CF60EC"/>
    <w:rsid w:val="00CF61D1"/>
    <w:rsid w:val="00CF710B"/>
    <w:rsid w:val="00CF7611"/>
    <w:rsid w:val="00D00908"/>
    <w:rsid w:val="00D011C1"/>
    <w:rsid w:val="00D0121F"/>
    <w:rsid w:val="00D01E03"/>
    <w:rsid w:val="00D024F8"/>
    <w:rsid w:val="00D03FD4"/>
    <w:rsid w:val="00D049FE"/>
    <w:rsid w:val="00D06DB1"/>
    <w:rsid w:val="00D071F5"/>
    <w:rsid w:val="00D1215C"/>
    <w:rsid w:val="00D126A4"/>
    <w:rsid w:val="00D126DB"/>
    <w:rsid w:val="00D12AE4"/>
    <w:rsid w:val="00D13354"/>
    <w:rsid w:val="00D13F72"/>
    <w:rsid w:val="00D14847"/>
    <w:rsid w:val="00D1592B"/>
    <w:rsid w:val="00D169FE"/>
    <w:rsid w:val="00D17A5B"/>
    <w:rsid w:val="00D17C44"/>
    <w:rsid w:val="00D21AB7"/>
    <w:rsid w:val="00D220CC"/>
    <w:rsid w:val="00D22A7E"/>
    <w:rsid w:val="00D235F0"/>
    <w:rsid w:val="00D237AE"/>
    <w:rsid w:val="00D25814"/>
    <w:rsid w:val="00D30B77"/>
    <w:rsid w:val="00D30E96"/>
    <w:rsid w:val="00D31BCA"/>
    <w:rsid w:val="00D3308F"/>
    <w:rsid w:val="00D34587"/>
    <w:rsid w:val="00D345FD"/>
    <w:rsid w:val="00D3672C"/>
    <w:rsid w:val="00D37DED"/>
    <w:rsid w:val="00D40407"/>
    <w:rsid w:val="00D40AE2"/>
    <w:rsid w:val="00D414BE"/>
    <w:rsid w:val="00D438F8"/>
    <w:rsid w:val="00D45120"/>
    <w:rsid w:val="00D47A78"/>
    <w:rsid w:val="00D47DDA"/>
    <w:rsid w:val="00D517BF"/>
    <w:rsid w:val="00D5299E"/>
    <w:rsid w:val="00D535B6"/>
    <w:rsid w:val="00D53AF7"/>
    <w:rsid w:val="00D60276"/>
    <w:rsid w:val="00D63E1E"/>
    <w:rsid w:val="00D648F4"/>
    <w:rsid w:val="00D66F23"/>
    <w:rsid w:val="00D67375"/>
    <w:rsid w:val="00D716A1"/>
    <w:rsid w:val="00D73C41"/>
    <w:rsid w:val="00D740F0"/>
    <w:rsid w:val="00D7430F"/>
    <w:rsid w:val="00D74D14"/>
    <w:rsid w:val="00D75CE2"/>
    <w:rsid w:val="00D81745"/>
    <w:rsid w:val="00D818AF"/>
    <w:rsid w:val="00D837AC"/>
    <w:rsid w:val="00D83B08"/>
    <w:rsid w:val="00D84131"/>
    <w:rsid w:val="00D84F09"/>
    <w:rsid w:val="00D870BA"/>
    <w:rsid w:val="00D87B9E"/>
    <w:rsid w:val="00D90957"/>
    <w:rsid w:val="00D9186C"/>
    <w:rsid w:val="00D957E9"/>
    <w:rsid w:val="00D958F9"/>
    <w:rsid w:val="00D961ED"/>
    <w:rsid w:val="00D973FE"/>
    <w:rsid w:val="00DA03C2"/>
    <w:rsid w:val="00DA1AAF"/>
    <w:rsid w:val="00DA2448"/>
    <w:rsid w:val="00DA283C"/>
    <w:rsid w:val="00DA3C0F"/>
    <w:rsid w:val="00DA3D6E"/>
    <w:rsid w:val="00DA4F81"/>
    <w:rsid w:val="00DA56AA"/>
    <w:rsid w:val="00DA5BA6"/>
    <w:rsid w:val="00DA7B47"/>
    <w:rsid w:val="00DB171E"/>
    <w:rsid w:val="00DB1857"/>
    <w:rsid w:val="00DB3BBF"/>
    <w:rsid w:val="00DB538C"/>
    <w:rsid w:val="00DC033B"/>
    <w:rsid w:val="00DC58C6"/>
    <w:rsid w:val="00DC5F1C"/>
    <w:rsid w:val="00DC638D"/>
    <w:rsid w:val="00DC7523"/>
    <w:rsid w:val="00DC7FA3"/>
    <w:rsid w:val="00DD0F7E"/>
    <w:rsid w:val="00DD3140"/>
    <w:rsid w:val="00DD353B"/>
    <w:rsid w:val="00DD4D28"/>
    <w:rsid w:val="00DD58EF"/>
    <w:rsid w:val="00DD627D"/>
    <w:rsid w:val="00DE1989"/>
    <w:rsid w:val="00DE35E0"/>
    <w:rsid w:val="00DE44D7"/>
    <w:rsid w:val="00DF0D58"/>
    <w:rsid w:val="00DF3857"/>
    <w:rsid w:val="00DF3A01"/>
    <w:rsid w:val="00DF4DAB"/>
    <w:rsid w:val="00DF50DC"/>
    <w:rsid w:val="00DF5899"/>
    <w:rsid w:val="00DF5CFB"/>
    <w:rsid w:val="00DF5E3B"/>
    <w:rsid w:val="00E00198"/>
    <w:rsid w:val="00E00481"/>
    <w:rsid w:val="00E01438"/>
    <w:rsid w:val="00E03A4B"/>
    <w:rsid w:val="00E03AC1"/>
    <w:rsid w:val="00E065FA"/>
    <w:rsid w:val="00E06FFE"/>
    <w:rsid w:val="00E10DC6"/>
    <w:rsid w:val="00E11C29"/>
    <w:rsid w:val="00E1252B"/>
    <w:rsid w:val="00E1262A"/>
    <w:rsid w:val="00E13CF2"/>
    <w:rsid w:val="00E14E61"/>
    <w:rsid w:val="00E231E9"/>
    <w:rsid w:val="00E23B6B"/>
    <w:rsid w:val="00E2483D"/>
    <w:rsid w:val="00E25F0F"/>
    <w:rsid w:val="00E26F4E"/>
    <w:rsid w:val="00E26F59"/>
    <w:rsid w:val="00E27180"/>
    <w:rsid w:val="00E3100A"/>
    <w:rsid w:val="00E33726"/>
    <w:rsid w:val="00E33860"/>
    <w:rsid w:val="00E33895"/>
    <w:rsid w:val="00E364E6"/>
    <w:rsid w:val="00E40F29"/>
    <w:rsid w:val="00E44D09"/>
    <w:rsid w:val="00E45ACC"/>
    <w:rsid w:val="00E50F62"/>
    <w:rsid w:val="00E53050"/>
    <w:rsid w:val="00E5400F"/>
    <w:rsid w:val="00E542AB"/>
    <w:rsid w:val="00E560B4"/>
    <w:rsid w:val="00E627A5"/>
    <w:rsid w:val="00E63CF0"/>
    <w:rsid w:val="00E63E36"/>
    <w:rsid w:val="00E645D3"/>
    <w:rsid w:val="00E673BD"/>
    <w:rsid w:val="00E67C06"/>
    <w:rsid w:val="00E70A06"/>
    <w:rsid w:val="00E70FA4"/>
    <w:rsid w:val="00E70FB0"/>
    <w:rsid w:val="00E731EE"/>
    <w:rsid w:val="00E73267"/>
    <w:rsid w:val="00E7474C"/>
    <w:rsid w:val="00E74EA8"/>
    <w:rsid w:val="00E75882"/>
    <w:rsid w:val="00E75F69"/>
    <w:rsid w:val="00E76BB6"/>
    <w:rsid w:val="00E825C4"/>
    <w:rsid w:val="00E8435D"/>
    <w:rsid w:val="00E84CB4"/>
    <w:rsid w:val="00E868B0"/>
    <w:rsid w:val="00E91312"/>
    <w:rsid w:val="00E92F75"/>
    <w:rsid w:val="00EA089F"/>
    <w:rsid w:val="00EA3745"/>
    <w:rsid w:val="00EA455F"/>
    <w:rsid w:val="00EA5055"/>
    <w:rsid w:val="00EA6268"/>
    <w:rsid w:val="00EA69E6"/>
    <w:rsid w:val="00EB44F2"/>
    <w:rsid w:val="00EB4820"/>
    <w:rsid w:val="00EB613F"/>
    <w:rsid w:val="00EB642B"/>
    <w:rsid w:val="00EB7110"/>
    <w:rsid w:val="00EC1D52"/>
    <w:rsid w:val="00EC2E48"/>
    <w:rsid w:val="00EC319B"/>
    <w:rsid w:val="00EC5BA6"/>
    <w:rsid w:val="00EC5BE7"/>
    <w:rsid w:val="00EC7172"/>
    <w:rsid w:val="00ED0089"/>
    <w:rsid w:val="00ED033C"/>
    <w:rsid w:val="00ED11B4"/>
    <w:rsid w:val="00ED2EB0"/>
    <w:rsid w:val="00ED3774"/>
    <w:rsid w:val="00ED3C05"/>
    <w:rsid w:val="00ED4C7C"/>
    <w:rsid w:val="00ED54C2"/>
    <w:rsid w:val="00EE1120"/>
    <w:rsid w:val="00EE16AE"/>
    <w:rsid w:val="00EE1946"/>
    <w:rsid w:val="00EE2ACC"/>
    <w:rsid w:val="00EE4A27"/>
    <w:rsid w:val="00EE50EC"/>
    <w:rsid w:val="00EE5ED2"/>
    <w:rsid w:val="00EF0FF7"/>
    <w:rsid w:val="00EF1AD7"/>
    <w:rsid w:val="00EF29BE"/>
    <w:rsid w:val="00EF2E80"/>
    <w:rsid w:val="00EF3F04"/>
    <w:rsid w:val="00EF495D"/>
    <w:rsid w:val="00EF6434"/>
    <w:rsid w:val="00EF70AE"/>
    <w:rsid w:val="00EF7A64"/>
    <w:rsid w:val="00F00665"/>
    <w:rsid w:val="00F0068C"/>
    <w:rsid w:val="00F01CEC"/>
    <w:rsid w:val="00F0271C"/>
    <w:rsid w:val="00F02A62"/>
    <w:rsid w:val="00F02E04"/>
    <w:rsid w:val="00F054D9"/>
    <w:rsid w:val="00F06374"/>
    <w:rsid w:val="00F064B9"/>
    <w:rsid w:val="00F07A95"/>
    <w:rsid w:val="00F10356"/>
    <w:rsid w:val="00F10A99"/>
    <w:rsid w:val="00F10C89"/>
    <w:rsid w:val="00F1117F"/>
    <w:rsid w:val="00F1568C"/>
    <w:rsid w:val="00F20045"/>
    <w:rsid w:val="00F20320"/>
    <w:rsid w:val="00F2059D"/>
    <w:rsid w:val="00F2345A"/>
    <w:rsid w:val="00F23500"/>
    <w:rsid w:val="00F2443E"/>
    <w:rsid w:val="00F26CCA"/>
    <w:rsid w:val="00F271ED"/>
    <w:rsid w:val="00F27EEC"/>
    <w:rsid w:val="00F33878"/>
    <w:rsid w:val="00F33A79"/>
    <w:rsid w:val="00F34B41"/>
    <w:rsid w:val="00F35790"/>
    <w:rsid w:val="00F371A8"/>
    <w:rsid w:val="00F37300"/>
    <w:rsid w:val="00F40442"/>
    <w:rsid w:val="00F41DA8"/>
    <w:rsid w:val="00F434AB"/>
    <w:rsid w:val="00F43972"/>
    <w:rsid w:val="00F43D96"/>
    <w:rsid w:val="00F45198"/>
    <w:rsid w:val="00F45FBA"/>
    <w:rsid w:val="00F463DF"/>
    <w:rsid w:val="00F514AE"/>
    <w:rsid w:val="00F5245E"/>
    <w:rsid w:val="00F52980"/>
    <w:rsid w:val="00F547B2"/>
    <w:rsid w:val="00F556AB"/>
    <w:rsid w:val="00F56ED6"/>
    <w:rsid w:val="00F6036C"/>
    <w:rsid w:val="00F61FC8"/>
    <w:rsid w:val="00F64266"/>
    <w:rsid w:val="00F663E9"/>
    <w:rsid w:val="00F67B5F"/>
    <w:rsid w:val="00F778BB"/>
    <w:rsid w:val="00F77914"/>
    <w:rsid w:val="00F80633"/>
    <w:rsid w:val="00F8083A"/>
    <w:rsid w:val="00F80B9C"/>
    <w:rsid w:val="00F80F23"/>
    <w:rsid w:val="00F81B44"/>
    <w:rsid w:val="00F829B2"/>
    <w:rsid w:val="00F82A4E"/>
    <w:rsid w:val="00F874B6"/>
    <w:rsid w:val="00F8771A"/>
    <w:rsid w:val="00F909AD"/>
    <w:rsid w:val="00F92935"/>
    <w:rsid w:val="00F93DA4"/>
    <w:rsid w:val="00F946FA"/>
    <w:rsid w:val="00F94D26"/>
    <w:rsid w:val="00F95294"/>
    <w:rsid w:val="00F95932"/>
    <w:rsid w:val="00F960B3"/>
    <w:rsid w:val="00F96C53"/>
    <w:rsid w:val="00F97CA4"/>
    <w:rsid w:val="00FA07B4"/>
    <w:rsid w:val="00FA14DE"/>
    <w:rsid w:val="00FA2008"/>
    <w:rsid w:val="00FA2C53"/>
    <w:rsid w:val="00FA6D18"/>
    <w:rsid w:val="00FA7758"/>
    <w:rsid w:val="00FA7A4B"/>
    <w:rsid w:val="00FB0E2C"/>
    <w:rsid w:val="00FB1513"/>
    <w:rsid w:val="00FB1703"/>
    <w:rsid w:val="00FB1CB7"/>
    <w:rsid w:val="00FB3D73"/>
    <w:rsid w:val="00FB43D1"/>
    <w:rsid w:val="00FB5EB2"/>
    <w:rsid w:val="00FB5EC3"/>
    <w:rsid w:val="00FB6465"/>
    <w:rsid w:val="00FC05CB"/>
    <w:rsid w:val="00FC3460"/>
    <w:rsid w:val="00FC50FC"/>
    <w:rsid w:val="00FC5337"/>
    <w:rsid w:val="00FD0571"/>
    <w:rsid w:val="00FD2E13"/>
    <w:rsid w:val="00FD5C6D"/>
    <w:rsid w:val="00FD658E"/>
    <w:rsid w:val="00FD7E42"/>
    <w:rsid w:val="00FE06FE"/>
    <w:rsid w:val="00FE07B4"/>
    <w:rsid w:val="00FE37E7"/>
    <w:rsid w:val="00FE47CA"/>
    <w:rsid w:val="00FE50EA"/>
    <w:rsid w:val="00FE521B"/>
    <w:rsid w:val="00FE6FEB"/>
    <w:rsid w:val="00FE730D"/>
    <w:rsid w:val="00FF0C35"/>
    <w:rsid w:val="00FF1932"/>
    <w:rsid w:val="00FF5E88"/>
    <w:rsid w:val="00FF6838"/>
    <w:rsid w:val="00FF688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984657"/>
  <w15:docId w15:val="{E6D70784-1591-4435-A2FF-F61CFCC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3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B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rsid w:val="00F94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6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9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F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mcabanyog</dc:creator>
  <cp:lastModifiedBy>Gaeta, Miriam</cp:lastModifiedBy>
  <cp:revision>14</cp:revision>
  <cp:lastPrinted>2018-06-07T20:45:00Z</cp:lastPrinted>
  <dcterms:created xsi:type="dcterms:W3CDTF">2018-06-19T15:21:00Z</dcterms:created>
  <dcterms:modified xsi:type="dcterms:W3CDTF">2020-07-22T23:44:00Z</dcterms:modified>
</cp:coreProperties>
</file>