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6030"/>
      </w:tblGrid>
      <w:tr w:rsidR="00317BC0" w:rsidRPr="00C1729A" w14:paraId="7F415BB6" w14:textId="77777777" w:rsidTr="00115588">
        <w:trPr>
          <w:trHeight w:val="360"/>
        </w:trPr>
        <w:tc>
          <w:tcPr>
            <w:tcW w:w="5130" w:type="dxa"/>
          </w:tcPr>
          <w:p w14:paraId="51EA8214" w14:textId="77777777" w:rsidR="00317BC0" w:rsidRPr="00C1729A" w:rsidRDefault="00317BC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7918069"/>
          </w:p>
          <w:p w14:paraId="2C8D2218" w14:textId="77777777" w:rsidR="00317BC0" w:rsidRPr="00C1729A" w:rsidRDefault="00317BC0">
            <w:pPr>
              <w:rPr>
                <w:rFonts w:ascii="Arial" w:hAnsi="Arial" w:cs="Arial"/>
                <w:sz w:val="20"/>
                <w:szCs w:val="20"/>
              </w:rPr>
            </w:pPr>
            <w:r w:rsidRPr="00C1729A">
              <w:rPr>
                <w:rFonts w:ascii="Arial" w:hAnsi="Arial" w:cs="Arial"/>
                <w:sz w:val="20"/>
                <w:szCs w:val="20"/>
              </w:rPr>
              <w:t>RECORDING REQUESTED BY AND</w:t>
            </w:r>
          </w:p>
          <w:p w14:paraId="3D61AA9E" w14:textId="77777777" w:rsidR="00317BC0" w:rsidRPr="00C1729A" w:rsidRDefault="00317BC0">
            <w:pPr>
              <w:rPr>
                <w:rFonts w:ascii="Arial" w:hAnsi="Arial" w:cs="Arial"/>
                <w:sz w:val="20"/>
                <w:szCs w:val="20"/>
              </w:rPr>
            </w:pPr>
            <w:r w:rsidRPr="00C1729A">
              <w:rPr>
                <w:rFonts w:ascii="Arial" w:hAnsi="Arial" w:cs="Arial"/>
                <w:sz w:val="20"/>
                <w:szCs w:val="20"/>
              </w:rPr>
              <w:t>WHEN RECORDED MAIL TO:</w:t>
            </w:r>
          </w:p>
          <w:p w14:paraId="66DB3634" w14:textId="77777777" w:rsidR="00317BC0" w:rsidRPr="00C1729A" w:rsidRDefault="00317B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B5BAF" w14:textId="77777777" w:rsidR="00317BC0" w:rsidRPr="00C1729A" w:rsidRDefault="00317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729A">
              <w:rPr>
                <w:rFonts w:ascii="Arial" w:hAnsi="Arial" w:cs="Arial"/>
                <w:b/>
                <w:sz w:val="20"/>
                <w:szCs w:val="20"/>
              </w:rPr>
              <w:t xml:space="preserve">Superior Court of </w:t>
            </w:r>
            <w:smartTag w:uri="urn:schemas-microsoft-com:office:smarttags" w:element="State">
              <w:smartTag w:uri="urn:schemas-microsoft-com:office:smarttags" w:element="place">
                <w:r w:rsidRPr="00C1729A">
                  <w:rPr>
                    <w:rFonts w:ascii="Arial" w:hAnsi="Arial" w:cs="Arial"/>
                    <w:b/>
                    <w:sz w:val="20"/>
                    <w:szCs w:val="20"/>
                  </w:rPr>
                  <w:t>California</w:t>
                </w:r>
              </w:smartTag>
            </w:smartTag>
            <w:r w:rsidRPr="00C1729A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68B9068A" w14:textId="77777777" w:rsidR="00317BC0" w:rsidRPr="00C1729A" w:rsidRDefault="00317BC0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C1729A">
                  <w:rPr>
                    <w:rFonts w:ascii="Arial" w:hAnsi="Arial" w:cs="Arial"/>
                    <w:b/>
                    <w:sz w:val="20"/>
                    <w:szCs w:val="20"/>
                  </w:rPr>
                  <w:t>County</w:t>
                </w:r>
              </w:smartTag>
              <w:r w:rsidRPr="00C1729A">
                <w:rPr>
                  <w:rFonts w:ascii="Arial" w:hAnsi="Arial" w:cs="Arial"/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C1729A">
                  <w:rPr>
                    <w:rFonts w:ascii="Arial" w:hAnsi="Arial" w:cs="Arial"/>
                    <w:b/>
                    <w:sz w:val="20"/>
                    <w:szCs w:val="20"/>
                  </w:rPr>
                  <w:t>Madera</w:t>
                </w:r>
              </w:smartTag>
            </w:smartTag>
          </w:p>
          <w:p w14:paraId="1D3CBE4B" w14:textId="77777777" w:rsidR="00317BC0" w:rsidRPr="00C1729A" w:rsidRDefault="00EC3ECB">
            <w:pPr>
              <w:rPr>
                <w:rFonts w:ascii="Arial" w:hAnsi="Arial" w:cs="Arial"/>
                <w:sz w:val="20"/>
                <w:szCs w:val="20"/>
              </w:rPr>
            </w:pPr>
            <w:r w:rsidRPr="00C1729A">
              <w:rPr>
                <w:rFonts w:ascii="Arial" w:hAnsi="Arial" w:cs="Arial"/>
                <w:sz w:val="20"/>
                <w:szCs w:val="20"/>
              </w:rPr>
              <w:t>200</w:t>
            </w:r>
            <w:r w:rsidR="000439A8" w:rsidRPr="00C17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29A">
              <w:rPr>
                <w:rFonts w:ascii="Arial" w:hAnsi="Arial" w:cs="Arial"/>
                <w:sz w:val="20"/>
                <w:szCs w:val="20"/>
              </w:rPr>
              <w:t>South G Street</w:t>
            </w:r>
          </w:p>
          <w:p w14:paraId="3E5D0BC7" w14:textId="77777777" w:rsidR="00317BC0" w:rsidRPr="00C1729A" w:rsidRDefault="000439A8">
            <w:pPr>
              <w:rPr>
                <w:rFonts w:ascii="Arial" w:hAnsi="Arial" w:cs="Arial"/>
                <w:sz w:val="20"/>
                <w:szCs w:val="20"/>
              </w:rPr>
            </w:pPr>
            <w:r w:rsidRPr="00C1729A">
              <w:rPr>
                <w:rFonts w:ascii="Arial" w:hAnsi="Arial" w:cs="Arial"/>
                <w:sz w:val="20"/>
                <w:szCs w:val="20"/>
              </w:rPr>
              <w:t>Madera, California  93637</w:t>
            </w:r>
          </w:p>
          <w:p w14:paraId="1299A48B" w14:textId="3ADAAD10" w:rsidR="00317BC0" w:rsidRPr="00C1729A" w:rsidRDefault="000439A8">
            <w:pPr>
              <w:rPr>
                <w:rFonts w:ascii="Arial" w:hAnsi="Arial" w:cs="Arial"/>
                <w:sz w:val="20"/>
                <w:szCs w:val="20"/>
              </w:rPr>
            </w:pPr>
            <w:r w:rsidRPr="00C1729A">
              <w:rPr>
                <w:rFonts w:ascii="Arial" w:hAnsi="Arial" w:cs="Arial"/>
                <w:sz w:val="20"/>
                <w:szCs w:val="20"/>
              </w:rPr>
              <w:t>Case Number:</w:t>
            </w:r>
            <w:r w:rsidR="00C1729A" w:rsidRPr="00C172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729A"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1729A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1729A" w:rsidRPr="00C1729A">
              <w:rPr>
                <w:rFonts w:ascii="Arial" w:hAnsi="Arial" w:cs="Arial"/>
                <w:sz w:val="18"/>
                <w:szCs w:val="18"/>
              </w:rPr>
            </w:r>
            <w:r w:rsidR="00C1729A"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C1729A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729A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729A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729A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729A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C1729A"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4A1468" w14:textId="77777777" w:rsidR="00317BC0" w:rsidRPr="00C1729A" w:rsidRDefault="00317B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D9E31" w14:textId="115AB9A8" w:rsidR="00317BC0" w:rsidRPr="00C1729A" w:rsidRDefault="000439A8">
            <w:pPr>
              <w:rPr>
                <w:rFonts w:ascii="Arial" w:hAnsi="Arial" w:cs="Arial"/>
                <w:sz w:val="20"/>
                <w:szCs w:val="20"/>
              </w:rPr>
            </w:pPr>
            <w:r w:rsidRPr="00C1729A">
              <w:rPr>
                <w:rFonts w:ascii="Arial" w:hAnsi="Arial" w:cs="Arial"/>
                <w:sz w:val="20"/>
                <w:szCs w:val="20"/>
              </w:rPr>
              <w:t>ATTORNEY FOR (</w:t>
            </w:r>
            <w:r w:rsidRPr="0080708C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r w:rsidRPr="00C1729A">
              <w:rPr>
                <w:rFonts w:ascii="Arial" w:hAnsi="Arial" w:cs="Arial"/>
                <w:sz w:val="20"/>
                <w:szCs w:val="20"/>
              </w:rPr>
              <w:t>):</w:t>
            </w:r>
            <w:r w:rsidR="0080708C" w:rsidRPr="00C172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08C"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0708C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708C" w:rsidRPr="00C1729A">
              <w:rPr>
                <w:rFonts w:ascii="Arial" w:hAnsi="Arial" w:cs="Arial"/>
                <w:sz w:val="18"/>
                <w:szCs w:val="18"/>
              </w:rPr>
            </w:r>
            <w:r w:rsidR="0080708C"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708C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08C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08C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08C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08C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708C"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</w:tcPr>
          <w:p w14:paraId="43AA916C" w14:textId="3C609B29" w:rsidR="00317BC0" w:rsidRPr="00C1729A" w:rsidRDefault="00C1729A" w:rsidP="00317BC0">
            <w:pPr>
              <w:jc w:val="center"/>
              <w:rPr>
                <w:rFonts w:ascii="Arial" w:hAnsi="Arial" w:cs="Arial"/>
              </w:rPr>
            </w:pPr>
            <w:r w:rsidRPr="00C1729A">
              <w:rPr>
                <w:rFonts w:ascii="Arial" w:hAnsi="Arial" w:cs="Arial"/>
                <w:sz w:val="20"/>
                <w:szCs w:val="20"/>
              </w:rPr>
              <w:t>For Recorder’s Use Only</w:t>
            </w:r>
          </w:p>
          <w:p w14:paraId="0199AAFD" w14:textId="6913EC64" w:rsidR="00317BC0" w:rsidRPr="00C1729A" w:rsidRDefault="00317BC0" w:rsidP="00317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ECAA0F3" w14:textId="77777777" w:rsidR="00C1729A" w:rsidRDefault="00C1729A" w:rsidP="00CC432A">
      <w:pPr>
        <w:tabs>
          <w:tab w:val="num" w:pos="-540"/>
        </w:tabs>
        <w:ind w:right="-540" w:hanging="1260"/>
        <w:jc w:val="center"/>
        <w:rPr>
          <w:rFonts w:ascii="Arial" w:hAnsi="Arial" w:cs="Arial"/>
          <w:b/>
          <w:sz w:val="22"/>
          <w:szCs w:val="22"/>
        </w:rPr>
      </w:pPr>
    </w:p>
    <w:p w14:paraId="096850FA" w14:textId="722E2191" w:rsidR="00B374CD" w:rsidRPr="00C1729A" w:rsidRDefault="000439A8" w:rsidP="0080708C">
      <w:pPr>
        <w:tabs>
          <w:tab w:val="num" w:pos="-540"/>
        </w:tabs>
        <w:ind w:left="396" w:right="-540" w:hanging="1260"/>
        <w:jc w:val="center"/>
        <w:rPr>
          <w:rFonts w:ascii="Arial" w:hAnsi="Arial" w:cs="Arial"/>
          <w:b/>
          <w:sz w:val="22"/>
          <w:szCs w:val="22"/>
        </w:rPr>
      </w:pPr>
      <w:r w:rsidRPr="00C1729A">
        <w:rPr>
          <w:rFonts w:ascii="Arial" w:hAnsi="Arial" w:cs="Arial"/>
          <w:b/>
          <w:sz w:val="22"/>
          <w:szCs w:val="22"/>
        </w:rPr>
        <w:t>REQUEST FOR COPY OF NOTICE O</w:t>
      </w:r>
      <w:r w:rsidR="00CC432A" w:rsidRPr="00C1729A">
        <w:rPr>
          <w:rFonts w:ascii="Arial" w:hAnsi="Arial" w:cs="Arial"/>
          <w:b/>
          <w:sz w:val="22"/>
          <w:szCs w:val="22"/>
        </w:rPr>
        <w:t>F</w:t>
      </w:r>
      <w:r w:rsidRPr="00C1729A">
        <w:rPr>
          <w:rFonts w:ascii="Arial" w:hAnsi="Arial" w:cs="Arial"/>
          <w:b/>
          <w:sz w:val="22"/>
          <w:szCs w:val="22"/>
        </w:rPr>
        <w:t xml:space="preserve"> DEFAULT AND SALE</w:t>
      </w:r>
    </w:p>
    <w:p w14:paraId="01F74F94" w14:textId="77777777" w:rsidR="00DA2C58" w:rsidRPr="00C1729A" w:rsidRDefault="00DA2C58" w:rsidP="00DA2C58">
      <w:pPr>
        <w:tabs>
          <w:tab w:val="left" w:pos="468"/>
          <w:tab w:val="left" w:pos="5388"/>
        </w:tabs>
        <w:ind w:left="-972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8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0"/>
        <w:gridCol w:w="270"/>
        <w:gridCol w:w="270"/>
        <w:gridCol w:w="990"/>
        <w:gridCol w:w="2070"/>
        <w:gridCol w:w="180"/>
        <w:gridCol w:w="540"/>
        <w:gridCol w:w="270"/>
        <w:gridCol w:w="1080"/>
        <w:gridCol w:w="270"/>
        <w:gridCol w:w="360"/>
        <w:gridCol w:w="360"/>
        <w:gridCol w:w="270"/>
        <w:gridCol w:w="810"/>
        <w:gridCol w:w="630"/>
        <w:gridCol w:w="720"/>
      </w:tblGrid>
      <w:tr w:rsidR="000439A8" w:rsidRPr="00C1729A" w14:paraId="37CCE77F" w14:textId="77777777" w:rsidTr="00FB0512">
        <w:trPr>
          <w:trHeight w:val="315"/>
        </w:trPr>
        <w:tc>
          <w:tcPr>
            <w:tcW w:w="10980" w:type="dxa"/>
            <w:gridSpan w:val="16"/>
            <w:vAlign w:val="bottom"/>
          </w:tcPr>
          <w:p w14:paraId="07B4A28E" w14:textId="77777777" w:rsidR="000439A8" w:rsidRPr="00C1729A" w:rsidRDefault="00FB0512" w:rsidP="00FB0512">
            <w:pPr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0439A8" w:rsidRPr="00C1729A">
              <w:rPr>
                <w:rFonts w:ascii="Arial" w:hAnsi="Arial" w:cs="Arial"/>
                <w:sz w:val="18"/>
                <w:szCs w:val="18"/>
              </w:rPr>
              <w:t xml:space="preserve">In accordance with Civil Code Section 2924b, request is hereby made that a copy of any notice of default and a copy </w:t>
            </w:r>
            <w:r w:rsidRPr="00C1729A">
              <w:rPr>
                <w:rFonts w:ascii="Arial" w:hAnsi="Arial" w:cs="Arial"/>
                <w:sz w:val="18"/>
                <w:szCs w:val="18"/>
              </w:rPr>
              <w:t>of</w:t>
            </w:r>
          </w:p>
        </w:tc>
      </w:tr>
      <w:tr w:rsidR="000439A8" w:rsidRPr="00C1729A" w14:paraId="61B9B778" w14:textId="77777777" w:rsidTr="00FB0512">
        <w:trPr>
          <w:trHeight w:val="342"/>
        </w:trPr>
        <w:tc>
          <w:tcPr>
            <w:tcW w:w="5670" w:type="dxa"/>
            <w:gridSpan w:val="6"/>
            <w:vAlign w:val="bottom"/>
          </w:tcPr>
          <w:p w14:paraId="4AD9CFAA" w14:textId="77777777" w:rsidR="000439A8" w:rsidRPr="00C1729A" w:rsidRDefault="00FB0512" w:rsidP="00FB051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 xml:space="preserve">any notice </w:t>
            </w:r>
            <w:r w:rsidR="000439A8" w:rsidRPr="00C1729A">
              <w:rPr>
                <w:rFonts w:ascii="Arial" w:hAnsi="Arial" w:cs="Arial"/>
                <w:sz w:val="18"/>
                <w:szCs w:val="18"/>
              </w:rPr>
              <w:t>of sale under the</w:t>
            </w:r>
            <w:r w:rsidRPr="00C1729A">
              <w:rPr>
                <w:rFonts w:ascii="Arial" w:hAnsi="Arial" w:cs="Arial"/>
                <w:sz w:val="18"/>
                <w:szCs w:val="18"/>
              </w:rPr>
              <w:t xml:space="preserve"> deed of trust (or mortgage) recorded </w:t>
            </w:r>
            <w:r w:rsidR="000439A8" w:rsidRPr="00C172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bottom"/>
          </w:tcPr>
          <w:p w14:paraId="210083D4" w14:textId="77777777" w:rsidR="000439A8" w:rsidRPr="00C1729A" w:rsidRDefault="00237D3C" w:rsidP="00FB0512">
            <w:pPr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0439A8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9A">
              <w:rPr>
                <w:rFonts w:ascii="Arial" w:hAnsi="Arial" w:cs="Arial"/>
                <w:sz w:val="18"/>
                <w:szCs w:val="18"/>
              </w:rPr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0" w:type="dxa"/>
            <w:vAlign w:val="bottom"/>
          </w:tcPr>
          <w:p w14:paraId="2BCE120A" w14:textId="77777777" w:rsidR="000439A8" w:rsidRPr="00C1729A" w:rsidRDefault="000439A8" w:rsidP="00FB0512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, 20</w:t>
            </w:r>
          </w:p>
        </w:tc>
        <w:tc>
          <w:tcPr>
            <w:tcW w:w="630" w:type="dxa"/>
            <w:gridSpan w:val="2"/>
            <w:vAlign w:val="bottom"/>
          </w:tcPr>
          <w:p w14:paraId="1B96E20D" w14:textId="77777777" w:rsidR="000439A8" w:rsidRPr="00C1729A" w:rsidRDefault="00237D3C" w:rsidP="00FB0512">
            <w:pPr>
              <w:ind w:left="-108" w:right="-169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0439A8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9A">
              <w:rPr>
                <w:rFonts w:ascii="Arial" w:hAnsi="Arial" w:cs="Arial"/>
                <w:sz w:val="18"/>
                <w:szCs w:val="18"/>
              </w:rPr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10" w:type="dxa"/>
            <w:vAlign w:val="bottom"/>
          </w:tcPr>
          <w:p w14:paraId="066ACD17" w14:textId="77777777" w:rsidR="000439A8" w:rsidRPr="00C1729A" w:rsidRDefault="000439A8" w:rsidP="00FB0512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, in book</w:t>
            </w:r>
          </w:p>
        </w:tc>
        <w:tc>
          <w:tcPr>
            <w:tcW w:w="630" w:type="dxa"/>
            <w:vAlign w:val="bottom"/>
          </w:tcPr>
          <w:p w14:paraId="4A4A9FF4" w14:textId="77777777" w:rsidR="000439A8" w:rsidRPr="00C1729A" w:rsidRDefault="00237D3C" w:rsidP="00FB0512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439A8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9A">
              <w:rPr>
                <w:rFonts w:ascii="Arial" w:hAnsi="Arial" w:cs="Arial"/>
                <w:sz w:val="18"/>
                <w:szCs w:val="18"/>
              </w:rPr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439A8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vAlign w:val="bottom"/>
          </w:tcPr>
          <w:p w14:paraId="2BE7411D" w14:textId="77777777" w:rsidR="000439A8" w:rsidRPr="00C1729A" w:rsidRDefault="000439A8" w:rsidP="00FB0512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, page</w:t>
            </w:r>
          </w:p>
        </w:tc>
      </w:tr>
      <w:tr w:rsidR="00FB0512" w:rsidRPr="00C1729A" w14:paraId="3FF0A604" w14:textId="77777777" w:rsidTr="00FB0512">
        <w:trPr>
          <w:trHeight w:val="350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2CC070CE" w14:textId="77777777" w:rsidR="00FB0512" w:rsidRPr="00C1729A" w:rsidRDefault="00237D3C" w:rsidP="00FB0512">
            <w:pPr>
              <w:ind w:right="-222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FB0512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9A">
              <w:rPr>
                <w:rFonts w:ascii="Arial" w:hAnsi="Arial" w:cs="Arial"/>
                <w:sz w:val="18"/>
                <w:szCs w:val="18"/>
              </w:rPr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tcBorders>
              <w:left w:val="nil"/>
            </w:tcBorders>
            <w:vAlign w:val="bottom"/>
          </w:tcPr>
          <w:p w14:paraId="6DB44C20" w14:textId="77777777" w:rsidR="00FB0512" w:rsidRPr="00C1729A" w:rsidRDefault="00FB0512" w:rsidP="00FB051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, records of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14:paraId="38D957CB" w14:textId="77777777" w:rsidR="00FB0512" w:rsidRPr="00C1729A" w:rsidRDefault="00237D3C" w:rsidP="00FB051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FB0512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9A">
              <w:rPr>
                <w:rFonts w:ascii="Arial" w:hAnsi="Arial" w:cs="Arial"/>
                <w:sz w:val="18"/>
                <w:szCs w:val="18"/>
              </w:rPr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14:paraId="0509DD71" w14:textId="77777777" w:rsidR="00FB0512" w:rsidRPr="00C1729A" w:rsidRDefault="00FB0512" w:rsidP="00FB0512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14:paraId="6680F198" w14:textId="77777777" w:rsidR="00FB0512" w:rsidRPr="00C1729A" w:rsidRDefault="00237D3C" w:rsidP="00FB051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B0512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9A">
              <w:rPr>
                <w:rFonts w:ascii="Arial" w:hAnsi="Arial" w:cs="Arial"/>
                <w:sz w:val="18"/>
                <w:szCs w:val="18"/>
              </w:rPr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vAlign w:val="bottom"/>
          </w:tcPr>
          <w:p w14:paraId="7BC1413C" w14:textId="77777777" w:rsidR="00FB0512" w:rsidRPr="00C1729A" w:rsidRDefault="00FB0512" w:rsidP="00FB051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County, executed by</w:t>
            </w:r>
          </w:p>
        </w:tc>
      </w:tr>
      <w:tr w:rsidR="00FB0512" w:rsidRPr="00C1729A" w14:paraId="1D9B8D8E" w14:textId="77777777" w:rsidTr="00FB0512"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0E1DADD0" w14:textId="77777777" w:rsidR="00FB0512" w:rsidRPr="00C1729A" w:rsidRDefault="00237D3C" w:rsidP="00FB0512">
            <w:pPr>
              <w:ind w:right="-222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B0512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9A">
              <w:rPr>
                <w:rFonts w:ascii="Arial" w:hAnsi="Arial" w:cs="Arial"/>
                <w:sz w:val="18"/>
                <w:szCs w:val="18"/>
              </w:rPr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vAlign w:val="bottom"/>
          </w:tcPr>
          <w:p w14:paraId="23A1CD8B" w14:textId="77777777" w:rsidR="00FB0512" w:rsidRPr="00C1729A" w:rsidRDefault="00FB0512" w:rsidP="00FB051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11572431" w14:textId="77777777" w:rsidR="00FB0512" w:rsidRPr="00C1729A" w:rsidRDefault="00FB0512" w:rsidP="00FB051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as trustor (or mortgagor) in which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  <w:vAlign w:val="bottom"/>
          </w:tcPr>
          <w:p w14:paraId="57142558" w14:textId="77777777" w:rsidR="00FB0512" w:rsidRPr="00C1729A" w:rsidRDefault="00FB0512" w:rsidP="00FB05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98DFD" w14:textId="77777777" w:rsidR="00FB0512" w:rsidRPr="00C1729A" w:rsidRDefault="00237D3C" w:rsidP="00FB051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B0512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9A">
              <w:rPr>
                <w:rFonts w:ascii="Arial" w:hAnsi="Arial" w:cs="Arial"/>
                <w:sz w:val="18"/>
                <w:szCs w:val="18"/>
              </w:rPr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4"/>
            <w:vAlign w:val="bottom"/>
          </w:tcPr>
          <w:p w14:paraId="2CF907C4" w14:textId="77777777" w:rsidR="00FB0512" w:rsidRPr="00C1729A" w:rsidRDefault="00FB0512" w:rsidP="00FB051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ABB069" w14:textId="77777777" w:rsidR="00FB0512" w:rsidRPr="00C1729A" w:rsidRDefault="00FB0512" w:rsidP="00FB0512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, is named as beneficiary</w:t>
            </w:r>
          </w:p>
        </w:tc>
      </w:tr>
      <w:tr w:rsidR="00FB0512" w:rsidRPr="00C1729A" w14:paraId="6E9A0D99" w14:textId="77777777" w:rsidTr="00FB0512">
        <w:tc>
          <w:tcPr>
            <w:tcW w:w="1890" w:type="dxa"/>
            <w:vAlign w:val="bottom"/>
          </w:tcPr>
          <w:p w14:paraId="73923927" w14:textId="77777777" w:rsidR="00FB0512" w:rsidRPr="00C1729A" w:rsidRDefault="00FB0512" w:rsidP="00FB051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 xml:space="preserve">(or mortgagee) and 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vAlign w:val="bottom"/>
          </w:tcPr>
          <w:p w14:paraId="4BA792B1" w14:textId="77777777" w:rsidR="00FB0512" w:rsidRPr="00C1729A" w:rsidRDefault="00FB0512" w:rsidP="00FB0512">
            <w:pPr>
              <w:ind w:right="944"/>
              <w:rPr>
                <w:rFonts w:ascii="Arial" w:hAnsi="Arial" w:cs="Arial"/>
                <w:sz w:val="18"/>
                <w:szCs w:val="18"/>
              </w:rPr>
            </w:pPr>
          </w:p>
          <w:p w14:paraId="76B35E26" w14:textId="77777777" w:rsidR="00FB0512" w:rsidRPr="00C1729A" w:rsidRDefault="00237D3C" w:rsidP="00FB0512">
            <w:pPr>
              <w:ind w:left="-108" w:right="-19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B0512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9A">
              <w:rPr>
                <w:rFonts w:ascii="Arial" w:hAnsi="Arial" w:cs="Arial"/>
                <w:sz w:val="18"/>
                <w:szCs w:val="18"/>
              </w:rPr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B0512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7"/>
            <w:vAlign w:val="bottom"/>
          </w:tcPr>
          <w:p w14:paraId="5A2FCD71" w14:textId="77777777" w:rsidR="00FB0512" w:rsidRPr="00C1729A" w:rsidRDefault="00FB0512" w:rsidP="00FB0512">
            <w:pPr>
              <w:ind w:right="944"/>
              <w:rPr>
                <w:rFonts w:ascii="Arial" w:hAnsi="Arial" w:cs="Arial"/>
                <w:sz w:val="18"/>
                <w:szCs w:val="18"/>
              </w:rPr>
            </w:pPr>
          </w:p>
          <w:p w14:paraId="76E948C8" w14:textId="77777777" w:rsidR="00FB0512" w:rsidRPr="00C1729A" w:rsidRDefault="00FB0512" w:rsidP="00FB0512">
            <w:pPr>
              <w:ind w:right="944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as trustee be mailed to:</w:t>
            </w:r>
          </w:p>
        </w:tc>
      </w:tr>
    </w:tbl>
    <w:p w14:paraId="2708AAFB" w14:textId="77777777" w:rsidR="008C4E9C" w:rsidRPr="00C1729A" w:rsidRDefault="008C4E9C" w:rsidP="008C4E9C">
      <w:pPr>
        <w:tabs>
          <w:tab w:val="left" w:pos="0"/>
          <w:tab w:val="left" w:pos="5388"/>
        </w:tabs>
        <w:ind w:left="-972"/>
        <w:rPr>
          <w:rFonts w:ascii="Arial" w:hAnsi="Arial" w:cs="Arial"/>
          <w:b/>
          <w:sz w:val="18"/>
          <w:szCs w:val="18"/>
        </w:rPr>
      </w:pPr>
    </w:p>
    <w:p w14:paraId="12943787" w14:textId="77777777" w:rsidR="008C4E9C" w:rsidRPr="00C1729A" w:rsidRDefault="008C4E9C" w:rsidP="008C4E9C">
      <w:pPr>
        <w:tabs>
          <w:tab w:val="left" w:pos="0"/>
          <w:tab w:val="left" w:pos="5388"/>
        </w:tabs>
        <w:ind w:left="-972"/>
        <w:rPr>
          <w:rFonts w:ascii="Arial" w:hAnsi="Arial" w:cs="Arial"/>
          <w:sz w:val="19"/>
          <w:szCs w:val="19"/>
        </w:rPr>
      </w:pPr>
      <w:r w:rsidRPr="00C1729A">
        <w:rPr>
          <w:rFonts w:ascii="Arial" w:hAnsi="Arial" w:cs="Arial"/>
          <w:sz w:val="19"/>
          <w:szCs w:val="19"/>
        </w:rPr>
        <w:t>Superior Court of California,</w:t>
      </w:r>
    </w:p>
    <w:p w14:paraId="5B22EF70" w14:textId="77777777" w:rsidR="008C4E9C" w:rsidRPr="00C1729A" w:rsidRDefault="008C4E9C" w:rsidP="008C4E9C">
      <w:pPr>
        <w:tabs>
          <w:tab w:val="left" w:pos="0"/>
          <w:tab w:val="left" w:pos="5388"/>
        </w:tabs>
        <w:ind w:left="-972"/>
        <w:rPr>
          <w:rFonts w:ascii="Arial" w:hAnsi="Arial" w:cs="Arial"/>
          <w:sz w:val="19"/>
          <w:szCs w:val="19"/>
        </w:rPr>
      </w:pPr>
      <w:r w:rsidRPr="00C1729A">
        <w:rPr>
          <w:rFonts w:ascii="Arial" w:hAnsi="Arial" w:cs="Arial"/>
          <w:sz w:val="19"/>
          <w:szCs w:val="19"/>
        </w:rPr>
        <w:t>County of Madera</w:t>
      </w:r>
    </w:p>
    <w:p w14:paraId="66487AC5" w14:textId="77777777" w:rsidR="008C4E9C" w:rsidRPr="00C1729A" w:rsidRDefault="00EC3ECB" w:rsidP="008C4E9C">
      <w:pPr>
        <w:tabs>
          <w:tab w:val="left" w:pos="0"/>
          <w:tab w:val="left" w:pos="5388"/>
        </w:tabs>
        <w:ind w:left="-972"/>
        <w:rPr>
          <w:rFonts w:ascii="Arial" w:hAnsi="Arial" w:cs="Arial"/>
          <w:sz w:val="19"/>
          <w:szCs w:val="19"/>
        </w:rPr>
      </w:pPr>
      <w:r w:rsidRPr="00C1729A">
        <w:rPr>
          <w:rFonts w:ascii="Arial" w:hAnsi="Arial" w:cs="Arial"/>
          <w:sz w:val="19"/>
          <w:szCs w:val="19"/>
        </w:rPr>
        <w:t>200 South G Street</w:t>
      </w:r>
    </w:p>
    <w:p w14:paraId="059AC4AA" w14:textId="77777777" w:rsidR="008C4E9C" w:rsidRPr="00C1729A" w:rsidRDefault="008C4E9C" w:rsidP="008C4E9C">
      <w:pPr>
        <w:tabs>
          <w:tab w:val="left" w:pos="0"/>
          <w:tab w:val="left" w:pos="5388"/>
        </w:tabs>
        <w:ind w:left="-972"/>
        <w:rPr>
          <w:rFonts w:ascii="Arial" w:hAnsi="Arial" w:cs="Arial"/>
          <w:sz w:val="19"/>
          <w:szCs w:val="19"/>
        </w:rPr>
      </w:pPr>
      <w:r w:rsidRPr="00C1729A">
        <w:rPr>
          <w:rFonts w:ascii="Arial" w:hAnsi="Arial" w:cs="Arial"/>
          <w:sz w:val="19"/>
          <w:szCs w:val="19"/>
        </w:rPr>
        <w:t xml:space="preserve">Madera, </w:t>
      </w:r>
      <w:proofErr w:type="gramStart"/>
      <w:r w:rsidRPr="00C1729A">
        <w:rPr>
          <w:rFonts w:ascii="Arial" w:hAnsi="Arial" w:cs="Arial"/>
          <w:sz w:val="19"/>
          <w:szCs w:val="19"/>
        </w:rPr>
        <w:t>California  93637</w:t>
      </w:r>
      <w:proofErr w:type="gramEnd"/>
    </w:p>
    <w:p w14:paraId="1D777338" w14:textId="2549A2FF" w:rsidR="008C4E9C" w:rsidRPr="00C1729A" w:rsidRDefault="008C4E9C" w:rsidP="008C4E9C">
      <w:pPr>
        <w:tabs>
          <w:tab w:val="left" w:pos="0"/>
          <w:tab w:val="left" w:pos="5388"/>
        </w:tabs>
        <w:ind w:left="-972"/>
        <w:rPr>
          <w:rFonts w:ascii="Arial" w:hAnsi="Arial" w:cs="Arial"/>
          <w:sz w:val="19"/>
          <w:szCs w:val="19"/>
        </w:rPr>
      </w:pPr>
      <w:r w:rsidRPr="00C1729A">
        <w:rPr>
          <w:rFonts w:ascii="Arial" w:hAnsi="Arial" w:cs="Arial"/>
          <w:sz w:val="19"/>
          <w:szCs w:val="19"/>
        </w:rPr>
        <w:t>Case Number:</w:t>
      </w:r>
      <w:r w:rsidR="00C1729A" w:rsidRPr="00C1729A">
        <w:rPr>
          <w:rFonts w:ascii="Arial" w:hAnsi="Arial" w:cs="Arial"/>
          <w:sz w:val="19"/>
          <w:szCs w:val="19"/>
        </w:rPr>
        <w:t xml:space="preserve"> </w:t>
      </w:r>
      <w:r w:rsidR="00C1729A" w:rsidRPr="00C1729A">
        <w:rPr>
          <w:rFonts w:ascii="Arial" w:hAnsi="Arial" w:cs="Arial"/>
          <w:sz w:val="19"/>
          <w:szCs w:val="19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1729A" w:rsidRPr="00C1729A">
        <w:rPr>
          <w:rFonts w:ascii="Arial" w:hAnsi="Arial" w:cs="Arial"/>
          <w:sz w:val="19"/>
          <w:szCs w:val="19"/>
        </w:rPr>
        <w:instrText xml:space="preserve"> FORMTEXT </w:instrText>
      </w:r>
      <w:r w:rsidR="00C1729A" w:rsidRPr="00C1729A">
        <w:rPr>
          <w:rFonts w:ascii="Arial" w:hAnsi="Arial" w:cs="Arial"/>
          <w:sz w:val="19"/>
          <w:szCs w:val="19"/>
        </w:rPr>
      </w:r>
      <w:r w:rsidR="00C1729A" w:rsidRPr="00C1729A">
        <w:rPr>
          <w:rFonts w:ascii="Arial" w:hAnsi="Arial" w:cs="Arial"/>
          <w:sz w:val="19"/>
          <w:szCs w:val="19"/>
        </w:rPr>
        <w:fldChar w:fldCharType="separate"/>
      </w:r>
      <w:r w:rsidR="00C1729A" w:rsidRPr="00C1729A">
        <w:rPr>
          <w:rFonts w:ascii="Arial" w:hAnsi="Arial" w:cs="Arial"/>
          <w:noProof/>
          <w:sz w:val="19"/>
          <w:szCs w:val="19"/>
        </w:rPr>
        <w:t> </w:t>
      </w:r>
      <w:r w:rsidR="00C1729A" w:rsidRPr="00C1729A">
        <w:rPr>
          <w:rFonts w:ascii="Arial" w:hAnsi="Arial" w:cs="Arial"/>
          <w:noProof/>
          <w:sz w:val="19"/>
          <w:szCs w:val="19"/>
        </w:rPr>
        <w:t> </w:t>
      </w:r>
      <w:r w:rsidR="00C1729A" w:rsidRPr="00C1729A">
        <w:rPr>
          <w:rFonts w:ascii="Arial" w:hAnsi="Arial" w:cs="Arial"/>
          <w:noProof/>
          <w:sz w:val="19"/>
          <w:szCs w:val="19"/>
        </w:rPr>
        <w:t> </w:t>
      </w:r>
      <w:r w:rsidR="00C1729A" w:rsidRPr="00C1729A">
        <w:rPr>
          <w:rFonts w:ascii="Arial" w:hAnsi="Arial" w:cs="Arial"/>
          <w:noProof/>
          <w:sz w:val="19"/>
          <w:szCs w:val="19"/>
        </w:rPr>
        <w:t> </w:t>
      </w:r>
      <w:r w:rsidR="00C1729A" w:rsidRPr="00C1729A">
        <w:rPr>
          <w:rFonts w:ascii="Arial" w:hAnsi="Arial" w:cs="Arial"/>
          <w:noProof/>
          <w:sz w:val="19"/>
          <w:szCs w:val="19"/>
        </w:rPr>
        <w:t> </w:t>
      </w:r>
      <w:r w:rsidR="00C1729A" w:rsidRPr="00C1729A">
        <w:rPr>
          <w:rFonts w:ascii="Arial" w:hAnsi="Arial" w:cs="Arial"/>
          <w:sz w:val="19"/>
          <w:szCs w:val="19"/>
        </w:rPr>
        <w:fldChar w:fldCharType="end"/>
      </w:r>
    </w:p>
    <w:p w14:paraId="0A8BED6F" w14:textId="77777777" w:rsidR="008C4E9C" w:rsidRPr="00C1729A" w:rsidRDefault="008C4E9C" w:rsidP="008C4E9C">
      <w:pPr>
        <w:tabs>
          <w:tab w:val="left" w:pos="0"/>
          <w:tab w:val="left" w:pos="5388"/>
        </w:tabs>
        <w:ind w:left="-972"/>
        <w:rPr>
          <w:rFonts w:ascii="Arial" w:hAnsi="Arial" w:cs="Arial"/>
          <w:sz w:val="19"/>
          <w:szCs w:val="19"/>
        </w:rPr>
      </w:pPr>
    </w:p>
    <w:p w14:paraId="352076BE" w14:textId="77777777" w:rsidR="008C4E9C" w:rsidRPr="00C1729A" w:rsidRDefault="008C4E9C" w:rsidP="008C4E9C">
      <w:pPr>
        <w:tabs>
          <w:tab w:val="left" w:pos="0"/>
          <w:tab w:val="left" w:pos="5388"/>
        </w:tabs>
        <w:ind w:left="-972"/>
        <w:rPr>
          <w:rFonts w:ascii="Arial" w:hAnsi="Arial" w:cs="Arial"/>
          <w:sz w:val="19"/>
          <w:szCs w:val="19"/>
        </w:rPr>
      </w:pPr>
      <w:r w:rsidRPr="00C1729A">
        <w:rPr>
          <w:rFonts w:ascii="Arial" w:hAnsi="Arial" w:cs="Arial"/>
          <w:sz w:val="19"/>
          <w:szCs w:val="19"/>
        </w:rPr>
        <w:t>County Counsel</w:t>
      </w:r>
    </w:p>
    <w:p w14:paraId="39783270" w14:textId="77777777" w:rsidR="008C4E9C" w:rsidRPr="00C1729A" w:rsidRDefault="008C4E9C" w:rsidP="008C4E9C">
      <w:pPr>
        <w:tabs>
          <w:tab w:val="left" w:pos="0"/>
          <w:tab w:val="left" w:pos="5388"/>
        </w:tabs>
        <w:ind w:left="-972"/>
        <w:rPr>
          <w:rFonts w:ascii="Arial" w:hAnsi="Arial" w:cs="Arial"/>
          <w:sz w:val="19"/>
          <w:szCs w:val="19"/>
        </w:rPr>
      </w:pPr>
      <w:r w:rsidRPr="00C1729A">
        <w:rPr>
          <w:rFonts w:ascii="Arial" w:hAnsi="Arial" w:cs="Arial"/>
          <w:sz w:val="19"/>
          <w:szCs w:val="19"/>
        </w:rPr>
        <w:t>County of Madera</w:t>
      </w:r>
    </w:p>
    <w:p w14:paraId="5333BD3E" w14:textId="77777777" w:rsidR="008C4E9C" w:rsidRPr="00C1729A" w:rsidRDefault="008C4E9C" w:rsidP="008C4E9C">
      <w:pPr>
        <w:tabs>
          <w:tab w:val="left" w:pos="0"/>
          <w:tab w:val="left" w:pos="5388"/>
        </w:tabs>
        <w:ind w:left="-972"/>
        <w:rPr>
          <w:rFonts w:ascii="Arial" w:hAnsi="Arial" w:cs="Arial"/>
          <w:sz w:val="19"/>
          <w:szCs w:val="19"/>
        </w:rPr>
      </w:pPr>
      <w:r w:rsidRPr="00C1729A">
        <w:rPr>
          <w:rFonts w:ascii="Arial" w:hAnsi="Arial" w:cs="Arial"/>
          <w:sz w:val="19"/>
          <w:szCs w:val="19"/>
        </w:rPr>
        <w:t>200 West 4</w:t>
      </w:r>
      <w:r w:rsidRPr="00C1729A">
        <w:rPr>
          <w:rFonts w:ascii="Arial" w:hAnsi="Arial" w:cs="Arial"/>
          <w:sz w:val="19"/>
          <w:szCs w:val="19"/>
          <w:vertAlign w:val="superscript"/>
        </w:rPr>
        <w:t>th</w:t>
      </w:r>
      <w:r w:rsidRPr="00C1729A">
        <w:rPr>
          <w:rFonts w:ascii="Arial" w:hAnsi="Arial" w:cs="Arial"/>
          <w:sz w:val="19"/>
          <w:szCs w:val="19"/>
        </w:rPr>
        <w:t xml:space="preserve"> Street</w:t>
      </w:r>
    </w:p>
    <w:p w14:paraId="02EFC31A" w14:textId="77777777" w:rsidR="008C4E9C" w:rsidRPr="00C1729A" w:rsidRDefault="008C4E9C" w:rsidP="008C4E9C">
      <w:pPr>
        <w:tabs>
          <w:tab w:val="left" w:pos="0"/>
          <w:tab w:val="left" w:pos="5388"/>
        </w:tabs>
        <w:ind w:left="-972"/>
        <w:rPr>
          <w:rFonts w:ascii="Arial" w:hAnsi="Arial" w:cs="Arial"/>
          <w:sz w:val="19"/>
          <w:szCs w:val="19"/>
        </w:rPr>
      </w:pPr>
      <w:r w:rsidRPr="00C1729A">
        <w:rPr>
          <w:rFonts w:ascii="Arial" w:hAnsi="Arial" w:cs="Arial"/>
          <w:sz w:val="19"/>
          <w:szCs w:val="19"/>
        </w:rPr>
        <w:t xml:space="preserve">Madera, </w:t>
      </w:r>
      <w:proofErr w:type="gramStart"/>
      <w:r w:rsidRPr="00C1729A">
        <w:rPr>
          <w:rFonts w:ascii="Arial" w:hAnsi="Arial" w:cs="Arial"/>
          <w:sz w:val="19"/>
          <w:szCs w:val="19"/>
        </w:rPr>
        <w:t>California  93637</w:t>
      </w:r>
      <w:proofErr w:type="gramEnd"/>
      <w:r w:rsidRPr="00C1729A">
        <w:rPr>
          <w:rFonts w:ascii="Arial" w:hAnsi="Arial" w:cs="Arial"/>
          <w:sz w:val="19"/>
          <w:szCs w:val="19"/>
        </w:rPr>
        <w:t>-3548</w:t>
      </w:r>
    </w:p>
    <w:p w14:paraId="431C6C2D" w14:textId="77777777" w:rsidR="00CC7719" w:rsidRPr="00C1729A" w:rsidRDefault="00CC7719" w:rsidP="00FF3946">
      <w:pPr>
        <w:ind w:left="-108" w:right="-108"/>
        <w:rPr>
          <w:rFonts w:ascii="Arial" w:hAnsi="Arial" w:cs="Arial"/>
          <w:sz w:val="18"/>
          <w:szCs w:val="18"/>
        </w:rPr>
      </w:pPr>
      <w:r w:rsidRPr="00C1729A">
        <w:rPr>
          <w:rFonts w:ascii="Arial" w:hAnsi="Arial" w:cs="Arial"/>
          <w:sz w:val="18"/>
          <w:szCs w:val="18"/>
        </w:rPr>
        <w:tab/>
        <w:t xml:space="preserve"> </w:t>
      </w:r>
    </w:p>
    <w:tbl>
      <w:tblPr>
        <w:tblStyle w:val="TableGrid"/>
        <w:tblW w:w="1098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1440"/>
        <w:gridCol w:w="5040"/>
      </w:tblGrid>
      <w:tr w:rsidR="00867660" w:rsidRPr="00C1729A" w14:paraId="621A8E5A" w14:textId="77777777">
        <w:tc>
          <w:tcPr>
            <w:tcW w:w="4500" w:type="dxa"/>
            <w:tcBorders>
              <w:bottom w:val="single" w:sz="4" w:space="0" w:color="auto"/>
            </w:tcBorders>
          </w:tcPr>
          <w:p w14:paraId="346EC8E0" w14:textId="77777777" w:rsidR="00867660" w:rsidRPr="00C1729A" w:rsidRDefault="00867660" w:rsidP="00867660">
            <w:pPr>
              <w:tabs>
                <w:tab w:val="left" w:pos="0"/>
                <w:tab w:val="left" w:pos="538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91D11A5" w14:textId="77777777" w:rsidR="00867660" w:rsidRPr="00C1729A" w:rsidRDefault="00867660" w:rsidP="00867660">
            <w:pPr>
              <w:tabs>
                <w:tab w:val="left" w:pos="0"/>
                <w:tab w:val="left" w:pos="538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0B3A995F" w14:textId="77777777" w:rsidR="00867660" w:rsidRPr="00C1729A" w:rsidRDefault="00867660" w:rsidP="00867660">
            <w:pPr>
              <w:tabs>
                <w:tab w:val="left" w:pos="0"/>
                <w:tab w:val="left" w:pos="538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660" w:rsidRPr="00C1729A" w14:paraId="7625D572" w14:textId="77777777" w:rsidTr="008C4E9C">
        <w:trPr>
          <w:trHeight w:val="422"/>
        </w:trPr>
        <w:tc>
          <w:tcPr>
            <w:tcW w:w="4500" w:type="dxa"/>
            <w:tcBorders>
              <w:top w:val="single" w:sz="4" w:space="0" w:color="auto"/>
            </w:tcBorders>
          </w:tcPr>
          <w:p w14:paraId="2FD3FF6B" w14:textId="77777777" w:rsidR="00867660" w:rsidRPr="00C1729A" w:rsidRDefault="008C4E9C" w:rsidP="008C4E9C">
            <w:pPr>
              <w:tabs>
                <w:tab w:val="left" w:pos="0"/>
                <w:tab w:val="left" w:pos="538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40" w:type="dxa"/>
          </w:tcPr>
          <w:p w14:paraId="72FA74D9" w14:textId="77777777" w:rsidR="00867660" w:rsidRPr="00C1729A" w:rsidRDefault="00867660" w:rsidP="00867660">
            <w:pPr>
              <w:tabs>
                <w:tab w:val="left" w:pos="0"/>
                <w:tab w:val="left" w:pos="538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0D61A5E4" w14:textId="77777777" w:rsidR="00867660" w:rsidRPr="00C1729A" w:rsidRDefault="008C4E9C" w:rsidP="008C4E9C">
            <w:pPr>
              <w:tabs>
                <w:tab w:val="left" w:pos="0"/>
                <w:tab w:val="left" w:pos="538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Deputy Clerk of the Court</w:t>
            </w:r>
          </w:p>
        </w:tc>
      </w:tr>
    </w:tbl>
    <w:p w14:paraId="247A6A68" w14:textId="77777777" w:rsidR="00941DD5" w:rsidRPr="00C1729A" w:rsidRDefault="00941DD5" w:rsidP="0080708C">
      <w:pPr>
        <w:pBdr>
          <w:bottom w:val="single" w:sz="12" w:space="1" w:color="auto"/>
        </w:pBdr>
        <w:tabs>
          <w:tab w:val="left" w:pos="0"/>
          <w:tab w:val="left" w:pos="5388"/>
        </w:tabs>
        <w:spacing w:line="360" w:lineRule="auto"/>
        <w:ind w:left="-864"/>
        <w:rPr>
          <w:rFonts w:ascii="Arial" w:hAnsi="Arial" w:cs="Arial"/>
          <w:sz w:val="20"/>
          <w:szCs w:val="20"/>
        </w:rPr>
      </w:pPr>
    </w:p>
    <w:p w14:paraId="0750D227" w14:textId="77777777" w:rsidR="008C4E9C" w:rsidRPr="00C1729A" w:rsidRDefault="008C4E9C" w:rsidP="0080708C">
      <w:pPr>
        <w:tabs>
          <w:tab w:val="left" w:pos="0"/>
          <w:tab w:val="left" w:pos="5388"/>
        </w:tabs>
        <w:spacing w:line="360" w:lineRule="auto"/>
        <w:ind w:left="-864"/>
        <w:jc w:val="center"/>
        <w:rPr>
          <w:rFonts w:ascii="Arial" w:hAnsi="Arial" w:cs="Arial"/>
          <w:sz w:val="20"/>
          <w:szCs w:val="20"/>
        </w:rPr>
      </w:pPr>
      <w:r w:rsidRPr="00C1729A">
        <w:rPr>
          <w:rFonts w:ascii="Arial" w:hAnsi="Arial" w:cs="Arial"/>
          <w:sz w:val="20"/>
          <w:szCs w:val="20"/>
        </w:rPr>
        <w:t>ALL PURPOSE ACKNOWLEDGEMENT</w:t>
      </w:r>
    </w:p>
    <w:p w14:paraId="429AE8C0" w14:textId="77777777" w:rsidR="00052502" w:rsidRPr="00C1729A" w:rsidRDefault="00052502" w:rsidP="00DA2C58">
      <w:pPr>
        <w:tabs>
          <w:tab w:val="left" w:pos="0"/>
          <w:tab w:val="left" w:pos="5388"/>
        </w:tabs>
        <w:ind w:left="-972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4518"/>
      </w:tblGrid>
      <w:tr w:rsidR="00867660" w:rsidRPr="00C1729A" w14:paraId="361F3387" w14:textId="77777777">
        <w:trPr>
          <w:trHeight w:val="263"/>
        </w:trPr>
        <w:tc>
          <w:tcPr>
            <w:tcW w:w="2700" w:type="dxa"/>
          </w:tcPr>
          <w:p w14:paraId="4BDFEBA2" w14:textId="77777777" w:rsidR="00867660" w:rsidRPr="00C1729A" w:rsidRDefault="00867660" w:rsidP="00DA2C58">
            <w:pPr>
              <w:tabs>
                <w:tab w:val="left" w:pos="0"/>
                <w:tab w:val="left" w:pos="5388"/>
              </w:tabs>
              <w:rPr>
                <w:rFonts w:ascii="Arial" w:hAnsi="Arial" w:cs="Arial"/>
                <w:sz w:val="19"/>
                <w:szCs w:val="19"/>
              </w:rPr>
            </w:pPr>
            <w:r w:rsidRPr="00C1729A">
              <w:rPr>
                <w:rFonts w:ascii="Arial" w:hAnsi="Arial" w:cs="Arial"/>
                <w:sz w:val="19"/>
                <w:szCs w:val="19"/>
              </w:rPr>
              <w:t>STATE OF CALIFORNIA</w:t>
            </w:r>
          </w:p>
        </w:tc>
        <w:tc>
          <w:tcPr>
            <w:tcW w:w="4518" w:type="dxa"/>
            <w:vMerge w:val="restart"/>
          </w:tcPr>
          <w:p w14:paraId="685F968B" w14:textId="77777777" w:rsidR="00867660" w:rsidRPr="00B81801" w:rsidRDefault="00867660" w:rsidP="00DA2C58">
            <w:pPr>
              <w:tabs>
                <w:tab w:val="left" w:pos="0"/>
                <w:tab w:val="left" w:pos="5388"/>
              </w:tabs>
              <w:rPr>
                <w:rFonts w:ascii="Arial" w:hAnsi="Arial" w:cs="Arial"/>
                <w:bCs/>
                <w:sz w:val="19"/>
                <w:szCs w:val="19"/>
              </w:rPr>
            </w:pPr>
            <w:proofErr w:type="gramStart"/>
            <w:r w:rsidRPr="00B81801">
              <w:rPr>
                <w:rFonts w:ascii="Arial" w:hAnsi="Arial" w:cs="Arial"/>
                <w:bCs/>
                <w:sz w:val="19"/>
                <w:szCs w:val="19"/>
              </w:rPr>
              <w:t>}SS</w:t>
            </w:r>
            <w:proofErr w:type="gramEnd"/>
          </w:p>
        </w:tc>
      </w:tr>
      <w:tr w:rsidR="00867660" w:rsidRPr="00C1729A" w14:paraId="0EEC5CC0" w14:textId="77777777">
        <w:trPr>
          <w:trHeight w:val="262"/>
        </w:trPr>
        <w:tc>
          <w:tcPr>
            <w:tcW w:w="2700" w:type="dxa"/>
          </w:tcPr>
          <w:p w14:paraId="6608A47F" w14:textId="77777777" w:rsidR="00867660" w:rsidRPr="00C1729A" w:rsidRDefault="00867660" w:rsidP="00DA2C58">
            <w:pPr>
              <w:tabs>
                <w:tab w:val="left" w:pos="0"/>
                <w:tab w:val="left" w:pos="5388"/>
              </w:tabs>
              <w:rPr>
                <w:rFonts w:ascii="Arial" w:hAnsi="Arial" w:cs="Arial"/>
                <w:sz w:val="19"/>
                <w:szCs w:val="19"/>
              </w:rPr>
            </w:pPr>
            <w:r w:rsidRPr="00C1729A">
              <w:rPr>
                <w:rFonts w:ascii="Arial" w:hAnsi="Arial" w:cs="Arial"/>
                <w:sz w:val="19"/>
                <w:szCs w:val="19"/>
              </w:rPr>
              <w:t>COUNTY OF MADERA</w:t>
            </w:r>
          </w:p>
        </w:tc>
        <w:tc>
          <w:tcPr>
            <w:tcW w:w="4518" w:type="dxa"/>
            <w:vMerge/>
          </w:tcPr>
          <w:p w14:paraId="749B8FE6" w14:textId="77777777" w:rsidR="00867660" w:rsidRPr="00C1729A" w:rsidRDefault="00867660" w:rsidP="00DA2C58">
            <w:pPr>
              <w:tabs>
                <w:tab w:val="left" w:pos="0"/>
                <w:tab w:val="left" w:pos="5388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CAEDE56" w14:textId="77777777" w:rsidR="00052502" w:rsidRPr="00C1729A" w:rsidRDefault="00052502" w:rsidP="00DA2C58">
      <w:pPr>
        <w:tabs>
          <w:tab w:val="left" w:pos="0"/>
          <w:tab w:val="left" w:pos="5388"/>
        </w:tabs>
        <w:ind w:left="-972"/>
        <w:rPr>
          <w:rFonts w:ascii="Arial" w:hAnsi="Arial" w:cs="Arial"/>
          <w:sz w:val="18"/>
          <w:szCs w:val="18"/>
        </w:rPr>
      </w:pPr>
    </w:p>
    <w:p w14:paraId="7B943FA3" w14:textId="77777777" w:rsidR="00941DD5" w:rsidRPr="00C1729A" w:rsidRDefault="00941DD5" w:rsidP="00DA2C58">
      <w:pPr>
        <w:tabs>
          <w:tab w:val="left" w:pos="0"/>
          <w:tab w:val="left" w:pos="5388"/>
        </w:tabs>
        <w:ind w:left="-972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8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"/>
        <w:gridCol w:w="1800"/>
        <w:gridCol w:w="360"/>
        <w:gridCol w:w="490"/>
        <w:gridCol w:w="1310"/>
        <w:gridCol w:w="1260"/>
        <w:gridCol w:w="2880"/>
        <w:gridCol w:w="2340"/>
      </w:tblGrid>
      <w:tr w:rsidR="00867660" w:rsidRPr="00C1729A" w14:paraId="719FD915" w14:textId="77777777" w:rsidTr="0080708C">
        <w:tc>
          <w:tcPr>
            <w:tcW w:w="540" w:type="dxa"/>
          </w:tcPr>
          <w:p w14:paraId="015A4B7A" w14:textId="77777777" w:rsidR="00867660" w:rsidRPr="00C1729A" w:rsidRDefault="00867660" w:rsidP="00867660">
            <w:pPr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 xml:space="preserve">On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0E3328" w14:textId="77777777" w:rsidR="00867660" w:rsidRPr="00C1729A" w:rsidRDefault="00237D3C" w:rsidP="00B2647C">
            <w:pPr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67660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9A">
              <w:rPr>
                <w:rFonts w:ascii="Arial" w:hAnsi="Arial" w:cs="Arial"/>
                <w:sz w:val="18"/>
                <w:szCs w:val="18"/>
              </w:rPr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3BCD42F9" w14:textId="77777777" w:rsidR="00867660" w:rsidRPr="00C1729A" w:rsidRDefault="00867660" w:rsidP="00B2647C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, 20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C8F2DB2" w14:textId="77777777" w:rsidR="00867660" w:rsidRPr="00C1729A" w:rsidRDefault="00237D3C" w:rsidP="00B2647C">
            <w:pPr>
              <w:ind w:left="-108" w:right="-169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7660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9A">
              <w:rPr>
                <w:rFonts w:ascii="Arial" w:hAnsi="Arial" w:cs="Arial"/>
                <w:sz w:val="18"/>
                <w:szCs w:val="18"/>
              </w:rPr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</w:tcPr>
          <w:p w14:paraId="2BD8F42F" w14:textId="77777777" w:rsidR="00867660" w:rsidRPr="00C1729A" w:rsidRDefault="00867660" w:rsidP="00B2647C">
            <w:pPr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 xml:space="preserve">, before me, 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3D1C85D7" w14:textId="77777777" w:rsidR="00867660" w:rsidRPr="00C1729A" w:rsidRDefault="00237D3C" w:rsidP="00B2647C">
            <w:pPr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="00B2647C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9A">
              <w:rPr>
                <w:rFonts w:ascii="Arial" w:hAnsi="Arial" w:cs="Arial"/>
                <w:sz w:val="18"/>
                <w:szCs w:val="18"/>
              </w:rPr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647C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647C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647C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647C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2647C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40" w:type="dxa"/>
          </w:tcPr>
          <w:p w14:paraId="0A476FFC" w14:textId="77777777" w:rsidR="00867660" w:rsidRPr="00C1729A" w:rsidRDefault="00867660" w:rsidP="00B2647C">
            <w:pPr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, personally appeared</w:t>
            </w:r>
          </w:p>
        </w:tc>
      </w:tr>
      <w:tr w:rsidR="00867660" w:rsidRPr="00C1729A" w14:paraId="1856FCB3" w14:textId="77777777" w:rsidTr="0080708C"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14:paraId="1C57DFDC" w14:textId="77777777" w:rsidR="00B2647C" w:rsidRPr="00C1729A" w:rsidRDefault="00B2647C" w:rsidP="00B264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33BDAE" w14:textId="77777777" w:rsidR="00867660" w:rsidRPr="00C1729A" w:rsidRDefault="00237D3C" w:rsidP="00B2647C">
            <w:pPr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="00867660" w:rsidRPr="00C172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729A">
              <w:rPr>
                <w:rFonts w:ascii="Arial" w:hAnsi="Arial" w:cs="Arial"/>
                <w:sz w:val="18"/>
                <w:szCs w:val="18"/>
              </w:rPr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67660" w:rsidRPr="00C172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729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220" w:type="dxa"/>
            <w:gridSpan w:val="2"/>
          </w:tcPr>
          <w:p w14:paraId="4600B658" w14:textId="77777777" w:rsidR="00B2647C" w:rsidRPr="00C1729A" w:rsidRDefault="00B2647C" w:rsidP="00B264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602ACF" w14:textId="18D624B9" w:rsidR="00867660" w:rsidRPr="00C1729A" w:rsidRDefault="00B81801" w:rsidP="00B2647C">
            <w:pPr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personally,</w:t>
            </w:r>
            <w:r w:rsidR="00B2647C" w:rsidRPr="00C1729A">
              <w:rPr>
                <w:rFonts w:ascii="Arial" w:hAnsi="Arial" w:cs="Arial"/>
                <w:sz w:val="18"/>
                <w:szCs w:val="18"/>
              </w:rPr>
              <w:t xml:space="preserve"> known to me (or proved to me </w:t>
            </w:r>
            <w:proofErr w:type="gramStart"/>
            <w:r w:rsidR="00B2647C" w:rsidRPr="00C1729A">
              <w:rPr>
                <w:rFonts w:ascii="Arial" w:hAnsi="Arial" w:cs="Arial"/>
                <w:sz w:val="18"/>
                <w:szCs w:val="18"/>
              </w:rPr>
              <w:t>on the basis of</w:t>
            </w:r>
            <w:proofErr w:type="gramEnd"/>
            <w:r w:rsidR="00B2647C" w:rsidRPr="00C172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C292D07" w14:textId="77777777" w:rsidR="00941DD5" w:rsidRPr="00C1729A" w:rsidRDefault="00941DD5" w:rsidP="00DA2C58">
      <w:pPr>
        <w:tabs>
          <w:tab w:val="left" w:pos="0"/>
          <w:tab w:val="left" w:pos="5388"/>
        </w:tabs>
        <w:ind w:left="-972"/>
        <w:rPr>
          <w:rFonts w:ascii="Arial" w:hAnsi="Arial" w:cs="Arial"/>
          <w:sz w:val="18"/>
          <w:szCs w:val="18"/>
        </w:rPr>
      </w:pPr>
    </w:p>
    <w:p w14:paraId="32B142C1" w14:textId="77777777" w:rsidR="00B2647C" w:rsidRPr="00C1729A" w:rsidRDefault="00B2647C" w:rsidP="0080708C">
      <w:pPr>
        <w:tabs>
          <w:tab w:val="left" w:pos="0"/>
          <w:tab w:val="left" w:pos="5388"/>
        </w:tabs>
        <w:spacing w:line="360" w:lineRule="auto"/>
        <w:ind w:left="-1008" w:right="-720"/>
        <w:rPr>
          <w:rFonts w:ascii="Arial" w:hAnsi="Arial" w:cs="Arial"/>
          <w:sz w:val="18"/>
          <w:szCs w:val="18"/>
        </w:rPr>
      </w:pPr>
      <w:r w:rsidRPr="00C1729A">
        <w:rPr>
          <w:rFonts w:ascii="Arial" w:hAnsi="Arial" w:cs="Arial"/>
          <w:sz w:val="18"/>
          <w:szCs w:val="18"/>
        </w:rPr>
        <w:t>satisfactory evidence) to be the person(s) whose name(s) is/are subscribed to the within instrument and acknowledged to me that he/she/they executed the same in his/her/their signature(s) on the instrument the person(s) or the entity upon behalf of which the person(s) acted, executed the instrument.</w:t>
      </w:r>
    </w:p>
    <w:p w14:paraId="555ABE74" w14:textId="57F70465" w:rsidR="00B2647C" w:rsidRDefault="00B2647C" w:rsidP="0080708C">
      <w:pPr>
        <w:tabs>
          <w:tab w:val="left" w:pos="0"/>
          <w:tab w:val="left" w:pos="5388"/>
        </w:tabs>
        <w:spacing w:line="360" w:lineRule="auto"/>
        <w:ind w:left="-1008" w:right="-1440"/>
        <w:rPr>
          <w:rFonts w:ascii="Arial" w:hAnsi="Arial" w:cs="Arial"/>
          <w:sz w:val="18"/>
          <w:szCs w:val="18"/>
        </w:rPr>
      </w:pPr>
      <w:r w:rsidRPr="00C1729A">
        <w:rPr>
          <w:rFonts w:ascii="Arial" w:hAnsi="Arial" w:cs="Arial"/>
          <w:sz w:val="18"/>
          <w:szCs w:val="18"/>
        </w:rPr>
        <w:t>WITNESS</w:t>
      </w:r>
      <w:r w:rsidRPr="00C1729A">
        <w:rPr>
          <w:rFonts w:ascii="Arial" w:hAnsi="Arial" w:cs="Arial"/>
          <w:sz w:val="18"/>
          <w:szCs w:val="18"/>
        </w:rPr>
        <w:tab/>
        <w:t>my hand and seal.</w:t>
      </w:r>
    </w:p>
    <w:p w14:paraId="3A70886F" w14:textId="77777777" w:rsidR="00C1729A" w:rsidRPr="00C1729A" w:rsidRDefault="00C1729A" w:rsidP="00B2647C">
      <w:pPr>
        <w:tabs>
          <w:tab w:val="left" w:pos="0"/>
          <w:tab w:val="left" w:pos="5388"/>
        </w:tabs>
        <w:spacing w:line="360" w:lineRule="auto"/>
        <w:ind w:left="-979" w:right="-108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219" w:type="dxa"/>
        <w:tblInd w:w="-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7"/>
        <w:gridCol w:w="6120"/>
        <w:gridCol w:w="3012"/>
      </w:tblGrid>
      <w:tr w:rsidR="00B2647C" w:rsidRPr="00C1729A" w14:paraId="26955D86" w14:textId="77777777">
        <w:tc>
          <w:tcPr>
            <w:tcW w:w="1087" w:type="dxa"/>
          </w:tcPr>
          <w:p w14:paraId="154947E7" w14:textId="77777777" w:rsidR="00B2647C" w:rsidRPr="00C1729A" w:rsidRDefault="00B2647C" w:rsidP="00B2647C">
            <w:pPr>
              <w:tabs>
                <w:tab w:val="left" w:pos="0"/>
                <w:tab w:val="left" w:pos="5388"/>
              </w:tabs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75821A4" w14:textId="77777777" w:rsidR="00B2647C" w:rsidRPr="00C1729A" w:rsidRDefault="00B2647C" w:rsidP="00B2647C">
            <w:pPr>
              <w:tabs>
                <w:tab w:val="left" w:pos="0"/>
                <w:tab w:val="left" w:pos="538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2" w:type="dxa"/>
          </w:tcPr>
          <w:p w14:paraId="4B0F574F" w14:textId="77777777" w:rsidR="00B2647C" w:rsidRPr="00C1729A" w:rsidRDefault="00B2647C" w:rsidP="00B2647C">
            <w:pPr>
              <w:tabs>
                <w:tab w:val="left" w:pos="0"/>
                <w:tab w:val="left" w:pos="53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29A">
              <w:rPr>
                <w:rFonts w:ascii="Arial" w:hAnsi="Arial" w:cs="Arial"/>
                <w:sz w:val="18"/>
                <w:szCs w:val="18"/>
              </w:rPr>
              <w:t>(Notary Seal)</w:t>
            </w:r>
          </w:p>
        </w:tc>
      </w:tr>
    </w:tbl>
    <w:p w14:paraId="4B319FC4" w14:textId="77777777" w:rsidR="00EC3ECB" w:rsidRPr="00C1729A" w:rsidRDefault="00EC3ECB">
      <w:pPr>
        <w:rPr>
          <w:rFonts w:ascii="Arial" w:hAnsi="Arial" w:cs="Arial"/>
          <w:i/>
          <w:sz w:val="18"/>
          <w:szCs w:val="18"/>
        </w:rPr>
      </w:pPr>
    </w:p>
    <w:sectPr w:rsidR="00EC3ECB" w:rsidRPr="00C1729A" w:rsidSect="0080708C">
      <w:headerReference w:type="default" r:id="rId8"/>
      <w:footerReference w:type="default" r:id="rId9"/>
      <w:pgSz w:w="12240" w:h="15840" w:code="1"/>
      <w:pgMar w:top="547" w:right="1008" w:bottom="1166" w:left="1728" w:header="432" w:footer="0" w:gutter="0"/>
      <w:pgNumType w:fmt="decimalFullWidt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DADCA" w14:textId="77777777" w:rsidR="00CC432A" w:rsidRDefault="00CC432A">
      <w:r>
        <w:separator/>
      </w:r>
    </w:p>
  </w:endnote>
  <w:endnote w:type="continuationSeparator" w:id="0">
    <w:p w14:paraId="79C0058F" w14:textId="77777777" w:rsidR="00CC432A" w:rsidRDefault="00CC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8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65"/>
      <w:gridCol w:w="5495"/>
      <w:gridCol w:w="2142"/>
    </w:tblGrid>
    <w:tr w:rsidR="004428EF" w:rsidRPr="00B81801" w14:paraId="417B95BB" w14:textId="77777777" w:rsidTr="00B81801">
      <w:trPr>
        <w:trHeight w:val="533"/>
      </w:trPr>
      <w:tc>
        <w:tcPr>
          <w:tcW w:w="296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B414FAE" w14:textId="58E77AA0" w:rsidR="004428EF" w:rsidRDefault="004428EF" w:rsidP="004428EF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sz w:val="14"/>
              <w:szCs w:val="14"/>
            </w:rPr>
          </w:pPr>
          <w:bookmarkStart w:id="8" w:name="_Hlk3876389"/>
          <w:r w:rsidRPr="00C1729A">
            <w:rPr>
              <w:rFonts w:ascii="Arial" w:eastAsia="Times New Roman" w:hAnsi="Arial" w:cs="Arial"/>
              <w:sz w:val="14"/>
              <w:szCs w:val="14"/>
            </w:rPr>
            <w:t>Form Adopted for Optional Use</w:t>
          </w:r>
        </w:p>
        <w:p w14:paraId="204536B0" w14:textId="77777777" w:rsidR="00C1729A" w:rsidRDefault="00C1729A" w:rsidP="004428EF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sz w:val="14"/>
              <w:szCs w:val="14"/>
            </w:rPr>
          </w:pPr>
          <w:r w:rsidRPr="00C1729A">
            <w:rPr>
              <w:rFonts w:ascii="Arial" w:eastAsia="Times New Roman" w:hAnsi="Arial" w:cs="Arial"/>
              <w:sz w:val="14"/>
              <w:szCs w:val="14"/>
            </w:rPr>
            <w:t xml:space="preserve">Madera Superior Court </w:t>
          </w:r>
          <w:r>
            <w:rPr>
              <w:rFonts w:ascii="Arial" w:eastAsia="Times New Roman" w:hAnsi="Arial" w:cs="Arial"/>
              <w:sz w:val="14"/>
              <w:szCs w:val="14"/>
            </w:rPr>
            <w:t xml:space="preserve">Local Form </w:t>
          </w:r>
        </w:p>
        <w:p w14:paraId="439AA3CC" w14:textId="777E0F9B" w:rsidR="004428EF" w:rsidRPr="00C1729A" w:rsidRDefault="004428EF" w:rsidP="004428EF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sz w:val="14"/>
              <w:szCs w:val="14"/>
            </w:rPr>
          </w:pPr>
          <w:r w:rsidRPr="00C1729A">
            <w:rPr>
              <w:rFonts w:ascii="Arial" w:eastAsia="Times New Roman" w:hAnsi="Arial" w:cs="Arial"/>
              <w:sz w:val="14"/>
              <w:szCs w:val="14"/>
            </w:rPr>
            <w:t xml:space="preserve">MAD-CRM-015 </w:t>
          </w:r>
          <w:r w:rsidR="00C1729A">
            <w:rPr>
              <w:rFonts w:ascii="Arial" w:eastAsia="Times New Roman" w:hAnsi="Arial" w:cs="Arial"/>
              <w:sz w:val="14"/>
              <w:szCs w:val="14"/>
            </w:rPr>
            <w:t>[</w:t>
          </w:r>
          <w:r w:rsidRPr="00C1729A">
            <w:rPr>
              <w:rFonts w:ascii="Arial" w:eastAsia="Times New Roman" w:hAnsi="Arial" w:cs="Arial"/>
              <w:sz w:val="14"/>
              <w:szCs w:val="14"/>
            </w:rPr>
            <w:t xml:space="preserve">Rev. </w:t>
          </w:r>
          <w:r w:rsidR="00C1729A">
            <w:rPr>
              <w:rFonts w:ascii="Arial" w:eastAsia="Times New Roman" w:hAnsi="Arial" w:cs="Arial"/>
              <w:sz w:val="14"/>
              <w:szCs w:val="14"/>
            </w:rPr>
            <w:t>04</w:t>
          </w:r>
          <w:r w:rsidRPr="00C1729A">
            <w:rPr>
              <w:rFonts w:ascii="Arial" w:eastAsia="Times New Roman" w:hAnsi="Arial" w:cs="Arial"/>
              <w:sz w:val="14"/>
              <w:szCs w:val="14"/>
            </w:rPr>
            <w:t>/1</w:t>
          </w:r>
          <w:r w:rsidR="00C1729A">
            <w:rPr>
              <w:rFonts w:ascii="Arial" w:eastAsia="Times New Roman" w:hAnsi="Arial" w:cs="Arial"/>
              <w:sz w:val="14"/>
              <w:szCs w:val="14"/>
            </w:rPr>
            <w:t>5</w:t>
          </w:r>
          <w:r w:rsidRPr="00C1729A">
            <w:rPr>
              <w:rFonts w:ascii="Arial" w:eastAsia="Times New Roman" w:hAnsi="Arial" w:cs="Arial"/>
              <w:sz w:val="14"/>
              <w:szCs w:val="14"/>
            </w:rPr>
            <w:t>/</w:t>
          </w:r>
          <w:r w:rsidR="00C1729A">
            <w:rPr>
              <w:rFonts w:ascii="Arial" w:eastAsia="Times New Roman" w:hAnsi="Arial" w:cs="Arial"/>
              <w:sz w:val="14"/>
              <w:szCs w:val="14"/>
            </w:rPr>
            <w:t>2020]</w:t>
          </w:r>
        </w:p>
      </w:tc>
      <w:tc>
        <w:tcPr>
          <w:tcW w:w="5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05B6E18" w14:textId="77777777" w:rsidR="00B81801" w:rsidRDefault="004428EF" w:rsidP="004428EF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1729A">
            <w:rPr>
              <w:rFonts w:ascii="Arial" w:hAnsi="Arial" w:cs="Arial"/>
              <w:b/>
              <w:sz w:val="18"/>
              <w:szCs w:val="18"/>
            </w:rPr>
            <w:t xml:space="preserve">REQUEST FOR COPY OF NOTICE OF DEFAULT AND SALE </w:t>
          </w:r>
        </w:p>
        <w:p w14:paraId="1E8A9E01" w14:textId="3512E156" w:rsidR="004428EF" w:rsidRPr="00C1729A" w:rsidRDefault="004428EF" w:rsidP="004428EF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1729A">
            <w:rPr>
              <w:rFonts w:ascii="Arial" w:hAnsi="Arial" w:cs="Arial"/>
              <w:b/>
              <w:sz w:val="18"/>
              <w:szCs w:val="18"/>
            </w:rPr>
            <w:t>(Deposit of Real Property as Bail)</w:t>
          </w:r>
        </w:p>
        <w:p w14:paraId="46DC5E7C" w14:textId="77777777" w:rsidR="004428EF" w:rsidRPr="00C1729A" w:rsidRDefault="004428EF" w:rsidP="004428EF">
          <w:pPr>
            <w:tabs>
              <w:tab w:val="center" w:pos="4320"/>
              <w:tab w:val="right" w:pos="8640"/>
            </w:tabs>
            <w:jc w:val="center"/>
            <w:rPr>
              <w:rFonts w:ascii="Arial" w:eastAsia="Times New Roman" w:hAnsi="Arial" w:cs="Arial"/>
              <w:b/>
              <w:i/>
              <w:sz w:val="16"/>
              <w:szCs w:val="16"/>
            </w:rPr>
          </w:pPr>
        </w:p>
      </w:tc>
      <w:tc>
        <w:tcPr>
          <w:tcW w:w="21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2197E3" w14:textId="77777777" w:rsidR="004428EF" w:rsidRPr="00B81801" w:rsidRDefault="004428EF" w:rsidP="004428EF">
          <w:pPr>
            <w:tabs>
              <w:tab w:val="center" w:pos="4320"/>
              <w:tab w:val="right" w:pos="8640"/>
            </w:tabs>
            <w:jc w:val="right"/>
            <w:rPr>
              <w:rFonts w:ascii="Arial" w:eastAsia="Times New Roman" w:hAnsi="Arial" w:cs="Arial"/>
              <w:sz w:val="14"/>
              <w:szCs w:val="14"/>
            </w:rPr>
          </w:pPr>
          <w:r w:rsidRPr="00B81801">
            <w:rPr>
              <w:rFonts w:ascii="Arial" w:eastAsia="Times New Roman" w:hAnsi="Arial" w:cs="Arial"/>
              <w:sz w:val="14"/>
              <w:szCs w:val="14"/>
            </w:rPr>
            <w:t xml:space="preserve">Page </w:t>
          </w:r>
          <w:r w:rsidRPr="00B81801">
            <w:rPr>
              <w:rFonts w:ascii="Arial" w:eastAsia="Times New Roman" w:hAnsi="Arial" w:cs="Arial"/>
              <w:sz w:val="14"/>
              <w:szCs w:val="14"/>
            </w:rPr>
            <w:fldChar w:fldCharType="begin"/>
          </w:r>
          <w:r w:rsidRPr="00B81801">
            <w:rPr>
              <w:rFonts w:ascii="Arial" w:eastAsia="Times New Roman" w:hAnsi="Arial" w:cs="Arial"/>
              <w:sz w:val="14"/>
              <w:szCs w:val="14"/>
            </w:rPr>
            <w:instrText xml:space="preserve"> PAGE </w:instrText>
          </w:r>
          <w:r w:rsidRPr="00B81801">
            <w:rPr>
              <w:rFonts w:ascii="Arial" w:eastAsia="Times New Roman" w:hAnsi="Arial" w:cs="Arial"/>
              <w:sz w:val="14"/>
              <w:szCs w:val="14"/>
            </w:rPr>
            <w:fldChar w:fldCharType="separate"/>
          </w:r>
          <w:r w:rsidRPr="00B81801">
            <w:rPr>
              <w:rFonts w:ascii="Arial" w:eastAsia="Times New Roman" w:hAnsi="Arial" w:cs="Arial"/>
              <w:sz w:val="14"/>
              <w:szCs w:val="14"/>
            </w:rPr>
            <w:t>1</w:t>
          </w:r>
          <w:r w:rsidRPr="00B81801">
            <w:rPr>
              <w:rFonts w:ascii="Arial" w:eastAsia="Times New Roman" w:hAnsi="Arial" w:cs="Arial"/>
              <w:sz w:val="14"/>
              <w:szCs w:val="14"/>
            </w:rPr>
            <w:fldChar w:fldCharType="end"/>
          </w:r>
          <w:r w:rsidRPr="00B81801">
            <w:rPr>
              <w:rFonts w:ascii="Arial" w:eastAsia="Times New Roman" w:hAnsi="Arial" w:cs="Arial"/>
              <w:sz w:val="14"/>
              <w:szCs w:val="14"/>
            </w:rPr>
            <w:t xml:space="preserve"> of </w:t>
          </w:r>
          <w:r w:rsidRPr="00B81801">
            <w:rPr>
              <w:rFonts w:ascii="Arial" w:eastAsia="Times New Roman" w:hAnsi="Arial" w:cs="Arial"/>
              <w:sz w:val="14"/>
              <w:szCs w:val="14"/>
            </w:rPr>
            <w:fldChar w:fldCharType="begin"/>
          </w:r>
          <w:r w:rsidRPr="00B81801">
            <w:rPr>
              <w:rFonts w:ascii="Arial" w:eastAsia="Times New Roman" w:hAnsi="Arial" w:cs="Arial"/>
              <w:sz w:val="14"/>
              <w:szCs w:val="14"/>
            </w:rPr>
            <w:instrText xml:space="preserve"> NUMPAGES  </w:instrText>
          </w:r>
          <w:r w:rsidRPr="00B81801">
            <w:rPr>
              <w:rFonts w:ascii="Arial" w:eastAsia="Times New Roman" w:hAnsi="Arial" w:cs="Arial"/>
              <w:sz w:val="14"/>
              <w:szCs w:val="14"/>
            </w:rPr>
            <w:fldChar w:fldCharType="separate"/>
          </w:r>
          <w:r w:rsidRPr="00B81801">
            <w:rPr>
              <w:rFonts w:ascii="Arial" w:eastAsia="Times New Roman" w:hAnsi="Arial" w:cs="Arial"/>
              <w:sz w:val="14"/>
              <w:szCs w:val="14"/>
            </w:rPr>
            <w:t>1</w:t>
          </w:r>
          <w:r w:rsidRPr="00B81801">
            <w:rPr>
              <w:rFonts w:ascii="Arial" w:eastAsia="Times New Roman" w:hAnsi="Arial" w:cs="Arial"/>
              <w:sz w:val="14"/>
              <w:szCs w:val="14"/>
            </w:rPr>
            <w:fldChar w:fldCharType="end"/>
          </w:r>
        </w:p>
        <w:p w14:paraId="16CC94F7" w14:textId="77777777" w:rsidR="004428EF" w:rsidRPr="00B81801" w:rsidRDefault="004428EF" w:rsidP="004428EF">
          <w:pPr>
            <w:tabs>
              <w:tab w:val="center" w:pos="4320"/>
              <w:tab w:val="right" w:pos="8640"/>
            </w:tabs>
            <w:jc w:val="right"/>
            <w:rPr>
              <w:rFonts w:ascii="Arial" w:eastAsia="Times New Roman" w:hAnsi="Arial" w:cs="Arial"/>
              <w:sz w:val="14"/>
              <w:szCs w:val="14"/>
            </w:rPr>
          </w:pPr>
        </w:p>
      </w:tc>
    </w:tr>
    <w:bookmarkEnd w:id="8"/>
  </w:tbl>
  <w:p w14:paraId="3D2C0425" w14:textId="77777777" w:rsidR="004428EF" w:rsidRDefault="00442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03FC" w14:textId="77777777" w:rsidR="00CC432A" w:rsidRDefault="00CC432A">
      <w:r>
        <w:separator/>
      </w:r>
    </w:p>
  </w:footnote>
  <w:footnote w:type="continuationSeparator" w:id="0">
    <w:p w14:paraId="0EA568ED" w14:textId="77777777" w:rsidR="00CC432A" w:rsidRDefault="00CC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13EE4" w14:textId="57D05223" w:rsidR="0080708C" w:rsidRPr="0080708C" w:rsidRDefault="0080708C" w:rsidP="0080708C">
    <w:pPr>
      <w:pStyle w:val="Header"/>
      <w:ind w:right="-306"/>
      <w:jc w:val="right"/>
      <w:rPr>
        <w:b/>
        <w:bCs/>
      </w:rPr>
    </w:pPr>
    <w:r>
      <w:rPr>
        <w:rFonts w:ascii="Arial" w:eastAsia="Times New Roman" w:hAnsi="Arial" w:cs="Arial"/>
        <w:b/>
        <w:bCs/>
        <w:sz w:val="14"/>
        <w:szCs w:val="14"/>
      </w:rPr>
      <w:t xml:space="preserve"> </w:t>
    </w:r>
    <w:r w:rsidRPr="0080708C">
      <w:rPr>
        <w:rFonts w:ascii="Arial" w:eastAsia="Times New Roman" w:hAnsi="Arial" w:cs="Arial"/>
        <w:b/>
        <w:bCs/>
        <w:sz w:val="14"/>
        <w:szCs w:val="14"/>
      </w:rPr>
      <w:t>MAD-CRM-015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4BF6"/>
    <w:multiLevelType w:val="multilevel"/>
    <w:tmpl w:val="3B326E7A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66DA10E9"/>
    <w:multiLevelType w:val="hybridMultilevel"/>
    <w:tmpl w:val="3B326E7A"/>
    <w:lvl w:ilvl="0" w:tplc="5F08315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67740A7C"/>
    <w:multiLevelType w:val="hybridMultilevel"/>
    <w:tmpl w:val="B7CC9288"/>
    <w:lvl w:ilvl="0" w:tplc="79E26828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KrTYAwvOn0qgT/+KKUOhLyz3SRgSwYceud1PTWqDinNfTiqcETtO7Td95HJkvpd7Ve8CaxcajLrSad1DNs17Q==" w:salt="ewVO43aF4VnydyBcmgnBV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B13"/>
    <w:rsid w:val="0002073B"/>
    <w:rsid w:val="000439A8"/>
    <w:rsid w:val="000462EA"/>
    <w:rsid w:val="00052502"/>
    <w:rsid w:val="00115588"/>
    <w:rsid w:val="00191650"/>
    <w:rsid w:val="00237D3C"/>
    <w:rsid w:val="00250A68"/>
    <w:rsid w:val="00286C20"/>
    <w:rsid w:val="002C12CB"/>
    <w:rsid w:val="002E2ED7"/>
    <w:rsid w:val="00317BC0"/>
    <w:rsid w:val="0043238F"/>
    <w:rsid w:val="004428EF"/>
    <w:rsid w:val="004860E4"/>
    <w:rsid w:val="004F7202"/>
    <w:rsid w:val="0053444A"/>
    <w:rsid w:val="00604B13"/>
    <w:rsid w:val="00644166"/>
    <w:rsid w:val="00670198"/>
    <w:rsid w:val="006B347E"/>
    <w:rsid w:val="00736523"/>
    <w:rsid w:val="00782847"/>
    <w:rsid w:val="00784B6E"/>
    <w:rsid w:val="007B13C1"/>
    <w:rsid w:val="007D4937"/>
    <w:rsid w:val="0080708C"/>
    <w:rsid w:val="00867660"/>
    <w:rsid w:val="008C4E9C"/>
    <w:rsid w:val="008C6C9D"/>
    <w:rsid w:val="00923A57"/>
    <w:rsid w:val="00940703"/>
    <w:rsid w:val="00941DD5"/>
    <w:rsid w:val="00966846"/>
    <w:rsid w:val="009C4841"/>
    <w:rsid w:val="00A236BA"/>
    <w:rsid w:val="00AD1347"/>
    <w:rsid w:val="00AE484B"/>
    <w:rsid w:val="00B2647C"/>
    <w:rsid w:val="00B374CD"/>
    <w:rsid w:val="00B81801"/>
    <w:rsid w:val="00BE2FDC"/>
    <w:rsid w:val="00C14DD9"/>
    <w:rsid w:val="00C1729A"/>
    <w:rsid w:val="00C90618"/>
    <w:rsid w:val="00CC432A"/>
    <w:rsid w:val="00CC556C"/>
    <w:rsid w:val="00CC7719"/>
    <w:rsid w:val="00CE2CDD"/>
    <w:rsid w:val="00D1190E"/>
    <w:rsid w:val="00DA2C58"/>
    <w:rsid w:val="00DB55D2"/>
    <w:rsid w:val="00E21E93"/>
    <w:rsid w:val="00E261FB"/>
    <w:rsid w:val="00EA0B2A"/>
    <w:rsid w:val="00EC3ECB"/>
    <w:rsid w:val="00F44D67"/>
    <w:rsid w:val="00F654E5"/>
    <w:rsid w:val="00F97F24"/>
    <w:rsid w:val="00FA294F"/>
    <w:rsid w:val="00FB0512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7B9675F3"/>
  <w15:docId w15:val="{8D271FA5-A3A7-46F1-ACF5-1A3AD1D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62E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4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4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41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65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97F24"/>
  </w:style>
  <w:style w:type="character" w:customStyle="1" w:styleId="FooterChar">
    <w:name w:val="Footer Char"/>
    <w:basedOn w:val="DefaultParagraphFont"/>
    <w:link w:val="Footer"/>
    <w:rsid w:val="004428E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82C0E-DBF6-40E8-AB56-3691A4B2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OR PARTY WITHOUT ATTORNEY (Name, Address, Telephone No</vt:lpstr>
    </vt:vector>
  </TitlesOfParts>
  <Company>AOC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OR PARTY WITHOUT ATTORNEY (Name, Address, Telephone No</dc:title>
  <dc:creator>Amy Wotila</dc:creator>
  <cp:lastModifiedBy>Gaeta, Miriam</cp:lastModifiedBy>
  <cp:revision>6</cp:revision>
  <cp:lastPrinted>2020-04-16T15:58:00Z</cp:lastPrinted>
  <dcterms:created xsi:type="dcterms:W3CDTF">2018-06-07T17:04:00Z</dcterms:created>
  <dcterms:modified xsi:type="dcterms:W3CDTF">2020-07-22T18:12:00Z</dcterms:modified>
</cp:coreProperties>
</file>