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36" w:tblpY="126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960"/>
      </w:tblGrid>
      <w:tr w:rsidR="00337E89" w14:paraId="2F36D035" w14:textId="77777777" w:rsidTr="00337E89">
        <w:trPr>
          <w:cantSplit/>
          <w:trHeight w:val="1070"/>
        </w:trPr>
        <w:tc>
          <w:tcPr>
            <w:tcW w:w="7020" w:type="dxa"/>
          </w:tcPr>
          <w:p w14:paraId="7AFCF3BB" w14:textId="77777777" w:rsidR="00337E89" w:rsidRPr="000A05B5" w:rsidRDefault="00337E89" w:rsidP="004F0C88">
            <w:pPr>
              <w:pStyle w:val="Header"/>
              <w:tabs>
                <w:tab w:val="right" w:pos="1692"/>
                <w:tab w:val="right" w:pos="2232"/>
              </w:tabs>
              <w:ind w:left="-90"/>
              <w:jc w:val="center"/>
              <w:rPr>
                <w:b/>
                <w:bCs/>
              </w:rPr>
            </w:pPr>
            <w:r w:rsidRPr="000A05B5">
              <w:rPr>
                <w:b/>
                <w:bCs/>
              </w:rPr>
              <w:t xml:space="preserve">Superior Court of California, County of </w:t>
            </w:r>
            <w:r w:rsidR="005C5561" w:rsidRPr="000A05B5">
              <w:rPr>
                <w:b/>
                <w:bCs/>
              </w:rPr>
              <w:t>Madera</w:t>
            </w:r>
          </w:p>
          <w:p w14:paraId="551F536E" w14:textId="77777777" w:rsidR="00337E89" w:rsidRPr="000A05B5" w:rsidRDefault="005C5561" w:rsidP="004F0C88">
            <w:pPr>
              <w:jc w:val="center"/>
              <w:rPr>
                <w:sz w:val="20"/>
                <w:szCs w:val="20"/>
              </w:rPr>
            </w:pPr>
            <w:r w:rsidRPr="000A05B5">
              <w:rPr>
                <w:sz w:val="20"/>
                <w:szCs w:val="20"/>
              </w:rPr>
              <w:t>20</w:t>
            </w:r>
            <w:r w:rsidR="00902D7B" w:rsidRPr="000A05B5">
              <w:rPr>
                <w:sz w:val="20"/>
                <w:szCs w:val="20"/>
              </w:rPr>
              <w:t>0 South G Street</w:t>
            </w:r>
          </w:p>
          <w:p w14:paraId="5E153E8C" w14:textId="77777777" w:rsidR="00337E89" w:rsidRPr="000A05B5" w:rsidRDefault="005C5561" w:rsidP="004F0C88">
            <w:pPr>
              <w:jc w:val="center"/>
              <w:rPr>
                <w:sz w:val="20"/>
                <w:szCs w:val="20"/>
              </w:rPr>
            </w:pPr>
            <w:r w:rsidRPr="000A05B5">
              <w:rPr>
                <w:sz w:val="20"/>
                <w:szCs w:val="20"/>
              </w:rPr>
              <w:t>Madera</w:t>
            </w:r>
            <w:r w:rsidR="00337E89" w:rsidRPr="000A05B5">
              <w:rPr>
                <w:sz w:val="20"/>
                <w:szCs w:val="20"/>
              </w:rPr>
              <w:t>, CA  9</w:t>
            </w:r>
            <w:r w:rsidRPr="000A05B5">
              <w:rPr>
                <w:sz w:val="20"/>
                <w:szCs w:val="20"/>
              </w:rPr>
              <w:t>3637</w:t>
            </w:r>
          </w:p>
          <w:p w14:paraId="2DD07E9A" w14:textId="364451EA" w:rsidR="000A05B5" w:rsidRPr="00214420" w:rsidRDefault="000A05B5" w:rsidP="004F0C88">
            <w:pPr>
              <w:jc w:val="center"/>
              <w:rPr>
                <w:sz w:val="28"/>
                <w:szCs w:val="28"/>
              </w:rPr>
            </w:pPr>
            <w:r w:rsidRPr="000A05B5">
              <w:rPr>
                <w:sz w:val="20"/>
                <w:szCs w:val="20"/>
              </w:rPr>
              <w:t>Criminal Division</w:t>
            </w:r>
          </w:p>
        </w:tc>
        <w:tc>
          <w:tcPr>
            <w:tcW w:w="3960" w:type="dxa"/>
            <w:vMerge w:val="restart"/>
          </w:tcPr>
          <w:p w14:paraId="3295930B" w14:textId="44954CD5" w:rsidR="00337E89" w:rsidRPr="00214420" w:rsidRDefault="000A05B5" w:rsidP="000A05B5">
            <w:pPr>
              <w:jc w:val="center"/>
              <w:rPr>
                <w:b/>
                <w:sz w:val="16"/>
                <w:szCs w:val="16"/>
              </w:rPr>
            </w:pPr>
            <w:r w:rsidRPr="00EB54AC">
              <w:rPr>
                <w:i/>
                <w:sz w:val="14"/>
                <w:szCs w:val="14"/>
              </w:rPr>
              <w:t>FOR COURT USE ONLY</w:t>
            </w:r>
          </w:p>
        </w:tc>
      </w:tr>
      <w:tr w:rsidR="00337E89" w14:paraId="5F256A10" w14:textId="77777777" w:rsidTr="00337E89">
        <w:trPr>
          <w:cantSplit/>
          <w:trHeight w:val="710"/>
        </w:trPr>
        <w:tc>
          <w:tcPr>
            <w:tcW w:w="7020" w:type="dxa"/>
          </w:tcPr>
          <w:p w14:paraId="64DE5878" w14:textId="77777777" w:rsidR="00337E89" w:rsidRPr="00214420" w:rsidRDefault="00337E89" w:rsidP="00337E89">
            <w:pPr>
              <w:tabs>
                <w:tab w:val="right" w:pos="1692"/>
              </w:tabs>
              <w:rPr>
                <w:sz w:val="18"/>
                <w:szCs w:val="18"/>
              </w:rPr>
            </w:pPr>
          </w:p>
          <w:p w14:paraId="40F4DDEB" w14:textId="77777777" w:rsidR="00337E89" w:rsidRPr="00214420" w:rsidRDefault="00337E89" w:rsidP="00337E89">
            <w:pPr>
              <w:tabs>
                <w:tab w:val="right" w:pos="1692"/>
              </w:tabs>
              <w:rPr>
                <w:sz w:val="20"/>
                <w:szCs w:val="20"/>
              </w:rPr>
            </w:pPr>
            <w:r w:rsidRPr="00214420">
              <w:rPr>
                <w:sz w:val="20"/>
                <w:szCs w:val="20"/>
              </w:rPr>
              <w:t>PEOPLE OF THE STATE OF CALIFORNIA</w:t>
            </w:r>
          </w:p>
          <w:p w14:paraId="0CF2508C" w14:textId="77777777" w:rsidR="00337E89" w:rsidRPr="00214420" w:rsidRDefault="00337E89" w:rsidP="00337E89">
            <w:pPr>
              <w:tabs>
                <w:tab w:val="right" w:pos="1692"/>
              </w:tabs>
              <w:rPr>
                <w:sz w:val="12"/>
                <w:szCs w:val="12"/>
              </w:rPr>
            </w:pPr>
          </w:p>
          <w:p w14:paraId="4708CBF9" w14:textId="77777777" w:rsidR="00337E89" w:rsidRPr="00214420" w:rsidRDefault="00337E89" w:rsidP="00337E89">
            <w:pPr>
              <w:tabs>
                <w:tab w:val="right" w:pos="1692"/>
              </w:tabs>
              <w:rPr>
                <w:sz w:val="20"/>
                <w:szCs w:val="20"/>
              </w:rPr>
            </w:pPr>
            <w:r w:rsidRPr="00214420">
              <w:rPr>
                <w:sz w:val="20"/>
                <w:szCs w:val="20"/>
              </w:rPr>
              <w:t xml:space="preserve">   vs.</w:t>
            </w:r>
          </w:p>
          <w:p w14:paraId="3785E361" w14:textId="77777777" w:rsidR="00337E89" w:rsidRPr="00214420" w:rsidRDefault="00337E89" w:rsidP="00337E89">
            <w:pPr>
              <w:tabs>
                <w:tab w:val="right" w:pos="1692"/>
              </w:tabs>
              <w:rPr>
                <w:sz w:val="12"/>
                <w:szCs w:val="12"/>
              </w:rPr>
            </w:pPr>
          </w:p>
          <w:p w14:paraId="2670C480" w14:textId="1A48E55F" w:rsidR="00337E89" w:rsidRPr="00BE2D3C" w:rsidRDefault="00337E89" w:rsidP="00DD3E68">
            <w:pPr>
              <w:tabs>
                <w:tab w:val="right" w:pos="1692"/>
              </w:tabs>
              <w:rPr>
                <w:b/>
                <w:sz w:val="20"/>
                <w:szCs w:val="20"/>
              </w:rPr>
            </w:pPr>
            <w:r w:rsidRPr="00214420">
              <w:rPr>
                <w:sz w:val="20"/>
                <w:szCs w:val="20"/>
              </w:rPr>
              <w:t>D</w:t>
            </w:r>
            <w:r w:rsidR="00D2105A">
              <w:rPr>
                <w:sz w:val="20"/>
                <w:szCs w:val="20"/>
              </w:rPr>
              <w:t>EFENDAN</w:t>
            </w:r>
            <w:r w:rsidR="000A05B5">
              <w:rPr>
                <w:sz w:val="20"/>
                <w:szCs w:val="20"/>
              </w:rPr>
              <w:t xml:space="preserve">T: </w:t>
            </w:r>
            <w:r w:rsidR="000A05B5" w:rsidRPr="000D387F">
              <w:rPr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05B5" w:rsidRPr="000D387F">
              <w:rPr>
                <w:sz w:val="15"/>
                <w:szCs w:val="15"/>
              </w:rPr>
              <w:instrText xml:space="preserve"> FORMTEXT </w:instrText>
            </w:r>
            <w:r w:rsidR="000A05B5" w:rsidRPr="000D387F">
              <w:rPr>
                <w:sz w:val="15"/>
                <w:szCs w:val="15"/>
              </w:rPr>
            </w:r>
            <w:r w:rsidR="000A05B5" w:rsidRPr="000D387F">
              <w:rPr>
                <w:sz w:val="15"/>
                <w:szCs w:val="15"/>
              </w:rPr>
              <w:fldChar w:fldCharType="separate"/>
            </w:r>
            <w:r w:rsidR="000A05B5" w:rsidRPr="000D387F">
              <w:rPr>
                <w:noProof/>
                <w:sz w:val="15"/>
                <w:szCs w:val="15"/>
              </w:rPr>
              <w:t> </w:t>
            </w:r>
            <w:r w:rsidR="000A05B5" w:rsidRPr="000D387F">
              <w:rPr>
                <w:noProof/>
                <w:sz w:val="15"/>
                <w:szCs w:val="15"/>
              </w:rPr>
              <w:t> </w:t>
            </w:r>
            <w:r w:rsidR="000A05B5" w:rsidRPr="000D387F">
              <w:rPr>
                <w:noProof/>
                <w:sz w:val="15"/>
                <w:szCs w:val="15"/>
              </w:rPr>
              <w:t> </w:t>
            </w:r>
            <w:r w:rsidR="000A05B5" w:rsidRPr="000D387F">
              <w:rPr>
                <w:noProof/>
                <w:sz w:val="15"/>
                <w:szCs w:val="15"/>
              </w:rPr>
              <w:t> </w:t>
            </w:r>
            <w:r w:rsidR="000A05B5" w:rsidRPr="000D387F">
              <w:rPr>
                <w:noProof/>
                <w:sz w:val="15"/>
                <w:szCs w:val="15"/>
              </w:rPr>
              <w:t> </w:t>
            </w:r>
            <w:r w:rsidR="000A05B5" w:rsidRPr="000D387F">
              <w:rPr>
                <w:sz w:val="15"/>
                <w:szCs w:val="15"/>
              </w:rPr>
              <w:fldChar w:fldCharType="end"/>
            </w:r>
          </w:p>
        </w:tc>
        <w:tc>
          <w:tcPr>
            <w:tcW w:w="3960" w:type="dxa"/>
            <w:vMerge/>
          </w:tcPr>
          <w:p w14:paraId="4F2F282F" w14:textId="77777777" w:rsidR="00337E89" w:rsidRPr="00214420" w:rsidRDefault="00337E89" w:rsidP="00337E89">
            <w:pPr>
              <w:rPr>
                <w:sz w:val="21"/>
                <w:szCs w:val="21"/>
              </w:rPr>
            </w:pPr>
          </w:p>
        </w:tc>
      </w:tr>
      <w:tr w:rsidR="00337E89" w14:paraId="20DBB332" w14:textId="77777777" w:rsidTr="00337E89">
        <w:trPr>
          <w:cantSplit/>
          <w:trHeight w:val="368"/>
        </w:trPr>
        <w:tc>
          <w:tcPr>
            <w:tcW w:w="7020" w:type="dxa"/>
          </w:tcPr>
          <w:p w14:paraId="423861CA" w14:textId="77777777" w:rsidR="000A05B5" w:rsidRPr="000A05B5" w:rsidRDefault="000A05B5" w:rsidP="00337E89">
            <w:pPr>
              <w:jc w:val="center"/>
              <w:rPr>
                <w:b/>
                <w:sz w:val="16"/>
                <w:szCs w:val="16"/>
              </w:rPr>
            </w:pPr>
          </w:p>
          <w:p w14:paraId="3962E398" w14:textId="79941D63" w:rsidR="00337E89" w:rsidRPr="000A05B5" w:rsidRDefault="00C74189" w:rsidP="00337E89">
            <w:pPr>
              <w:jc w:val="center"/>
              <w:rPr>
                <w:b/>
                <w:sz w:val="22"/>
                <w:szCs w:val="22"/>
              </w:rPr>
            </w:pPr>
            <w:r w:rsidRPr="000A05B5">
              <w:rPr>
                <w:b/>
                <w:sz w:val="22"/>
                <w:szCs w:val="22"/>
              </w:rPr>
              <w:t xml:space="preserve">ORDER - </w:t>
            </w:r>
            <w:r w:rsidR="00337E89" w:rsidRPr="000A05B5">
              <w:rPr>
                <w:b/>
                <w:sz w:val="22"/>
                <w:szCs w:val="22"/>
              </w:rPr>
              <w:t xml:space="preserve">PETITION </w:t>
            </w:r>
            <w:r w:rsidR="00BA2982" w:rsidRPr="000A05B5">
              <w:rPr>
                <w:b/>
                <w:sz w:val="22"/>
                <w:szCs w:val="22"/>
              </w:rPr>
              <w:t xml:space="preserve">FOR RESENTENCING </w:t>
            </w:r>
          </w:p>
          <w:p w14:paraId="21C21AC2" w14:textId="77777777" w:rsidR="00337E89" w:rsidRPr="00214420" w:rsidRDefault="00337E89" w:rsidP="00C107FB">
            <w:pPr>
              <w:pStyle w:val="Heading1"/>
              <w:jc w:val="center"/>
              <w:rPr>
                <w:sz w:val="20"/>
                <w:szCs w:val="20"/>
              </w:rPr>
            </w:pPr>
            <w:r w:rsidRPr="00214420">
              <w:rPr>
                <w:b w:val="0"/>
                <w:sz w:val="20"/>
                <w:szCs w:val="20"/>
              </w:rPr>
              <w:t>(</w:t>
            </w:r>
            <w:r w:rsidR="004F0C88">
              <w:rPr>
                <w:b w:val="0"/>
                <w:sz w:val="20"/>
                <w:szCs w:val="20"/>
              </w:rPr>
              <w:t>Health and Safety Code</w:t>
            </w:r>
            <w:r w:rsidRPr="00214420">
              <w:rPr>
                <w:b w:val="0"/>
                <w:sz w:val="20"/>
                <w:szCs w:val="20"/>
              </w:rPr>
              <w:t xml:space="preserve"> §</w:t>
            </w:r>
            <w:r w:rsidR="00C107FB">
              <w:rPr>
                <w:b w:val="0"/>
                <w:sz w:val="20"/>
                <w:szCs w:val="20"/>
              </w:rPr>
              <w:t>11361.8</w:t>
            </w:r>
            <w:r w:rsidRPr="00214420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14:paraId="2E894477" w14:textId="77777777" w:rsidR="00337E89" w:rsidRPr="00214420" w:rsidRDefault="00337E89" w:rsidP="00337E89">
            <w:pPr>
              <w:pStyle w:val="Heading1"/>
              <w:ind w:right="-108"/>
              <w:jc w:val="left"/>
              <w:rPr>
                <w:b w:val="0"/>
                <w:sz w:val="20"/>
                <w:szCs w:val="20"/>
              </w:rPr>
            </w:pPr>
          </w:p>
          <w:p w14:paraId="794DDC67" w14:textId="77777777" w:rsidR="000A05B5" w:rsidRPr="000D387F" w:rsidRDefault="000A05B5" w:rsidP="000A05B5">
            <w:pPr>
              <w:tabs>
                <w:tab w:val="right" w:pos="702"/>
                <w:tab w:val="left" w:pos="792"/>
              </w:tabs>
              <w:rPr>
                <w:sz w:val="12"/>
                <w:szCs w:val="12"/>
              </w:rPr>
            </w:pPr>
          </w:p>
          <w:p w14:paraId="6C7E9345" w14:textId="77777777" w:rsidR="00337E89" w:rsidRPr="000A05B5" w:rsidRDefault="000A05B5" w:rsidP="000A05B5">
            <w:pPr>
              <w:pStyle w:val="Heading1"/>
              <w:ind w:right="-108"/>
              <w:jc w:val="left"/>
              <w:rPr>
                <w:b w:val="0"/>
                <w:bCs/>
                <w:sz w:val="15"/>
                <w:szCs w:val="15"/>
              </w:rPr>
            </w:pPr>
            <w:r w:rsidRPr="000A05B5">
              <w:rPr>
                <w:b w:val="0"/>
                <w:bCs/>
              </w:rPr>
              <w:t>CASE NUMBER</w:t>
            </w:r>
            <w:r w:rsidRPr="000A05B5">
              <w:rPr>
                <w:b w:val="0"/>
                <w:bCs/>
                <w:sz w:val="12"/>
                <w:szCs w:val="12"/>
              </w:rPr>
              <w:t xml:space="preserve">:  </w:t>
            </w:r>
            <w:r w:rsidRPr="000A05B5">
              <w:rPr>
                <w:b w:val="0"/>
                <w:bCs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05B5">
              <w:rPr>
                <w:b w:val="0"/>
                <w:bCs/>
                <w:sz w:val="15"/>
                <w:szCs w:val="15"/>
              </w:rPr>
              <w:instrText xml:space="preserve"> FORMTEXT </w:instrText>
            </w:r>
            <w:r w:rsidRPr="000A05B5">
              <w:rPr>
                <w:b w:val="0"/>
                <w:bCs/>
                <w:sz w:val="15"/>
                <w:szCs w:val="15"/>
              </w:rPr>
            </w:r>
            <w:r w:rsidRPr="000A05B5">
              <w:rPr>
                <w:b w:val="0"/>
                <w:bCs/>
                <w:sz w:val="15"/>
                <w:szCs w:val="15"/>
              </w:rPr>
              <w:fldChar w:fldCharType="separate"/>
            </w:r>
            <w:r w:rsidRPr="000A05B5">
              <w:rPr>
                <w:b w:val="0"/>
                <w:bCs/>
                <w:noProof/>
                <w:sz w:val="15"/>
                <w:szCs w:val="15"/>
              </w:rPr>
              <w:t> </w:t>
            </w:r>
            <w:r w:rsidRPr="000A05B5">
              <w:rPr>
                <w:b w:val="0"/>
                <w:bCs/>
                <w:noProof/>
                <w:sz w:val="15"/>
                <w:szCs w:val="15"/>
              </w:rPr>
              <w:t> </w:t>
            </w:r>
            <w:r w:rsidRPr="000A05B5">
              <w:rPr>
                <w:b w:val="0"/>
                <w:bCs/>
                <w:noProof/>
                <w:sz w:val="15"/>
                <w:szCs w:val="15"/>
              </w:rPr>
              <w:t> </w:t>
            </w:r>
            <w:r w:rsidRPr="000A05B5">
              <w:rPr>
                <w:b w:val="0"/>
                <w:bCs/>
                <w:noProof/>
                <w:sz w:val="15"/>
                <w:szCs w:val="15"/>
              </w:rPr>
              <w:t> </w:t>
            </w:r>
            <w:r w:rsidRPr="000A05B5">
              <w:rPr>
                <w:b w:val="0"/>
                <w:bCs/>
                <w:noProof/>
                <w:sz w:val="15"/>
                <w:szCs w:val="15"/>
              </w:rPr>
              <w:t> </w:t>
            </w:r>
            <w:r w:rsidRPr="000A05B5">
              <w:rPr>
                <w:b w:val="0"/>
                <w:bCs/>
                <w:sz w:val="15"/>
                <w:szCs w:val="15"/>
              </w:rPr>
              <w:fldChar w:fldCharType="end"/>
            </w:r>
          </w:p>
          <w:p w14:paraId="631467B7" w14:textId="087786E4" w:rsidR="000A05B5" w:rsidRPr="000A05B5" w:rsidRDefault="000A05B5" w:rsidP="000A05B5"/>
        </w:tc>
      </w:tr>
    </w:tbl>
    <w:p w14:paraId="2776453B" w14:textId="77777777" w:rsidR="00337E89" w:rsidRDefault="00337E89"/>
    <w:tbl>
      <w:tblPr>
        <w:tblW w:w="1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543"/>
        <w:gridCol w:w="13"/>
        <w:gridCol w:w="720"/>
        <w:gridCol w:w="672"/>
        <w:gridCol w:w="2031"/>
        <w:gridCol w:w="4323"/>
        <w:gridCol w:w="455"/>
        <w:gridCol w:w="1857"/>
        <w:gridCol w:w="105"/>
      </w:tblGrid>
      <w:tr w:rsidR="00E35F61" w14:paraId="08B2BE87" w14:textId="77777777" w:rsidTr="009E46BE">
        <w:trPr>
          <w:trHeight w:val="384"/>
        </w:trPr>
        <w:tc>
          <w:tcPr>
            <w:tcW w:w="8744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F4AA785" w14:textId="77777777" w:rsidR="00E35F61" w:rsidRDefault="00FB2974" w:rsidP="00AA588F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 w14:anchorId="017E9DE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8.85pt;margin-top:9.25pt;width:111pt;height:.05pt;z-index:251658752" o:connectortype="straight"/>
              </w:pict>
            </w:r>
            <w:r w:rsidR="00E35F61">
              <w:rPr>
                <w:sz w:val="20"/>
                <w:szCs w:val="22"/>
              </w:rPr>
              <w:t xml:space="preserve">The defendant in the above-captioned case filed a Petition for Resentencing on felony Count(s) </w:t>
            </w:r>
          </w:p>
        </w:tc>
        <w:tc>
          <w:tcPr>
            <w:tcW w:w="4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E099745" w14:textId="77777777" w:rsidR="00E35F61" w:rsidRDefault="00E35F61" w:rsidP="00E35F61">
            <w:pPr>
              <w:rPr>
                <w:sz w:val="20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0FD18F2" w14:textId="77777777" w:rsidR="00E35F61" w:rsidRDefault="00E35F61" w:rsidP="00E35F61">
            <w:pPr>
              <w:rPr>
                <w:sz w:val="20"/>
                <w:szCs w:val="22"/>
              </w:rPr>
            </w:pPr>
          </w:p>
        </w:tc>
      </w:tr>
      <w:tr w:rsidR="00E35F61" w14:paraId="760D4DB2" w14:textId="77777777" w:rsidTr="009E46BE">
        <w:trPr>
          <w:trHeight w:val="366"/>
        </w:trPr>
        <w:tc>
          <w:tcPr>
            <w:tcW w:w="2390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C4406E0" w14:textId="77777777" w:rsidR="00E35F61" w:rsidRDefault="00FB2974" w:rsidP="00E35F61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 w14:anchorId="717D58B3">
                <v:shape id="_x0000_s1030" type="#_x0000_t32" style="position:absolute;margin-left:112.5pt;margin-top:8.95pt;width:360.25pt;height:.05pt;z-index:251659776;mso-position-horizontal-relative:text;mso-position-vertical-relative:text" o:connectortype="straight"/>
              </w:pict>
            </w:r>
            <w:r w:rsidR="00E35F61">
              <w:rPr>
                <w:sz w:val="20"/>
                <w:szCs w:val="22"/>
              </w:rPr>
              <w:t>(count nos.), violation of</w:t>
            </w:r>
          </w:p>
        </w:tc>
        <w:tc>
          <w:tcPr>
            <w:tcW w:w="8771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8C8AFCE" w14:textId="77777777" w:rsidR="00E35F61" w:rsidRDefault="00196C89" w:rsidP="00E35F61">
            <w:pPr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 xml:space="preserve">                                                                                     </w:t>
            </w:r>
            <w:r w:rsidR="00DD3E68">
              <w:rPr>
                <w:noProof/>
                <w:sz w:val="20"/>
                <w:szCs w:val="22"/>
              </w:rPr>
              <w:t xml:space="preserve">                             </w:t>
            </w:r>
            <w:r w:rsidR="004F0C88">
              <w:rPr>
                <w:noProof/>
                <w:sz w:val="20"/>
                <w:szCs w:val="22"/>
              </w:rPr>
              <w:t xml:space="preserve">              </w:t>
            </w:r>
            <w:r>
              <w:rPr>
                <w:noProof/>
                <w:sz w:val="20"/>
                <w:szCs w:val="22"/>
              </w:rPr>
              <w:t>(code sections)</w:t>
            </w:r>
          </w:p>
        </w:tc>
      </w:tr>
      <w:tr w:rsidR="00E35F61" w14:paraId="4FA3DBD4" w14:textId="77777777" w:rsidTr="009E46BE">
        <w:trPr>
          <w:gridAfter w:val="1"/>
          <w:wAfter w:w="105" w:type="dxa"/>
          <w:trHeight w:val="357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76A9A06" w14:textId="77777777" w:rsidR="00E35F61" w:rsidRDefault="00196C89" w:rsidP="00E35F6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pursuant to </w:t>
            </w:r>
            <w:r w:rsidR="004F0C88">
              <w:rPr>
                <w:sz w:val="20"/>
                <w:szCs w:val="22"/>
              </w:rPr>
              <w:t>Health and Safety Code</w:t>
            </w:r>
            <w:r>
              <w:rPr>
                <w:sz w:val="20"/>
                <w:szCs w:val="22"/>
              </w:rPr>
              <w:t xml:space="preserve"> §</w:t>
            </w:r>
            <w:r w:rsidR="00C107FB">
              <w:rPr>
                <w:b/>
                <w:sz w:val="20"/>
                <w:szCs w:val="20"/>
              </w:rPr>
              <w:t>11361.8</w:t>
            </w:r>
            <w:r>
              <w:rPr>
                <w:sz w:val="20"/>
                <w:szCs w:val="22"/>
              </w:rPr>
              <w:t>.</w:t>
            </w:r>
          </w:p>
        </w:tc>
      </w:tr>
      <w:tr w:rsidR="00196C89" w14:paraId="0001B2AA" w14:textId="77777777" w:rsidTr="00192790">
        <w:trPr>
          <w:gridAfter w:val="1"/>
          <w:wAfter w:w="105" w:type="dxa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C353366" w14:textId="77777777" w:rsidR="00196C89" w:rsidRPr="00196C89" w:rsidRDefault="00196C89" w:rsidP="00E35F61">
            <w:pPr>
              <w:rPr>
                <w:sz w:val="10"/>
                <w:szCs w:val="22"/>
              </w:rPr>
            </w:pPr>
          </w:p>
        </w:tc>
      </w:tr>
      <w:tr w:rsidR="00F242DC" w14:paraId="329A67E2" w14:textId="77777777" w:rsidTr="009E46BE">
        <w:trPr>
          <w:gridAfter w:val="1"/>
          <w:wAfter w:w="105" w:type="dxa"/>
          <w:trHeight w:val="339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C2FD8BB" w14:textId="77777777" w:rsidR="00F242DC" w:rsidRDefault="00F242DC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Defendant alleges he or she:</w:t>
            </w:r>
          </w:p>
        </w:tc>
      </w:tr>
      <w:tr w:rsidR="00DE02F0" w14:paraId="68A17731" w14:textId="77777777" w:rsidTr="009E46BE">
        <w:trPr>
          <w:gridAfter w:val="1"/>
          <w:wAfter w:w="105" w:type="dxa"/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8902AA8" w14:textId="77777777" w:rsidR="00DE02F0" w:rsidRDefault="00DE02F0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DC15BE6" w14:textId="77777777" w:rsidR="00DE02F0" w:rsidRDefault="004F0C88">
            <w:pPr>
              <w:ind w:left="1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7"/>
            <w:r>
              <w:rPr>
                <w:sz w:val="20"/>
                <w:szCs w:val="22"/>
              </w:rPr>
              <w:instrText xml:space="preserve"> FORMCHECKBOX </w:instrText>
            </w:r>
            <w:r w:rsidR="00FB2974">
              <w:rPr>
                <w:sz w:val="20"/>
                <w:szCs w:val="22"/>
              </w:rPr>
            </w:r>
            <w:r w:rsidR="00FB2974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10071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7DEF83D5" w14:textId="77777777" w:rsidR="00DE02F0" w:rsidRDefault="00214420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</w:t>
            </w:r>
            <w:r w:rsidR="00F242DC">
              <w:rPr>
                <w:sz w:val="20"/>
                <w:szCs w:val="22"/>
              </w:rPr>
              <w:t>as completed his/her sentence and petitions to have the felony count(s) designated as a misdemeanor(s).</w:t>
            </w:r>
          </w:p>
        </w:tc>
      </w:tr>
      <w:tr w:rsidR="00DE02F0" w14:paraId="30A64D76" w14:textId="77777777" w:rsidTr="00CF4B55">
        <w:trPr>
          <w:gridAfter w:val="1"/>
          <w:wAfter w:w="105" w:type="dxa"/>
          <w:trHeight w:val="9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5667389" w14:textId="77777777" w:rsidR="00DE02F0" w:rsidRDefault="00DE02F0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66B155B" w14:textId="77777777" w:rsidR="00DE02F0" w:rsidRDefault="006F15AD">
            <w:pPr>
              <w:ind w:left="1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="00DE02F0">
              <w:rPr>
                <w:sz w:val="20"/>
                <w:szCs w:val="22"/>
              </w:rPr>
              <w:instrText xml:space="preserve"> FORMCHECKBOX </w:instrText>
            </w:r>
            <w:r w:rsidR="00FB2974">
              <w:rPr>
                <w:sz w:val="20"/>
                <w:szCs w:val="22"/>
              </w:rPr>
            </w:r>
            <w:r w:rsidR="00FB2974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10071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51EFB95" w14:textId="77777777" w:rsidR="00DE02F0" w:rsidRDefault="00214420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</w:t>
            </w:r>
            <w:r w:rsidR="00F242DC">
              <w:rPr>
                <w:sz w:val="20"/>
                <w:szCs w:val="22"/>
              </w:rPr>
              <w:t xml:space="preserve">s still serving a sentence on the felony count(s) and petitions for resentencing. </w:t>
            </w:r>
          </w:p>
        </w:tc>
      </w:tr>
      <w:tr w:rsidR="00DE02F0" w14:paraId="0E12E0C0" w14:textId="77777777" w:rsidTr="00CF4B55">
        <w:trPr>
          <w:gridAfter w:val="1"/>
          <w:wAfter w:w="105" w:type="dxa"/>
          <w:trHeight w:val="9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6F66288" w14:textId="77777777" w:rsidR="00214420" w:rsidRDefault="00214420">
            <w:pPr>
              <w:rPr>
                <w:sz w:val="20"/>
                <w:szCs w:val="22"/>
              </w:rPr>
            </w:pPr>
          </w:p>
          <w:p w14:paraId="652F0439" w14:textId="77777777" w:rsidR="00DE02F0" w:rsidRDefault="00FB2974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 w14:anchorId="70C0AF6E">
                <v:shape id="_x0000_s1026" type="#_x0000_t32" style="position:absolute;margin-left:-3.75pt;margin-top:6.2pt;width:550.9pt;height:0;z-index:251655680" o:connectortype="straight"/>
              </w:pic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7C1F29F" w14:textId="77777777" w:rsidR="00DE02F0" w:rsidRDefault="00DE02F0">
            <w:pPr>
              <w:ind w:left="12"/>
              <w:rPr>
                <w:sz w:val="20"/>
                <w:szCs w:val="22"/>
              </w:rPr>
            </w:pPr>
          </w:p>
        </w:tc>
        <w:tc>
          <w:tcPr>
            <w:tcW w:w="10071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6859787" w14:textId="77777777" w:rsidR="00DE02F0" w:rsidRDefault="00DE02F0" w:rsidP="00DE02F0">
            <w:pPr>
              <w:rPr>
                <w:sz w:val="20"/>
                <w:szCs w:val="22"/>
              </w:rPr>
            </w:pPr>
          </w:p>
        </w:tc>
      </w:tr>
      <w:tr w:rsidR="00D07F09" w14:paraId="19F93622" w14:textId="77777777" w:rsidTr="00CF4B55">
        <w:trPr>
          <w:gridAfter w:val="1"/>
          <w:wAfter w:w="105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544DCE7" w14:textId="77777777" w:rsidR="00D07F09" w:rsidRDefault="00D07F09">
            <w:pPr>
              <w:rPr>
                <w:sz w:val="20"/>
                <w:szCs w:val="22"/>
              </w:rPr>
            </w:pPr>
          </w:p>
          <w:p w14:paraId="3DDB3168" w14:textId="77777777" w:rsidR="00214420" w:rsidRDefault="00214420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D03320F" w14:textId="77777777" w:rsidR="00D07F09" w:rsidRDefault="00D07F09" w:rsidP="00DE02F0">
            <w:pPr>
              <w:rPr>
                <w:sz w:val="20"/>
                <w:szCs w:val="22"/>
              </w:rPr>
            </w:pP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EA423AC" w14:textId="77777777" w:rsidR="00D07F09" w:rsidRPr="00D07F09" w:rsidRDefault="00D07F09" w:rsidP="00D07F09">
            <w:pPr>
              <w:jc w:val="center"/>
              <w:rPr>
                <w:b/>
                <w:sz w:val="20"/>
                <w:szCs w:val="22"/>
              </w:rPr>
            </w:pPr>
            <w:r w:rsidRPr="00D07F09">
              <w:rPr>
                <w:b/>
                <w:sz w:val="20"/>
                <w:szCs w:val="22"/>
              </w:rPr>
              <w:t>ORDER</w:t>
            </w:r>
          </w:p>
        </w:tc>
      </w:tr>
      <w:tr w:rsidR="00D07F09" w14:paraId="0A924DFF" w14:textId="77777777" w:rsidTr="009E46BE">
        <w:trPr>
          <w:gridAfter w:val="1"/>
          <w:wAfter w:w="105" w:type="dxa"/>
          <w:trHeight w:val="3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89E761F" w14:textId="77777777" w:rsidR="00D07F09" w:rsidRDefault="00D07F0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226267A" w14:textId="77777777" w:rsidR="00D07F09" w:rsidRDefault="006F15AD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09">
              <w:rPr>
                <w:sz w:val="20"/>
                <w:szCs w:val="22"/>
              </w:rPr>
              <w:instrText xml:space="preserve"> FORMCHECKBOX </w:instrText>
            </w:r>
            <w:r w:rsidR="00FB2974">
              <w:rPr>
                <w:sz w:val="20"/>
                <w:szCs w:val="22"/>
              </w:rPr>
            </w:r>
            <w:r w:rsidR="00FB2974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C9EFE65" w14:textId="77777777" w:rsidR="00D07F09" w:rsidRDefault="00D07F09" w:rsidP="0063046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The Petition </w:t>
            </w:r>
            <w:r w:rsidR="00196C89">
              <w:rPr>
                <w:sz w:val="20"/>
                <w:szCs w:val="22"/>
              </w:rPr>
              <w:t xml:space="preserve">for Resentencing </w:t>
            </w:r>
            <w:r>
              <w:rPr>
                <w:sz w:val="20"/>
                <w:szCs w:val="22"/>
              </w:rPr>
              <w:t>is denied.</w:t>
            </w:r>
            <w:r w:rsidR="00E10ECB">
              <w:rPr>
                <w:sz w:val="20"/>
                <w:szCs w:val="22"/>
              </w:rPr>
              <w:t xml:space="preserve"> </w:t>
            </w:r>
            <w:r w:rsidR="00214420">
              <w:rPr>
                <w:sz w:val="20"/>
                <w:szCs w:val="22"/>
              </w:rPr>
              <w:t xml:space="preserve"> </w:t>
            </w:r>
            <w:r w:rsidR="00E10ECB">
              <w:rPr>
                <w:sz w:val="20"/>
                <w:szCs w:val="22"/>
              </w:rPr>
              <w:t>Reason: ________________________________________________</w:t>
            </w:r>
          </w:p>
        </w:tc>
      </w:tr>
      <w:tr w:rsidR="00D07F09" w14:paraId="65A20F2F" w14:textId="77777777" w:rsidTr="009E46BE">
        <w:trPr>
          <w:gridAfter w:val="1"/>
          <w:wAfter w:w="105" w:type="dxa"/>
          <w:trHeight w:val="3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9C6F94B" w14:textId="77777777" w:rsidR="00D07F09" w:rsidRDefault="00D07F0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1567AED" w14:textId="77777777" w:rsidR="00D07F09" w:rsidRDefault="006F15AD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09">
              <w:rPr>
                <w:sz w:val="20"/>
                <w:szCs w:val="22"/>
              </w:rPr>
              <w:instrText xml:space="preserve"> FORMCHECKBOX </w:instrText>
            </w:r>
            <w:r w:rsidR="00FB2974">
              <w:rPr>
                <w:sz w:val="20"/>
                <w:szCs w:val="22"/>
              </w:rPr>
            </w:r>
            <w:r w:rsidR="00FB2974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DB6B747" w14:textId="77777777" w:rsidR="00D07F09" w:rsidRDefault="00196C89" w:rsidP="00196C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Count(s) _________________ </w:t>
            </w:r>
            <w:r w:rsidR="00D07F09">
              <w:rPr>
                <w:sz w:val="20"/>
                <w:szCs w:val="22"/>
              </w:rPr>
              <w:t>are ordered designated as a misdemeanor conviction(s).</w:t>
            </w:r>
          </w:p>
        </w:tc>
      </w:tr>
      <w:tr w:rsidR="00D07F09" w14:paraId="24F6B306" w14:textId="77777777" w:rsidTr="009E46BE">
        <w:trPr>
          <w:gridAfter w:val="1"/>
          <w:wAfter w:w="105" w:type="dxa"/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52D6999" w14:textId="77777777" w:rsidR="00D07F09" w:rsidRDefault="00D07F0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A38DF2A" w14:textId="77777777" w:rsidR="00D07F09" w:rsidRDefault="006F15AD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09">
              <w:rPr>
                <w:sz w:val="20"/>
                <w:szCs w:val="22"/>
              </w:rPr>
              <w:instrText xml:space="preserve"> FORMCHECKBOX </w:instrText>
            </w:r>
            <w:r w:rsidR="00FB2974">
              <w:rPr>
                <w:sz w:val="20"/>
                <w:szCs w:val="22"/>
              </w:rPr>
            </w:r>
            <w:r w:rsidR="00FB2974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2D5F3CC" w14:textId="77777777" w:rsidR="00D07F09" w:rsidRDefault="00D07F09" w:rsidP="00196C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Formal probation is now ordered converted to </w:t>
            </w:r>
            <w:r w:rsidR="00196C89">
              <w:rPr>
                <w:sz w:val="20"/>
                <w:szCs w:val="22"/>
              </w:rPr>
              <w:t>Summary Probation under the</w:t>
            </w:r>
            <w:r>
              <w:rPr>
                <w:sz w:val="20"/>
                <w:szCs w:val="22"/>
              </w:rPr>
              <w:t xml:space="preserve"> same terms and conditions.</w:t>
            </w:r>
          </w:p>
        </w:tc>
      </w:tr>
      <w:tr w:rsidR="00196C89" w14:paraId="363D0374" w14:textId="77777777" w:rsidTr="00CF4B55">
        <w:trPr>
          <w:gridAfter w:val="1"/>
          <w:wAfter w:w="105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73EC5D2" w14:textId="77777777" w:rsidR="00196C89" w:rsidRDefault="00196C8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2E37DE8F" w14:textId="77777777" w:rsidR="00196C89" w:rsidRDefault="006F15AD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C89">
              <w:rPr>
                <w:sz w:val="20"/>
                <w:szCs w:val="22"/>
              </w:rPr>
              <w:instrText xml:space="preserve"> FORMCHECKBOX </w:instrText>
            </w:r>
            <w:r w:rsidR="00FB2974">
              <w:rPr>
                <w:sz w:val="20"/>
                <w:szCs w:val="22"/>
              </w:rPr>
            </w:r>
            <w:r w:rsidR="00FB2974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061E28D" w14:textId="77777777" w:rsidR="00196C89" w:rsidRDefault="00FB2974" w:rsidP="00196C89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 w14:anchorId="2B1703A0">
                <v:shape id="_x0000_s1027" type="#_x0000_t32" style="position:absolute;margin-left:160.15pt;margin-top:10.15pt;width:330.1pt;height:0;z-index:251656704;mso-position-horizontal-relative:text;mso-position-vertical-relative:text" o:connectortype="straight"/>
              </w:pict>
            </w:r>
            <w:r w:rsidR="00196C89">
              <w:rPr>
                <w:sz w:val="20"/>
                <w:szCs w:val="22"/>
              </w:rPr>
              <w:t xml:space="preserve">Defendant is sentenced as follows: </w:t>
            </w:r>
          </w:p>
        </w:tc>
      </w:tr>
      <w:tr w:rsidR="00196C89" w14:paraId="10063D0D" w14:textId="77777777" w:rsidTr="00CF4B55">
        <w:trPr>
          <w:gridAfter w:val="1"/>
          <w:wAfter w:w="105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DBA56E0" w14:textId="77777777" w:rsidR="00196C89" w:rsidRDefault="00196C8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0A3B221" w14:textId="77777777" w:rsidR="00196C89" w:rsidRDefault="00196C89" w:rsidP="00DE02F0">
            <w:pPr>
              <w:rPr>
                <w:sz w:val="20"/>
                <w:szCs w:val="22"/>
              </w:rPr>
            </w:pP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2F58543" w14:textId="77777777" w:rsidR="00196C89" w:rsidRDefault="00FB2974" w:rsidP="00196C89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 w14:anchorId="2CF2E3EC">
                <v:shape id="_x0000_s1028" type="#_x0000_t32" style="position:absolute;margin-left:.45pt;margin-top:9.5pt;width:489.8pt;height:0;z-index:251657728;mso-position-horizontal-relative:text;mso-position-vertical-relative:text" o:connectortype="straight"/>
              </w:pict>
            </w:r>
          </w:p>
        </w:tc>
      </w:tr>
      <w:tr w:rsidR="00A44E3F" w14:paraId="320DD0FF" w14:textId="77777777" w:rsidTr="000A05B5">
        <w:trPr>
          <w:gridAfter w:val="1"/>
          <w:wAfter w:w="105" w:type="dxa"/>
          <w:trHeight w:val="243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A60C9CD" w14:textId="77777777" w:rsidR="00A44E3F" w:rsidRDefault="00A44E3F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E2AB283" w14:textId="77777777" w:rsidR="00A44E3F" w:rsidRDefault="00A44E3F" w:rsidP="00DE02F0">
            <w:pPr>
              <w:rPr>
                <w:sz w:val="20"/>
                <w:szCs w:val="22"/>
              </w:rPr>
            </w:pPr>
          </w:p>
          <w:p w14:paraId="570F1ACA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798390FE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475E69C4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0C0C6A09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534C88FA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3A2FB104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52A6CA42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63AA1DB7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72204008" w14:textId="77777777" w:rsidR="00EA2E5A" w:rsidRDefault="00EA2E5A" w:rsidP="00DE02F0">
            <w:pPr>
              <w:rPr>
                <w:sz w:val="20"/>
                <w:szCs w:val="22"/>
              </w:rPr>
            </w:pP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A455D01" w14:textId="627074C9" w:rsidR="00A44E3F" w:rsidRPr="00EA2E5A" w:rsidRDefault="00EA2E5A" w:rsidP="00EA2E5A">
            <w:pPr>
              <w:tabs>
                <w:tab w:val="left" w:pos="3975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</w:r>
          </w:p>
        </w:tc>
      </w:tr>
      <w:tr w:rsidR="0027285C" w14:paraId="32C4986B" w14:textId="77777777" w:rsidTr="0027285C">
        <w:trPr>
          <w:gridAfter w:val="1"/>
          <w:wAfter w:w="105" w:type="dxa"/>
          <w:trHeight w:val="62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717941D" w14:textId="77777777" w:rsidR="0027285C" w:rsidRDefault="0027285C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E99EF55" w14:textId="77777777" w:rsidR="0027285C" w:rsidRDefault="006F15AD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85C">
              <w:rPr>
                <w:sz w:val="20"/>
                <w:szCs w:val="22"/>
              </w:rPr>
              <w:instrText xml:space="preserve"> FORMCHECKBOX </w:instrText>
            </w:r>
            <w:r w:rsidR="00FB2974">
              <w:rPr>
                <w:sz w:val="20"/>
                <w:szCs w:val="22"/>
              </w:rPr>
            </w:r>
            <w:r w:rsidR="00FB2974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27F5EB4" w14:textId="77777777" w:rsidR="0027285C" w:rsidRDefault="0027285C" w:rsidP="00D07F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Matter is ordered set for </w:t>
            </w:r>
            <w:r w:rsidRPr="00CF4B55">
              <w:rPr>
                <w:sz w:val="20"/>
                <w:szCs w:val="22"/>
                <w:u w:val="single"/>
              </w:rPr>
              <w:t>Hearing re</w:t>
            </w:r>
            <w:r w:rsidR="004F0C88">
              <w:rPr>
                <w:sz w:val="20"/>
                <w:szCs w:val="22"/>
                <w:u w:val="single"/>
              </w:rPr>
              <w:t xml:space="preserve"> </w:t>
            </w:r>
            <w:r w:rsidR="004F0C88" w:rsidRPr="004F0C88">
              <w:rPr>
                <w:sz w:val="20"/>
                <w:szCs w:val="22"/>
              </w:rPr>
              <w:t>(</w:t>
            </w:r>
            <w:r w:rsidR="004F0C88" w:rsidRPr="004F0C88">
              <w:rPr>
                <w:b/>
                <w:sz w:val="20"/>
                <w:szCs w:val="22"/>
              </w:rPr>
              <w:t>H&amp;S</w:t>
            </w:r>
            <w:r w:rsidRPr="004F0C88">
              <w:rPr>
                <w:sz w:val="20"/>
                <w:szCs w:val="22"/>
              </w:rPr>
              <w:t xml:space="preserve"> </w:t>
            </w:r>
            <w:r w:rsidR="00C107FB" w:rsidRPr="004F0C88">
              <w:rPr>
                <w:b/>
                <w:sz w:val="20"/>
                <w:szCs w:val="20"/>
              </w:rPr>
              <w:t>11</w:t>
            </w:r>
            <w:r w:rsidR="00C107FB">
              <w:rPr>
                <w:b/>
                <w:sz w:val="20"/>
                <w:szCs w:val="20"/>
              </w:rPr>
              <w:t xml:space="preserve">361.8) </w:t>
            </w:r>
            <w:r>
              <w:rPr>
                <w:sz w:val="20"/>
                <w:szCs w:val="22"/>
              </w:rPr>
              <w:t xml:space="preserve">on ___________ at </w:t>
            </w:r>
            <w:r w:rsidR="005C5561">
              <w:rPr>
                <w:sz w:val="20"/>
                <w:szCs w:val="22"/>
              </w:rPr>
              <w:t>________ a.m.</w:t>
            </w:r>
            <w:r>
              <w:rPr>
                <w:sz w:val="20"/>
                <w:szCs w:val="22"/>
              </w:rPr>
              <w:t xml:space="preserve"> in Department ____,</w:t>
            </w:r>
          </w:p>
          <w:p w14:paraId="5B60FC86" w14:textId="77777777" w:rsidR="0027285C" w:rsidRDefault="0027285C" w:rsidP="00D07F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located at _______________________________________________________________________________. </w:t>
            </w:r>
            <w:r>
              <w:rPr>
                <w:noProof/>
                <w:sz w:val="20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27285C" w14:paraId="0A0355CF" w14:textId="77777777" w:rsidTr="0027285C">
        <w:trPr>
          <w:gridAfter w:val="1"/>
          <w:wAfter w:w="105" w:type="dxa"/>
          <w:trHeight w:val="62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B17FE63" w14:textId="77777777" w:rsidR="0027285C" w:rsidRDefault="0027285C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2286FAAD" w14:textId="77777777" w:rsidR="0027285C" w:rsidRDefault="006F15AD" w:rsidP="00A66DA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85C">
              <w:rPr>
                <w:sz w:val="20"/>
                <w:szCs w:val="22"/>
              </w:rPr>
              <w:instrText xml:space="preserve"> FORMCHECKBOX </w:instrText>
            </w:r>
            <w:r w:rsidR="00FB2974">
              <w:rPr>
                <w:sz w:val="20"/>
                <w:szCs w:val="22"/>
              </w:rPr>
            </w:r>
            <w:r w:rsidR="00FB2974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F4B891A" w14:textId="77777777" w:rsidR="0027285C" w:rsidRDefault="0027285C" w:rsidP="00D07F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Matter is ordered set for </w:t>
            </w:r>
            <w:r w:rsidRPr="00CF4B55">
              <w:rPr>
                <w:sz w:val="20"/>
                <w:szCs w:val="22"/>
                <w:u w:val="single"/>
              </w:rPr>
              <w:t xml:space="preserve">Resentencing </w:t>
            </w:r>
            <w:r w:rsidRPr="004F0C88">
              <w:rPr>
                <w:sz w:val="20"/>
                <w:szCs w:val="22"/>
              </w:rPr>
              <w:t>(</w:t>
            </w:r>
            <w:r w:rsidR="004F0C88" w:rsidRPr="004F0C88">
              <w:rPr>
                <w:b/>
                <w:sz w:val="20"/>
                <w:szCs w:val="22"/>
              </w:rPr>
              <w:t>H&amp;S</w:t>
            </w:r>
            <w:r w:rsidR="00C107FB" w:rsidRPr="004F0C88">
              <w:rPr>
                <w:b/>
                <w:sz w:val="20"/>
                <w:szCs w:val="20"/>
              </w:rPr>
              <w:t>11361</w:t>
            </w:r>
            <w:r w:rsidR="00C107FB">
              <w:rPr>
                <w:b/>
                <w:sz w:val="20"/>
                <w:szCs w:val="20"/>
              </w:rPr>
              <w:t>.8</w:t>
            </w:r>
            <w:r w:rsidRPr="00CF4B55">
              <w:rPr>
                <w:sz w:val="20"/>
                <w:szCs w:val="22"/>
                <w:u w:val="single"/>
              </w:rPr>
              <w:t>)</w:t>
            </w:r>
            <w:r>
              <w:rPr>
                <w:sz w:val="20"/>
                <w:szCs w:val="22"/>
              </w:rPr>
              <w:t xml:space="preserve"> on ___________ </w:t>
            </w:r>
            <w:r w:rsidR="005C5561">
              <w:rPr>
                <w:sz w:val="20"/>
                <w:szCs w:val="22"/>
              </w:rPr>
              <w:t>at ________ a.m. in Department ____,</w:t>
            </w:r>
          </w:p>
          <w:p w14:paraId="7FD78481" w14:textId="77777777" w:rsidR="0027285C" w:rsidRDefault="0027285C" w:rsidP="00D07F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located at _______________________________________________________________________________. </w:t>
            </w:r>
            <w:r>
              <w:rPr>
                <w:noProof/>
                <w:sz w:val="20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CF4B55" w14:paraId="5785D812" w14:textId="77777777" w:rsidTr="00CF4B55">
        <w:trPr>
          <w:gridAfter w:val="1"/>
          <w:wAfter w:w="105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CFF8CF0" w14:textId="77777777" w:rsidR="00CF4B55" w:rsidRDefault="00CF4B55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2CEA982" w14:textId="77777777" w:rsidR="00CF4B55" w:rsidRDefault="00CF4B55" w:rsidP="00DE02F0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D499D4B" w14:textId="77777777"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C242182" w14:textId="77777777"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6635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1265B36" w14:textId="77777777" w:rsidR="00CF4B55" w:rsidRDefault="00CF4B55" w:rsidP="00CB5E28">
            <w:pPr>
              <w:rPr>
                <w:sz w:val="20"/>
                <w:szCs w:val="22"/>
              </w:rPr>
            </w:pPr>
          </w:p>
        </w:tc>
      </w:tr>
      <w:tr w:rsidR="00214420" w14:paraId="6E6B56AB" w14:textId="77777777" w:rsidTr="0043502F">
        <w:trPr>
          <w:gridAfter w:val="1"/>
          <w:wAfter w:w="105" w:type="dxa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4BEFFE2" w14:textId="062FA359" w:rsidR="00214420" w:rsidRDefault="00214420" w:rsidP="00214420">
            <w:pPr>
              <w:tabs>
                <w:tab w:val="left" w:pos="90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IT IS SO ORDERED.</w:t>
            </w:r>
          </w:p>
        </w:tc>
      </w:tr>
      <w:tr w:rsidR="00214420" w14:paraId="4B644D67" w14:textId="77777777" w:rsidTr="0043502F">
        <w:trPr>
          <w:gridAfter w:val="1"/>
          <w:wAfter w:w="105" w:type="dxa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26E8C899" w14:textId="77777777" w:rsidR="00214420" w:rsidRDefault="00214420" w:rsidP="00CB5E28">
            <w:pPr>
              <w:rPr>
                <w:sz w:val="20"/>
                <w:szCs w:val="22"/>
              </w:rPr>
            </w:pPr>
          </w:p>
        </w:tc>
      </w:tr>
      <w:tr w:rsidR="00CF4B55" w14:paraId="4F78E3AB" w14:textId="77777777" w:rsidTr="000B7A49">
        <w:trPr>
          <w:gridAfter w:val="1"/>
          <w:wAfter w:w="105" w:type="dxa"/>
          <w:trHeight w:val="31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1FA4E9E" w14:textId="77777777" w:rsidR="00CF4B55" w:rsidRDefault="0021442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AA6FA4F" w14:textId="77777777" w:rsidR="00CF4B55" w:rsidRDefault="00CF4B55" w:rsidP="00DE02F0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2DD8CA7" w14:textId="77777777" w:rsidR="00CF4B55" w:rsidRDefault="00CF4B55" w:rsidP="00CB5E2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Date: 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869C859" w14:textId="77777777" w:rsidR="00CF4B55" w:rsidRDefault="00CF4B55" w:rsidP="00CB5E2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_____________________</w:t>
            </w:r>
          </w:p>
        </w:tc>
        <w:tc>
          <w:tcPr>
            <w:tcW w:w="6635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D37C477" w14:textId="77777777" w:rsidR="00CF4B55" w:rsidRDefault="00CF4B55" w:rsidP="00CB5E2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                   _________________________</w:t>
            </w:r>
          </w:p>
        </w:tc>
      </w:tr>
      <w:tr w:rsidR="00CF4B55" w14:paraId="536C2684" w14:textId="77777777" w:rsidTr="000B7A49">
        <w:trPr>
          <w:gridAfter w:val="1"/>
          <w:wAfter w:w="105" w:type="dxa"/>
          <w:trHeight w:val="2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BC2FA2D" w14:textId="77777777" w:rsidR="00CF4B55" w:rsidRDefault="00CF4B55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2046F22" w14:textId="77777777" w:rsidR="00CF4B55" w:rsidRDefault="00CF4B55" w:rsidP="00DE02F0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F283CA5" w14:textId="77777777"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5AB8936" w14:textId="77777777"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6635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0BBE5CF" w14:textId="77777777" w:rsidR="00CF4B55" w:rsidRDefault="00CF4B55" w:rsidP="00127D6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</w:t>
            </w:r>
            <w:r w:rsidR="00537604">
              <w:rPr>
                <w:sz w:val="20"/>
                <w:szCs w:val="22"/>
              </w:rPr>
              <w:t xml:space="preserve">                              </w:t>
            </w:r>
            <w:r>
              <w:rPr>
                <w:sz w:val="20"/>
                <w:szCs w:val="22"/>
              </w:rPr>
              <w:t>Judge of the Superior Court</w:t>
            </w:r>
          </w:p>
        </w:tc>
      </w:tr>
    </w:tbl>
    <w:p w14:paraId="011F565E" w14:textId="77777777" w:rsidR="00FB2974" w:rsidRPr="00FB2974" w:rsidRDefault="00FB2974" w:rsidP="00FB2974">
      <w:bookmarkStart w:id="2" w:name="_GoBack"/>
      <w:bookmarkEnd w:id="2"/>
    </w:p>
    <w:sectPr w:rsidR="00FB2974" w:rsidRPr="00FB2974" w:rsidSect="000A05B5">
      <w:headerReference w:type="default" r:id="rId6"/>
      <w:footerReference w:type="default" r:id="rId7"/>
      <w:pgSz w:w="12240" w:h="15840" w:code="1"/>
      <w:pgMar w:top="720" w:right="720" w:bottom="576" w:left="720" w:header="1008" w:footer="432" w:gutter="0"/>
      <w:pgNumType w:chapStyle="2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7A469" w14:textId="77777777" w:rsidR="00C67F56" w:rsidRDefault="00C67F56">
      <w:r>
        <w:separator/>
      </w:r>
    </w:p>
  </w:endnote>
  <w:endnote w:type="continuationSeparator" w:id="0">
    <w:p w14:paraId="519B51C1" w14:textId="77777777" w:rsidR="00C67F56" w:rsidRDefault="00C6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610"/>
      <w:gridCol w:w="5850"/>
      <w:gridCol w:w="2340"/>
    </w:tblGrid>
    <w:tr w:rsidR="00A05634" w:rsidRPr="00A05634" w14:paraId="497DDA4B" w14:textId="77777777" w:rsidTr="00A05634">
      <w:trPr>
        <w:trHeight w:val="533"/>
      </w:trPr>
      <w:tc>
        <w:tcPr>
          <w:tcW w:w="261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CF699C2" w14:textId="083EEB64" w:rsidR="00A05634" w:rsidRDefault="00A05634" w:rsidP="00A05634">
          <w:pPr>
            <w:tabs>
              <w:tab w:val="center" w:pos="4320"/>
              <w:tab w:val="right" w:pos="8640"/>
            </w:tabs>
            <w:rPr>
              <w:sz w:val="14"/>
              <w:szCs w:val="14"/>
            </w:rPr>
          </w:pPr>
          <w:bookmarkStart w:id="3" w:name="_Hlk3876389"/>
          <w:r w:rsidRPr="00A05634">
            <w:rPr>
              <w:sz w:val="14"/>
              <w:szCs w:val="14"/>
            </w:rPr>
            <w:t>Form Adopted for Optional Use</w:t>
          </w:r>
        </w:p>
        <w:p w14:paraId="70D90A15" w14:textId="08B413E2" w:rsidR="000A05B5" w:rsidRPr="00A05634" w:rsidRDefault="000A05B5" w:rsidP="00A05634">
          <w:pPr>
            <w:tabs>
              <w:tab w:val="center" w:pos="4320"/>
              <w:tab w:val="right" w:pos="8640"/>
            </w:tabs>
            <w:rPr>
              <w:sz w:val="14"/>
              <w:szCs w:val="14"/>
            </w:rPr>
          </w:pPr>
          <w:r w:rsidRPr="00A05634">
            <w:rPr>
              <w:sz w:val="14"/>
              <w:szCs w:val="14"/>
            </w:rPr>
            <w:t xml:space="preserve">Madera Superior Court </w:t>
          </w:r>
          <w:r>
            <w:rPr>
              <w:sz w:val="14"/>
              <w:szCs w:val="14"/>
            </w:rPr>
            <w:t>Local Form</w:t>
          </w:r>
        </w:p>
        <w:p w14:paraId="0B758032" w14:textId="2CCC26C2" w:rsidR="00A05634" w:rsidRPr="00A05634" w:rsidRDefault="00A05634" w:rsidP="00A05634">
          <w:pPr>
            <w:tabs>
              <w:tab w:val="center" w:pos="4320"/>
              <w:tab w:val="right" w:pos="8640"/>
            </w:tabs>
            <w:rPr>
              <w:sz w:val="14"/>
              <w:szCs w:val="14"/>
            </w:rPr>
          </w:pPr>
          <w:r w:rsidRPr="00A05634">
            <w:rPr>
              <w:sz w:val="14"/>
              <w:szCs w:val="14"/>
            </w:rPr>
            <w:t xml:space="preserve">MAD-CRM-020 </w:t>
          </w:r>
          <w:r w:rsidR="000A05B5">
            <w:rPr>
              <w:sz w:val="14"/>
              <w:szCs w:val="14"/>
            </w:rPr>
            <w:t>[</w:t>
          </w:r>
          <w:r w:rsidRPr="00A05634">
            <w:rPr>
              <w:sz w:val="14"/>
              <w:szCs w:val="14"/>
            </w:rPr>
            <w:t xml:space="preserve">Rev. </w:t>
          </w:r>
          <w:r w:rsidR="000A05B5">
            <w:rPr>
              <w:sz w:val="14"/>
              <w:szCs w:val="14"/>
            </w:rPr>
            <w:t>04</w:t>
          </w:r>
          <w:r w:rsidRPr="00A05634">
            <w:rPr>
              <w:sz w:val="14"/>
              <w:szCs w:val="14"/>
            </w:rPr>
            <w:t>/1</w:t>
          </w:r>
          <w:r w:rsidR="000A05B5">
            <w:rPr>
              <w:sz w:val="14"/>
              <w:szCs w:val="14"/>
            </w:rPr>
            <w:t>5</w:t>
          </w:r>
          <w:r w:rsidRPr="00A05634">
            <w:rPr>
              <w:sz w:val="14"/>
              <w:szCs w:val="14"/>
            </w:rPr>
            <w:t>/</w:t>
          </w:r>
          <w:r w:rsidR="000A05B5">
            <w:rPr>
              <w:sz w:val="14"/>
              <w:szCs w:val="14"/>
            </w:rPr>
            <w:t>2020]</w:t>
          </w:r>
        </w:p>
      </w:tc>
      <w:tc>
        <w:tcPr>
          <w:tcW w:w="58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D834325" w14:textId="77777777" w:rsidR="00A05634" w:rsidRDefault="00A05634" w:rsidP="00A05634">
          <w:pPr>
            <w:jc w:val="center"/>
            <w:rPr>
              <w:b/>
              <w:sz w:val="18"/>
              <w:szCs w:val="18"/>
            </w:rPr>
          </w:pPr>
          <w:r w:rsidRPr="00A05634">
            <w:rPr>
              <w:b/>
              <w:sz w:val="18"/>
              <w:szCs w:val="18"/>
            </w:rPr>
            <w:t xml:space="preserve">ORDER PETITION FOR RESENTENCING </w:t>
          </w:r>
        </w:p>
        <w:p w14:paraId="35C3B40A" w14:textId="007D642E" w:rsidR="00FB2974" w:rsidRPr="00FB2974" w:rsidRDefault="00FB2974" w:rsidP="00A05634">
          <w:pPr>
            <w:jc w:val="center"/>
            <w:rPr>
              <w:b/>
              <w:sz w:val="16"/>
              <w:szCs w:val="16"/>
            </w:rPr>
          </w:pPr>
          <w:r w:rsidRPr="00FB2974">
            <w:rPr>
              <w:b/>
              <w:sz w:val="16"/>
              <w:szCs w:val="16"/>
            </w:rPr>
            <w:t>(Health and Safety Code §11361.8)</w:t>
          </w:r>
        </w:p>
      </w:tc>
      <w:tc>
        <w:tcPr>
          <w:tcW w:w="234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DEAE1D" w14:textId="77777777" w:rsidR="00A05634" w:rsidRPr="00A05634" w:rsidRDefault="00A05634" w:rsidP="00A05634">
          <w:pPr>
            <w:tabs>
              <w:tab w:val="center" w:pos="4320"/>
              <w:tab w:val="right" w:pos="8640"/>
            </w:tabs>
            <w:jc w:val="right"/>
            <w:rPr>
              <w:sz w:val="14"/>
              <w:szCs w:val="14"/>
            </w:rPr>
          </w:pPr>
          <w:r w:rsidRPr="00A05634">
            <w:rPr>
              <w:sz w:val="14"/>
              <w:szCs w:val="14"/>
            </w:rPr>
            <w:t xml:space="preserve">Page </w:t>
          </w:r>
          <w:r w:rsidRPr="00A05634">
            <w:rPr>
              <w:sz w:val="14"/>
              <w:szCs w:val="14"/>
            </w:rPr>
            <w:fldChar w:fldCharType="begin"/>
          </w:r>
          <w:r w:rsidRPr="00A05634">
            <w:rPr>
              <w:sz w:val="14"/>
              <w:szCs w:val="14"/>
            </w:rPr>
            <w:instrText xml:space="preserve"> PAGE </w:instrText>
          </w:r>
          <w:r w:rsidRPr="00A05634">
            <w:rPr>
              <w:sz w:val="14"/>
              <w:szCs w:val="14"/>
            </w:rPr>
            <w:fldChar w:fldCharType="separate"/>
          </w:r>
          <w:r w:rsidRPr="00A05634">
            <w:rPr>
              <w:sz w:val="14"/>
              <w:szCs w:val="14"/>
            </w:rPr>
            <w:t>1</w:t>
          </w:r>
          <w:r w:rsidRPr="00A05634">
            <w:rPr>
              <w:sz w:val="14"/>
              <w:szCs w:val="14"/>
            </w:rPr>
            <w:fldChar w:fldCharType="end"/>
          </w:r>
          <w:r w:rsidRPr="00A05634">
            <w:rPr>
              <w:sz w:val="14"/>
              <w:szCs w:val="14"/>
            </w:rPr>
            <w:t xml:space="preserve"> of </w:t>
          </w:r>
          <w:r w:rsidRPr="00A05634">
            <w:rPr>
              <w:sz w:val="14"/>
              <w:szCs w:val="14"/>
            </w:rPr>
            <w:fldChar w:fldCharType="begin"/>
          </w:r>
          <w:r w:rsidRPr="00A05634">
            <w:rPr>
              <w:sz w:val="14"/>
              <w:szCs w:val="14"/>
            </w:rPr>
            <w:instrText xml:space="preserve"> NUMPAGES  </w:instrText>
          </w:r>
          <w:r w:rsidRPr="00A05634">
            <w:rPr>
              <w:sz w:val="14"/>
              <w:szCs w:val="14"/>
            </w:rPr>
            <w:fldChar w:fldCharType="separate"/>
          </w:r>
          <w:r w:rsidRPr="00A05634">
            <w:rPr>
              <w:sz w:val="14"/>
              <w:szCs w:val="14"/>
            </w:rPr>
            <w:t>1</w:t>
          </w:r>
          <w:r w:rsidRPr="00A05634">
            <w:rPr>
              <w:sz w:val="14"/>
              <w:szCs w:val="14"/>
            </w:rPr>
            <w:fldChar w:fldCharType="end"/>
          </w:r>
        </w:p>
        <w:p w14:paraId="0CCA5725" w14:textId="77777777" w:rsidR="00A05634" w:rsidRPr="00A05634" w:rsidRDefault="00A05634" w:rsidP="00A05634">
          <w:pPr>
            <w:tabs>
              <w:tab w:val="center" w:pos="4320"/>
              <w:tab w:val="right" w:pos="8640"/>
            </w:tabs>
            <w:jc w:val="right"/>
            <w:rPr>
              <w:sz w:val="14"/>
              <w:szCs w:val="14"/>
            </w:rPr>
          </w:pPr>
        </w:p>
      </w:tc>
    </w:tr>
    <w:bookmarkEnd w:id="3"/>
  </w:tbl>
  <w:p w14:paraId="0B1FF3D6" w14:textId="77777777" w:rsidR="00377895" w:rsidRPr="00A05634" w:rsidRDefault="00377895" w:rsidP="00A05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E67E4" w14:textId="77777777" w:rsidR="00C67F56" w:rsidRDefault="00C67F56">
      <w:r>
        <w:separator/>
      </w:r>
    </w:p>
  </w:footnote>
  <w:footnote w:type="continuationSeparator" w:id="0">
    <w:p w14:paraId="61228048" w14:textId="77777777" w:rsidR="00C67F56" w:rsidRDefault="00C6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45BF" w14:textId="66B18C3E" w:rsidR="00377895" w:rsidRPr="000A05B5" w:rsidRDefault="000A05B5" w:rsidP="000A05B5">
    <w:pPr>
      <w:tabs>
        <w:tab w:val="left" w:pos="4320"/>
      </w:tabs>
      <w:jc w:val="right"/>
      <w:rPr>
        <w:b/>
        <w:bCs/>
        <w:sz w:val="16"/>
        <w:szCs w:val="16"/>
      </w:rPr>
    </w:pPr>
    <w:r w:rsidRPr="000A05B5">
      <w:rPr>
        <w:b/>
        <w:bCs/>
        <w:sz w:val="16"/>
        <w:szCs w:val="16"/>
      </w:rPr>
      <w:t>MAD-CRM-020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utjMrEHwiKihyw4PVBKep+zSEon23afOFYZ95XSV21auanwXAMbGBznNhLftfBsHHBSPEoof5JHKICADYgGWQ==" w:salt="0kwksOureREYxQaxVIWfiQ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4E3"/>
    <w:rsid w:val="00016681"/>
    <w:rsid w:val="00053E2C"/>
    <w:rsid w:val="00070D35"/>
    <w:rsid w:val="000A05B5"/>
    <w:rsid w:val="000A39A3"/>
    <w:rsid w:val="000B7081"/>
    <w:rsid w:val="000B7A49"/>
    <w:rsid w:val="000D39F0"/>
    <w:rsid w:val="000D485A"/>
    <w:rsid w:val="00127D60"/>
    <w:rsid w:val="001356AA"/>
    <w:rsid w:val="00152F5A"/>
    <w:rsid w:val="00165645"/>
    <w:rsid w:val="00172420"/>
    <w:rsid w:val="00187925"/>
    <w:rsid w:val="00192790"/>
    <w:rsid w:val="00196C89"/>
    <w:rsid w:val="001E4A3F"/>
    <w:rsid w:val="00214420"/>
    <w:rsid w:val="00247DFF"/>
    <w:rsid w:val="00257F39"/>
    <w:rsid w:val="002718E2"/>
    <w:rsid w:val="0027285C"/>
    <w:rsid w:val="00275697"/>
    <w:rsid w:val="00292BE7"/>
    <w:rsid w:val="002B0FBF"/>
    <w:rsid w:val="002F02AA"/>
    <w:rsid w:val="00337E89"/>
    <w:rsid w:val="00347F38"/>
    <w:rsid w:val="00366B1E"/>
    <w:rsid w:val="00377895"/>
    <w:rsid w:val="003A52D4"/>
    <w:rsid w:val="003B05F9"/>
    <w:rsid w:val="003C6BCC"/>
    <w:rsid w:val="004010F6"/>
    <w:rsid w:val="00434196"/>
    <w:rsid w:val="0043502F"/>
    <w:rsid w:val="00435902"/>
    <w:rsid w:val="004501CD"/>
    <w:rsid w:val="004539F5"/>
    <w:rsid w:val="00463580"/>
    <w:rsid w:val="0046501D"/>
    <w:rsid w:val="004A788C"/>
    <w:rsid w:val="004F0C88"/>
    <w:rsid w:val="00521215"/>
    <w:rsid w:val="00537604"/>
    <w:rsid w:val="00542B82"/>
    <w:rsid w:val="005B7AF5"/>
    <w:rsid w:val="005B7BEF"/>
    <w:rsid w:val="005C5561"/>
    <w:rsid w:val="005D614A"/>
    <w:rsid w:val="005E14E3"/>
    <w:rsid w:val="0063046A"/>
    <w:rsid w:val="00635B3F"/>
    <w:rsid w:val="006401C5"/>
    <w:rsid w:val="00653DCB"/>
    <w:rsid w:val="00670C1F"/>
    <w:rsid w:val="006D1FEE"/>
    <w:rsid w:val="006D31F1"/>
    <w:rsid w:val="006D4280"/>
    <w:rsid w:val="006F15AD"/>
    <w:rsid w:val="0071340C"/>
    <w:rsid w:val="007742ED"/>
    <w:rsid w:val="00814EC0"/>
    <w:rsid w:val="00836615"/>
    <w:rsid w:val="0085047C"/>
    <w:rsid w:val="0087135F"/>
    <w:rsid w:val="008719C0"/>
    <w:rsid w:val="008A0436"/>
    <w:rsid w:val="008C44CE"/>
    <w:rsid w:val="008C5ED0"/>
    <w:rsid w:val="008D3DA9"/>
    <w:rsid w:val="008E7F80"/>
    <w:rsid w:val="00902D7B"/>
    <w:rsid w:val="00922294"/>
    <w:rsid w:val="00930301"/>
    <w:rsid w:val="00980514"/>
    <w:rsid w:val="0098769A"/>
    <w:rsid w:val="009922F1"/>
    <w:rsid w:val="009C64A6"/>
    <w:rsid w:val="009E33AD"/>
    <w:rsid w:val="009E46BE"/>
    <w:rsid w:val="009F0F68"/>
    <w:rsid w:val="00A0422A"/>
    <w:rsid w:val="00A05634"/>
    <w:rsid w:val="00A12B3C"/>
    <w:rsid w:val="00A44E3F"/>
    <w:rsid w:val="00A66DA2"/>
    <w:rsid w:val="00AA588F"/>
    <w:rsid w:val="00AC6202"/>
    <w:rsid w:val="00AF4D8D"/>
    <w:rsid w:val="00AF76D3"/>
    <w:rsid w:val="00B03D95"/>
    <w:rsid w:val="00B14E16"/>
    <w:rsid w:val="00B160AA"/>
    <w:rsid w:val="00B16581"/>
    <w:rsid w:val="00B657B3"/>
    <w:rsid w:val="00B73433"/>
    <w:rsid w:val="00BA2982"/>
    <w:rsid w:val="00BA4534"/>
    <w:rsid w:val="00BC2B03"/>
    <w:rsid w:val="00BD641D"/>
    <w:rsid w:val="00BE2D3C"/>
    <w:rsid w:val="00BF5B04"/>
    <w:rsid w:val="00C107FB"/>
    <w:rsid w:val="00C67E4F"/>
    <w:rsid w:val="00C67F56"/>
    <w:rsid w:val="00C74189"/>
    <w:rsid w:val="00C976AE"/>
    <w:rsid w:val="00CA4D45"/>
    <w:rsid w:val="00CB5E28"/>
    <w:rsid w:val="00CF4B55"/>
    <w:rsid w:val="00D07F09"/>
    <w:rsid w:val="00D2105A"/>
    <w:rsid w:val="00D4203C"/>
    <w:rsid w:val="00D4256D"/>
    <w:rsid w:val="00D60702"/>
    <w:rsid w:val="00D92CAB"/>
    <w:rsid w:val="00DB05E1"/>
    <w:rsid w:val="00DD3E68"/>
    <w:rsid w:val="00DD78C7"/>
    <w:rsid w:val="00DE02F0"/>
    <w:rsid w:val="00DE26A1"/>
    <w:rsid w:val="00E029C8"/>
    <w:rsid w:val="00E065CA"/>
    <w:rsid w:val="00E10ECB"/>
    <w:rsid w:val="00E35F61"/>
    <w:rsid w:val="00E46FC3"/>
    <w:rsid w:val="00E74D9F"/>
    <w:rsid w:val="00E86274"/>
    <w:rsid w:val="00EA0B8E"/>
    <w:rsid w:val="00EA2E5A"/>
    <w:rsid w:val="00EB5736"/>
    <w:rsid w:val="00EF07BB"/>
    <w:rsid w:val="00F05A2C"/>
    <w:rsid w:val="00F242DC"/>
    <w:rsid w:val="00F34768"/>
    <w:rsid w:val="00F45EC1"/>
    <w:rsid w:val="00F62357"/>
    <w:rsid w:val="00F77235"/>
    <w:rsid w:val="00F905F6"/>
    <w:rsid w:val="00FB2974"/>
    <w:rsid w:val="00FB62E4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9"/>
        <o:r id="V:Rule9" type="connector" idref="#_x0000_s1028"/>
        <o:r id="V:Rule10" type="connector" idref="#_x0000_s1027"/>
      </o:rules>
    </o:shapelayout>
  </w:shapeDefaults>
  <w:decimalSymbol w:val="."/>
  <w:listSeparator w:val=","/>
  <w14:docId w14:val="657E1AEB"/>
  <w15:docId w15:val="{9D57221D-6C41-4F7A-9E2E-5E745167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65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B657B3"/>
    <w:pPr>
      <w:keepNext/>
      <w:jc w:val="right"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qFormat/>
    <w:rsid w:val="00B657B3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B657B3"/>
    <w:pPr>
      <w:keepNext/>
      <w:jc w:val="center"/>
      <w:outlineLvl w:val="2"/>
    </w:pPr>
    <w:rPr>
      <w:i/>
      <w:sz w:val="1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57B3"/>
    <w:rPr>
      <w:sz w:val="20"/>
      <w:szCs w:val="20"/>
    </w:rPr>
  </w:style>
  <w:style w:type="paragraph" w:styleId="Header">
    <w:name w:val="header"/>
    <w:basedOn w:val="Normal"/>
    <w:link w:val="HeaderChar"/>
    <w:rsid w:val="00B65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7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57B3"/>
  </w:style>
  <w:style w:type="character" w:styleId="FollowedHyperlink">
    <w:name w:val="FollowedHyperlink"/>
    <w:rsid w:val="008E7F80"/>
    <w:rPr>
      <w:color w:val="800080"/>
      <w:u w:val="single"/>
    </w:rPr>
  </w:style>
  <w:style w:type="table" w:styleId="TableGrid">
    <w:name w:val="Table Grid"/>
    <w:basedOn w:val="TableNormal"/>
    <w:rsid w:val="006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5F6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37E89"/>
    <w:pPr>
      <w:jc w:val="center"/>
    </w:pPr>
    <w:rPr>
      <w:rFonts w:ascii="Times New Roman" w:hAnsi="Times New Roman" w:cs="Times New Roman"/>
      <w:b/>
      <w:bCs/>
    </w:rPr>
  </w:style>
  <w:style w:type="character" w:customStyle="1" w:styleId="TitleChar">
    <w:name w:val="Title Char"/>
    <w:link w:val="Title"/>
    <w:rsid w:val="00337E89"/>
    <w:rPr>
      <w:b/>
      <w:bCs/>
      <w:sz w:val="24"/>
      <w:szCs w:val="24"/>
    </w:rPr>
  </w:style>
  <w:style w:type="character" w:customStyle="1" w:styleId="HeaderChar">
    <w:name w:val="Header Char"/>
    <w:link w:val="Header"/>
    <w:locked/>
    <w:rsid w:val="00337E8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2561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Superior Court of California, County of Riverside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ngaines</dc:creator>
  <cp:lastModifiedBy>Gaeta, Miriam</cp:lastModifiedBy>
  <cp:revision>8</cp:revision>
  <cp:lastPrinted>2020-04-16T17:23:00Z</cp:lastPrinted>
  <dcterms:created xsi:type="dcterms:W3CDTF">2019-03-15T16:27:00Z</dcterms:created>
  <dcterms:modified xsi:type="dcterms:W3CDTF">2020-07-20T20:13:00Z</dcterms:modified>
</cp:coreProperties>
</file>