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4"/>
        <w:gridCol w:w="3196"/>
      </w:tblGrid>
      <w:tr w:rsidR="00057398" w:rsidRPr="00C6583D" w14:paraId="2A72AF51" w14:textId="77777777" w:rsidTr="00057398">
        <w:trPr>
          <w:trHeight w:val="1653"/>
        </w:trPr>
        <w:tc>
          <w:tcPr>
            <w:tcW w:w="7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FEC34" w14:textId="77777777" w:rsidR="00057398" w:rsidRPr="000D387F" w:rsidRDefault="00057398" w:rsidP="00057398">
            <w:pPr>
              <w:rPr>
                <w:rFonts w:ascii="Arial" w:hAnsi="Arial" w:cs="Arial"/>
                <w:sz w:val="17"/>
                <w:szCs w:val="17"/>
              </w:rPr>
            </w:pPr>
            <w:r w:rsidRPr="000D387F">
              <w:rPr>
                <w:rFonts w:ascii="Arial" w:hAnsi="Arial" w:cs="Arial"/>
                <w:sz w:val="17"/>
                <w:szCs w:val="17"/>
              </w:rPr>
              <w:t>ATTORNEY OR PARTY WITHOUT ATTORNEY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9204B">
              <w:rPr>
                <w:rFonts w:ascii="Arial" w:hAnsi="Arial" w:cs="Arial"/>
                <w:i/>
                <w:sz w:val="16"/>
                <w:szCs w:val="16"/>
              </w:rPr>
              <w:t>(Name, State Bar number, and address</w:t>
            </w:r>
            <w:r w:rsidRPr="000D387F">
              <w:rPr>
                <w:rFonts w:ascii="Arial" w:hAnsi="Arial" w:cs="Arial"/>
                <w:i/>
                <w:sz w:val="17"/>
                <w:szCs w:val="17"/>
              </w:rPr>
              <w:t>)</w:t>
            </w:r>
            <w:r w:rsidRPr="000D387F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20055B1D" w14:textId="77777777" w:rsidR="00057398" w:rsidRPr="000D387F" w:rsidRDefault="00057398" w:rsidP="00057398">
            <w:pPr>
              <w:rPr>
                <w:rFonts w:ascii="Arial" w:hAnsi="Arial" w:cs="Arial"/>
                <w:sz w:val="17"/>
                <w:szCs w:val="17"/>
              </w:rPr>
            </w:pPr>
            <w:r w:rsidRPr="000D387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D387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0D387F">
              <w:rPr>
                <w:rFonts w:ascii="Arial" w:hAnsi="Arial" w:cs="Arial"/>
                <w:sz w:val="17"/>
                <w:szCs w:val="17"/>
              </w:rPr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  <w:p w14:paraId="0885214F" w14:textId="77777777" w:rsidR="00057398" w:rsidRPr="000D387F" w:rsidRDefault="00057398" w:rsidP="00057398">
            <w:pPr>
              <w:rPr>
                <w:rFonts w:ascii="Arial" w:hAnsi="Arial" w:cs="Arial"/>
                <w:sz w:val="17"/>
                <w:szCs w:val="17"/>
              </w:rPr>
            </w:pPr>
            <w:r w:rsidRPr="000D387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87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0D387F">
              <w:rPr>
                <w:rFonts w:ascii="Arial" w:hAnsi="Arial" w:cs="Arial"/>
                <w:sz w:val="17"/>
                <w:szCs w:val="17"/>
              </w:rPr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765B88E5" w14:textId="77777777" w:rsidR="00057398" w:rsidRPr="000D387F" w:rsidRDefault="00057398" w:rsidP="00057398">
            <w:pPr>
              <w:rPr>
                <w:rFonts w:ascii="Arial" w:hAnsi="Arial" w:cs="Arial"/>
                <w:sz w:val="17"/>
                <w:szCs w:val="17"/>
              </w:rPr>
            </w:pPr>
            <w:r w:rsidRPr="000D387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87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0D387F">
              <w:rPr>
                <w:rFonts w:ascii="Arial" w:hAnsi="Arial" w:cs="Arial"/>
                <w:sz w:val="17"/>
                <w:szCs w:val="17"/>
              </w:rPr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309FB80C" w14:textId="0EBE5D47" w:rsidR="00057398" w:rsidRDefault="00057398" w:rsidP="00057398">
            <w:pPr>
              <w:tabs>
                <w:tab w:val="left" w:pos="3240"/>
              </w:tabs>
              <w:rPr>
                <w:rFonts w:ascii="Arial" w:hAnsi="Arial" w:cs="Arial"/>
                <w:sz w:val="17"/>
                <w:szCs w:val="17"/>
              </w:rPr>
            </w:pPr>
            <w:r w:rsidRPr="000D387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87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0D387F">
              <w:rPr>
                <w:rFonts w:ascii="Arial" w:hAnsi="Arial" w:cs="Arial"/>
                <w:sz w:val="17"/>
                <w:szCs w:val="17"/>
              </w:rPr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380D352D" w14:textId="77777777" w:rsidR="00057398" w:rsidRPr="000D387F" w:rsidRDefault="00057398" w:rsidP="00057398">
            <w:pPr>
              <w:tabs>
                <w:tab w:val="left" w:pos="3240"/>
              </w:tabs>
              <w:rPr>
                <w:rFonts w:ascii="Arial" w:hAnsi="Arial" w:cs="Arial"/>
                <w:sz w:val="17"/>
                <w:szCs w:val="17"/>
              </w:rPr>
            </w:pPr>
          </w:p>
          <w:p w14:paraId="7A646BC3" w14:textId="77777777" w:rsidR="00057398" w:rsidRPr="000D387F" w:rsidRDefault="00057398" w:rsidP="00057398">
            <w:pPr>
              <w:tabs>
                <w:tab w:val="left" w:pos="3240"/>
              </w:tabs>
              <w:rPr>
                <w:rFonts w:ascii="Arial" w:hAnsi="Arial" w:cs="Arial"/>
                <w:sz w:val="17"/>
                <w:szCs w:val="17"/>
              </w:rPr>
            </w:pPr>
            <w:r w:rsidRPr="000D387F">
              <w:rPr>
                <w:rFonts w:ascii="Arial" w:hAnsi="Arial" w:cs="Arial"/>
                <w:sz w:val="17"/>
                <w:szCs w:val="17"/>
              </w:rPr>
              <w:t xml:space="preserve">TELEPHONE NO.:  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D387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0D387F">
              <w:rPr>
                <w:rFonts w:ascii="Arial" w:hAnsi="Arial" w:cs="Arial"/>
                <w:sz w:val="17"/>
                <w:szCs w:val="17"/>
              </w:rPr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  <w:r w:rsidRPr="000D387F">
              <w:rPr>
                <w:rFonts w:ascii="Arial" w:hAnsi="Arial" w:cs="Arial"/>
                <w:sz w:val="17"/>
                <w:szCs w:val="17"/>
              </w:rPr>
              <w:tab/>
              <w:t xml:space="preserve">FAX NO.:  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D387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0D387F">
              <w:rPr>
                <w:rFonts w:ascii="Arial" w:hAnsi="Arial" w:cs="Arial"/>
                <w:sz w:val="17"/>
                <w:szCs w:val="17"/>
              </w:rPr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  <w:p w14:paraId="79871C03" w14:textId="77777777" w:rsidR="00057398" w:rsidRPr="000D387F" w:rsidRDefault="00057398" w:rsidP="00057398">
            <w:pPr>
              <w:tabs>
                <w:tab w:val="left" w:pos="3240"/>
              </w:tabs>
              <w:rPr>
                <w:rFonts w:ascii="Arial" w:hAnsi="Arial" w:cs="Arial"/>
                <w:sz w:val="17"/>
                <w:szCs w:val="17"/>
              </w:rPr>
            </w:pPr>
            <w:r w:rsidRPr="000D387F">
              <w:rPr>
                <w:rFonts w:ascii="Arial" w:hAnsi="Arial" w:cs="Arial"/>
                <w:sz w:val="17"/>
                <w:szCs w:val="17"/>
              </w:rPr>
              <w:t xml:space="preserve">E-MAIL ADDRESS:  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387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0D387F">
              <w:rPr>
                <w:rFonts w:ascii="Arial" w:hAnsi="Arial" w:cs="Arial"/>
                <w:sz w:val="17"/>
                <w:szCs w:val="17"/>
              </w:rPr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22D6C682" w14:textId="6DBDC4A7" w:rsidR="00057398" w:rsidRPr="00C6583D" w:rsidRDefault="00057398" w:rsidP="00680B04">
            <w:pPr>
              <w:rPr>
                <w:rFonts w:ascii="Arial" w:hAnsi="Arial" w:cs="Arial"/>
                <w:sz w:val="14"/>
                <w:szCs w:val="14"/>
              </w:rPr>
            </w:pPr>
            <w:r w:rsidRPr="000D387F">
              <w:rPr>
                <w:rFonts w:ascii="Arial" w:hAnsi="Arial" w:cs="Arial"/>
                <w:sz w:val="17"/>
                <w:szCs w:val="17"/>
              </w:rPr>
              <w:t xml:space="preserve">ATTORNEY FOR (Name):  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387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0D387F">
              <w:rPr>
                <w:rFonts w:ascii="Arial" w:hAnsi="Arial" w:cs="Arial"/>
                <w:sz w:val="17"/>
                <w:szCs w:val="17"/>
              </w:rPr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96" w:type="dxa"/>
            <w:vMerge w:val="restart"/>
            <w:tcBorders>
              <w:left w:val="single" w:sz="4" w:space="0" w:color="auto"/>
            </w:tcBorders>
          </w:tcPr>
          <w:p w14:paraId="077221FC" w14:textId="77777777" w:rsidR="00057398" w:rsidRPr="002834B2" w:rsidRDefault="00057398" w:rsidP="0005739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B54AC">
              <w:rPr>
                <w:rFonts w:ascii="Arial" w:hAnsi="Arial" w:cs="Arial"/>
                <w:i/>
                <w:sz w:val="14"/>
                <w:szCs w:val="14"/>
              </w:rPr>
              <w:t>FOR COURT USE ONLY</w:t>
            </w:r>
          </w:p>
          <w:p w14:paraId="614B1942" w14:textId="77777777" w:rsidR="00057398" w:rsidRPr="00C6583D" w:rsidRDefault="00057398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1914F210" w14:textId="77777777" w:rsidR="00057398" w:rsidRPr="00C6583D" w:rsidRDefault="00057398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539717AB" w14:textId="77777777" w:rsidR="00057398" w:rsidRPr="00C6583D" w:rsidRDefault="00057398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6673DC60" w14:textId="77777777" w:rsidR="00057398" w:rsidRPr="00C6583D" w:rsidRDefault="00057398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05DA463D" w14:textId="77777777" w:rsidR="00057398" w:rsidRPr="00C6583D" w:rsidRDefault="00057398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21C55333" w14:textId="77777777" w:rsidR="00057398" w:rsidRPr="00C6583D" w:rsidRDefault="00057398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2A15987B" w14:textId="77777777" w:rsidR="00057398" w:rsidRPr="00C6583D" w:rsidRDefault="00057398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19876F11" w14:textId="77777777" w:rsidR="00057398" w:rsidRPr="00C6583D" w:rsidRDefault="00057398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7BBCA47B" w14:textId="77777777" w:rsidR="00057398" w:rsidRPr="00C6583D" w:rsidRDefault="00057398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0EFF0390" w14:textId="77777777" w:rsidR="00057398" w:rsidRPr="00C6583D" w:rsidRDefault="00057398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68386EF8" w14:textId="77777777" w:rsidR="00057398" w:rsidRPr="00C6583D" w:rsidRDefault="00057398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5806211E" w14:textId="77777777" w:rsidR="00057398" w:rsidRPr="00C6583D" w:rsidRDefault="00057398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7E3173DB" w14:textId="77777777" w:rsidR="00057398" w:rsidRPr="00C6583D" w:rsidRDefault="00057398" w:rsidP="008067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A369158" w14:textId="77777777" w:rsidR="00057398" w:rsidRPr="00C6583D" w:rsidRDefault="00057398" w:rsidP="008067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067D1" w:rsidRPr="00C6583D" w14:paraId="68CB44BA" w14:textId="77777777" w:rsidTr="00057398">
        <w:trPr>
          <w:trHeight w:val="773"/>
        </w:trPr>
        <w:tc>
          <w:tcPr>
            <w:tcW w:w="7594" w:type="dxa"/>
            <w:tcBorders>
              <w:top w:val="single" w:sz="4" w:space="0" w:color="auto"/>
            </w:tcBorders>
          </w:tcPr>
          <w:p w14:paraId="47AD3520" w14:textId="77777777" w:rsidR="00057398" w:rsidRPr="00057398" w:rsidRDefault="00057398" w:rsidP="00057398">
            <w:pPr>
              <w:pStyle w:val="Heading2"/>
              <w:outlineLvl w:val="1"/>
              <w:rPr>
                <w:rFonts w:ascii="Arial" w:hAnsi="Arial" w:cs="Arial"/>
                <w:i/>
                <w:iCs/>
                <w:sz w:val="20"/>
              </w:rPr>
            </w:pPr>
            <w:r w:rsidRPr="00057398">
              <w:rPr>
                <w:rFonts w:ascii="Arial" w:hAnsi="Arial" w:cs="Arial"/>
                <w:sz w:val="20"/>
              </w:rPr>
              <w:t>SUPERIOR COURT OF CALIFORNIA, COUNTY OF MADERA</w:t>
            </w:r>
          </w:p>
          <w:p w14:paraId="4E669CCB" w14:textId="77777777" w:rsidR="008067D1" w:rsidRPr="00057398" w:rsidRDefault="008067D1" w:rsidP="00680B04">
            <w:pPr>
              <w:jc w:val="center"/>
              <w:rPr>
                <w:rFonts w:ascii="Arial" w:hAnsi="Arial" w:cs="Arial"/>
              </w:rPr>
            </w:pPr>
            <w:r w:rsidRPr="00057398">
              <w:rPr>
                <w:rFonts w:ascii="Arial" w:hAnsi="Arial" w:cs="Arial"/>
              </w:rPr>
              <w:t>200 South G Street</w:t>
            </w:r>
          </w:p>
          <w:p w14:paraId="5199EC1D" w14:textId="77777777" w:rsidR="008067D1" w:rsidRPr="00057398" w:rsidRDefault="008067D1" w:rsidP="00680B04">
            <w:pPr>
              <w:jc w:val="center"/>
              <w:rPr>
                <w:rFonts w:ascii="Arial" w:hAnsi="Arial" w:cs="Arial"/>
              </w:rPr>
            </w:pPr>
            <w:r w:rsidRPr="00057398">
              <w:rPr>
                <w:rFonts w:ascii="Arial" w:hAnsi="Arial" w:cs="Arial"/>
              </w:rPr>
              <w:t>Madera, CA 93637</w:t>
            </w:r>
          </w:p>
          <w:p w14:paraId="1904029C" w14:textId="2F824AEC" w:rsidR="008067D1" w:rsidRPr="00057398" w:rsidRDefault="00057398" w:rsidP="00057398">
            <w:pPr>
              <w:pStyle w:val="Heading2"/>
              <w:rPr>
                <w:rFonts w:ascii="Arial" w:hAnsi="Arial" w:cs="Arial"/>
                <w:sz w:val="20"/>
              </w:rPr>
            </w:pPr>
            <w:r w:rsidRPr="00057398">
              <w:rPr>
                <w:rFonts w:ascii="Arial" w:hAnsi="Arial" w:cs="Arial"/>
                <w:b w:val="0"/>
                <w:sz w:val="20"/>
              </w:rPr>
              <w:t>Criminal Division</w:t>
            </w:r>
          </w:p>
        </w:tc>
        <w:tc>
          <w:tcPr>
            <w:tcW w:w="3196" w:type="dxa"/>
            <w:vMerge/>
          </w:tcPr>
          <w:p w14:paraId="49E4C7A1" w14:textId="77777777" w:rsidR="008067D1" w:rsidRPr="00C6583D" w:rsidRDefault="008067D1" w:rsidP="00680B0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067D1" w:rsidRPr="00C6583D" w14:paraId="13C2C04B" w14:textId="77777777" w:rsidTr="00057398">
        <w:trPr>
          <w:trHeight w:val="773"/>
        </w:trPr>
        <w:tc>
          <w:tcPr>
            <w:tcW w:w="7594" w:type="dxa"/>
          </w:tcPr>
          <w:p w14:paraId="59187A39" w14:textId="77777777" w:rsidR="008067D1" w:rsidRPr="00C6583D" w:rsidRDefault="008067D1" w:rsidP="00680B04">
            <w:pPr>
              <w:rPr>
                <w:rFonts w:ascii="Arial" w:hAnsi="Arial" w:cs="Arial"/>
                <w:sz w:val="10"/>
                <w:szCs w:val="10"/>
              </w:rPr>
            </w:pPr>
          </w:p>
          <w:p w14:paraId="1B15B0B4" w14:textId="77777777" w:rsidR="00AF76A4" w:rsidRPr="00057398" w:rsidRDefault="00AF76A4" w:rsidP="00AF76A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7398">
              <w:rPr>
                <w:rFonts w:ascii="Arial" w:hAnsi="Arial" w:cs="Arial"/>
                <w:bCs/>
                <w:sz w:val="18"/>
                <w:szCs w:val="18"/>
              </w:rPr>
              <w:t>PEOPLE OF THE STATE OF CALIFORNIA</w:t>
            </w:r>
          </w:p>
          <w:p w14:paraId="2A28B49F" w14:textId="77777777" w:rsidR="00AF76A4" w:rsidRPr="00C6583D" w:rsidRDefault="00AF76A4" w:rsidP="00AF76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A5F952" w14:textId="77777777" w:rsidR="00AF76A4" w:rsidRPr="00C6583D" w:rsidRDefault="00AF76A4" w:rsidP="00AF76A4">
            <w:pPr>
              <w:rPr>
                <w:rFonts w:ascii="Arial" w:hAnsi="Arial" w:cs="Arial"/>
                <w:sz w:val="18"/>
                <w:szCs w:val="18"/>
              </w:rPr>
            </w:pPr>
            <w:r w:rsidRPr="00C6583D">
              <w:rPr>
                <w:rFonts w:ascii="Arial" w:hAnsi="Arial" w:cs="Arial"/>
                <w:sz w:val="18"/>
                <w:szCs w:val="18"/>
              </w:rPr>
              <w:t>vs.</w:t>
            </w:r>
          </w:p>
          <w:p w14:paraId="585ABC85" w14:textId="77777777" w:rsidR="00AF76A4" w:rsidRPr="00C6583D" w:rsidRDefault="00AF76A4" w:rsidP="00AF76A4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8"/>
              <w:gridCol w:w="6140"/>
            </w:tblGrid>
            <w:tr w:rsidR="00AF76A4" w:rsidRPr="00C6583D" w14:paraId="3839E3A7" w14:textId="77777777" w:rsidTr="006C1164">
              <w:trPr>
                <w:trHeight w:val="70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F0C5D" w14:textId="48346774" w:rsidR="00AF76A4" w:rsidRPr="00C6583D" w:rsidRDefault="00057398" w:rsidP="00AF76A4">
                  <w:pPr>
                    <w:ind w:left="-12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DEFENDANT: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A21A6" w14:textId="77777777" w:rsidR="00AF76A4" w:rsidRPr="00C6583D" w:rsidRDefault="00AF76A4" w:rsidP="00AF76A4">
                  <w:pPr>
                    <w:ind w:left="-3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583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C6583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6583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6583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bookmarkStart w:id="3" w:name="_GoBack"/>
                  <w:r w:rsidRPr="00C6583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6583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6583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6583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6583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bookmarkEnd w:id="3"/>
                  <w:r w:rsidRPr="00C6583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FDF4B5F" w14:textId="77777777" w:rsidR="008067D1" w:rsidRPr="00C6583D" w:rsidRDefault="008067D1" w:rsidP="00680B04">
            <w:pPr>
              <w:rPr>
                <w:rFonts w:ascii="Arial" w:hAnsi="Arial" w:cs="Arial"/>
                <w:sz w:val="10"/>
                <w:szCs w:val="10"/>
              </w:rPr>
            </w:pPr>
          </w:p>
          <w:p w14:paraId="545B3CD9" w14:textId="77777777" w:rsidR="008067D1" w:rsidRPr="00C6583D" w:rsidRDefault="008067D1" w:rsidP="00680B04">
            <w:pPr>
              <w:rPr>
                <w:rFonts w:ascii="Arial" w:hAnsi="Arial" w:cs="Arial"/>
                <w:b/>
              </w:rPr>
            </w:pPr>
          </w:p>
        </w:tc>
        <w:tc>
          <w:tcPr>
            <w:tcW w:w="3196" w:type="dxa"/>
            <w:vMerge/>
          </w:tcPr>
          <w:p w14:paraId="4B3A39A8" w14:textId="77777777" w:rsidR="008067D1" w:rsidRPr="00C6583D" w:rsidRDefault="008067D1" w:rsidP="00680B04">
            <w:pPr>
              <w:rPr>
                <w:rFonts w:ascii="Arial" w:hAnsi="Arial" w:cs="Arial"/>
              </w:rPr>
            </w:pPr>
          </w:p>
        </w:tc>
      </w:tr>
      <w:tr w:rsidR="008067D1" w:rsidRPr="00C6583D" w14:paraId="608FF5D0" w14:textId="77777777" w:rsidTr="00057398">
        <w:trPr>
          <w:trHeight w:val="710"/>
        </w:trPr>
        <w:tc>
          <w:tcPr>
            <w:tcW w:w="7594" w:type="dxa"/>
          </w:tcPr>
          <w:p w14:paraId="0F091984" w14:textId="77777777" w:rsidR="008067D1" w:rsidRPr="00C6583D" w:rsidRDefault="008067D1" w:rsidP="00B51844">
            <w:pPr>
              <w:rPr>
                <w:rFonts w:ascii="Arial" w:hAnsi="Arial" w:cs="Arial"/>
              </w:rPr>
            </w:pPr>
          </w:p>
          <w:p w14:paraId="6B249AEB" w14:textId="77777777" w:rsidR="008067D1" w:rsidRPr="00C6583D" w:rsidRDefault="00AF76A4" w:rsidP="00680B04">
            <w:pPr>
              <w:jc w:val="center"/>
              <w:rPr>
                <w:rFonts w:ascii="Arial" w:hAnsi="Arial" w:cs="Arial"/>
                <w:b/>
              </w:rPr>
            </w:pPr>
            <w:r w:rsidRPr="00C6583D">
              <w:rPr>
                <w:rFonts w:ascii="Arial" w:hAnsi="Arial" w:cs="Arial"/>
                <w:b/>
              </w:rPr>
              <w:t>APPLICATION FOR ORDER TO MODIFY AND/OR TERMINATE CRIMINAL PROTECTIVE ORDER</w:t>
            </w:r>
          </w:p>
          <w:p w14:paraId="76580B86" w14:textId="77777777" w:rsidR="008067D1" w:rsidRPr="00C6583D" w:rsidRDefault="008067D1" w:rsidP="00680B0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196" w:type="dxa"/>
          </w:tcPr>
          <w:p w14:paraId="7F2599F3" w14:textId="5FF2E728" w:rsidR="008067D1" w:rsidRPr="00C6583D" w:rsidRDefault="00057398" w:rsidP="00094CF3">
            <w:pPr>
              <w:rPr>
                <w:rFonts w:ascii="Arial" w:hAnsi="Arial" w:cs="Arial"/>
                <w:b/>
              </w:rPr>
            </w:pPr>
            <w:r w:rsidRPr="000D387F">
              <w:rPr>
                <w:rFonts w:ascii="Arial" w:hAnsi="Arial" w:cs="Arial"/>
                <w:sz w:val="16"/>
                <w:szCs w:val="16"/>
              </w:rPr>
              <w:t>CASE NUMBER</w:t>
            </w:r>
            <w:r w:rsidRPr="000D387F">
              <w:rPr>
                <w:rFonts w:ascii="Arial" w:hAnsi="Arial" w:cs="Arial"/>
                <w:sz w:val="12"/>
                <w:szCs w:val="12"/>
              </w:rPr>
              <w:t xml:space="preserve">:  </w:t>
            </w:r>
            <w:r w:rsidRPr="000D387F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387F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0D387F">
              <w:rPr>
                <w:rFonts w:ascii="Arial" w:hAnsi="Arial" w:cs="Arial"/>
                <w:sz w:val="15"/>
                <w:szCs w:val="15"/>
              </w:rPr>
            </w:r>
            <w:r w:rsidRPr="000D387F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0D387F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0D387F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0D387F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0D387F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0D387F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0D387F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</w:tbl>
    <w:p w14:paraId="0DD61431" w14:textId="77777777" w:rsidR="00634ECA" w:rsidRDefault="00634ECA"/>
    <w:p w14:paraId="5EE9DF6F" w14:textId="07F738AA" w:rsidR="00EF5E7B" w:rsidRPr="00340B13" w:rsidRDefault="00D070C6" w:rsidP="00D070C6">
      <w:pPr>
        <w:rPr>
          <w:rFonts w:ascii="Arial" w:hAnsi="Arial" w:cs="Arial"/>
        </w:rPr>
      </w:pPr>
      <w:r w:rsidRPr="00340B13">
        <w:rPr>
          <w:rFonts w:ascii="Arial" w:hAnsi="Arial" w:cs="Arial"/>
        </w:rPr>
        <w:t xml:space="preserve">I </w:t>
      </w:r>
      <w:r w:rsidRPr="00340B1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340B13">
        <w:rPr>
          <w:rFonts w:ascii="Arial" w:hAnsi="Arial" w:cs="Arial"/>
        </w:rPr>
        <w:instrText xml:space="preserve"> FORMCHECKBOX </w:instrText>
      </w:r>
      <w:r w:rsidR="00057398">
        <w:rPr>
          <w:rFonts w:ascii="Arial" w:hAnsi="Arial" w:cs="Arial"/>
        </w:rPr>
      </w:r>
      <w:r w:rsidR="00057398">
        <w:rPr>
          <w:rFonts w:ascii="Arial" w:hAnsi="Arial" w:cs="Arial"/>
        </w:rPr>
        <w:fldChar w:fldCharType="separate"/>
      </w:r>
      <w:r w:rsidRPr="00340B13">
        <w:rPr>
          <w:rFonts w:ascii="Arial" w:hAnsi="Arial" w:cs="Arial"/>
        </w:rPr>
        <w:fldChar w:fldCharType="end"/>
      </w:r>
      <w:bookmarkEnd w:id="4"/>
      <w:r w:rsidRPr="00340B13">
        <w:rPr>
          <w:rFonts w:ascii="Arial" w:hAnsi="Arial" w:cs="Arial"/>
        </w:rPr>
        <w:t xml:space="preserve"> Protected Person </w:t>
      </w:r>
      <w:r w:rsidRPr="00340B1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0B13">
        <w:rPr>
          <w:rFonts w:ascii="Arial" w:hAnsi="Arial" w:cs="Arial"/>
        </w:rPr>
        <w:instrText xml:space="preserve"> FORMCHECKBOX </w:instrText>
      </w:r>
      <w:r w:rsidR="00057398">
        <w:rPr>
          <w:rFonts w:ascii="Arial" w:hAnsi="Arial" w:cs="Arial"/>
        </w:rPr>
      </w:r>
      <w:r w:rsidR="00057398">
        <w:rPr>
          <w:rFonts w:ascii="Arial" w:hAnsi="Arial" w:cs="Arial"/>
        </w:rPr>
        <w:fldChar w:fldCharType="separate"/>
      </w:r>
      <w:r w:rsidRPr="00340B13">
        <w:rPr>
          <w:rFonts w:ascii="Arial" w:hAnsi="Arial" w:cs="Arial"/>
        </w:rPr>
        <w:fldChar w:fldCharType="end"/>
      </w:r>
      <w:r w:rsidRPr="00340B13">
        <w:rPr>
          <w:rFonts w:ascii="Arial" w:hAnsi="Arial" w:cs="Arial"/>
        </w:rPr>
        <w:t xml:space="preserve"> Defendant</w:t>
      </w:r>
      <w:r w:rsidR="00924BE1" w:rsidRPr="00340B13">
        <w:rPr>
          <w:rFonts w:ascii="Arial" w:hAnsi="Arial" w:cs="Arial"/>
        </w:rPr>
        <w:t xml:space="preserve"> apply for an order:</w:t>
      </w:r>
    </w:p>
    <w:p w14:paraId="32457CFE" w14:textId="2ED8EEB2" w:rsidR="00924BE1" w:rsidRPr="00340B13" w:rsidRDefault="00924BE1" w:rsidP="00D070C6">
      <w:pPr>
        <w:rPr>
          <w:rFonts w:ascii="Arial" w:hAnsi="Arial" w:cs="Arial"/>
        </w:rPr>
      </w:pPr>
    </w:p>
    <w:p w14:paraId="5349F502" w14:textId="6A015382" w:rsidR="00924BE1" w:rsidRPr="00340B13" w:rsidRDefault="00924BE1" w:rsidP="00D070C6">
      <w:pPr>
        <w:rPr>
          <w:rFonts w:ascii="Arial" w:hAnsi="Arial" w:cs="Arial"/>
        </w:rPr>
      </w:pPr>
      <w:r w:rsidRPr="00340B1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0B13">
        <w:rPr>
          <w:rFonts w:ascii="Arial" w:hAnsi="Arial" w:cs="Arial"/>
        </w:rPr>
        <w:instrText xml:space="preserve"> FORMCHECKBOX </w:instrText>
      </w:r>
      <w:r w:rsidR="00057398">
        <w:rPr>
          <w:rFonts w:ascii="Arial" w:hAnsi="Arial" w:cs="Arial"/>
        </w:rPr>
      </w:r>
      <w:r w:rsidR="00057398">
        <w:rPr>
          <w:rFonts w:ascii="Arial" w:hAnsi="Arial" w:cs="Arial"/>
        </w:rPr>
        <w:fldChar w:fldCharType="separate"/>
      </w:r>
      <w:r w:rsidRPr="00340B13">
        <w:rPr>
          <w:rFonts w:ascii="Arial" w:hAnsi="Arial" w:cs="Arial"/>
        </w:rPr>
        <w:fldChar w:fldCharType="end"/>
      </w:r>
      <w:r w:rsidRPr="00340B13">
        <w:rPr>
          <w:rFonts w:ascii="Arial" w:hAnsi="Arial" w:cs="Arial"/>
        </w:rPr>
        <w:tab/>
        <w:t>to terminate Criminal Protective Order.</w:t>
      </w:r>
    </w:p>
    <w:p w14:paraId="4FED819C" w14:textId="65922047" w:rsidR="00924BE1" w:rsidRPr="00340B13" w:rsidRDefault="00924BE1" w:rsidP="00D070C6">
      <w:pPr>
        <w:rPr>
          <w:rFonts w:ascii="Arial" w:hAnsi="Arial" w:cs="Arial"/>
        </w:rPr>
      </w:pPr>
    </w:p>
    <w:p w14:paraId="31ED1F22" w14:textId="231099FB" w:rsidR="00924BE1" w:rsidRPr="00340B13" w:rsidRDefault="00924BE1" w:rsidP="00D070C6">
      <w:pPr>
        <w:rPr>
          <w:rFonts w:ascii="Arial" w:hAnsi="Arial" w:cs="Arial"/>
        </w:rPr>
      </w:pPr>
      <w:r w:rsidRPr="00340B1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0B13">
        <w:rPr>
          <w:rFonts w:ascii="Arial" w:hAnsi="Arial" w:cs="Arial"/>
        </w:rPr>
        <w:instrText xml:space="preserve"> FORMCHECKBOX </w:instrText>
      </w:r>
      <w:r w:rsidR="00057398">
        <w:rPr>
          <w:rFonts w:ascii="Arial" w:hAnsi="Arial" w:cs="Arial"/>
        </w:rPr>
      </w:r>
      <w:r w:rsidR="00057398">
        <w:rPr>
          <w:rFonts w:ascii="Arial" w:hAnsi="Arial" w:cs="Arial"/>
        </w:rPr>
        <w:fldChar w:fldCharType="separate"/>
      </w:r>
      <w:r w:rsidRPr="00340B13">
        <w:rPr>
          <w:rFonts w:ascii="Arial" w:hAnsi="Arial" w:cs="Arial"/>
        </w:rPr>
        <w:fldChar w:fldCharType="end"/>
      </w:r>
      <w:r w:rsidRPr="00340B13">
        <w:rPr>
          <w:rFonts w:ascii="Arial" w:hAnsi="Arial" w:cs="Arial"/>
        </w:rPr>
        <w:tab/>
        <w:t xml:space="preserve">to modify Criminal Protective Order. </w:t>
      </w:r>
    </w:p>
    <w:p w14:paraId="4EF0043B" w14:textId="68DF214D" w:rsidR="00924BE1" w:rsidRPr="00340B13" w:rsidRDefault="00924BE1" w:rsidP="00D070C6">
      <w:pPr>
        <w:rPr>
          <w:rFonts w:ascii="Arial" w:hAnsi="Arial" w:cs="Arial"/>
        </w:rPr>
      </w:pPr>
    </w:p>
    <w:p w14:paraId="530D66F4" w14:textId="5134C38C" w:rsidR="00924BE1" w:rsidRPr="00340B13" w:rsidRDefault="00924BE1" w:rsidP="00040AAB">
      <w:pPr>
        <w:spacing w:line="480" w:lineRule="auto"/>
        <w:rPr>
          <w:rFonts w:ascii="Arial" w:hAnsi="Arial" w:cs="Arial"/>
        </w:rPr>
      </w:pPr>
      <w:r w:rsidRPr="00340B13">
        <w:rPr>
          <w:rFonts w:ascii="Arial" w:hAnsi="Arial" w:cs="Arial"/>
        </w:rPr>
        <w:t xml:space="preserve">Reasons: </w:t>
      </w:r>
      <w:r w:rsidR="006C77D6" w:rsidRPr="00340B13">
        <w:rPr>
          <w:rFonts w:ascii="Arial" w:hAnsi="Arial" w:cs="Arial"/>
        </w:rPr>
        <w:t>_________________________________________________________________________________________________</w:t>
      </w:r>
      <w:r w:rsidR="00040AAB" w:rsidRPr="00340B1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2D7F3D" w14:textId="77777777" w:rsidR="00E561BF" w:rsidRDefault="00E561BF" w:rsidP="00E561BF">
      <w:pPr>
        <w:rPr>
          <w:rFonts w:ascii="Century Gothic" w:hAnsi="Century Gothic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834"/>
        <w:gridCol w:w="1836"/>
        <w:gridCol w:w="269"/>
        <w:gridCol w:w="3872"/>
        <w:gridCol w:w="444"/>
        <w:gridCol w:w="3635"/>
      </w:tblGrid>
      <w:tr w:rsidR="00E561BF" w:rsidRPr="00340B13" w14:paraId="52F93EC6" w14:textId="77777777" w:rsidTr="00340B13">
        <w:tc>
          <w:tcPr>
            <w:tcW w:w="924" w:type="dxa"/>
            <w:gridSpan w:val="2"/>
          </w:tcPr>
          <w:p w14:paraId="65771FCC" w14:textId="77777777" w:rsidR="00E561BF" w:rsidRPr="00340B13" w:rsidRDefault="00E561BF" w:rsidP="00680B04">
            <w:pPr>
              <w:rPr>
                <w:rFonts w:ascii="Arial" w:hAnsi="Arial" w:cs="Arial"/>
              </w:rPr>
            </w:pPr>
            <w:r w:rsidRPr="00340B13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260BD0BE" w14:textId="77777777" w:rsidR="00E561BF" w:rsidRPr="00340B13" w:rsidRDefault="00E561BF" w:rsidP="00094CF3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E53D7A0" w14:textId="77777777" w:rsidR="00E561BF" w:rsidRPr="00340B13" w:rsidRDefault="00E561BF" w:rsidP="00680B04">
            <w:pPr>
              <w:rPr>
                <w:rFonts w:ascii="Arial" w:hAnsi="Arial" w:cs="Arial"/>
              </w:rPr>
            </w:pPr>
          </w:p>
        </w:tc>
        <w:tc>
          <w:tcPr>
            <w:tcW w:w="3872" w:type="dxa"/>
          </w:tcPr>
          <w:p w14:paraId="6183DD5B" w14:textId="77777777" w:rsidR="00E561BF" w:rsidRPr="00340B13" w:rsidRDefault="00E561BF" w:rsidP="00680B04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1ACFC9CC" w14:textId="77777777" w:rsidR="00E561BF" w:rsidRPr="00340B13" w:rsidRDefault="00E561BF" w:rsidP="00680B04">
            <w:pPr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307D5381" w14:textId="77777777" w:rsidR="00E561BF" w:rsidRPr="00340B13" w:rsidRDefault="00E561BF" w:rsidP="00680B04">
            <w:pPr>
              <w:rPr>
                <w:rFonts w:ascii="Arial" w:hAnsi="Arial" w:cs="Arial"/>
              </w:rPr>
            </w:pPr>
          </w:p>
        </w:tc>
      </w:tr>
      <w:tr w:rsidR="00E561BF" w:rsidRPr="00340B13" w14:paraId="0F1A0EB5" w14:textId="77777777" w:rsidTr="00340B13">
        <w:trPr>
          <w:gridBefore w:val="1"/>
          <w:wBefore w:w="90" w:type="dxa"/>
        </w:trPr>
        <w:tc>
          <w:tcPr>
            <w:tcW w:w="834" w:type="dxa"/>
          </w:tcPr>
          <w:p w14:paraId="3EEA13A3" w14:textId="77777777" w:rsidR="00E561BF" w:rsidRPr="00340B13" w:rsidRDefault="00E561BF" w:rsidP="00680B04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14:paraId="350028A9" w14:textId="77777777" w:rsidR="00E561BF" w:rsidRPr="00340B13" w:rsidRDefault="00E561BF" w:rsidP="00680B04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6224AA11" w14:textId="77777777" w:rsidR="00E561BF" w:rsidRPr="00340B13" w:rsidRDefault="00E561BF" w:rsidP="00680B04">
            <w:pPr>
              <w:rPr>
                <w:rFonts w:ascii="Arial" w:hAnsi="Arial" w:cs="Arial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339D43BD" w14:textId="77777777" w:rsidR="00E561BF" w:rsidRPr="00340B13" w:rsidRDefault="00E561BF" w:rsidP="00E561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14:paraId="333C8347" w14:textId="77777777" w:rsidR="00E561BF" w:rsidRPr="00340B13" w:rsidRDefault="00E561BF" w:rsidP="00680B04">
            <w:pPr>
              <w:rPr>
                <w:rFonts w:ascii="Arial" w:hAnsi="Arial" w:cs="Arial"/>
              </w:rPr>
            </w:pP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14:paraId="3384F790" w14:textId="77777777" w:rsidR="00E561BF" w:rsidRPr="00340B13" w:rsidRDefault="00E561BF" w:rsidP="00680B04">
            <w:pPr>
              <w:rPr>
                <w:rFonts w:ascii="Arial" w:hAnsi="Arial" w:cs="Arial"/>
              </w:rPr>
            </w:pPr>
          </w:p>
        </w:tc>
      </w:tr>
      <w:tr w:rsidR="00E561BF" w:rsidRPr="00340B13" w14:paraId="7BAB24BF" w14:textId="77777777" w:rsidTr="00340B13">
        <w:trPr>
          <w:gridBefore w:val="1"/>
          <w:wBefore w:w="90" w:type="dxa"/>
        </w:trPr>
        <w:tc>
          <w:tcPr>
            <w:tcW w:w="834" w:type="dxa"/>
          </w:tcPr>
          <w:p w14:paraId="75B2DC7D" w14:textId="77777777" w:rsidR="00E561BF" w:rsidRPr="00340B13" w:rsidRDefault="00E561BF" w:rsidP="00680B04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69C1A417" w14:textId="77777777" w:rsidR="00E561BF" w:rsidRPr="00340B13" w:rsidRDefault="00E561BF" w:rsidP="00680B04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4C0E9C9" w14:textId="77777777" w:rsidR="00E561BF" w:rsidRPr="00340B13" w:rsidRDefault="00E561BF" w:rsidP="00680B04">
            <w:pPr>
              <w:rPr>
                <w:rFonts w:ascii="Arial" w:hAnsi="Arial" w:cs="Arial"/>
              </w:rPr>
            </w:pPr>
          </w:p>
        </w:tc>
        <w:tc>
          <w:tcPr>
            <w:tcW w:w="3872" w:type="dxa"/>
            <w:tcBorders>
              <w:top w:val="single" w:sz="4" w:space="0" w:color="auto"/>
            </w:tcBorders>
          </w:tcPr>
          <w:p w14:paraId="37D59F48" w14:textId="77777777" w:rsidR="00E561BF" w:rsidRPr="00340B13" w:rsidRDefault="00E561BF" w:rsidP="00E561BF">
            <w:pPr>
              <w:jc w:val="center"/>
              <w:rPr>
                <w:rFonts w:ascii="Arial" w:hAnsi="Arial" w:cs="Arial"/>
              </w:rPr>
            </w:pPr>
            <w:r w:rsidRPr="00340B13">
              <w:rPr>
                <w:rFonts w:ascii="Arial" w:hAnsi="Arial" w:cs="Arial"/>
              </w:rPr>
              <w:t>Print Name</w:t>
            </w:r>
          </w:p>
        </w:tc>
        <w:tc>
          <w:tcPr>
            <w:tcW w:w="444" w:type="dxa"/>
          </w:tcPr>
          <w:p w14:paraId="194C7024" w14:textId="77777777" w:rsidR="00E561BF" w:rsidRPr="00340B13" w:rsidRDefault="00E561BF" w:rsidP="00680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5" w:type="dxa"/>
            <w:tcBorders>
              <w:top w:val="single" w:sz="4" w:space="0" w:color="auto"/>
            </w:tcBorders>
          </w:tcPr>
          <w:p w14:paraId="2476C688" w14:textId="77777777" w:rsidR="00E561BF" w:rsidRPr="00340B13" w:rsidRDefault="00E561BF" w:rsidP="00E561BF">
            <w:pPr>
              <w:jc w:val="center"/>
              <w:rPr>
                <w:rFonts w:ascii="Arial" w:hAnsi="Arial" w:cs="Arial"/>
              </w:rPr>
            </w:pPr>
            <w:r w:rsidRPr="00340B13">
              <w:rPr>
                <w:rFonts w:ascii="Arial" w:hAnsi="Arial" w:cs="Arial"/>
              </w:rPr>
              <w:t>Signature</w:t>
            </w:r>
          </w:p>
        </w:tc>
      </w:tr>
    </w:tbl>
    <w:p w14:paraId="6FADAF51" w14:textId="77777777" w:rsidR="004873E6" w:rsidRDefault="004873E6" w:rsidP="00E561BF">
      <w:pPr>
        <w:rPr>
          <w:rFonts w:ascii="Century Gothic" w:hAnsi="Century Gothic"/>
        </w:rPr>
      </w:pPr>
    </w:p>
    <w:p w14:paraId="752BA10C" w14:textId="77777777" w:rsidR="004873E6" w:rsidRDefault="004873E6" w:rsidP="00E561BF">
      <w:pPr>
        <w:rPr>
          <w:rFonts w:ascii="Century Gothic" w:hAnsi="Century Gothic"/>
        </w:rPr>
      </w:pPr>
    </w:p>
    <w:p w14:paraId="25CE357C" w14:textId="77777777" w:rsidR="004873E6" w:rsidRDefault="004873E6" w:rsidP="00E561BF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16"/>
        <w:gridCol w:w="792"/>
        <w:gridCol w:w="1573"/>
        <w:gridCol w:w="720"/>
        <w:gridCol w:w="699"/>
        <w:gridCol w:w="236"/>
        <w:gridCol w:w="386"/>
        <w:gridCol w:w="900"/>
        <w:gridCol w:w="1489"/>
        <w:gridCol w:w="2381"/>
      </w:tblGrid>
      <w:tr w:rsidR="00E561BF" w:rsidRPr="00340B13" w14:paraId="18BF9F1D" w14:textId="77777777" w:rsidTr="00340B13"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68DB7" w14:textId="77777777" w:rsidR="004873E6" w:rsidRPr="00340B13" w:rsidRDefault="004873E6" w:rsidP="004873E6">
            <w:pPr>
              <w:tabs>
                <w:tab w:val="left" w:pos="4585"/>
              </w:tabs>
              <w:jc w:val="center"/>
              <w:rPr>
                <w:rFonts w:ascii="Arial" w:hAnsi="Arial" w:cs="Arial"/>
                <w:i/>
              </w:rPr>
            </w:pPr>
          </w:p>
          <w:p w14:paraId="11D7A41D" w14:textId="77777777" w:rsidR="00E561BF" w:rsidRPr="00340B13" w:rsidRDefault="00E561BF" w:rsidP="004873E6">
            <w:pPr>
              <w:tabs>
                <w:tab w:val="left" w:pos="458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40B13">
              <w:rPr>
                <w:rFonts w:ascii="Arial" w:hAnsi="Arial" w:cs="Arial"/>
                <w:b/>
                <w:i/>
              </w:rPr>
              <w:t>(FOR COURT USE ONLY)</w:t>
            </w:r>
          </w:p>
        </w:tc>
      </w:tr>
      <w:tr w:rsidR="00E561BF" w:rsidRPr="00340B13" w14:paraId="7BCD1F92" w14:textId="77777777" w:rsidTr="00340B1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47E651" w14:textId="77777777" w:rsidR="00E561BF" w:rsidRPr="00340B13" w:rsidRDefault="00E561BF" w:rsidP="00E561BF">
            <w:pPr>
              <w:rPr>
                <w:rFonts w:ascii="Arial" w:hAnsi="Arial" w:cs="Arial"/>
              </w:rPr>
            </w:pPr>
            <w:r w:rsidRPr="00340B13">
              <w:rPr>
                <w:rFonts w:ascii="Arial" w:hAnsi="Arial" w:cs="Arial"/>
              </w:rPr>
              <w:t xml:space="preserve">Judge: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B6F8C" w14:textId="71FA27A3" w:rsidR="00E561BF" w:rsidRPr="00340B13" w:rsidRDefault="00E561BF" w:rsidP="00E561BF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2F139" w14:textId="77777777" w:rsidR="00E561BF" w:rsidRPr="00340B13" w:rsidRDefault="00E561BF" w:rsidP="00E561B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7D0DB8" w14:textId="77777777" w:rsidR="00E561BF" w:rsidRPr="00340B13" w:rsidRDefault="00E561BF" w:rsidP="00E561BF">
            <w:pPr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208428E8" w14:textId="77777777" w:rsidR="00E561BF" w:rsidRPr="00340B13" w:rsidRDefault="00E561BF" w:rsidP="00E561B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2216B0" w14:textId="77777777" w:rsidR="00E561BF" w:rsidRPr="00340B13" w:rsidRDefault="00E561BF" w:rsidP="00E561BF">
            <w:pPr>
              <w:rPr>
                <w:rFonts w:ascii="Arial" w:hAnsi="Arial" w:cs="Arial"/>
              </w:rPr>
            </w:pPr>
          </w:p>
        </w:tc>
      </w:tr>
      <w:tr w:rsidR="00E561BF" w:rsidRPr="00340B13" w14:paraId="2C389009" w14:textId="77777777" w:rsidTr="00340B13"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4128BE" w14:textId="77777777" w:rsidR="004873E6" w:rsidRPr="00340B13" w:rsidRDefault="004873E6" w:rsidP="00E561BF">
            <w:pPr>
              <w:rPr>
                <w:rFonts w:ascii="Arial" w:hAnsi="Arial" w:cs="Arial"/>
              </w:rPr>
            </w:pPr>
          </w:p>
          <w:p w14:paraId="69C4A882" w14:textId="77777777" w:rsidR="00E561BF" w:rsidRPr="00340B13" w:rsidRDefault="00E561BF" w:rsidP="00E561BF">
            <w:pPr>
              <w:rPr>
                <w:rFonts w:ascii="Arial" w:hAnsi="Arial" w:cs="Arial"/>
              </w:rPr>
            </w:pPr>
            <w:r w:rsidRPr="00340B13">
              <w:rPr>
                <w:rFonts w:ascii="Arial" w:hAnsi="Arial" w:cs="Arial"/>
              </w:rPr>
              <w:t xml:space="preserve">Schedule </w:t>
            </w:r>
            <w:proofErr w:type="gramStart"/>
            <w:r w:rsidRPr="00340B13">
              <w:rPr>
                <w:rFonts w:ascii="Arial" w:hAnsi="Arial" w:cs="Arial"/>
              </w:rPr>
              <w:t>For</w:t>
            </w:r>
            <w:proofErr w:type="gramEnd"/>
            <w:r w:rsidRPr="00340B13">
              <w:rPr>
                <w:rFonts w:ascii="Arial" w:hAnsi="Arial" w:cs="Arial"/>
              </w:rPr>
              <w:t xml:space="preserve"> Hearing: 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8178DD" w14:textId="77777777" w:rsidR="004873E6" w:rsidRPr="00340B13" w:rsidRDefault="004873E6" w:rsidP="00E561BF">
            <w:pPr>
              <w:rPr>
                <w:rFonts w:ascii="Arial" w:hAnsi="Arial" w:cs="Arial"/>
              </w:rPr>
            </w:pPr>
          </w:p>
          <w:p w14:paraId="5A0696DE" w14:textId="77777777" w:rsidR="00E561BF" w:rsidRPr="00340B13" w:rsidRDefault="006836BF" w:rsidP="00E561BF">
            <w:pPr>
              <w:rPr>
                <w:rFonts w:ascii="Arial" w:hAnsi="Arial" w:cs="Arial"/>
              </w:rPr>
            </w:pPr>
            <w:r w:rsidRPr="00340B1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E561BF" w:rsidRPr="00340B13">
              <w:rPr>
                <w:rFonts w:ascii="Arial" w:hAnsi="Arial" w:cs="Arial"/>
              </w:rPr>
              <w:instrText xml:space="preserve"> FORMCHECKBOX </w:instrText>
            </w:r>
            <w:r w:rsidR="00057398">
              <w:rPr>
                <w:rFonts w:ascii="Arial" w:hAnsi="Arial" w:cs="Arial"/>
              </w:rPr>
            </w:r>
            <w:r w:rsidR="00057398">
              <w:rPr>
                <w:rFonts w:ascii="Arial" w:hAnsi="Arial" w:cs="Arial"/>
              </w:rPr>
              <w:fldChar w:fldCharType="separate"/>
            </w:r>
            <w:r w:rsidRPr="00340B13">
              <w:rPr>
                <w:rFonts w:ascii="Arial" w:hAnsi="Arial" w:cs="Arial"/>
              </w:rPr>
              <w:fldChar w:fldCharType="end"/>
            </w:r>
            <w:bookmarkEnd w:id="5"/>
            <w:r w:rsidR="00E561BF" w:rsidRPr="00340B13">
              <w:rPr>
                <w:rFonts w:ascii="Arial" w:hAnsi="Arial" w:cs="Arial"/>
              </w:rPr>
              <w:t xml:space="preserve"> Yes  </w:t>
            </w:r>
            <w:r w:rsidRPr="00340B1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1BF" w:rsidRPr="00340B13">
              <w:rPr>
                <w:rFonts w:ascii="Arial" w:hAnsi="Arial" w:cs="Arial"/>
              </w:rPr>
              <w:instrText xml:space="preserve"> FORMCHECKBOX </w:instrText>
            </w:r>
            <w:r w:rsidR="00057398">
              <w:rPr>
                <w:rFonts w:ascii="Arial" w:hAnsi="Arial" w:cs="Arial"/>
              </w:rPr>
            </w:r>
            <w:r w:rsidR="00057398">
              <w:rPr>
                <w:rFonts w:ascii="Arial" w:hAnsi="Arial" w:cs="Arial"/>
              </w:rPr>
              <w:fldChar w:fldCharType="separate"/>
            </w:r>
            <w:r w:rsidRPr="00340B13">
              <w:rPr>
                <w:rFonts w:ascii="Arial" w:hAnsi="Arial" w:cs="Arial"/>
              </w:rPr>
              <w:fldChar w:fldCharType="end"/>
            </w:r>
            <w:r w:rsidR="00E561BF" w:rsidRPr="00340B13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D6A1A8" w14:textId="77777777" w:rsidR="00E561BF" w:rsidRPr="00340B13" w:rsidRDefault="00E561BF" w:rsidP="00E561BF">
            <w:pPr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4A049029" w14:textId="77777777" w:rsidR="00E561BF" w:rsidRPr="00340B13" w:rsidRDefault="00E561BF" w:rsidP="00E561BF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1B3E7A" w14:textId="77777777" w:rsidR="00E561BF" w:rsidRPr="00340B13" w:rsidRDefault="00E561BF" w:rsidP="00E561BF">
            <w:pPr>
              <w:rPr>
                <w:rFonts w:ascii="Arial" w:hAnsi="Arial" w:cs="Arial"/>
              </w:rPr>
            </w:pPr>
          </w:p>
        </w:tc>
      </w:tr>
      <w:tr w:rsidR="00E561BF" w:rsidRPr="00340B13" w14:paraId="17942DF7" w14:textId="77777777" w:rsidTr="00340B13"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A6836" w14:textId="77777777" w:rsidR="004873E6" w:rsidRPr="00340B13" w:rsidRDefault="004873E6" w:rsidP="00E561BF">
            <w:pPr>
              <w:rPr>
                <w:rFonts w:ascii="Arial" w:hAnsi="Arial" w:cs="Arial"/>
              </w:rPr>
            </w:pPr>
          </w:p>
          <w:p w14:paraId="717CA945" w14:textId="77777777" w:rsidR="00E561BF" w:rsidRPr="00340B13" w:rsidRDefault="00E561BF" w:rsidP="00E561BF">
            <w:pPr>
              <w:rPr>
                <w:rFonts w:ascii="Arial" w:hAnsi="Arial" w:cs="Arial"/>
              </w:rPr>
            </w:pPr>
            <w:r w:rsidRPr="00340B13">
              <w:rPr>
                <w:rFonts w:ascii="Arial" w:hAnsi="Arial" w:cs="Arial"/>
              </w:rPr>
              <w:t>Hearing Date: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6AB1C" w14:textId="77777777" w:rsidR="00E561BF" w:rsidRPr="00340B13" w:rsidRDefault="00E561BF" w:rsidP="00E561B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8F3282" w14:textId="77777777" w:rsidR="004873E6" w:rsidRPr="00340B13" w:rsidRDefault="004873E6" w:rsidP="00E561BF">
            <w:pPr>
              <w:rPr>
                <w:rFonts w:ascii="Arial" w:hAnsi="Arial" w:cs="Arial"/>
              </w:rPr>
            </w:pPr>
          </w:p>
          <w:p w14:paraId="0D9156D5" w14:textId="77777777" w:rsidR="00E561BF" w:rsidRPr="00340B13" w:rsidRDefault="00E561BF" w:rsidP="00E561BF">
            <w:pPr>
              <w:rPr>
                <w:rFonts w:ascii="Arial" w:hAnsi="Arial" w:cs="Arial"/>
              </w:rPr>
            </w:pPr>
            <w:r w:rsidRPr="00340B13">
              <w:rPr>
                <w:rFonts w:ascii="Arial" w:hAnsi="Arial" w:cs="Arial"/>
              </w:rPr>
              <w:t xml:space="preserve">Time: 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CE64C" w14:textId="77777777" w:rsidR="00E561BF" w:rsidRPr="00340B13" w:rsidRDefault="00E561BF" w:rsidP="00E561B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DBBEF0" w14:textId="77777777" w:rsidR="004873E6" w:rsidRPr="00340B13" w:rsidRDefault="004873E6" w:rsidP="00E561BF">
            <w:pPr>
              <w:rPr>
                <w:rFonts w:ascii="Arial" w:hAnsi="Arial" w:cs="Arial"/>
              </w:rPr>
            </w:pPr>
          </w:p>
          <w:p w14:paraId="6138C20B" w14:textId="77777777" w:rsidR="00E561BF" w:rsidRPr="00340B13" w:rsidRDefault="00E561BF" w:rsidP="00E561BF">
            <w:pPr>
              <w:rPr>
                <w:rFonts w:ascii="Arial" w:hAnsi="Arial" w:cs="Arial"/>
              </w:rPr>
            </w:pPr>
            <w:proofErr w:type="gramStart"/>
            <w:r w:rsidRPr="00340B13">
              <w:rPr>
                <w:rFonts w:ascii="Arial" w:hAnsi="Arial" w:cs="Arial"/>
              </w:rPr>
              <w:t>Dept. :</w:t>
            </w:r>
            <w:proofErr w:type="gramEnd"/>
            <w:r w:rsidRPr="00340B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91D6D" w14:textId="77777777" w:rsidR="00E561BF" w:rsidRPr="00340B13" w:rsidRDefault="00E561BF" w:rsidP="00E561BF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66ABAFD" w14:textId="77777777" w:rsidR="00E561BF" w:rsidRPr="00340B13" w:rsidRDefault="00E561BF" w:rsidP="00E561BF">
            <w:pPr>
              <w:rPr>
                <w:rFonts w:ascii="Arial" w:hAnsi="Arial" w:cs="Arial"/>
              </w:rPr>
            </w:pPr>
          </w:p>
        </w:tc>
      </w:tr>
      <w:tr w:rsidR="00E561BF" w:rsidRPr="00340B13" w14:paraId="674FD782" w14:textId="77777777" w:rsidTr="00340B13"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41D18" w14:textId="77777777" w:rsidR="004873E6" w:rsidRPr="00340B13" w:rsidRDefault="004873E6" w:rsidP="004873E6">
            <w:pPr>
              <w:rPr>
                <w:rFonts w:ascii="Arial" w:hAnsi="Arial" w:cs="Arial"/>
              </w:rPr>
            </w:pPr>
          </w:p>
          <w:p w14:paraId="5ACCFCAE" w14:textId="77777777" w:rsidR="00E561BF" w:rsidRPr="00340B13" w:rsidRDefault="00E561BF" w:rsidP="004873E6">
            <w:pPr>
              <w:rPr>
                <w:rFonts w:ascii="Arial" w:hAnsi="Arial" w:cs="Arial"/>
              </w:rPr>
            </w:pPr>
            <w:r w:rsidRPr="00340B13">
              <w:rPr>
                <w:rFonts w:ascii="Arial" w:hAnsi="Arial" w:cs="Arial"/>
              </w:rPr>
              <w:t>Additional Information:</w:t>
            </w:r>
          </w:p>
        </w:tc>
        <w:tc>
          <w:tcPr>
            <w:tcW w:w="83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68CAF" w14:textId="77777777" w:rsidR="00E561BF" w:rsidRPr="00340B13" w:rsidRDefault="00E561BF" w:rsidP="00E561BF">
            <w:pPr>
              <w:rPr>
                <w:rFonts w:ascii="Arial" w:hAnsi="Arial" w:cs="Arial"/>
              </w:rPr>
            </w:pPr>
          </w:p>
        </w:tc>
      </w:tr>
      <w:tr w:rsidR="00E561BF" w:rsidRPr="00340B13" w14:paraId="3FB0D5FB" w14:textId="77777777" w:rsidTr="00340B13"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D0B906E" w14:textId="77777777" w:rsidR="00E561BF" w:rsidRPr="00340B13" w:rsidRDefault="00E561BF" w:rsidP="004873E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13CC111" w14:textId="77777777" w:rsidR="00340B13" w:rsidRPr="00340B13" w:rsidRDefault="00340B13" w:rsidP="00C6583D">
      <w:pPr>
        <w:rPr>
          <w:rFonts w:ascii="Century Gothic" w:hAnsi="Century Gothic"/>
        </w:rPr>
      </w:pPr>
    </w:p>
    <w:sectPr w:rsidR="00340B13" w:rsidRPr="00340B13" w:rsidSect="009B2858">
      <w:headerReference w:type="default" r:id="rId7"/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7DC90" w14:textId="77777777" w:rsidR="00542676" w:rsidRDefault="00542676" w:rsidP="008067D1">
      <w:r>
        <w:separator/>
      </w:r>
    </w:p>
  </w:endnote>
  <w:endnote w:type="continuationSeparator" w:id="0">
    <w:p w14:paraId="617B3995" w14:textId="77777777" w:rsidR="00542676" w:rsidRDefault="00542676" w:rsidP="0080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60"/>
      <w:gridCol w:w="4159"/>
      <w:gridCol w:w="3263"/>
    </w:tblGrid>
    <w:tr w:rsidR="00F376EA" w:rsidRPr="00340B13" w14:paraId="0861324B" w14:textId="77777777" w:rsidTr="00B960E3">
      <w:trPr>
        <w:trHeight w:val="533"/>
      </w:trPr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2471AAB" w14:textId="52898769" w:rsidR="00F376EA" w:rsidRDefault="00F376EA" w:rsidP="00F376EA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r w:rsidRPr="00340B13">
            <w:rPr>
              <w:rFonts w:ascii="Arial" w:hAnsi="Arial" w:cs="Arial"/>
              <w:sz w:val="14"/>
              <w:szCs w:val="14"/>
            </w:rPr>
            <w:t>Form Adopted for Optional Use</w:t>
          </w:r>
        </w:p>
        <w:p w14:paraId="011CA7CE" w14:textId="66C8AB2B" w:rsidR="00057398" w:rsidRPr="00340B13" w:rsidRDefault="00057398" w:rsidP="00F376EA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r w:rsidRPr="00340B13">
            <w:rPr>
              <w:rFonts w:ascii="Arial" w:hAnsi="Arial" w:cs="Arial"/>
              <w:sz w:val="14"/>
              <w:szCs w:val="14"/>
            </w:rPr>
            <w:t xml:space="preserve">Madera Superior Court </w:t>
          </w:r>
          <w:r>
            <w:rPr>
              <w:rFonts w:ascii="Arial" w:hAnsi="Arial" w:cs="Arial"/>
              <w:sz w:val="14"/>
              <w:szCs w:val="14"/>
            </w:rPr>
            <w:t>Local Form</w:t>
          </w:r>
        </w:p>
        <w:p w14:paraId="3CD6F2A1" w14:textId="05693311" w:rsidR="00F376EA" w:rsidRPr="00340B13" w:rsidRDefault="00F376EA" w:rsidP="00F376EA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r w:rsidRPr="00340B13">
            <w:rPr>
              <w:rFonts w:ascii="Arial" w:hAnsi="Arial" w:cs="Arial"/>
              <w:sz w:val="14"/>
              <w:szCs w:val="14"/>
            </w:rPr>
            <w:t>MAD-CRM-0</w:t>
          </w:r>
          <w:r w:rsidR="00924BE1" w:rsidRPr="00340B13">
            <w:rPr>
              <w:rFonts w:ascii="Arial" w:hAnsi="Arial" w:cs="Arial"/>
              <w:sz w:val="14"/>
              <w:szCs w:val="14"/>
            </w:rPr>
            <w:t>2</w:t>
          </w:r>
          <w:r w:rsidR="00904B85" w:rsidRPr="00340B13">
            <w:rPr>
              <w:rFonts w:ascii="Arial" w:hAnsi="Arial" w:cs="Arial"/>
              <w:sz w:val="14"/>
              <w:szCs w:val="14"/>
            </w:rPr>
            <w:t>5</w:t>
          </w:r>
          <w:r w:rsidRPr="00340B13">
            <w:rPr>
              <w:rFonts w:ascii="Arial" w:hAnsi="Arial" w:cs="Arial"/>
              <w:sz w:val="14"/>
              <w:szCs w:val="14"/>
            </w:rPr>
            <w:t xml:space="preserve"> </w:t>
          </w:r>
          <w:r w:rsidR="00057398">
            <w:rPr>
              <w:rFonts w:ascii="Arial" w:hAnsi="Arial" w:cs="Arial"/>
              <w:sz w:val="14"/>
              <w:szCs w:val="14"/>
            </w:rPr>
            <w:t>[</w:t>
          </w:r>
          <w:r w:rsidRPr="00340B13">
            <w:rPr>
              <w:rFonts w:ascii="Arial" w:hAnsi="Arial" w:cs="Arial"/>
              <w:sz w:val="14"/>
              <w:szCs w:val="14"/>
            </w:rPr>
            <w:t xml:space="preserve">Rev. </w:t>
          </w:r>
          <w:r w:rsidR="00057398">
            <w:rPr>
              <w:rFonts w:ascii="Arial" w:hAnsi="Arial" w:cs="Arial"/>
              <w:sz w:val="14"/>
              <w:szCs w:val="14"/>
            </w:rPr>
            <w:t>0</w:t>
          </w:r>
          <w:r w:rsidR="00904B85" w:rsidRPr="00340B13">
            <w:rPr>
              <w:rFonts w:ascii="Arial" w:hAnsi="Arial" w:cs="Arial"/>
              <w:sz w:val="14"/>
              <w:szCs w:val="14"/>
            </w:rPr>
            <w:t>4</w:t>
          </w:r>
          <w:r w:rsidRPr="00340B13">
            <w:rPr>
              <w:rFonts w:ascii="Arial" w:hAnsi="Arial" w:cs="Arial"/>
              <w:sz w:val="14"/>
              <w:szCs w:val="14"/>
            </w:rPr>
            <w:t>/</w:t>
          </w:r>
          <w:r w:rsidR="00057398">
            <w:rPr>
              <w:rFonts w:ascii="Arial" w:hAnsi="Arial" w:cs="Arial"/>
              <w:sz w:val="14"/>
              <w:szCs w:val="14"/>
            </w:rPr>
            <w:t>15</w:t>
          </w:r>
          <w:r w:rsidRPr="00340B13">
            <w:rPr>
              <w:rFonts w:ascii="Arial" w:hAnsi="Arial" w:cs="Arial"/>
              <w:sz w:val="14"/>
              <w:szCs w:val="14"/>
            </w:rPr>
            <w:t>/</w:t>
          </w:r>
          <w:r w:rsidR="00057398">
            <w:rPr>
              <w:rFonts w:ascii="Arial" w:hAnsi="Arial" w:cs="Arial"/>
              <w:sz w:val="14"/>
              <w:szCs w:val="14"/>
            </w:rPr>
            <w:t>2020]</w:t>
          </w:r>
        </w:p>
      </w:tc>
      <w:tc>
        <w:tcPr>
          <w:tcW w:w="423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D26E288" w14:textId="64CC2C1B" w:rsidR="00F376EA" w:rsidRPr="00340B13" w:rsidRDefault="0079215D" w:rsidP="00F376EA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40B13">
            <w:rPr>
              <w:rFonts w:ascii="Arial" w:hAnsi="Arial" w:cs="Arial"/>
              <w:b/>
              <w:sz w:val="16"/>
              <w:szCs w:val="16"/>
            </w:rPr>
            <w:t>APPLICATION FOR ORDER TO MODIFY AND/OR TERMINATE CRIMINAL PROTECTIVE ORDER</w:t>
          </w:r>
        </w:p>
        <w:p w14:paraId="77CD3F4A" w14:textId="77777777" w:rsidR="00F376EA" w:rsidRPr="00340B13" w:rsidRDefault="00F376EA" w:rsidP="00F376EA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</w:p>
      </w:tc>
      <w:tc>
        <w:tcPr>
          <w:tcW w:w="333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01E974" w14:textId="77777777" w:rsidR="00F376EA" w:rsidRPr="00340B13" w:rsidRDefault="00F376EA" w:rsidP="00F376EA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340B13">
            <w:rPr>
              <w:rFonts w:ascii="Arial" w:hAnsi="Arial" w:cs="Arial"/>
              <w:sz w:val="14"/>
              <w:szCs w:val="14"/>
            </w:rPr>
            <w:t xml:space="preserve">Page </w:t>
          </w:r>
          <w:r w:rsidRPr="00340B13">
            <w:rPr>
              <w:rFonts w:ascii="Arial" w:hAnsi="Arial" w:cs="Arial"/>
              <w:sz w:val="14"/>
              <w:szCs w:val="14"/>
            </w:rPr>
            <w:fldChar w:fldCharType="begin"/>
          </w:r>
          <w:r w:rsidRPr="00340B13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340B13">
            <w:rPr>
              <w:rFonts w:ascii="Arial" w:hAnsi="Arial" w:cs="Arial"/>
              <w:sz w:val="14"/>
              <w:szCs w:val="14"/>
            </w:rPr>
            <w:fldChar w:fldCharType="separate"/>
          </w:r>
          <w:r w:rsidRPr="00340B13">
            <w:rPr>
              <w:rFonts w:ascii="Arial" w:hAnsi="Arial" w:cs="Arial"/>
              <w:sz w:val="14"/>
              <w:szCs w:val="14"/>
            </w:rPr>
            <w:t>1</w:t>
          </w:r>
          <w:r w:rsidRPr="00340B13">
            <w:rPr>
              <w:rFonts w:ascii="Arial" w:hAnsi="Arial" w:cs="Arial"/>
              <w:sz w:val="14"/>
              <w:szCs w:val="14"/>
            </w:rPr>
            <w:fldChar w:fldCharType="end"/>
          </w:r>
          <w:r w:rsidRPr="00340B13">
            <w:rPr>
              <w:rFonts w:ascii="Arial" w:hAnsi="Arial" w:cs="Arial"/>
              <w:sz w:val="14"/>
              <w:szCs w:val="14"/>
            </w:rPr>
            <w:t xml:space="preserve"> of </w:t>
          </w:r>
          <w:r w:rsidRPr="00340B13">
            <w:rPr>
              <w:rFonts w:ascii="Arial" w:hAnsi="Arial" w:cs="Arial"/>
              <w:sz w:val="14"/>
              <w:szCs w:val="14"/>
            </w:rPr>
            <w:fldChar w:fldCharType="begin"/>
          </w:r>
          <w:r w:rsidRPr="00340B13">
            <w:rPr>
              <w:rFonts w:ascii="Arial" w:hAnsi="Arial" w:cs="Arial"/>
              <w:sz w:val="14"/>
              <w:szCs w:val="14"/>
            </w:rPr>
            <w:instrText xml:space="preserve"> NUMPAGES  </w:instrText>
          </w:r>
          <w:r w:rsidRPr="00340B13">
            <w:rPr>
              <w:rFonts w:ascii="Arial" w:hAnsi="Arial" w:cs="Arial"/>
              <w:sz w:val="14"/>
              <w:szCs w:val="14"/>
            </w:rPr>
            <w:fldChar w:fldCharType="separate"/>
          </w:r>
          <w:r w:rsidRPr="00340B13">
            <w:rPr>
              <w:rFonts w:ascii="Arial" w:hAnsi="Arial" w:cs="Arial"/>
              <w:sz w:val="14"/>
              <w:szCs w:val="14"/>
            </w:rPr>
            <w:t>1</w:t>
          </w:r>
          <w:r w:rsidRPr="00340B13">
            <w:rPr>
              <w:rFonts w:ascii="Arial" w:hAnsi="Arial" w:cs="Arial"/>
              <w:sz w:val="14"/>
              <w:szCs w:val="14"/>
            </w:rPr>
            <w:fldChar w:fldCharType="end"/>
          </w:r>
        </w:p>
        <w:p w14:paraId="1C65CC74" w14:textId="77777777" w:rsidR="00F376EA" w:rsidRPr="00340B13" w:rsidRDefault="00F376EA" w:rsidP="00F376EA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14:paraId="13D32AE9" w14:textId="77777777" w:rsidR="008067D1" w:rsidRDefault="00806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3CB44" w14:textId="77777777" w:rsidR="00542676" w:rsidRDefault="00542676" w:rsidP="008067D1">
      <w:r>
        <w:separator/>
      </w:r>
    </w:p>
  </w:footnote>
  <w:footnote w:type="continuationSeparator" w:id="0">
    <w:p w14:paraId="36FC788C" w14:textId="77777777" w:rsidR="00542676" w:rsidRDefault="00542676" w:rsidP="00806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1BE2" w14:textId="27A9249B" w:rsidR="00057398" w:rsidRPr="00057398" w:rsidRDefault="00057398" w:rsidP="00057398">
    <w:pPr>
      <w:pStyle w:val="Header"/>
      <w:jc w:val="right"/>
      <w:rPr>
        <w:b/>
        <w:bCs/>
        <w:sz w:val="16"/>
        <w:szCs w:val="16"/>
      </w:rPr>
    </w:pPr>
    <w:r w:rsidRPr="00057398">
      <w:rPr>
        <w:rFonts w:ascii="Arial" w:hAnsi="Arial" w:cs="Arial"/>
        <w:b/>
        <w:bCs/>
        <w:sz w:val="16"/>
        <w:szCs w:val="16"/>
      </w:rPr>
      <w:t>MAD-CRM-025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B01EE"/>
    <w:multiLevelType w:val="hybridMultilevel"/>
    <w:tmpl w:val="87568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60D1D"/>
    <w:multiLevelType w:val="hybridMultilevel"/>
    <w:tmpl w:val="1A50B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03736"/>
    <w:multiLevelType w:val="hybridMultilevel"/>
    <w:tmpl w:val="F60E1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C3FEB"/>
    <w:multiLevelType w:val="hybridMultilevel"/>
    <w:tmpl w:val="F75E9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626D0"/>
    <w:multiLevelType w:val="hybridMultilevel"/>
    <w:tmpl w:val="F2AA2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81YPXX2WmiynTXgqkaxAGSZeRv1lmmqWBh4U8gAb5xsn0rkVUBK/DN3g7nQiphj4U65eKc3Xw0R3HYCwpIKrNg==" w:salt="8apVW7t9afmcJdAm7l3VYg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D1"/>
    <w:rsid w:val="0000189C"/>
    <w:rsid w:val="00001D07"/>
    <w:rsid w:val="00002E8B"/>
    <w:rsid w:val="00003DBD"/>
    <w:rsid w:val="00004C08"/>
    <w:rsid w:val="00007837"/>
    <w:rsid w:val="00010218"/>
    <w:rsid w:val="00010BF8"/>
    <w:rsid w:val="00014309"/>
    <w:rsid w:val="000152ED"/>
    <w:rsid w:val="00015C20"/>
    <w:rsid w:val="0001657D"/>
    <w:rsid w:val="00016DC8"/>
    <w:rsid w:val="0002026B"/>
    <w:rsid w:val="00020B1F"/>
    <w:rsid w:val="00022C22"/>
    <w:rsid w:val="00022D3E"/>
    <w:rsid w:val="000231D0"/>
    <w:rsid w:val="000235B7"/>
    <w:rsid w:val="00024719"/>
    <w:rsid w:val="00026A80"/>
    <w:rsid w:val="00027E7B"/>
    <w:rsid w:val="000307C4"/>
    <w:rsid w:val="000316DF"/>
    <w:rsid w:val="00034B4F"/>
    <w:rsid w:val="00035CE2"/>
    <w:rsid w:val="00040AAB"/>
    <w:rsid w:val="0004105E"/>
    <w:rsid w:val="0004252B"/>
    <w:rsid w:val="00042532"/>
    <w:rsid w:val="0004484C"/>
    <w:rsid w:val="000474BA"/>
    <w:rsid w:val="0005106C"/>
    <w:rsid w:val="00051F7D"/>
    <w:rsid w:val="0005268D"/>
    <w:rsid w:val="00053A24"/>
    <w:rsid w:val="00053BC3"/>
    <w:rsid w:val="00053C6A"/>
    <w:rsid w:val="000551C8"/>
    <w:rsid w:val="00056FF9"/>
    <w:rsid w:val="00057398"/>
    <w:rsid w:val="00057FD8"/>
    <w:rsid w:val="000604FE"/>
    <w:rsid w:val="000645EE"/>
    <w:rsid w:val="00064C2E"/>
    <w:rsid w:val="000679C1"/>
    <w:rsid w:val="00070040"/>
    <w:rsid w:val="000728CE"/>
    <w:rsid w:val="0007468A"/>
    <w:rsid w:val="000763C7"/>
    <w:rsid w:val="00081D10"/>
    <w:rsid w:val="00083B6B"/>
    <w:rsid w:val="00087D76"/>
    <w:rsid w:val="00094286"/>
    <w:rsid w:val="000943D6"/>
    <w:rsid w:val="00094CF3"/>
    <w:rsid w:val="00095D03"/>
    <w:rsid w:val="000978B0"/>
    <w:rsid w:val="000A2963"/>
    <w:rsid w:val="000A64D2"/>
    <w:rsid w:val="000B03E2"/>
    <w:rsid w:val="000B088D"/>
    <w:rsid w:val="000B1147"/>
    <w:rsid w:val="000B177C"/>
    <w:rsid w:val="000B32D5"/>
    <w:rsid w:val="000B4C1E"/>
    <w:rsid w:val="000B5EE6"/>
    <w:rsid w:val="000B7DDE"/>
    <w:rsid w:val="000B7FCB"/>
    <w:rsid w:val="000C05EB"/>
    <w:rsid w:val="000C3C73"/>
    <w:rsid w:val="000C540F"/>
    <w:rsid w:val="000C73BD"/>
    <w:rsid w:val="000D209B"/>
    <w:rsid w:val="000D249A"/>
    <w:rsid w:val="000D2F76"/>
    <w:rsid w:val="000D316B"/>
    <w:rsid w:val="000D3E71"/>
    <w:rsid w:val="000D50F0"/>
    <w:rsid w:val="000D5E7D"/>
    <w:rsid w:val="000D7096"/>
    <w:rsid w:val="000D7973"/>
    <w:rsid w:val="000E1C12"/>
    <w:rsid w:val="000E2602"/>
    <w:rsid w:val="000E2B1B"/>
    <w:rsid w:val="000E443C"/>
    <w:rsid w:val="000E4486"/>
    <w:rsid w:val="000E4C04"/>
    <w:rsid w:val="000E691C"/>
    <w:rsid w:val="000F1293"/>
    <w:rsid w:val="000F3CB0"/>
    <w:rsid w:val="000F4690"/>
    <w:rsid w:val="001004AA"/>
    <w:rsid w:val="00100553"/>
    <w:rsid w:val="00100C92"/>
    <w:rsid w:val="00103D90"/>
    <w:rsid w:val="0010490F"/>
    <w:rsid w:val="00104BDD"/>
    <w:rsid w:val="00104E5B"/>
    <w:rsid w:val="001050FA"/>
    <w:rsid w:val="00105999"/>
    <w:rsid w:val="00105EED"/>
    <w:rsid w:val="00106933"/>
    <w:rsid w:val="001130AB"/>
    <w:rsid w:val="00113A8F"/>
    <w:rsid w:val="00114775"/>
    <w:rsid w:val="0011499F"/>
    <w:rsid w:val="001163D1"/>
    <w:rsid w:val="00116B33"/>
    <w:rsid w:val="00117BEF"/>
    <w:rsid w:val="00120941"/>
    <w:rsid w:val="00121B86"/>
    <w:rsid w:val="0012366C"/>
    <w:rsid w:val="00124A85"/>
    <w:rsid w:val="00124E80"/>
    <w:rsid w:val="001260C5"/>
    <w:rsid w:val="00127254"/>
    <w:rsid w:val="00130AAE"/>
    <w:rsid w:val="00133F41"/>
    <w:rsid w:val="00137D22"/>
    <w:rsid w:val="00140286"/>
    <w:rsid w:val="00141EB7"/>
    <w:rsid w:val="00143757"/>
    <w:rsid w:val="00143AE3"/>
    <w:rsid w:val="00144FCD"/>
    <w:rsid w:val="001459F3"/>
    <w:rsid w:val="00145F66"/>
    <w:rsid w:val="00146EAB"/>
    <w:rsid w:val="00147897"/>
    <w:rsid w:val="00150E76"/>
    <w:rsid w:val="00152197"/>
    <w:rsid w:val="001527DA"/>
    <w:rsid w:val="00152965"/>
    <w:rsid w:val="0015301B"/>
    <w:rsid w:val="0015312F"/>
    <w:rsid w:val="0015708E"/>
    <w:rsid w:val="00160696"/>
    <w:rsid w:val="00161025"/>
    <w:rsid w:val="00161390"/>
    <w:rsid w:val="00161C69"/>
    <w:rsid w:val="0016200E"/>
    <w:rsid w:val="001629CD"/>
    <w:rsid w:val="001636D1"/>
    <w:rsid w:val="00163E88"/>
    <w:rsid w:val="00163F18"/>
    <w:rsid w:val="00164C1F"/>
    <w:rsid w:val="00164CD0"/>
    <w:rsid w:val="00166298"/>
    <w:rsid w:val="001700F5"/>
    <w:rsid w:val="0017116D"/>
    <w:rsid w:val="00176CC2"/>
    <w:rsid w:val="00177A95"/>
    <w:rsid w:val="00180C8E"/>
    <w:rsid w:val="001813AD"/>
    <w:rsid w:val="00181C09"/>
    <w:rsid w:val="0018302D"/>
    <w:rsid w:val="0018438B"/>
    <w:rsid w:val="00185B62"/>
    <w:rsid w:val="00186938"/>
    <w:rsid w:val="00190152"/>
    <w:rsid w:val="0019018C"/>
    <w:rsid w:val="0019118C"/>
    <w:rsid w:val="001947EE"/>
    <w:rsid w:val="00194EA0"/>
    <w:rsid w:val="00195093"/>
    <w:rsid w:val="0019626B"/>
    <w:rsid w:val="001A08D2"/>
    <w:rsid w:val="001A4577"/>
    <w:rsid w:val="001A72F8"/>
    <w:rsid w:val="001B0299"/>
    <w:rsid w:val="001B03A9"/>
    <w:rsid w:val="001B3451"/>
    <w:rsid w:val="001B3631"/>
    <w:rsid w:val="001B4056"/>
    <w:rsid w:val="001B513B"/>
    <w:rsid w:val="001B570F"/>
    <w:rsid w:val="001B5E3A"/>
    <w:rsid w:val="001B656A"/>
    <w:rsid w:val="001C0A25"/>
    <w:rsid w:val="001C1B5F"/>
    <w:rsid w:val="001C288C"/>
    <w:rsid w:val="001C28AD"/>
    <w:rsid w:val="001C2B68"/>
    <w:rsid w:val="001C2DA3"/>
    <w:rsid w:val="001C786C"/>
    <w:rsid w:val="001C78EE"/>
    <w:rsid w:val="001D075D"/>
    <w:rsid w:val="001D14A2"/>
    <w:rsid w:val="001D2EBD"/>
    <w:rsid w:val="001D4E4C"/>
    <w:rsid w:val="001D5199"/>
    <w:rsid w:val="001D6503"/>
    <w:rsid w:val="001D7A94"/>
    <w:rsid w:val="001E145B"/>
    <w:rsid w:val="001E2FEF"/>
    <w:rsid w:val="001E620F"/>
    <w:rsid w:val="001E64F7"/>
    <w:rsid w:val="001E7287"/>
    <w:rsid w:val="001F0C28"/>
    <w:rsid w:val="001F668F"/>
    <w:rsid w:val="001F6D92"/>
    <w:rsid w:val="001F7047"/>
    <w:rsid w:val="001F7FEF"/>
    <w:rsid w:val="002002D1"/>
    <w:rsid w:val="00203898"/>
    <w:rsid w:val="00210C15"/>
    <w:rsid w:val="002118B8"/>
    <w:rsid w:val="00211F06"/>
    <w:rsid w:val="00214207"/>
    <w:rsid w:val="002155B5"/>
    <w:rsid w:val="00216BBC"/>
    <w:rsid w:val="00217062"/>
    <w:rsid w:val="00217086"/>
    <w:rsid w:val="00217F9E"/>
    <w:rsid w:val="0022095E"/>
    <w:rsid w:val="00222B82"/>
    <w:rsid w:val="00223E52"/>
    <w:rsid w:val="00223FA3"/>
    <w:rsid w:val="00224671"/>
    <w:rsid w:val="00225AA3"/>
    <w:rsid w:val="00227D19"/>
    <w:rsid w:val="002310A0"/>
    <w:rsid w:val="00231B98"/>
    <w:rsid w:val="00232AD0"/>
    <w:rsid w:val="00232FE0"/>
    <w:rsid w:val="00233E08"/>
    <w:rsid w:val="00233FD8"/>
    <w:rsid w:val="00235CE7"/>
    <w:rsid w:val="00236DB5"/>
    <w:rsid w:val="00240F82"/>
    <w:rsid w:val="00241DE4"/>
    <w:rsid w:val="002426DA"/>
    <w:rsid w:val="002433B5"/>
    <w:rsid w:val="00243B20"/>
    <w:rsid w:val="00243BB2"/>
    <w:rsid w:val="00247B5C"/>
    <w:rsid w:val="00252391"/>
    <w:rsid w:val="00252BE5"/>
    <w:rsid w:val="00252DD8"/>
    <w:rsid w:val="002532BE"/>
    <w:rsid w:val="0025435E"/>
    <w:rsid w:val="00255DD6"/>
    <w:rsid w:val="0025794F"/>
    <w:rsid w:val="00261941"/>
    <w:rsid w:val="002633EA"/>
    <w:rsid w:val="002647D1"/>
    <w:rsid w:val="00267A05"/>
    <w:rsid w:val="002702B2"/>
    <w:rsid w:val="0027062D"/>
    <w:rsid w:val="002709DA"/>
    <w:rsid w:val="002719F6"/>
    <w:rsid w:val="00272514"/>
    <w:rsid w:val="00272E42"/>
    <w:rsid w:val="0027489F"/>
    <w:rsid w:val="00274D4C"/>
    <w:rsid w:val="00275227"/>
    <w:rsid w:val="00275367"/>
    <w:rsid w:val="00275940"/>
    <w:rsid w:val="00277ED1"/>
    <w:rsid w:val="00280B71"/>
    <w:rsid w:val="002810EC"/>
    <w:rsid w:val="002832BE"/>
    <w:rsid w:val="00283C64"/>
    <w:rsid w:val="00284A44"/>
    <w:rsid w:val="00284B91"/>
    <w:rsid w:val="00291699"/>
    <w:rsid w:val="00293FAF"/>
    <w:rsid w:val="0029481F"/>
    <w:rsid w:val="00294C94"/>
    <w:rsid w:val="002A0B6D"/>
    <w:rsid w:val="002A5DA3"/>
    <w:rsid w:val="002A673E"/>
    <w:rsid w:val="002A7362"/>
    <w:rsid w:val="002B2FB9"/>
    <w:rsid w:val="002B3991"/>
    <w:rsid w:val="002B3F0D"/>
    <w:rsid w:val="002B4871"/>
    <w:rsid w:val="002B4D80"/>
    <w:rsid w:val="002B6F77"/>
    <w:rsid w:val="002B76EE"/>
    <w:rsid w:val="002C2049"/>
    <w:rsid w:val="002C215D"/>
    <w:rsid w:val="002C3E71"/>
    <w:rsid w:val="002C3EDC"/>
    <w:rsid w:val="002C6DE8"/>
    <w:rsid w:val="002C74D3"/>
    <w:rsid w:val="002D2687"/>
    <w:rsid w:val="002D2AD9"/>
    <w:rsid w:val="002D3289"/>
    <w:rsid w:val="002D48FA"/>
    <w:rsid w:val="002D4AB2"/>
    <w:rsid w:val="002E1BE9"/>
    <w:rsid w:val="002E271B"/>
    <w:rsid w:val="002E2A41"/>
    <w:rsid w:val="002E2B2F"/>
    <w:rsid w:val="002E2F6D"/>
    <w:rsid w:val="002E4588"/>
    <w:rsid w:val="002E470C"/>
    <w:rsid w:val="002E4DA5"/>
    <w:rsid w:val="002E5052"/>
    <w:rsid w:val="002E558A"/>
    <w:rsid w:val="002F092B"/>
    <w:rsid w:val="002F1938"/>
    <w:rsid w:val="002F1DE5"/>
    <w:rsid w:val="002F36E3"/>
    <w:rsid w:val="002F4071"/>
    <w:rsid w:val="002F4A12"/>
    <w:rsid w:val="002F4BAA"/>
    <w:rsid w:val="002F66B0"/>
    <w:rsid w:val="00301AF1"/>
    <w:rsid w:val="003027C4"/>
    <w:rsid w:val="00303477"/>
    <w:rsid w:val="003035C0"/>
    <w:rsid w:val="00305AD3"/>
    <w:rsid w:val="00305B1F"/>
    <w:rsid w:val="003067B6"/>
    <w:rsid w:val="0030740D"/>
    <w:rsid w:val="00307E75"/>
    <w:rsid w:val="00312833"/>
    <w:rsid w:val="00313BDC"/>
    <w:rsid w:val="003151F9"/>
    <w:rsid w:val="00316A88"/>
    <w:rsid w:val="00316CB0"/>
    <w:rsid w:val="003170BA"/>
    <w:rsid w:val="00321008"/>
    <w:rsid w:val="00321FF1"/>
    <w:rsid w:val="00322857"/>
    <w:rsid w:val="00322D04"/>
    <w:rsid w:val="00323E94"/>
    <w:rsid w:val="00327FC5"/>
    <w:rsid w:val="003307F1"/>
    <w:rsid w:val="00330F43"/>
    <w:rsid w:val="003315E9"/>
    <w:rsid w:val="003318D7"/>
    <w:rsid w:val="00331EB0"/>
    <w:rsid w:val="00333551"/>
    <w:rsid w:val="00333891"/>
    <w:rsid w:val="00335470"/>
    <w:rsid w:val="00336B03"/>
    <w:rsid w:val="00337CE5"/>
    <w:rsid w:val="00340960"/>
    <w:rsid w:val="00340B13"/>
    <w:rsid w:val="00341FC3"/>
    <w:rsid w:val="00342295"/>
    <w:rsid w:val="00342C4A"/>
    <w:rsid w:val="00343540"/>
    <w:rsid w:val="0034364E"/>
    <w:rsid w:val="00345038"/>
    <w:rsid w:val="00345816"/>
    <w:rsid w:val="0034621B"/>
    <w:rsid w:val="00347A84"/>
    <w:rsid w:val="00347FE7"/>
    <w:rsid w:val="00354956"/>
    <w:rsid w:val="0035556A"/>
    <w:rsid w:val="00355CBE"/>
    <w:rsid w:val="00356270"/>
    <w:rsid w:val="00356897"/>
    <w:rsid w:val="00357694"/>
    <w:rsid w:val="00360C99"/>
    <w:rsid w:val="003627D5"/>
    <w:rsid w:val="0036514C"/>
    <w:rsid w:val="00365827"/>
    <w:rsid w:val="003668C2"/>
    <w:rsid w:val="003673D3"/>
    <w:rsid w:val="00367987"/>
    <w:rsid w:val="00367AA1"/>
    <w:rsid w:val="0037192B"/>
    <w:rsid w:val="0037258A"/>
    <w:rsid w:val="00373934"/>
    <w:rsid w:val="003811CB"/>
    <w:rsid w:val="00381225"/>
    <w:rsid w:val="003829B4"/>
    <w:rsid w:val="0038351C"/>
    <w:rsid w:val="00384E8D"/>
    <w:rsid w:val="00385A1C"/>
    <w:rsid w:val="00387F6F"/>
    <w:rsid w:val="00390448"/>
    <w:rsid w:val="00390C48"/>
    <w:rsid w:val="00391618"/>
    <w:rsid w:val="00391CF2"/>
    <w:rsid w:val="003945EC"/>
    <w:rsid w:val="00394AD2"/>
    <w:rsid w:val="00397F4E"/>
    <w:rsid w:val="003A024E"/>
    <w:rsid w:val="003A09C9"/>
    <w:rsid w:val="003A2212"/>
    <w:rsid w:val="003A341F"/>
    <w:rsid w:val="003A7026"/>
    <w:rsid w:val="003A79C7"/>
    <w:rsid w:val="003B002B"/>
    <w:rsid w:val="003B245D"/>
    <w:rsid w:val="003B293E"/>
    <w:rsid w:val="003B2A45"/>
    <w:rsid w:val="003B32A3"/>
    <w:rsid w:val="003B45A0"/>
    <w:rsid w:val="003B4AEC"/>
    <w:rsid w:val="003B4D4E"/>
    <w:rsid w:val="003B516E"/>
    <w:rsid w:val="003B60B7"/>
    <w:rsid w:val="003B7033"/>
    <w:rsid w:val="003B73A5"/>
    <w:rsid w:val="003C19FB"/>
    <w:rsid w:val="003C26AE"/>
    <w:rsid w:val="003C2E74"/>
    <w:rsid w:val="003C4BC9"/>
    <w:rsid w:val="003C4DD3"/>
    <w:rsid w:val="003C58FF"/>
    <w:rsid w:val="003C60E8"/>
    <w:rsid w:val="003C7D24"/>
    <w:rsid w:val="003D04BC"/>
    <w:rsid w:val="003D191A"/>
    <w:rsid w:val="003D336E"/>
    <w:rsid w:val="003D4747"/>
    <w:rsid w:val="003D5CD0"/>
    <w:rsid w:val="003D7FFC"/>
    <w:rsid w:val="003E0BC1"/>
    <w:rsid w:val="003E10E1"/>
    <w:rsid w:val="003E1642"/>
    <w:rsid w:val="003E281C"/>
    <w:rsid w:val="003E3313"/>
    <w:rsid w:val="003E5619"/>
    <w:rsid w:val="003F0CCD"/>
    <w:rsid w:val="003F103C"/>
    <w:rsid w:val="003F2EFF"/>
    <w:rsid w:val="003F3FD4"/>
    <w:rsid w:val="003F4538"/>
    <w:rsid w:val="00400C54"/>
    <w:rsid w:val="004017CA"/>
    <w:rsid w:val="00404D93"/>
    <w:rsid w:val="00410F93"/>
    <w:rsid w:val="00411B6E"/>
    <w:rsid w:val="00412E14"/>
    <w:rsid w:val="004204A4"/>
    <w:rsid w:val="00433FF4"/>
    <w:rsid w:val="0043438E"/>
    <w:rsid w:val="004349D5"/>
    <w:rsid w:val="004357D4"/>
    <w:rsid w:val="00437597"/>
    <w:rsid w:val="0043781A"/>
    <w:rsid w:val="00441BEE"/>
    <w:rsid w:val="004450E4"/>
    <w:rsid w:val="00446124"/>
    <w:rsid w:val="00446CAE"/>
    <w:rsid w:val="00446F8B"/>
    <w:rsid w:val="00447BAA"/>
    <w:rsid w:val="00447CBA"/>
    <w:rsid w:val="00450639"/>
    <w:rsid w:val="00450A2E"/>
    <w:rsid w:val="00451E85"/>
    <w:rsid w:val="00452C93"/>
    <w:rsid w:val="004554CB"/>
    <w:rsid w:val="00461B47"/>
    <w:rsid w:val="004620DB"/>
    <w:rsid w:val="004637E3"/>
    <w:rsid w:val="004649B6"/>
    <w:rsid w:val="00465AB8"/>
    <w:rsid w:val="00465E8D"/>
    <w:rsid w:val="00467C00"/>
    <w:rsid w:val="0047050E"/>
    <w:rsid w:val="00472E3A"/>
    <w:rsid w:val="0047502C"/>
    <w:rsid w:val="004817B5"/>
    <w:rsid w:val="004823EF"/>
    <w:rsid w:val="004849A4"/>
    <w:rsid w:val="0048707E"/>
    <w:rsid w:val="004873E6"/>
    <w:rsid w:val="004915ED"/>
    <w:rsid w:val="00491CB7"/>
    <w:rsid w:val="00492674"/>
    <w:rsid w:val="004939EB"/>
    <w:rsid w:val="00494406"/>
    <w:rsid w:val="00494E62"/>
    <w:rsid w:val="00496ABC"/>
    <w:rsid w:val="004A0B40"/>
    <w:rsid w:val="004A16EC"/>
    <w:rsid w:val="004A4732"/>
    <w:rsid w:val="004A49FD"/>
    <w:rsid w:val="004A7042"/>
    <w:rsid w:val="004B0380"/>
    <w:rsid w:val="004B0B7B"/>
    <w:rsid w:val="004B3BB8"/>
    <w:rsid w:val="004B5542"/>
    <w:rsid w:val="004B570B"/>
    <w:rsid w:val="004B633E"/>
    <w:rsid w:val="004C1517"/>
    <w:rsid w:val="004C1FF4"/>
    <w:rsid w:val="004C32B7"/>
    <w:rsid w:val="004C59D0"/>
    <w:rsid w:val="004C6AA2"/>
    <w:rsid w:val="004C6D18"/>
    <w:rsid w:val="004C71EA"/>
    <w:rsid w:val="004D2E85"/>
    <w:rsid w:val="004D4EB4"/>
    <w:rsid w:val="004D57AA"/>
    <w:rsid w:val="004D6828"/>
    <w:rsid w:val="004D72B5"/>
    <w:rsid w:val="004E13FA"/>
    <w:rsid w:val="004E22FE"/>
    <w:rsid w:val="004E2FAB"/>
    <w:rsid w:val="004E3145"/>
    <w:rsid w:val="004E3466"/>
    <w:rsid w:val="004E53E9"/>
    <w:rsid w:val="004E64FD"/>
    <w:rsid w:val="004F0D1B"/>
    <w:rsid w:val="004F1F0D"/>
    <w:rsid w:val="004F200D"/>
    <w:rsid w:val="004F21CF"/>
    <w:rsid w:val="004F558F"/>
    <w:rsid w:val="004F6C4A"/>
    <w:rsid w:val="004F7763"/>
    <w:rsid w:val="00500307"/>
    <w:rsid w:val="00500556"/>
    <w:rsid w:val="005019D1"/>
    <w:rsid w:val="00503A8C"/>
    <w:rsid w:val="00511B72"/>
    <w:rsid w:val="0051225E"/>
    <w:rsid w:val="00515498"/>
    <w:rsid w:val="00516F69"/>
    <w:rsid w:val="00517D45"/>
    <w:rsid w:val="00521B83"/>
    <w:rsid w:val="0052270A"/>
    <w:rsid w:val="00522BA0"/>
    <w:rsid w:val="00523A66"/>
    <w:rsid w:val="00523E51"/>
    <w:rsid w:val="0052438D"/>
    <w:rsid w:val="005263E8"/>
    <w:rsid w:val="00527179"/>
    <w:rsid w:val="00527B9C"/>
    <w:rsid w:val="00527CBE"/>
    <w:rsid w:val="005312CE"/>
    <w:rsid w:val="005328F6"/>
    <w:rsid w:val="00533682"/>
    <w:rsid w:val="005348BC"/>
    <w:rsid w:val="00541467"/>
    <w:rsid w:val="00541FB7"/>
    <w:rsid w:val="00542676"/>
    <w:rsid w:val="00542A14"/>
    <w:rsid w:val="00542AF7"/>
    <w:rsid w:val="005433D0"/>
    <w:rsid w:val="0054454A"/>
    <w:rsid w:val="00544C5F"/>
    <w:rsid w:val="0054641E"/>
    <w:rsid w:val="005465EA"/>
    <w:rsid w:val="00551493"/>
    <w:rsid w:val="0055371F"/>
    <w:rsid w:val="0055649B"/>
    <w:rsid w:val="00560381"/>
    <w:rsid w:val="0056105B"/>
    <w:rsid w:val="00561FBA"/>
    <w:rsid w:val="0056354F"/>
    <w:rsid w:val="005652C4"/>
    <w:rsid w:val="00567A5A"/>
    <w:rsid w:val="00567E05"/>
    <w:rsid w:val="00567F54"/>
    <w:rsid w:val="00573054"/>
    <w:rsid w:val="0057315C"/>
    <w:rsid w:val="0057421A"/>
    <w:rsid w:val="0057486E"/>
    <w:rsid w:val="0057487F"/>
    <w:rsid w:val="00574E55"/>
    <w:rsid w:val="00575A90"/>
    <w:rsid w:val="00575E7D"/>
    <w:rsid w:val="005760EF"/>
    <w:rsid w:val="005779AE"/>
    <w:rsid w:val="00581802"/>
    <w:rsid w:val="00582652"/>
    <w:rsid w:val="0058289A"/>
    <w:rsid w:val="00582F78"/>
    <w:rsid w:val="005833AD"/>
    <w:rsid w:val="00584750"/>
    <w:rsid w:val="00585E00"/>
    <w:rsid w:val="00585F51"/>
    <w:rsid w:val="005877E3"/>
    <w:rsid w:val="00590FFC"/>
    <w:rsid w:val="00591B9E"/>
    <w:rsid w:val="0059290E"/>
    <w:rsid w:val="00592B7C"/>
    <w:rsid w:val="0059372A"/>
    <w:rsid w:val="00593C6F"/>
    <w:rsid w:val="00595089"/>
    <w:rsid w:val="00595DB9"/>
    <w:rsid w:val="005A0084"/>
    <w:rsid w:val="005A3C8B"/>
    <w:rsid w:val="005A4024"/>
    <w:rsid w:val="005A46BE"/>
    <w:rsid w:val="005A7B4D"/>
    <w:rsid w:val="005B4234"/>
    <w:rsid w:val="005B5C43"/>
    <w:rsid w:val="005B6960"/>
    <w:rsid w:val="005C0405"/>
    <w:rsid w:val="005C150E"/>
    <w:rsid w:val="005C5689"/>
    <w:rsid w:val="005C57E6"/>
    <w:rsid w:val="005D21FD"/>
    <w:rsid w:val="005D49BC"/>
    <w:rsid w:val="005D66BF"/>
    <w:rsid w:val="005D6A2E"/>
    <w:rsid w:val="005D763B"/>
    <w:rsid w:val="005D79E2"/>
    <w:rsid w:val="005E0284"/>
    <w:rsid w:val="005E17AC"/>
    <w:rsid w:val="005E2E45"/>
    <w:rsid w:val="005E2F63"/>
    <w:rsid w:val="005E3302"/>
    <w:rsid w:val="005E3709"/>
    <w:rsid w:val="005E5D14"/>
    <w:rsid w:val="005E6C87"/>
    <w:rsid w:val="005E7BD0"/>
    <w:rsid w:val="005E7EA2"/>
    <w:rsid w:val="005F0794"/>
    <w:rsid w:val="005F187B"/>
    <w:rsid w:val="005F18E6"/>
    <w:rsid w:val="005F3613"/>
    <w:rsid w:val="005F36F5"/>
    <w:rsid w:val="005F4D13"/>
    <w:rsid w:val="005F5DA4"/>
    <w:rsid w:val="005F5FE4"/>
    <w:rsid w:val="005F7481"/>
    <w:rsid w:val="00602E36"/>
    <w:rsid w:val="0060613A"/>
    <w:rsid w:val="00606C30"/>
    <w:rsid w:val="00607E9E"/>
    <w:rsid w:val="006100AC"/>
    <w:rsid w:val="00612CF6"/>
    <w:rsid w:val="006212E5"/>
    <w:rsid w:val="0062224D"/>
    <w:rsid w:val="00624900"/>
    <w:rsid w:val="00624DC6"/>
    <w:rsid w:val="00625A9C"/>
    <w:rsid w:val="006278EE"/>
    <w:rsid w:val="00630876"/>
    <w:rsid w:val="0063340A"/>
    <w:rsid w:val="00633B49"/>
    <w:rsid w:val="00634270"/>
    <w:rsid w:val="00634ECA"/>
    <w:rsid w:val="00635D73"/>
    <w:rsid w:val="00636226"/>
    <w:rsid w:val="00642C6B"/>
    <w:rsid w:val="00642DAE"/>
    <w:rsid w:val="00643583"/>
    <w:rsid w:val="006435EF"/>
    <w:rsid w:val="00645082"/>
    <w:rsid w:val="006455D9"/>
    <w:rsid w:val="006460F0"/>
    <w:rsid w:val="00647296"/>
    <w:rsid w:val="00647DAF"/>
    <w:rsid w:val="00653529"/>
    <w:rsid w:val="006544AD"/>
    <w:rsid w:val="00656FE6"/>
    <w:rsid w:val="00660763"/>
    <w:rsid w:val="006655F8"/>
    <w:rsid w:val="006661A5"/>
    <w:rsid w:val="006662E9"/>
    <w:rsid w:val="0066797E"/>
    <w:rsid w:val="00670647"/>
    <w:rsid w:val="006723CF"/>
    <w:rsid w:val="00673065"/>
    <w:rsid w:val="006755F1"/>
    <w:rsid w:val="00675EBF"/>
    <w:rsid w:val="0067744D"/>
    <w:rsid w:val="0067771D"/>
    <w:rsid w:val="00680082"/>
    <w:rsid w:val="006836BF"/>
    <w:rsid w:val="0068486A"/>
    <w:rsid w:val="00686B20"/>
    <w:rsid w:val="0069249E"/>
    <w:rsid w:val="00692A0D"/>
    <w:rsid w:val="00693086"/>
    <w:rsid w:val="006935FF"/>
    <w:rsid w:val="00694D4E"/>
    <w:rsid w:val="006973A2"/>
    <w:rsid w:val="006978DA"/>
    <w:rsid w:val="006A1375"/>
    <w:rsid w:val="006A16F9"/>
    <w:rsid w:val="006A173A"/>
    <w:rsid w:val="006A224E"/>
    <w:rsid w:val="006A2A4D"/>
    <w:rsid w:val="006A7D40"/>
    <w:rsid w:val="006B1353"/>
    <w:rsid w:val="006B2716"/>
    <w:rsid w:val="006B4B01"/>
    <w:rsid w:val="006B63AB"/>
    <w:rsid w:val="006C044D"/>
    <w:rsid w:val="006C28CD"/>
    <w:rsid w:val="006C459B"/>
    <w:rsid w:val="006C77D6"/>
    <w:rsid w:val="006D425E"/>
    <w:rsid w:val="006D44D6"/>
    <w:rsid w:val="006D53A9"/>
    <w:rsid w:val="006D583B"/>
    <w:rsid w:val="006D5D34"/>
    <w:rsid w:val="006D6441"/>
    <w:rsid w:val="006E32FD"/>
    <w:rsid w:val="006E4801"/>
    <w:rsid w:val="006E5BA3"/>
    <w:rsid w:val="006F0BD0"/>
    <w:rsid w:val="006F1085"/>
    <w:rsid w:val="006F151B"/>
    <w:rsid w:val="006F35D4"/>
    <w:rsid w:val="006F4A08"/>
    <w:rsid w:val="006F54B8"/>
    <w:rsid w:val="006F5DA9"/>
    <w:rsid w:val="006F5F04"/>
    <w:rsid w:val="007003D5"/>
    <w:rsid w:val="00700840"/>
    <w:rsid w:val="00700A1A"/>
    <w:rsid w:val="0070136D"/>
    <w:rsid w:val="007029B7"/>
    <w:rsid w:val="007042AF"/>
    <w:rsid w:val="00707380"/>
    <w:rsid w:val="007118E3"/>
    <w:rsid w:val="00715891"/>
    <w:rsid w:val="00716918"/>
    <w:rsid w:val="00716CDE"/>
    <w:rsid w:val="007172DE"/>
    <w:rsid w:val="00720103"/>
    <w:rsid w:val="0072084F"/>
    <w:rsid w:val="00725625"/>
    <w:rsid w:val="0072586F"/>
    <w:rsid w:val="00727C3D"/>
    <w:rsid w:val="00735393"/>
    <w:rsid w:val="0073676F"/>
    <w:rsid w:val="00737299"/>
    <w:rsid w:val="0074116F"/>
    <w:rsid w:val="007421ED"/>
    <w:rsid w:val="00742A0D"/>
    <w:rsid w:val="00743AB3"/>
    <w:rsid w:val="00744240"/>
    <w:rsid w:val="00746B3C"/>
    <w:rsid w:val="00752D8A"/>
    <w:rsid w:val="00754FA2"/>
    <w:rsid w:val="0075548E"/>
    <w:rsid w:val="0075705F"/>
    <w:rsid w:val="00757341"/>
    <w:rsid w:val="00761325"/>
    <w:rsid w:val="007616A6"/>
    <w:rsid w:val="00762159"/>
    <w:rsid w:val="007626A8"/>
    <w:rsid w:val="00762D82"/>
    <w:rsid w:val="00763635"/>
    <w:rsid w:val="00764E52"/>
    <w:rsid w:val="00766058"/>
    <w:rsid w:val="007672D1"/>
    <w:rsid w:val="0077024C"/>
    <w:rsid w:val="007713B1"/>
    <w:rsid w:val="00772980"/>
    <w:rsid w:val="00773DD2"/>
    <w:rsid w:val="00774937"/>
    <w:rsid w:val="007752C2"/>
    <w:rsid w:val="00776CFE"/>
    <w:rsid w:val="00785267"/>
    <w:rsid w:val="00790C9A"/>
    <w:rsid w:val="0079215D"/>
    <w:rsid w:val="007922AA"/>
    <w:rsid w:val="00792B49"/>
    <w:rsid w:val="007934EE"/>
    <w:rsid w:val="007952FF"/>
    <w:rsid w:val="00795C16"/>
    <w:rsid w:val="0079641F"/>
    <w:rsid w:val="007964EC"/>
    <w:rsid w:val="007973D6"/>
    <w:rsid w:val="007979E8"/>
    <w:rsid w:val="007A0020"/>
    <w:rsid w:val="007A0C36"/>
    <w:rsid w:val="007A2020"/>
    <w:rsid w:val="007A2C9B"/>
    <w:rsid w:val="007A358F"/>
    <w:rsid w:val="007A37BE"/>
    <w:rsid w:val="007A5450"/>
    <w:rsid w:val="007A636A"/>
    <w:rsid w:val="007A6BCB"/>
    <w:rsid w:val="007A7C69"/>
    <w:rsid w:val="007B0853"/>
    <w:rsid w:val="007B19FE"/>
    <w:rsid w:val="007B2F68"/>
    <w:rsid w:val="007B32EC"/>
    <w:rsid w:val="007B54C2"/>
    <w:rsid w:val="007B7A88"/>
    <w:rsid w:val="007B7CC1"/>
    <w:rsid w:val="007C0BCA"/>
    <w:rsid w:val="007C1C11"/>
    <w:rsid w:val="007C1D40"/>
    <w:rsid w:val="007C3218"/>
    <w:rsid w:val="007C39B3"/>
    <w:rsid w:val="007C52DC"/>
    <w:rsid w:val="007C52F4"/>
    <w:rsid w:val="007C5A4E"/>
    <w:rsid w:val="007D05E2"/>
    <w:rsid w:val="007D1544"/>
    <w:rsid w:val="007D1B6B"/>
    <w:rsid w:val="007D26D6"/>
    <w:rsid w:val="007D36AD"/>
    <w:rsid w:val="007D552C"/>
    <w:rsid w:val="007D61C3"/>
    <w:rsid w:val="007D7110"/>
    <w:rsid w:val="007D7737"/>
    <w:rsid w:val="007E0EBA"/>
    <w:rsid w:val="007E3D1E"/>
    <w:rsid w:val="007E478B"/>
    <w:rsid w:val="007E48B3"/>
    <w:rsid w:val="007E4E29"/>
    <w:rsid w:val="007E5B0C"/>
    <w:rsid w:val="007E62BF"/>
    <w:rsid w:val="007E793B"/>
    <w:rsid w:val="007E7AD9"/>
    <w:rsid w:val="007F0F7C"/>
    <w:rsid w:val="007F2640"/>
    <w:rsid w:val="007F6964"/>
    <w:rsid w:val="007F7140"/>
    <w:rsid w:val="007F74D9"/>
    <w:rsid w:val="007F7C02"/>
    <w:rsid w:val="00801C90"/>
    <w:rsid w:val="00802BEF"/>
    <w:rsid w:val="00802CE1"/>
    <w:rsid w:val="00804F09"/>
    <w:rsid w:val="008067D1"/>
    <w:rsid w:val="00806C16"/>
    <w:rsid w:val="00807743"/>
    <w:rsid w:val="0081119F"/>
    <w:rsid w:val="00813E01"/>
    <w:rsid w:val="00814695"/>
    <w:rsid w:val="008164B6"/>
    <w:rsid w:val="0081760B"/>
    <w:rsid w:val="00820104"/>
    <w:rsid w:val="00821122"/>
    <w:rsid w:val="008218D6"/>
    <w:rsid w:val="0082363B"/>
    <w:rsid w:val="00825A25"/>
    <w:rsid w:val="00825FFB"/>
    <w:rsid w:val="00826AC4"/>
    <w:rsid w:val="0083145F"/>
    <w:rsid w:val="00831C4E"/>
    <w:rsid w:val="008335CE"/>
    <w:rsid w:val="00834925"/>
    <w:rsid w:val="00835C76"/>
    <w:rsid w:val="00836634"/>
    <w:rsid w:val="00836CBE"/>
    <w:rsid w:val="00836DCD"/>
    <w:rsid w:val="00841AFA"/>
    <w:rsid w:val="00843DE0"/>
    <w:rsid w:val="00844730"/>
    <w:rsid w:val="0084554D"/>
    <w:rsid w:val="00847B63"/>
    <w:rsid w:val="00847DCC"/>
    <w:rsid w:val="008503FC"/>
    <w:rsid w:val="00850B12"/>
    <w:rsid w:val="00850F53"/>
    <w:rsid w:val="00852298"/>
    <w:rsid w:val="00854C03"/>
    <w:rsid w:val="00856735"/>
    <w:rsid w:val="0086010C"/>
    <w:rsid w:val="00860E5B"/>
    <w:rsid w:val="00861642"/>
    <w:rsid w:val="00861FB3"/>
    <w:rsid w:val="00862105"/>
    <w:rsid w:val="008656AB"/>
    <w:rsid w:val="008662A8"/>
    <w:rsid w:val="00866760"/>
    <w:rsid w:val="00866B2B"/>
    <w:rsid w:val="0087153A"/>
    <w:rsid w:val="00871CDB"/>
    <w:rsid w:val="00871E38"/>
    <w:rsid w:val="00872F9D"/>
    <w:rsid w:val="008746F5"/>
    <w:rsid w:val="008756E7"/>
    <w:rsid w:val="00875B26"/>
    <w:rsid w:val="00875D6E"/>
    <w:rsid w:val="00876ACF"/>
    <w:rsid w:val="00876C98"/>
    <w:rsid w:val="00876E25"/>
    <w:rsid w:val="00877792"/>
    <w:rsid w:val="0088046D"/>
    <w:rsid w:val="00881D00"/>
    <w:rsid w:val="00882232"/>
    <w:rsid w:val="008824E6"/>
    <w:rsid w:val="00884DAB"/>
    <w:rsid w:val="00886B05"/>
    <w:rsid w:val="00890AC8"/>
    <w:rsid w:val="008934C3"/>
    <w:rsid w:val="00893F97"/>
    <w:rsid w:val="008948A9"/>
    <w:rsid w:val="0089512F"/>
    <w:rsid w:val="0089673E"/>
    <w:rsid w:val="00896D0D"/>
    <w:rsid w:val="008A0761"/>
    <w:rsid w:val="008A1FE4"/>
    <w:rsid w:val="008A491E"/>
    <w:rsid w:val="008A4ECA"/>
    <w:rsid w:val="008A4FFA"/>
    <w:rsid w:val="008A52F8"/>
    <w:rsid w:val="008B0136"/>
    <w:rsid w:val="008B10A2"/>
    <w:rsid w:val="008B692C"/>
    <w:rsid w:val="008C0D21"/>
    <w:rsid w:val="008C202C"/>
    <w:rsid w:val="008C313C"/>
    <w:rsid w:val="008C7468"/>
    <w:rsid w:val="008C7AA4"/>
    <w:rsid w:val="008D0BCD"/>
    <w:rsid w:val="008D13DE"/>
    <w:rsid w:val="008D1498"/>
    <w:rsid w:val="008D24F3"/>
    <w:rsid w:val="008D3D2D"/>
    <w:rsid w:val="008D4453"/>
    <w:rsid w:val="008D5070"/>
    <w:rsid w:val="008D5C96"/>
    <w:rsid w:val="008D635F"/>
    <w:rsid w:val="008E1EE2"/>
    <w:rsid w:val="008E3439"/>
    <w:rsid w:val="008E4827"/>
    <w:rsid w:val="008F1B4E"/>
    <w:rsid w:val="008F2B31"/>
    <w:rsid w:val="008F3426"/>
    <w:rsid w:val="008F4FE6"/>
    <w:rsid w:val="008F50FE"/>
    <w:rsid w:val="008F5117"/>
    <w:rsid w:val="008F5AD4"/>
    <w:rsid w:val="008F710A"/>
    <w:rsid w:val="008F7AF1"/>
    <w:rsid w:val="009010AE"/>
    <w:rsid w:val="00904A1D"/>
    <w:rsid w:val="00904B85"/>
    <w:rsid w:val="0090560A"/>
    <w:rsid w:val="00905DC6"/>
    <w:rsid w:val="00906AF7"/>
    <w:rsid w:val="00906DAB"/>
    <w:rsid w:val="00906E74"/>
    <w:rsid w:val="00911BB2"/>
    <w:rsid w:val="00911F04"/>
    <w:rsid w:val="00912135"/>
    <w:rsid w:val="00912203"/>
    <w:rsid w:val="0091378F"/>
    <w:rsid w:val="0091391C"/>
    <w:rsid w:val="00913C8E"/>
    <w:rsid w:val="00913CBB"/>
    <w:rsid w:val="0091421B"/>
    <w:rsid w:val="0091620C"/>
    <w:rsid w:val="0091678B"/>
    <w:rsid w:val="00916992"/>
    <w:rsid w:val="00917303"/>
    <w:rsid w:val="009203A0"/>
    <w:rsid w:val="009236C6"/>
    <w:rsid w:val="00924091"/>
    <w:rsid w:val="00924BE1"/>
    <w:rsid w:val="0092730F"/>
    <w:rsid w:val="00927354"/>
    <w:rsid w:val="0092765D"/>
    <w:rsid w:val="0092779E"/>
    <w:rsid w:val="00930E3F"/>
    <w:rsid w:val="00931513"/>
    <w:rsid w:val="00931A05"/>
    <w:rsid w:val="00932EB3"/>
    <w:rsid w:val="00933E17"/>
    <w:rsid w:val="009340A9"/>
    <w:rsid w:val="00936A9B"/>
    <w:rsid w:val="00941673"/>
    <w:rsid w:val="00942143"/>
    <w:rsid w:val="009439B9"/>
    <w:rsid w:val="00943AB0"/>
    <w:rsid w:val="0094484F"/>
    <w:rsid w:val="00944DDD"/>
    <w:rsid w:val="009452C8"/>
    <w:rsid w:val="00947B15"/>
    <w:rsid w:val="009539F7"/>
    <w:rsid w:val="00954BAB"/>
    <w:rsid w:val="00954E81"/>
    <w:rsid w:val="00960E6B"/>
    <w:rsid w:val="00961213"/>
    <w:rsid w:val="00961265"/>
    <w:rsid w:val="00961EC5"/>
    <w:rsid w:val="0096253F"/>
    <w:rsid w:val="00962D4D"/>
    <w:rsid w:val="0096357E"/>
    <w:rsid w:val="00963915"/>
    <w:rsid w:val="009660BE"/>
    <w:rsid w:val="00966647"/>
    <w:rsid w:val="0096717A"/>
    <w:rsid w:val="00967C78"/>
    <w:rsid w:val="00971AF3"/>
    <w:rsid w:val="00972D74"/>
    <w:rsid w:val="009738B7"/>
    <w:rsid w:val="0097398D"/>
    <w:rsid w:val="00974481"/>
    <w:rsid w:val="0097601C"/>
    <w:rsid w:val="009765DE"/>
    <w:rsid w:val="00981790"/>
    <w:rsid w:val="00981E7E"/>
    <w:rsid w:val="009828E9"/>
    <w:rsid w:val="00983951"/>
    <w:rsid w:val="00984885"/>
    <w:rsid w:val="00985073"/>
    <w:rsid w:val="009909AE"/>
    <w:rsid w:val="00990AE8"/>
    <w:rsid w:val="00992AF4"/>
    <w:rsid w:val="009938BA"/>
    <w:rsid w:val="00994D82"/>
    <w:rsid w:val="009951F6"/>
    <w:rsid w:val="00995AB8"/>
    <w:rsid w:val="00995D0E"/>
    <w:rsid w:val="009A24E6"/>
    <w:rsid w:val="009A2898"/>
    <w:rsid w:val="009A575A"/>
    <w:rsid w:val="009A6AE6"/>
    <w:rsid w:val="009B03EA"/>
    <w:rsid w:val="009B15AC"/>
    <w:rsid w:val="009B2858"/>
    <w:rsid w:val="009B2CE7"/>
    <w:rsid w:val="009B34B3"/>
    <w:rsid w:val="009B69CB"/>
    <w:rsid w:val="009B734B"/>
    <w:rsid w:val="009C0177"/>
    <w:rsid w:val="009C1321"/>
    <w:rsid w:val="009C1EA2"/>
    <w:rsid w:val="009C3255"/>
    <w:rsid w:val="009D20E4"/>
    <w:rsid w:val="009D23D8"/>
    <w:rsid w:val="009D27B5"/>
    <w:rsid w:val="009D44BF"/>
    <w:rsid w:val="009D4D61"/>
    <w:rsid w:val="009D66F6"/>
    <w:rsid w:val="009D6866"/>
    <w:rsid w:val="009E0C45"/>
    <w:rsid w:val="009E34FF"/>
    <w:rsid w:val="009E4E7A"/>
    <w:rsid w:val="009E50D7"/>
    <w:rsid w:val="009F3239"/>
    <w:rsid w:val="009F38B7"/>
    <w:rsid w:val="009F4A9A"/>
    <w:rsid w:val="009F4C65"/>
    <w:rsid w:val="009F628C"/>
    <w:rsid w:val="009F6E81"/>
    <w:rsid w:val="009F6F9B"/>
    <w:rsid w:val="00A000D4"/>
    <w:rsid w:val="00A00449"/>
    <w:rsid w:val="00A037B1"/>
    <w:rsid w:val="00A03DB7"/>
    <w:rsid w:val="00A03DF6"/>
    <w:rsid w:val="00A05445"/>
    <w:rsid w:val="00A1293F"/>
    <w:rsid w:val="00A13B41"/>
    <w:rsid w:val="00A13E10"/>
    <w:rsid w:val="00A13EB1"/>
    <w:rsid w:val="00A14193"/>
    <w:rsid w:val="00A14C91"/>
    <w:rsid w:val="00A15B6D"/>
    <w:rsid w:val="00A17FD3"/>
    <w:rsid w:val="00A20A2D"/>
    <w:rsid w:val="00A22DE0"/>
    <w:rsid w:val="00A2367D"/>
    <w:rsid w:val="00A23AB9"/>
    <w:rsid w:val="00A24893"/>
    <w:rsid w:val="00A27332"/>
    <w:rsid w:val="00A276D6"/>
    <w:rsid w:val="00A27B9C"/>
    <w:rsid w:val="00A30DD1"/>
    <w:rsid w:val="00A31032"/>
    <w:rsid w:val="00A33E9B"/>
    <w:rsid w:val="00A34ED9"/>
    <w:rsid w:val="00A368C1"/>
    <w:rsid w:val="00A374FF"/>
    <w:rsid w:val="00A37622"/>
    <w:rsid w:val="00A40EC8"/>
    <w:rsid w:val="00A41B0C"/>
    <w:rsid w:val="00A42694"/>
    <w:rsid w:val="00A42C6D"/>
    <w:rsid w:val="00A44239"/>
    <w:rsid w:val="00A44314"/>
    <w:rsid w:val="00A44AB2"/>
    <w:rsid w:val="00A44E87"/>
    <w:rsid w:val="00A45031"/>
    <w:rsid w:val="00A451A7"/>
    <w:rsid w:val="00A45B7F"/>
    <w:rsid w:val="00A45DC0"/>
    <w:rsid w:val="00A50842"/>
    <w:rsid w:val="00A5415B"/>
    <w:rsid w:val="00A554A9"/>
    <w:rsid w:val="00A565C9"/>
    <w:rsid w:val="00A573D1"/>
    <w:rsid w:val="00A636D5"/>
    <w:rsid w:val="00A66A67"/>
    <w:rsid w:val="00A73D48"/>
    <w:rsid w:val="00A73E2E"/>
    <w:rsid w:val="00A75B62"/>
    <w:rsid w:val="00A75CF8"/>
    <w:rsid w:val="00A7619D"/>
    <w:rsid w:val="00A8071F"/>
    <w:rsid w:val="00A81192"/>
    <w:rsid w:val="00A84D66"/>
    <w:rsid w:val="00A868B1"/>
    <w:rsid w:val="00A903D6"/>
    <w:rsid w:val="00A928EE"/>
    <w:rsid w:val="00A9314B"/>
    <w:rsid w:val="00A97683"/>
    <w:rsid w:val="00A9795D"/>
    <w:rsid w:val="00A97EA9"/>
    <w:rsid w:val="00A97FBF"/>
    <w:rsid w:val="00AA05B4"/>
    <w:rsid w:val="00AA1B71"/>
    <w:rsid w:val="00AA1F86"/>
    <w:rsid w:val="00AA3009"/>
    <w:rsid w:val="00AA30E5"/>
    <w:rsid w:val="00AA3F16"/>
    <w:rsid w:val="00AA63B8"/>
    <w:rsid w:val="00AB4B17"/>
    <w:rsid w:val="00AB4F7C"/>
    <w:rsid w:val="00AC1CB5"/>
    <w:rsid w:val="00AC2119"/>
    <w:rsid w:val="00AC2C00"/>
    <w:rsid w:val="00AC2D5B"/>
    <w:rsid w:val="00AC4BA1"/>
    <w:rsid w:val="00AD0F60"/>
    <w:rsid w:val="00AD1A3C"/>
    <w:rsid w:val="00AD297F"/>
    <w:rsid w:val="00AD5688"/>
    <w:rsid w:val="00AD59B5"/>
    <w:rsid w:val="00AD7555"/>
    <w:rsid w:val="00AE0050"/>
    <w:rsid w:val="00AE01ED"/>
    <w:rsid w:val="00AE0202"/>
    <w:rsid w:val="00AE0BDE"/>
    <w:rsid w:val="00AE1D61"/>
    <w:rsid w:val="00AE3DDE"/>
    <w:rsid w:val="00AE5364"/>
    <w:rsid w:val="00AE5CF1"/>
    <w:rsid w:val="00AE7E40"/>
    <w:rsid w:val="00AF0642"/>
    <w:rsid w:val="00AF0D81"/>
    <w:rsid w:val="00AF11D7"/>
    <w:rsid w:val="00AF1DBC"/>
    <w:rsid w:val="00AF33D8"/>
    <w:rsid w:val="00AF4191"/>
    <w:rsid w:val="00AF7206"/>
    <w:rsid w:val="00AF76A4"/>
    <w:rsid w:val="00AF76CE"/>
    <w:rsid w:val="00B00045"/>
    <w:rsid w:val="00B00459"/>
    <w:rsid w:val="00B0130C"/>
    <w:rsid w:val="00B0157E"/>
    <w:rsid w:val="00B02F70"/>
    <w:rsid w:val="00B03AC2"/>
    <w:rsid w:val="00B1109C"/>
    <w:rsid w:val="00B12BB5"/>
    <w:rsid w:val="00B137BD"/>
    <w:rsid w:val="00B14A87"/>
    <w:rsid w:val="00B16A56"/>
    <w:rsid w:val="00B17AA1"/>
    <w:rsid w:val="00B21327"/>
    <w:rsid w:val="00B233B7"/>
    <w:rsid w:val="00B260AF"/>
    <w:rsid w:val="00B274C7"/>
    <w:rsid w:val="00B27998"/>
    <w:rsid w:val="00B27B29"/>
    <w:rsid w:val="00B30316"/>
    <w:rsid w:val="00B303DD"/>
    <w:rsid w:val="00B30617"/>
    <w:rsid w:val="00B30919"/>
    <w:rsid w:val="00B3122E"/>
    <w:rsid w:val="00B31A67"/>
    <w:rsid w:val="00B32521"/>
    <w:rsid w:val="00B32861"/>
    <w:rsid w:val="00B3687C"/>
    <w:rsid w:val="00B37B11"/>
    <w:rsid w:val="00B4102B"/>
    <w:rsid w:val="00B4183D"/>
    <w:rsid w:val="00B44FE3"/>
    <w:rsid w:val="00B4779D"/>
    <w:rsid w:val="00B50A35"/>
    <w:rsid w:val="00B51844"/>
    <w:rsid w:val="00B53905"/>
    <w:rsid w:val="00B56436"/>
    <w:rsid w:val="00B568FE"/>
    <w:rsid w:val="00B56956"/>
    <w:rsid w:val="00B5711F"/>
    <w:rsid w:val="00B60D42"/>
    <w:rsid w:val="00B626CA"/>
    <w:rsid w:val="00B628D4"/>
    <w:rsid w:val="00B636DB"/>
    <w:rsid w:val="00B6454D"/>
    <w:rsid w:val="00B64C48"/>
    <w:rsid w:val="00B65709"/>
    <w:rsid w:val="00B65C07"/>
    <w:rsid w:val="00B65C59"/>
    <w:rsid w:val="00B6687F"/>
    <w:rsid w:val="00B73B17"/>
    <w:rsid w:val="00B76AD7"/>
    <w:rsid w:val="00B76F9C"/>
    <w:rsid w:val="00B7719D"/>
    <w:rsid w:val="00B816B4"/>
    <w:rsid w:val="00B81C40"/>
    <w:rsid w:val="00B842C9"/>
    <w:rsid w:val="00B85FC5"/>
    <w:rsid w:val="00B87AD1"/>
    <w:rsid w:val="00B90140"/>
    <w:rsid w:val="00B90303"/>
    <w:rsid w:val="00B90878"/>
    <w:rsid w:val="00B90B5F"/>
    <w:rsid w:val="00B91DEA"/>
    <w:rsid w:val="00B92D22"/>
    <w:rsid w:val="00B9314F"/>
    <w:rsid w:val="00B93E30"/>
    <w:rsid w:val="00B941DE"/>
    <w:rsid w:val="00B9454D"/>
    <w:rsid w:val="00B94ADD"/>
    <w:rsid w:val="00B957D2"/>
    <w:rsid w:val="00B960E3"/>
    <w:rsid w:val="00B9636E"/>
    <w:rsid w:val="00B966F8"/>
    <w:rsid w:val="00B97924"/>
    <w:rsid w:val="00BA04CD"/>
    <w:rsid w:val="00BA3ABB"/>
    <w:rsid w:val="00BA451C"/>
    <w:rsid w:val="00BA6576"/>
    <w:rsid w:val="00BA7C32"/>
    <w:rsid w:val="00BB029B"/>
    <w:rsid w:val="00BB251C"/>
    <w:rsid w:val="00BB3943"/>
    <w:rsid w:val="00BB4EA2"/>
    <w:rsid w:val="00BB50F0"/>
    <w:rsid w:val="00BB55DA"/>
    <w:rsid w:val="00BB78C5"/>
    <w:rsid w:val="00BB7999"/>
    <w:rsid w:val="00BC13B2"/>
    <w:rsid w:val="00BC4225"/>
    <w:rsid w:val="00BC4418"/>
    <w:rsid w:val="00BC5139"/>
    <w:rsid w:val="00BC5652"/>
    <w:rsid w:val="00BC5993"/>
    <w:rsid w:val="00BC67F0"/>
    <w:rsid w:val="00BD132A"/>
    <w:rsid w:val="00BD2C0E"/>
    <w:rsid w:val="00BD3AC5"/>
    <w:rsid w:val="00BD3ED1"/>
    <w:rsid w:val="00BD514A"/>
    <w:rsid w:val="00BD6A4D"/>
    <w:rsid w:val="00BE0229"/>
    <w:rsid w:val="00BE0CE7"/>
    <w:rsid w:val="00BE0DF1"/>
    <w:rsid w:val="00BE259D"/>
    <w:rsid w:val="00BE2EB5"/>
    <w:rsid w:val="00BE2F3C"/>
    <w:rsid w:val="00BE49C1"/>
    <w:rsid w:val="00BE4FFD"/>
    <w:rsid w:val="00BE723B"/>
    <w:rsid w:val="00BE7E60"/>
    <w:rsid w:val="00BF076E"/>
    <w:rsid w:val="00BF0C19"/>
    <w:rsid w:val="00BF11FB"/>
    <w:rsid w:val="00BF1274"/>
    <w:rsid w:val="00BF2013"/>
    <w:rsid w:val="00BF3B56"/>
    <w:rsid w:val="00BF6399"/>
    <w:rsid w:val="00BF63C1"/>
    <w:rsid w:val="00BF788C"/>
    <w:rsid w:val="00C008C6"/>
    <w:rsid w:val="00C04258"/>
    <w:rsid w:val="00C10C15"/>
    <w:rsid w:val="00C134C1"/>
    <w:rsid w:val="00C13E88"/>
    <w:rsid w:val="00C21BFC"/>
    <w:rsid w:val="00C24221"/>
    <w:rsid w:val="00C24E87"/>
    <w:rsid w:val="00C31846"/>
    <w:rsid w:val="00C34136"/>
    <w:rsid w:val="00C3571E"/>
    <w:rsid w:val="00C35C0C"/>
    <w:rsid w:val="00C40CCE"/>
    <w:rsid w:val="00C42147"/>
    <w:rsid w:val="00C44F87"/>
    <w:rsid w:val="00C450E3"/>
    <w:rsid w:val="00C4751E"/>
    <w:rsid w:val="00C47F29"/>
    <w:rsid w:val="00C50EDD"/>
    <w:rsid w:val="00C52381"/>
    <w:rsid w:val="00C55597"/>
    <w:rsid w:val="00C55817"/>
    <w:rsid w:val="00C55ADB"/>
    <w:rsid w:val="00C55B73"/>
    <w:rsid w:val="00C55D6E"/>
    <w:rsid w:val="00C5616C"/>
    <w:rsid w:val="00C56AC0"/>
    <w:rsid w:val="00C6034A"/>
    <w:rsid w:val="00C62444"/>
    <w:rsid w:val="00C642D2"/>
    <w:rsid w:val="00C649E4"/>
    <w:rsid w:val="00C64B96"/>
    <w:rsid w:val="00C64C24"/>
    <w:rsid w:val="00C64C94"/>
    <w:rsid w:val="00C6583D"/>
    <w:rsid w:val="00C661F1"/>
    <w:rsid w:val="00C66DEE"/>
    <w:rsid w:val="00C677E7"/>
    <w:rsid w:val="00C67853"/>
    <w:rsid w:val="00C7017A"/>
    <w:rsid w:val="00C72796"/>
    <w:rsid w:val="00C7427F"/>
    <w:rsid w:val="00C747FB"/>
    <w:rsid w:val="00C76FC9"/>
    <w:rsid w:val="00C773F1"/>
    <w:rsid w:val="00C776AE"/>
    <w:rsid w:val="00C77FBA"/>
    <w:rsid w:val="00C81C7C"/>
    <w:rsid w:val="00C8216E"/>
    <w:rsid w:val="00C821CE"/>
    <w:rsid w:val="00C852CD"/>
    <w:rsid w:val="00C87133"/>
    <w:rsid w:val="00C87321"/>
    <w:rsid w:val="00C87ADB"/>
    <w:rsid w:val="00C9534D"/>
    <w:rsid w:val="00C95433"/>
    <w:rsid w:val="00C96872"/>
    <w:rsid w:val="00C96ACC"/>
    <w:rsid w:val="00CA0888"/>
    <w:rsid w:val="00CA0F97"/>
    <w:rsid w:val="00CA1E22"/>
    <w:rsid w:val="00CA4C0A"/>
    <w:rsid w:val="00CA4D18"/>
    <w:rsid w:val="00CA7014"/>
    <w:rsid w:val="00CA71FA"/>
    <w:rsid w:val="00CA75C1"/>
    <w:rsid w:val="00CA7612"/>
    <w:rsid w:val="00CA7796"/>
    <w:rsid w:val="00CA7A6C"/>
    <w:rsid w:val="00CB0285"/>
    <w:rsid w:val="00CB18C3"/>
    <w:rsid w:val="00CB31B9"/>
    <w:rsid w:val="00CC044C"/>
    <w:rsid w:val="00CC04B7"/>
    <w:rsid w:val="00CC2C7A"/>
    <w:rsid w:val="00CC35B8"/>
    <w:rsid w:val="00CC395C"/>
    <w:rsid w:val="00CC3B54"/>
    <w:rsid w:val="00CC5481"/>
    <w:rsid w:val="00CC5D11"/>
    <w:rsid w:val="00CC72A2"/>
    <w:rsid w:val="00CD0411"/>
    <w:rsid w:val="00CD0CF8"/>
    <w:rsid w:val="00CD2592"/>
    <w:rsid w:val="00CD3AC9"/>
    <w:rsid w:val="00CD7AB1"/>
    <w:rsid w:val="00CE01FB"/>
    <w:rsid w:val="00CE13FB"/>
    <w:rsid w:val="00CE18F7"/>
    <w:rsid w:val="00CE41BA"/>
    <w:rsid w:val="00CF0DA1"/>
    <w:rsid w:val="00CF16D7"/>
    <w:rsid w:val="00CF7BFF"/>
    <w:rsid w:val="00D016A0"/>
    <w:rsid w:val="00D025B2"/>
    <w:rsid w:val="00D03D1A"/>
    <w:rsid w:val="00D03D97"/>
    <w:rsid w:val="00D04074"/>
    <w:rsid w:val="00D062E9"/>
    <w:rsid w:val="00D070C6"/>
    <w:rsid w:val="00D11CFD"/>
    <w:rsid w:val="00D11FE6"/>
    <w:rsid w:val="00D120BB"/>
    <w:rsid w:val="00D12CC0"/>
    <w:rsid w:val="00D16E3D"/>
    <w:rsid w:val="00D20653"/>
    <w:rsid w:val="00D2098D"/>
    <w:rsid w:val="00D20D82"/>
    <w:rsid w:val="00D21D30"/>
    <w:rsid w:val="00D2368F"/>
    <w:rsid w:val="00D2497A"/>
    <w:rsid w:val="00D2538F"/>
    <w:rsid w:val="00D25AF4"/>
    <w:rsid w:val="00D26E10"/>
    <w:rsid w:val="00D30036"/>
    <w:rsid w:val="00D308C6"/>
    <w:rsid w:val="00D31CDC"/>
    <w:rsid w:val="00D3600F"/>
    <w:rsid w:val="00D4044C"/>
    <w:rsid w:val="00D4221E"/>
    <w:rsid w:val="00D45598"/>
    <w:rsid w:val="00D46202"/>
    <w:rsid w:val="00D46358"/>
    <w:rsid w:val="00D472A4"/>
    <w:rsid w:val="00D5017E"/>
    <w:rsid w:val="00D501A9"/>
    <w:rsid w:val="00D509BC"/>
    <w:rsid w:val="00D5437B"/>
    <w:rsid w:val="00D55312"/>
    <w:rsid w:val="00D5545F"/>
    <w:rsid w:val="00D5616A"/>
    <w:rsid w:val="00D57AC1"/>
    <w:rsid w:val="00D614A0"/>
    <w:rsid w:val="00D61A0E"/>
    <w:rsid w:val="00D64800"/>
    <w:rsid w:val="00D66A77"/>
    <w:rsid w:val="00D66ACA"/>
    <w:rsid w:val="00D67245"/>
    <w:rsid w:val="00D67761"/>
    <w:rsid w:val="00D70250"/>
    <w:rsid w:val="00D7031B"/>
    <w:rsid w:val="00D712B3"/>
    <w:rsid w:val="00D718B7"/>
    <w:rsid w:val="00D75050"/>
    <w:rsid w:val="00D7580A"/>
    <w:rsid w:val="00D75A8D"/>
    <w:rsid w:val="00D76437"/>
    <w:rsid w:val="00D81037"/>
    <w:rsid w:val="00D86203"/>
    <w:rsid w:val="00D86FC3"/>
    <w:rsid w:val="00D91160"/>
    <w:rsid w:val="00D92228"/>
    <w:rsid w:val="00D9373C"/>
    <w:rsid w:val="00D93A57"/>
    <w:rsid w:val="00DA2A5B"/>
    <w:rsid w:val="00DB049A"/>
    <w:rsid w:val="00DB145E"/>
    <w:rsid w:val="00DB29CD"/>
    <w:rsid w:val="00DB4B95"/>
    <w:rsid w:val="00DB77C3"/>
    <w:rsid w:val="00DC1E51"/>
    <w:rsid w:val="00DC3D9F"/>
    <w:rsid w:val="00DC541B"/>
    <w:rsid w:val="00DC6543"/>
    <w:rsid w:val="00DC795D"/>
    <w:rsid w:val="00DC7D5A"/>
    <w:rsid w:val="00DD0259"/>
    <w:rsid w:val="00DD04F5"/>
    <w:rsid w:val="00DD23B6"/>
    <w:rsid w:val="00DD455C"/>
    <w:rsid w:val="00DD4580"/>
    <w:rsid w:val="00DD5A44"/>
    <w:rsid w:val="00DE074D"/>
    <w:rsid w:val="00DE0B54"/>
    <w:rsid w:val="00DE0CE9"/>
    <w:rsid w:val="00DE223B"/>
    <w:rsid w:val="00DE3D43"/>
    <w:rsid w:val="00DE4D3E"/>
    <w:rsid w:val="00DE5055"/>
    <w:rsid w:val="00DE5972"/>
    <w:rsid w:val="00DE59AE"/>
    <w:rsid w:val="00DE7F7B"/>
    <w:rsid w:val="00DF0C41"/>
    <w:rsid w:val="00DF185D"/>
    <w:rsid w:val="00DF2D7C"/>
    <w:rsid w:val="00DF38F1"/>
    <w:rsid w:val="00DF5B6B"/>
    <w:rsid w:val="00E00C38"/>
    <w:rsid w:val="00E00DAE"/>
    <w:rsid w:val="00E0207A"/>
    <w:rsid w:val="00E0263E"/>
    <w:rsid w:val="00E02E81"/>
    <w:rsid w:val="00E03568"/>
    <w:rsid w:val="00E038CC"/>
    <w:rsid w:val="00E03C54"/>
    <w:rsid w:val="00E046A1"/>
    <w:rsid w:val="00E1122D"/>
    <w:rsid w:val="00E11E4F"/>
    <w:rsid w:val="00E13E40"/>
    <w:rsid w:val="00E13FE3"/>
    <w:rsid w:val="00E15C6C"/>
    <w:rsid w:val="00E1692D"/>
    <w:rsid w:val="00E16E7F"/>
    <w:rsid w:val="00E171DE"/>
    <w:rsid w:val="00E20232"/>
    <w:rsid w:val="00E248D2"/>
    <w:rsid w:val="00E26007"/>
    <w:rsid w:val="00E26D10"/>
    <w:rsid w:val="00E26D4A"/>
    <w:rsid w:val="00E26EA6"/>
    <w:rsid w:val="00E27394"/>
    <w:rsid w:val="00E27B14"/>
    <w:rsid w:val="00E31DD5"/>
    <w:rsid w:val="00E323B0"/>
    <w:rsid w:val="00E32415"/>
    <w:rsid w:val="00E326A1"/>
    <w:rsid w:val="00E337BB"/>
    <w:rsid w:val="00E34920"/>
    <w:rsid w:val="00E37D60"/>
    <w:rsid w:val="00E400DB"/>
    <w:rsid w:val="00E401E1"/>
    <w:rsid w:val="00E42B4C"/>
    <w:rsid w:val="00E436D2"/>
    <w:rsid w:val="00E43AA2"/>
    <w:rsid w:val="00E46E3C"/>
    <w:rsid w:val="00E50BAC"/>
    <w:rsid w:val="00E52EAE"/>
    <w:rsid w:val="00E561BF"/>
    <w:rsid w:val="00E56390"/>
    <w:rsid w:val="00E5675F"/>
    <w:rsid w:val="00E56892"/>
    <w:rsid w:val="00E56D34"/>
    <w:rsid w:val="00E56FE0"/>
    <w:rsid w:val="00E572F2"/>
    <w:rsid w:val="00E57EA0"/>
    <w:rsid w:val="00E60941"/>
    <w:rsid w:val="00E609DC"/>
    <w:rsid w:val="00E634F2"/>
    <w:rsid w:val="00E63CA8"/>
    <w:rsid w:val="00E645A0"/>
    <w:rsid w:val="00E662BA"/>
    <w:rsid w:val="00E678CD"/>
    <w:rsid w:val="00E705AB"/>
    <w:rsid w:val="00E71204"/>
    <w:rsid w:val="00E73EC9"/>
    <w:rsid w:val="00E7595C"/>
    <w:rsid w:val="00E75ADD"/>
    <w:rsid w:val="00E77188"/>
    <w:rsid w:val="00E77791"/>
    <w:rsid w:val="00E81413"/>
    <w:rsid w:val="00E82AB5"/>
    <w:rsid w:val="00E83393"/>
    <w:rsid w:val="00E83768"/>
    <w:rsid w:val="00E83FC0"/>
    <w:rsid w:val="00E854F2"/>
    <w:rsid w:val="00E855A0"/>
    <w:rsid w:val="00E8718C"/>
    <w:rsid w:val="00E9021E"/>
    <w:rsid w:val="00E90C36"/>
    <w:rsid w:val="00E91BC5"/>
    <w:rsid w:val="00E92219"/>
    <w:rsid w:val="00E928D4"/>
    <w:rsid w:val="00E93DC3"/>
    <w:rsid w:val="00EA12CB"/>
    <w:rsid w:val="00EA142D"/>
    <w:rsid w:val="00EA161B"/>
    <w:rsid w:val="00EA2DEF"/>
    <w:rsid w:val="00EA330B"/>
    <w:rsid w:val="00EA4286"/>
    <w:rsid w:val="00EA53FE"/>
    <w:rsid w:val="00EB072E"/>
    <w:rsid w:val="00EB0C37"/>
    <w:rsid w:val="00EB1660"/>
    <w:rsid w:val="00EB237A"/>
    <w:rsid w:val="00EB34B4"/>
    <w:rsid w:val="00EB3CE4"/>
    <w:rsid w:val="00EB4BB5"/>
    <w:rsid w:val="00EB5092"/>
    <w:rsid w:val="00EB6A02"/>
    <w:rsid w:val="00EB75FC"/>
    <w:rsid w:val="00EC0D7F"/>
    <w:rsid w:val="00EC1567"/>
    <w:rsid w:val="00EC235F"/>
    <w:rsid w:val="00EC2D71"/>
    <w:rsid w:val="00EC300B"/>
    <w:rsid w:val="00EC3B4B"/>
    <w:rsid w:val="00EC3B80"/>
    <w:rsid w:val="00EC4ABF"/>
    <w:rsid w:val="00EC4D47"/>
    <w:rsid w:val="00EC6D84"/>
    <w:rsid w:val="00ED0CDC"/>
    <w:rsid w:val="00ED10A3"/>
    <w:rsid w:val="00ED169E"/>
    <w:rsid w:val="00ED4206"/>
    <w:rsid w:val="00ED55B5"/>
    <w:rsid w:val="00ED5C4D"/>
    <w:rsid w:val="00ED7483"/>
    <w:rsid w:val="00ED7A3A"/>
    <w:rsid w:val="00EE164C"/>
    <w:rsid w:val="00EE1EB4"/>
    <w:rsid w:val="00EE2453"/>
    <w:rsid w:val="00EE2CF3"/>
    <w:rsid w:val="00EE3414"/>
    <w:rsid w:val="00EE4E38"/>
    <w:rsid w:val="00EE60D6"/>
    <w:rsid w:val="00EE713A"/>
    <w:rsid w:val="00EF23BA"/>
    <w:rsid w:val="00EF4A9D"/>
    <w:rsid w:val="00EF5E7B"/>
    <w:rsid w:val="00EF5EBA"/>
    <w:rsid w:val="00EF708E"/>
    <w:rsid w:val="00EF7D69"/>
    <w:rsid w:val="00F005B9"/>
    <w:rsid w:val="00F0106F"/>
    <w:rsid w:val="00F04BA4"/>
    <w:rsid w:val="00F052CA"/>
    <w:rsid w:val="00F059AB"/>
    <w:rsid w:val="00F06375"/>
    <w:rsid w:val="00F075C3"/>
    <w:rsid w:val="00F115DF"/>
    <w:rsid w:val="00F11C10"/>
    <w:rsid w:val="00F12B1C"/>
    <w:rsid w:val="00F12FD1"/>
    <w:rsid w:val="00F1314C"/>
    <w:rsid w:val="00F15971"/>
    <w:rsid w:val="00F16932"/>
    <w:rsid w:val="00F206A7"/>
    <w:rsid w:val="00F20765"/>
    <w:rsid w:val="00F21410"/>
    <w:rsid w:val="00F21430"/>
    <w:rsid w:val="00F2259F"/>
    <w:rsid w:val="00F23B1A"/>
    <w:rsid w:val="00F23F88"/>
    <w:rsid w:val="00F26462"/>
    <w:rsid w:val="00F30A42"/>
    <w:rsid w:val="00F31B48"/>
    <w:rsid w:val="00F31D3F"/>
    <w:rsid w:val="00F32337"/>
    <w:rsid w:val="00F344AB"/>
    <w:rsid w:val="00F34B83"/>
    <w:rsid w:val="00F373B2"/>
    <w:rsid w:val="00F376EA"/>
    <w:rsid w:val="00F40B78"/>
    <w:rsid w:val="00F415D8"/>
    <w:rsid w:val="00F41868"/>
    <w:rsid w:val="00F41B5E"/>
    <w:rsid w:val="00F45591"/>
    <w:rsid w:val="00F4645D"/>
    <w:rsid w:val="00F46473"/>
    <w:rsid w:val="00F47AE5"/>
    <w:rsid w:val="00F51006"/>
    <w:rsid w:val="00F52500"/>
    <w:rsid w:val="00F53507"/>
    <w:rsid w:val="00F5434A"/>
    <w:rsid w:val="00F5496D"/>
    <w:rsid w:val="00F60941"/>
    <w:rsid w:val="00F63757"/>
    <w:rsid w:val="00F6415E"/>
    <w:rsid w:val="00F650D0"/>
    <w:rsid w:val="00F65A2B"/>
    <w:rsid w:val="00F72D28"/>
    <w:rsid w:val="00F76E3F"/>
    <w:rsid w:val="00F77619"/>
    <w:rsid w:val="00F81AFB"/>
    <w:rsid w:val="00F81E08"/>
    <w:rsid w:val="00F844ED"/>
    <w:rsid w:val="00F84F7B"/>
    <w:rsid w:val="00F86C90"/>
    <w:rsid w:val="00F87F06"/>
    <w:rsid w:val="00F90707"/>
    <w:rsid w:val="00F913A9"/>
    <w:rsid w:val="00F92683"/>
    <w:rsid w:val="00F9278C"/>
    <w:rsid w:val="00F933B8"/>
    <w:rsid w:val="00F94591"/>
    <w:rsid w:val="00F96EF3"/>
    <w:rsid w:val="00F97036"/>
    <w:rsid w:val="00FA0919"/>
    <w:rsid w:val="00FA17E4"/>
    <w:rsid w:val="00FA2CA7"/>
    <w:rsid w:val="00FA37CC"/>
    <w:rsid w:val="00FA4F26"/>
    <w:rsid w:val="00FA620B"/>
    <w:rsid w:val="00FA6E0E"/>
    <w:rsid w:val="00FB1516"/>
    <w:rsid w:val="00FB2B89"/>
    <w:rsid w:val="00FB4060"/>
    <w:rsid w:val="00FC0557"/>
    <w:rsid w:val="00FC2A97"/>
    <w:rsid w:val="00FC3C32"/>
    <w:rsid w:val="00FC3F2D"/>
    <w:rsid w:val="00FC4EEA"/>
    <w:rsid w:val="00FC729D"/>
    <w:rsid w:val="00FD1FA3"/>
    <w:rsid w:val="00FD384E"/>
    <w:rsid w:val="00FD72A4"/>
    <w:rsid w:val="00FD759C"/>
    <w:rsid w:val="00FD7E04"/>
    <w:rsid w:val="00FE306D"/>
    <w:rsid w:val="00FE4925"/>
    <w:rsid w:val="00FF0EE8"/>
    <w:rsid w:val="00FF23CA"/>
    <w:rsid w:val="00FF244B"/>
    <w:rsid w:val="00FF3166"/>
    <w:rsid w:val="00FF344A"/>
    <w:rsid w:val="00FF45AF"/>
    <w:rsid w:val="00FF52BF"/>
    <w:rsid w:val="00FF6AA3"/>
    <w:rsid w:val="00FF77EC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C3466F"/>
  <w15:docId w15:val="{5294B11A-08E2-450D-A510-861E5C81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67D1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067D1"/>
    <w:pPr>
      <w:keepNext/>
      <w:jc w:val="center"/>
      <w:outlineLvl w:val="1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4B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67D1"/>
    <w:rPr>
      <w:rFonts w:ascii="CG Times" w:eastAsia="Times New Roman" w:hAnsi="CG Times" w:cs="Times New Roman"/>
      <w:b/>
      <w:szCs w:val="20"/>
    </w:rPr>
  </w:style>
  <w:style w:type="table" w:styleId="TableGrid">
    <w:name w:val="Table Grid"/>
    <w:basedOn w:val="TableNormal"/>
    <w:uiPriority w:val="59"/>
    <w:rsid w:val="0080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7D1"/>
    <w:rPr>
      <w:rFonts w:ascii="CG Times" w:eastAsia="Times New Roman" w:hAnsi="CG Times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06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7D1"/>
    <w:rPr>
      <w:rFonts w:ascii="CG Times" w:eastAsia="Times New Roman" w:hAnsi="CG 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6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54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4BE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4934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276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3896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3211554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7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ekinney1</dc:creator>
  <cp:lastModifiedBy>Gaeta, Miriam</cp:lastModifiedBy>
  <cp:revision>7</cp:revision>
  <cp:lastPrinted>2019-04-04T17:08:00Z</cp:lastPrinted>
  <dcterms:created xsi:type="dcterms:W3CDTF">2019-04-02T23:53:00Z</dcterms:created>
  <dcterms:modified xsi:type="dcterms:W3CDTF">2020-04-16T18:31:00Z</dcterms:modified>
</cp:coreProperties>
</file>