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3587"/>
      </w:tblGrid>
      <w:tr w:rsidR="001568F6" w:rsidRPr="00EB54AC" w14:paraId="5AF9ABAC" w14:textId="77777777" w:rsidTr="00165582"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136159B2" w14:textId="77777777" w:rsidR="001568F6" w:rsidRPr="00EB54AC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EB54AC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bookmarkStart w:id="0" w:name="_Hlk37770665"/>
            <w:r w:rsidRPr="00EB54AC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EB54AC">
              <w:rPr>
                <w:rFonts w:ascii="Arial" w:hAnsi="Arial" w:cs="Arial"/>
                <w:sz w:val="14"/>
                <w:szCs w:val="14"/>
              </w:rPr>
              <w:t>:</w:t>
            </w:r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EB54AC" w14:paraId="4E848F16" w14:textId="77777777" w:rsidTr="00050299">
              <w:tc>
                <w:tcPr>
                  <w:tcW w:w="7113" w:type="dxa"/>
                </w:tcPr>
                <w:p w14:paraId="18BABA2A" w14:textId="350D5B8D" w:rsidR="00544C1B" w:rsidRPr="00EB54AC" w:rsidRDefault="005B12D4" w:rsidP="004236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3"/>
                  <w:r w:rsidR="001414DC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544C1B" w:rsidRPr="00EB54AC" w14:paraId="08FBE2E4" w14:textId="77777777" w:rsidTr="00050299">
              <w:tc>
                <w:tcPr>
                  <w:tcW w:w="7113" w:type="dxa"/>
                </w:tcPr>
                <w:p w14:paraId="4E7210D0" w14:textId="67D3D65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4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544C1B" w:rsidRPr="00EB54AC" w14:paraId="14779A11" w14:textId="77777777" w:rsidTr="00050299">
              <w:tc>
                <w:tcPr>
                  <w:tcW w:w="7113" w:type="dxa"/>
                </w:tcPr>
                <w:p w14:paraId="423C0AD0" w14:textId="483610B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5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50299" w:rsidRPr="00EB54AC" w14:paraId="7A416734" w14:textId="77777777" w:rsidTr="00050299">
              <w:tc>
                <w:tcPr>
                  <w:tcW w:w="7113" w:type="dxa"/>
                </w:tcPr>
                <w:p w14:paraId="4B5E431C" w14:textId="77777777" w:rsidR="00050299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6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</w:tbl>
          <w:p w14:paraId="3A213485" w14:textId="77777777" w:rsidR="00050299" w:rsidRPr="00EB54AC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EB54AC" w14:paraId="7C9C15F2" w14:textId="77777777" w:rsidTr="00050299">
              <w:tc>
                <w:tcPr>
                  <w:tcW w:w="2839" w:type="dxa"/>
                  <w:vAlign w:val="center"/>
                </w:tcPr>
                <w:p w14:paraId="26E8AB42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6FECDC1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8284998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EB54AC" w14:paraId="3DB0F380" w14:textId="77777777" w:rsidTr="00050299">
              <w:tc>
                <w:tcPr>
                  <w:tcW w:w="2839" w:type="dxa"/>
                  <w:vAlign w:val="center"/>
                </w:tcPr>
                <w:p w14:paraId="0B02DAEE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795933D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103E362C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EB54AC" w14:paraId="1DA21D7B" w14:textId="77777777" w:rsidTr="00050299">
              <w:tc>
                <w:tcPr>
                  <w:tcW w:w="2839" w:type="dxa"/>
                  <w:vAlign w:val="center"/>
                </w:tcPr>
                <w:p w14:paraId="487A5436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17FD65E0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F39F613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F51C4C8" w14:textId="77777777" w:rsidR="001568F6" w:rsidRPr="00EB54AC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72957" w14:textId="77777777" w:rsidR="001568F6" w:rsidRPr="00EB54AC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EB54AC" w14:paraId="5D24E7F7" w14:textId="77777777" w:rsidTr="00165582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C0BF" w14:textId="3515C25D" w:rsidR="001568F6" w:rsidRPr="00952FA9" w:rsidRDefault="00EB54AC" w:rsidP="00EB54A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2FA9">
              <w:rPr>
                <w:rFonts w:ascii="Arial" w:hAnsi="Arial" w:cs="Arial"/>
                <w:b/>
                <w:sz w:val="21"/>
                <w:szCs w:val="21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A5E425F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EB54AC" w:rsidRPr="00EB54AC" w14:paraId="4615CB2D" w14:textId="77777777" w:rsidTr="002C1A7F">
        <w:tc>
          <w:tcPr>
            <w:tcW w:w="7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269A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52BE87E1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22A4ADE3" w14:textId="5D743D4F" w:rsidR="00EB54AC" w:rsidRPr="00952FA9" w:rsidRDefault="00F74DD8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6C09">
              <w:rPr>
                <w:rFonts w:ascii="Arial" w:hAnsi="Arial" w:cs="Arial"/>
                <w:sz w:val="20"/>
                <w:szCs w:val="20"/>
              </w:rPr>
              <w:t>riminal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AF9C8E" w14:textId="77777777" w:rsidR="00EB54AC" w:rsidRPr="00EB54AC" w:rsidRDefault="00EB54AC">
            <w:pPr>
              <w:rPr>
                <w:rFonts w:ascii="Arial" w:hAnsi="Arial" w:cs="Arial"/>
              </w:rPr>
            </w:pPr>
          </w:p>
        </w:tc>
      </w:tr>
      <w:tr w:rsidR="001568F6" w:rsidRPr="00EB54AC" w14:paraId="3A66C6CD" w14:textId="77777777" w:rsidTr="00165582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426" w14:textId="77777777" w:rsidR="00143ABD" w:rsidRPr="00EB54AC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051CA611" w14:textId="106D7B1D" w:rsidR="00596C09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2832">
              <w:rPr>
                <w:rFonts w:ascii="Arial" w:hAnsi="Arial" w:cs="Arial"/>
                <w:bCs/>
                <w:sz w:val="18"/>
                <w:szCs w:val="18"/>
              </w:rPr>
              <w:t>PEOPLE OF THE STATE OF CALIFORNIA</w:t>
            </w:r>
          </w:p>
          <w:p w14:paraId="5318C593" w14:textId="78608186" w:rsidR="00596C09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55EBD1" w14:textId="1080F860" w:rsidR="00596C09" w:rsidRPr="00192832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VS.</w:t>
            </w:r>
          </w:p>
          <w:p w14:paraId="46FD00A5" w14:textId="77777777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EA2C3" w14:textId="010E2130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DEFENDANT:</w:t>
            </w:r>
            <w:r w:rsidR="00273E3F" w:rsidRPr="00EB5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73E3F" w:rsidRPr="00EB54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13871777" w14:textId="77777777" w:rsidR="001568F6" w:rsidRPr="00EB54AC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9BF730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1568F6" w:rsidRPr="00EB54AC" w14:paraId="2E2B7D15" w14:textId="77777777" w:rsidTr="00165582">
        <w:trPr>
          <w:trHeight w:val="629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290" w14:textId="421DB1F5" w:rsidR="001568F6" w:rsidRPr="00EB54AC" w:rsidRDefault="001568F6" w:rsidP="00165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4AC">
              <w:rPr>
                <w:rFonts w:ascii="Arial" w:hAnsi="Arial" w:cs="Arial"/>
                <w:b/>
                <w:sz w:val="20"/>
                <w:szCs w:val="20"/>
              </w:rPr>
              <w:t>REQUEST FOR CALENDAR SETTING</w:t>
            </w:r>
            <w:r w:rsidR="00160D18">
              <w:rPr>
                <w:rFonts w:ascii="Arial" w:hAnsi="Arial" w:cs="Arial"/>
                <w:b/>
                <w:sz w:val="20"/>
                <w:szCs w:val="20"/>
              </w:rPr>
              <w:t xml:space="preserve"> – CRIMINAL DIVISION </w:t>
            </w:r>
          </w:p>
          <w:p w14:paraId="66CE8ADA" w14:textId="77777777" w:rsidR="00B56A3A" w:rsidRPr="00EB54AC" w:rsidRDefault="00B56A3A" w:rsidP="00756E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C469" w14:textId="77777777" w:rsidR="001568F6" w:rsidRPr="00EB54AC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6AC8A33E" w14:textId="34653BC9" w:rsidR="00165582" w:rsidRPr="00EB54AC" w:rsidRDefault="005B12D4">
            <w:pPr>
              <w:rPr>
                <w:rFonts w:ascii="Arial" w:hAnsi="Arial" w:cs="Arial"/>
              </w:rPr>
            </w:pPr>
            <w:r w:rsidRPr="00EB54A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73E3F" w:rsidRPr="00EB54AC">
              <w:rPr>
                <w:rFonts w:ascii="Arial" w:hAnsi="Arial" w:cs="Arial"/>
              </w:rPr>
              <w:instrText xml:space="preserve"> FORMTEXT </w:instrText>
            </w:r>
            <w:r w:rsidRPr="00EB54AC">
              <w:rPr>
                <w:rFonts w:ascii="Arial" w:hAnsi="Arial" w:cs="Arial"/>
              </w:rPr>
            </w:r>
            <w:r w:rsidRPr="00EB54AC">
              <w:rPr>
                <w:rFonts w:ascii="Arial" w:hAnsi="Arial" w:cs="Arial"/>
              </w:rPr>
              <w:fldChar w:fldCharType="separate"/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Pr="00EB54AC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56A5656" w14:textId="77777777" w:rsidR="00E1444D" w:rsidRPr="00EB54AC" w:rsidRDefault="00E1444D">
      <w:pPr>
        <w:rPr>
          <w:rFonts w:ascii="Arial" w:hAnsi="Arial" w:cs="Arial"/>
          <w:sz w:val="6"/>
          <w:szCs w:val="6"/>
        </w:rPr>
      </w:pPr>
    </w:p>
    <w:p w14:paraId="6B7EF48F" w14:textId="71939F27" w:rsidR="00F35905" w:rsidRPr="00160D18" w:rsidRDefault="00160D18" w:rsidP="00160D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35905" w:rsidRPr="00160D18">
        <w:rPr>
          <w:rFonts w:ascii="Arial" w:hAnsi="Arial" w:cs="Arial"/>
          <w:sz w:val="18"/>
          <w:szCs w:val="18"/>
        </w:rPr>
        <w:t xml:space="preserve">I </w:t>
      </w:r>
      <w:r w:rsidR="00C67C63" w:rsidRPr="00160D18">
        <w:rPr>
          <w:rFonts w:ascii="Arial" w:hAnsi="Arial" w:cs="Arial"/>
          <w:sz w:val="18"/>
          <w:szCs w:val="18"/>
        </w:rPr>
        <w:t>request that this case be placed on calendar for the following reason:</w:t>
      </w:r>
      <w:r w:rsidR="00F35905" w:rsidRPr="00160D18">
        <w:rPr>
          <w:rFonts w:ascii="Arial" w:hAnsi="Arial" w:cs="Arial"/>
          <w:sz w:val="18"/>
          <w:szCs w:val="18"/>
        </w:rPr>
        <w:t xml:space="preserve"> </w:t>
      </w:r>
    </w:p>
    <w:p w14:paraId="4383648A" w14:textId="11E4C546" w:rsidR="00596C09" w:rsidRPr="00160D18" w:rsidRDefault="00160D18" w:rsidP="00160D1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596C09" w:rsidRPr="00160D18">
        <w:rPr>
          <w:rFonts w:ascii="Arial" w:hAnsi="Arial" w:cs="Arial"/>
          <w:i/>
          <w:iCs/>
          <w:sz w:val="18"/>
          <w:szCs w:val="18"/>
        </w:rPr>
        <w:t>(This form is not intended t</w:t>
      </w:r>
      <w:r>
        <w:rPr>
          <w:rFonts w:ascii="Arial" w:hAnsi="Arial" w:cs="Arial"/>
          <w:i/>
          <w:iCs/>
          <w:sz w:val="18"/>
          <w:szCs w:val="18"/>
        </w:rPr>
        <w:t>o</w:t>
      </w:r>
      <w:r w:rsidR="00596C09" w:rsidRPr="00160D18">
        <w:rPr>
          <w:rFonts w:ascii="Arial" w:hAnsi="Arial" w:cs="Arial"/>
          <w:i/>
          <w:iCs/>
          <w:sz w:val="18"/>
          <w:szCs w:val="18"/>
        </w:rPr>
        <w:t xml:space="preserve"> be used for recalling bench warrants)</w:t>
      </w:r>
    </w:p>
    <w:p w14:paraId="0079118E" w14:textId="77777777" w:rsidR="00756EB6" w:rsidRPr="00EB54AC" w:rsidRDefault="00756EB6" w:rsidP="00756EB6">
      <w:pPr>
        <w:ind w:left="360"/>
        <w:rPr>
          <w:rFonts w:ascii="Arial" w:hAnsi="Arial" w:cs="Arial"/>
          <w:sz w:val="18"/>
          <w:szCs w:val="18"/>
        </w:rPr>
      </w:pPr>
    </w:p>
    <w:bookmarkStart w:id="7" w:name="_Hlk38006278"/>
    <w:p w14:paraId="09D73328" w14:textId="1FB2E881" w:rsidR="00F35905" w:rsidRDefault="005B12D4" w:rsidP="00160D18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7F69C0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CF6489">
        <w:rPr>
          <w:rFonts w:ascii="Arial" w:hAnsi="Arial" w:cs="Arial"/>
          <w:sz w:val="18"/>
          <w:szCs w:val="18"/>
        </w:rPr>
      </w:r>
      <w:r w:rsidR="00CF6489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bookmarkEnd w:id="8"/>
      <w:bookmarkEnd w:id="7"/>
      <w:r w:rsidR="007F69C0" w:rsidRPr="00EB54AC">
        <w:rPr>
          <w:rFonts w:ascii="Arial" w:hAnsi="Arial" w:cs="Arial"/>
          <w:sz w:val="18"/>
          <w:szCs w:val="18"/>
        </w:rPr>
        <w:t xml:space="preserve"> </w:t>
      </w:r>
      <w:r w:rsidR="00596C09">
        <w:rPr>
          <w:rFonts w:ascii="Arial" w:hAnsi="Arial" w:cs="Arial"/>
          <w:sz w:val="18"/>
          <w:szCs w:val="18"/>
        </w:rPr>
        <w:t>Specify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EB54AC">
        <w:rPr>
          <w:rFonts w:ascii="Arial" w:hAnsi="Arial" w:cs="Arial"/>
          <w:sz w:val="18"/>
          <w:szCs w:val="18"/>
          <w:u w:val="single"/>
        </w:rPr>
      </w:r>
      <w:r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="00160D18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</w:t>
      </w:r>
    </w:p>
    <w:p w14:paraId="2D8E671E" w14:textId="79D6BFB2" w:rsidR="00160D18" w:rsidRDefault="00160D18" w:rsidP="00160D1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E84F62B" w14:textId="1CA6A6BF" w:rsidR="00160D18" w:rsidRPr="00160D18" w:rsidRDefault="00160D18" w:rsidP="00160D18">
      <w:pPr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Pr="00160D18">
        <w:rPr>
          <w:rFonts w:ascii="Arial" w:hAnsi="Arial" w:cs="Arial"/>
          <w:sz w:val="18"/>
          <w:szCs w:val="18"/>
          <w:u w:val="single"/>
        </w:rPr>
        <w:t xml:space="preserve"> __________________________________________________________________________________________</w:t>
      </w:r>
    </w:p>
    <w:p w14:paraId="1FD2303E" w14:textId="77777777" w:rsidR="00756EB6" w:rsidRPr="00EB54AC" w:rsidRDefault="00756EB6" w:rsidP="00F35905">
      <w:pPr>
        <w:rPr>
          <w:rFonts w:ascii="Arial" w:hAnsi="Arial" w:cs="Arial"/>
          <w:sz w:val="18"/>
          <w:szCs w:val="18"/>
        </w:rPr>
      </w:pPr>
    </w:p>
    <w:p w14:paraId="5D918287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p w14:paraId="5F779FCD" w14:textId="38AB4E4D" w:rsidR="00F35905" w:rsidRPr="00160D18" w:rsidRDefault="007F69C0" w:rsidP="00F35905">
      <w:pPr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t xml:space="preserve">2.  </w:t>
      </w:r>
      <w:r w:rsidR="00F646EF" w:rsidRPr="00EB54AC">
        <w:rPr>
          <w:rFonts w:ascii="Arial" w:hAnsi="Arial" w:cs="Arial"/>
          <w:sz w:val="18"/>
          <w:szCs w:val="18"/>
        </w:rPr>
        <w:t>Estimated time for hearing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B12D4" w:rsidRPr="00EB54AC">
        <w:rPr>
          <w:rFonts w:ascii="Arial" w:hAnsi="Arial" w:cs="Arial"/>
          <w:sz w:val="18"/>
          <w:szCs w:val="18"/>
          <w:u w:val="single"/>
        </w:rPr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160D18">
        <w:rPr>
          <w:rFonts w:ascii="Arial" w:hAnsi="Arial" w:cs="Arial"/>
          <w:sz w:val="18"/>
          <w:szCs w:val="18"/>
          <w:u w:val="single"/>
        </w:rPr>
        <w:t>_____</w:t>
      </w:r>
    </w:p>
    <w:p w14:paraId="0B3A6773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A9F5070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952BC4E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60EEF6D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16040271" w14:textId="76170113" w:rsidR="00F35905" w:rsidRDefault="00F35905" w:rsidP="00F35905">
      <w:pPr>
        <w:rPr>
          <w:rFonts w:ascii="Arial" w:hAnsi="Arial" w:cs="Arial"/>
          <w:b/>
          <w:sz w:val="18"/>
          <w:szCs w:val="18"/>
        </w:rPr>
      </w:pPr>
      <w:r w:rsidRPr="00EB54AC">
        <w:rPr>
          <w:rFonts w:ascii="Arial" w:hAnsi="Arial" w:cs="Arial"/>
          <w:b/>
          <w:sz w:val="18"/>
          <w:szCs w:val="18"/>
        </w:rPr>
        <w:t>I AGREE TO NOTIFY THE CALENDAR OFFICE IMMEDIATELY IN WRITING IF I W</w:t>
      </w:r>
      <w:r w:rsidR="002A1B44" w:rsidRPr="00EB54AC">
        <w:rPr>
          <w:rFonts w:ascii="Arial" w:hAnsi="Arial" w:cs="Arial"/>
          <w:b/>
          <w:sz w:val="18"/>
          <w:szCs w:val="18"/>
        </w:rPr>
        <w:t>ISH</w:t>
      </w:r>
      <w:r w:rsidRPr="00EB54AC">
        <w:rPr>
          <w:rFonts w:ascii="Arial" w:hAnsi="Arial" w:cs="Arial"/>
          <w:b/>
          <w:sz w:val="18"/>
          <w:szCs w:val="18"/>
        </w:rPr>
        <w:t xml:space="preserve"> TO TAKE THIS MATTER OFF CALENDAR.  I ALSO UNDERSTAND THAT IF I CALENDAR A MATTER AND DO NOT APPEAR AT THE HEARING OR NOTIFY THE CALENDAR DESK IN WRITING THAT I </w:t>
      </w:r>
      <w:r w:rsidR="002A1B44" w:rsidRPr="00EB54AC">
        <w:rPr>
          <w:rFonts w:ascii="Arial" w:hAnsi="Arial" w:cs="Arial"/>
          <w:b/>
          <w:sz w:val="18"/>
          <w:szCs w:val="18"/>
        </w:rPr>
        <w:t>WOULD LIKE</w:t>
      </w:r>
      <w:r w:rsidRPr="00EB54AC">
        <w:rPr>
          <w:rFonts w:ascii="Arial" w:hAnsi="Arial" w:cs="Arial"/>
          <w:b/>
          <w:sz w:val="18"/>
          <w:szCs w:val="18"/>
        </w:rPr>
        <w:t xml:space="preserve"> THIS MATTER OFF CALENDAR, THE COURT WILL TAKE THE MATTER OFF CALENDAR ON ITS OWN MOTION. </w:t>
      </w:r>
      <w:r w:rsidR="00756EB6" w:rsidRPr="00EB54AC">
        <w:rPr>
          <w:rFonts w:ascii="Arial" w:hAnsi="Arial" w:cs="Arial"/>
          <w:b/>
          <w:sz w:val="18"/>
          <w:szCs w:val="18"/>
        </w:rPr>
        <w:t xml:space="preserve">THE COURT MAY ALSO ISSUE SANCTIONS AGAINS ME, INCLUDING A MONETARY SANCTION UP TO $1000.00, OR DISMISS THE CASE OR BOTH. </w:t>
      </w:r>
    </w:p>
    <w:p w14:paraId="6B9132CE" w14:textId="44ED31E0" w:rsidR="00596C09" w:rsidRDefault="00596C09" w:rsidP="00F35905">
      <w:pPr>
        <w:rPr>
          <w:rFonts w:ascii="Arial" w:hAnsi="Arial" w:cs="Arial"/>
          <w:b/>
          <w:sz w:val="18"/>
          <w:szCs w:val="18"/>
        </w:rPr>
      </w:pPr>
    </w:p>
    <w:p w14:paraId="5A9F416E" w14:textId="2A9DF7BF" w:rsidR="00160D18" w:rsidRDefault="00160D18" w:rsidP="00F35905">
      <w:pPr>
        <w:rPr>
          <w:rFonts w:ascii="Arial" w:hAnsi="Arial" w:cs="Arial"/>
          <w:b/>
          <w:sz w:val="18"/>
          <w:szCs w:val="18"/>
        </w:rPr>
      </w:pPr>
    </w:p>
    <w:p w14:paraId="09362B9D" w14:textId="77777777" w:rsidR="00160D18" w:rsidRDefault="00160D18" w:rsidP="00F35905">
      <w:pPr>
        <w:rPr>
          <w:rFonts w:ascii="Arial" w:hAnsi="Arial" w:cs="Arial"/>
          <w:b/>
          <w:sz w:val="18"/>
          <w:szCs w:val="18"/>
        </w:rPr>
      </w:pPr>
    </w:p>
    <w:p w14:paraId="70D7A3D4" w14:textId="1BB4E2F8" w:rsidR="00596C09" w:rsidRDefault="00596C09" w:rsidP="00F35905">
      <w:pPr>
        <w:rPr>
          <w:rFonts w:ascii="Arial" w:hAnsi="Arial" w:cs="Arial"/>
          <w:b/>
          <w:sz w:val="18"/>
          <w:szCs w:val="18"/>
        </w:rPr>
      </w:pPr>
    </w:p>
    <w:p w14:paraId="05740DC1" w14:textId="0EDBE0E4" w:rsidR="00596C09" w:rsidRDefault="00596C09" w:rsidP="00F35905">
      <w:pPr>
        <w:rPr>
          <w:rFonts w:ascii="Arial" w:hAnsi="Arial" w:cs="Arial"/>
          <w:sz w:val="18"/>
          <w:szCs w:val="18"/>
        </w:rPr>
      </w:pPr>
      <w:r w:rsidRPr="00596C09">
        <w:rPr>
          <w:rFonts w:ascii="Arial" w:hAnsi="Arial" w:cs="Arial"/>
          <w:bCs/>
          <w:sz w:val="18"/>
          <w:szCs w:val="18"/>
        </w:rPr>
        <w:t xml:space="preserve">Date: </w:t>
      </w:r>
      <w:bookmarkStart w:id="11" w:name="_Hlk46490330"/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C09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596C09">
        <w:rPr>
          <w:rFonts w:ascii="Arial" w:hAnsi="Arial" w:cs="Arial"/>
          <w:bCs/>
          <w:sz w:val="18"/>
          <w:szCs w:val="18"/>
          <w:u w:val="single"/>
        </w:rPr>
      </w:r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18"/>
          <w:u w:val="single"/>
        </w:rPr>
        <w:tab/>
      </w:r>
      <w:r w:rsidR="00160D18">
        <w:rPr>
          <w:rFonts w:ascii="Arial" w:hAnsi="Arial" w:cs="Arial"/>
          <w:sz w:val="18"/>
          <w:szCs w:val="18"/>
          <w:u w:val="single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DE93C2F" w14:textId="1FF919BD" w:rsidR="00596C09" w:rsidRPr="00596C09" w:rsidRDefault="00596C09" w:rsidP="00F359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Print/Type Name of Moving Party or Attorney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Moving Party or Attorney</w:t>
      </w:r>
    </w:p>
    <w:p w14:paraId="32DE545C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p w14:paraId="4DB36983" w14:textId="76E3B44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18882B5D" w14:textId="3AF4565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4AA1335A" w14:textId="253BE52E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5D3D541" w14:textId="2AA8D34A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29BE8BF6" w14:textId="0E0C1A30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155514C" w14:textId="77777777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880"/>
        <w:gridCol w:w="477"/>
        <w:gridCol w:w="874"/>
        <w:gridCol w:w="157"/>
        <w:gridCol w:w="706"/>
        <w:gridCol w:w="807"/>
        <w:gridCol w:w="1055"/>
        <w:gridCol w:w="4315"/>
      </w:tblGrid>
      <w:tr w:rsidR="0039565A" w:rsidRPr="00EB54AC" w14:paraId="23B54454" w14:textId="77777777" w:rsidTr="00596C09">
        <w:trPr>
          <w:trHeight w:val="386"/>
        </w:trPr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14:paraId="5331D3BE" w14:textId="77777777" w:rsidR="007C0D3B" w:rsidRPr="00EB54AC" w:rsidRDefault="007C0D3B" w:rsidP="009216D1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26280398" w14:textId="77777777" w:rsidR="00756EB6" w:rsidRPr="00EB54AC" w:rsidRDefault="00756EB6" w:rsidP="009216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1E9C2F" w14:textId="1B451781" w:rsidR="007F1FDD" w:rsidRDefault="007F1FDD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4AC">
              <w:rPr>
                <w:rFonts w:ascii="Arial" w:hAnsi="Arial" w:cs="Arial"/>
                <w:b/>
                <w:sz w:val="18"/>
                <w:szCs w:val="18"/>
                <w:u w:val="single"/>
              </w:rPr>
              <w:t>CALENDARING:</w:t>
            </w:r>
          </w:p>
          <w:p w14:paraId="44A360A4" w14:textId="77777777" w:rsidR="00160D18" w:rsidRPr="00EB54AC" w:rsidRDefault="00160D18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95A993A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8C0F8A" w:rsidRPr="00EB54AC" w14:paraId="16E5FD09" w14:textId="77777777" w:rsidTr="00596C09">
        <w:tc>
          <w:tcPr>
            <w:tcW w:w="1529" w:type="dxa"/>
            <w:tcBorders>
              <w:top w:val="nil"/>
            </w:tcBorders>
          </w:tcPr>
          <w:p w14:paraId="7C0B0089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Hearing Date:</w:t>
            </w:r>
          </w:p>
        </w:tc>
        <w:tc>
          <w:tcPr>
            <w:tcW w:w="1357" w:type="dxa"/>
            <w:gridSpan w:val="2"/>
            <w:tcBorders>
              <w:top w:val="nil"/>
              <w:bottom w:val="single" w:sz="4" w:space="0" w:color="auto"/>
            </w:tcBorders>
          </w:tcPr>
          <w:p w14:paraId="4D20868C" w14:textId="77777777" w:rsidR="008C0F8A" w:rsidRPr="00EB54AC" w:rsidRDefault="008C0F8A" w:rsidP="008C0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</w:tcBorders>
            <w:vAlign w:val="center"/>
          </w:tcPr>
          <w:p w14:paraId="73D68F95" w14:textId="77777777" w:rsidR="008C0F8A" w:rsidRPr="00EB54AC" w:rsidRDefault="008C0F8A" w:rsidP="008C0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Dept. :</w:t>
            </w:r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14:paraId="094F487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14:paraId="419B77C3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14:paraId="044E43B8" w14:textId="77777777" w:rsidR="008C0F8A" w:rsidRPr="00EB54AC" w:rsidRDefault="008C0F8A" w:rsidP="00352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</w:tcBorders>
          </w:tcPr>
          <w:p w14:paraId="49888F1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a.m./p.m.</w:t>
            </w:r>
            <w:r w:rsidR="007C0D3B" w:rsidRPr="00EB54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9565A" w:rsidRPr="00EB54AC" w14:paraId="200F0BBF" w14:textId="77777777" w:rsidTr="00596C09">
        <w:trPr>
          <w:trHeight w:val="341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029050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bottom w:val="nil"/>
            </w:tcBorders>
          </w:tcPr>
          <w:p w14:paraId="10B2D7AE" w14:textId="77777777" w:rsidR="0039565A" w:rsidRPr="00EB54AC" w:rsidRDefault="0039565A" w:rsidP="004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808E48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nil"/>
            </w:tcBorders>
          </w:tcPr>
          <w:p w14:paraId="483429B2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143067E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65A" w:rsidRPr="00EB54AC" w14:paraId="18201364" w14:textId="77777777" w:rsidTr="00596C09">
        <w:trPr>
          <w:trHeight w:val="260"/>
        </w:trPr>
        <w:tc>
          <w:tcPr>
            <w:tcW w:w="10800" w:type="dxa"/>
            <w:gridSpan w:val="9"/>
            <w:tcBorders>
              <w:top w:val="nil"/>
            </w:tcBorders>
            <w:vAlign w:val="center"/>
          </w:tcPr>
          <w:p w14:paraId="7C425767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72B0721F" w14:textId="05FC3DFB" w:rsidR="00596C09" w:rsidRDefault="00596C09" w:rsidP="00596C0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B54AC">
        <w:rPr>
          <w:rFonts w:ascii="Arial" w:hAnsi="Arial" w:cs="Arial"/>
          <w:b/>
          <w:i/>
          <w:sz w:val="20"/>
          <w:szCs w:val="20"/>
        </w:rPr>
        <w:t>FOR COURT USE ONLY</w:t>
      </w:r>
    </w:p>
    <w:p w14:paraId="38E26AD3" w14:textId="77777777" w:rsidR="00160D18" w:rsidRPr="00EB54AC" w:rsidRDefault="00160D18" w:rsidP="00596C09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18F136" w14:textId="77777777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2194984E" w14:textId="4BF19F0B" w:rsidR="00165582" w:rsidRPr="00160D18" w:rsidRDefault="00160D18" w:rsidP="00E46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 FOR CALENDAR:</w:t>
      </w:r>
      <w:r>
        <w:rPr>
          <w:rFonts w:ascii="Arial" w:hAnsi="Arial" w:cs="Arial"/>
          <w:bCs/>
          <w:sz w:val="18"/>
          <w:szCs w:val="18"/>
          <w:u w:val="single"/>
        </w:rPr>
        <w:t xml:space="preserve"> _________________________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  <w:t>DATE:</w:t>
      </w:r>
      <w:r>
        <w:rPr>
          <w:rFonts w:ascii="Arial" w:hAnsi="Arial" w:cs="Arial"/>
          <w:bCs/>
          <w:sz w:val="18"/>
          <w:szCs w:val="18"/>
          <w:u w:val="single"/>
        </w:rPr>
        <w:t xml:space="preserve"> 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77EB320" w14:textId="06EA9BC2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71660DC2" w14:textId="732AB2BA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48176F19" w14:textId="77777777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38C9A15A" w14:textId="438EBCC7" w:rsidR="00160D18" w:rsidRPr="00EB54AC" w:rsidRDefault="00160D18" w:rsidP="00E46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JUDGES SIGNATURE: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  <w:u w:val="single"/>
        </w:rPr>
        <w:tab/>
        <w:t xml:space="preserve">               ______________________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  <w:t xml:space="preserve">  </w:t>
      </w:r>
    </w:p>
    <w:sectPr w:rsidR="00160D18" w:rsidRPr="00EB54AC" w:rsidSect="00952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13D9" w14:textId="77777777" w:rsidR="00842990" w:rsidRDefault="00842990" w:rsidP="00F35905">
      <w:r>
        <w:separator/>
      </w:r>
    </w:p>
  </w:endnote>
  <w:endnote w:type="continuationSeparator" w:id="0">
    <w:p w14:paraId="37E3A0C4" w14:textId="77777777" w:rsidR="00842990" w:rsidRDefault="00842990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878F" w14:textId="77777777" w:rsidR="00160D18" w:rsidRDefault="00160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DBC40C6" w14:textId="77777777" w:rsidR="0089643A" w:rsidRPr="001E4CB2" w:rsidRDefault="0089643A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2"/>
              <w:gridCol w:w="4408"/>
              <w:gridCol w:w="2790"/>
            </w:tblGrid>
            <w:tr w:rsidR="00C3198E" w:rsidRPr="00611662" w14:paraId="50FECF38" w14:textId="77777777" w:rsidTr="00160D18">
              <w:tc>
                <w:tcPr>
                  <w:tcW w:w="3602" w:type="dxa"/>
                </w:tcPr>
                <w:p w14:paraId="48446378" w14:textId="298EBF54" w:rsidR="00C3198E" w:rsidRDefault="00C3198E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Form Adopted for Optional Use</w:t>
                  </w:r>
                </w:p>
                <w:p w14:paraId="26E18936" w14:textId="77777777" w:rsidR="00952FA9" w:rsidRDefault="00952FA9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02A8D3A1" w14:textId="79E1BB66" w:rsidR="008503E7" w:rsidRPr="00952FA9" w:rsidRDefault="008503E7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</w:t>
                  </w:r>
                  <w:r w:rsidR="00DA55C5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C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RM</w:t>
                  </w:r>
                  <w:r w:rsidR="00DA55C5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-</w:t>
                  </w: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26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New</w:t>
                  </w:r>
                  <w:r w:rsidR="003269F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01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13121E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4408" w:type="dxa"/>
                </w:tcPr>
                <w:p w14:paraId="5012D2C0" w14:textId="77777777" w:rsidR="00CF6489" w:rsidRDefault="00160D18" w:rsidP="00735998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0D1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REQUEST FOR CALENDAR SETTING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1CB8395" w14:textId="631CD42F" w:rsidR="00C3198E" w:rsidRPr="00160D18" w:rsidRDefault="00160D18" w:rsidP="00735998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bookmarkStart w:id="12" w:name="_GoBack"/>
                  <w:bookmarkEnd w:id="12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CRIMINAL DIVISION </w:t>
                  </w:r>
                </w:p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bCs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1783B889" w14:textId="77777777" w:rsidR="00C3198E" w:rsidRPr="00611662" w:rsidRDefault="00C3198E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34B1C3D" w14:textId="77777777" w:rsidR="00C3198E" w:rsidRPr="00611662" w:rsidRDefault="00CF6489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sdtContent>
                    </w:sdt>
                  </w:sdtContent>
                </w:sdt>
                <w:p w14:paraId="63871A0A" w14:textId="77777777" w:rsidR="00C3198E" w:rsidRPr="00611662" w:rsidRDefault="00C3198E" w:rsidP="00735998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A606C29" w14:textId="77777777" w:rsidR="0089643A" w:rsidRPr="001E4CB2" w:rsidRDefault="00CF6489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40225269" w14:textId="77777777" w:rsidR="0089643A" w:rsidRDefault="00896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A092" w14:textId="77777777" w:rsidR="00160D18" w:rsidRDefault="0016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ABEB" w14:textId="77777777" w:rsidR="00842990" w:rsidRDefault="00842990" w:rsidP="00F35905">
      <w:r>
        <w:separator/>
      </w:r>
    </w:p>
  </w:footnote>
  <w:footnote w:type="continuationSeparator" w:id="0">
    <w:p w14:paraId="49A561AE" w14:textId="77777777" w:rsidR="00842990" w:rsidRDefault="00842990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3085" w14:textId="77777777" w:rsidR="00160D18" w:rsidRDefault="00160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D16E" w14:textId="5C0F41BF" w:rsidR="00952FA9" w:rsidRPr="00952FA9" w:rsidRDefault="00952FA9" w:rsidP="00952FA9">
    <w:pPr>
      <w:pStyle w:val="Header"/>
      <w:jc w:val="right"/>
      <w:rPr>
        <w:b/>
        <w:sz w:val="16"/>
        <w:szCs w:val="16"/>
      </w:rPr>
    </w:pPr>
    <w:r w:rsidRPr="00952FA9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16"/>
        <w:szCs w:val="16"/>
      </w:rPr>
      <w:t xml:space="preserve">               </w:t>
    </w:r>
    <w:r w:rsidRPr="00952FA9">
      <w:rPr>
        <w:rFonts w:ascii="Arial" w:hAnsi="Arial" w:cs="Arial"/>
        <w:b/>
        <w:sz w:val="16"/>
        <w:szCs w:val="16"/>
      </w:rPr>
      <w:t>MAD-C</w:t>
    </w:r>
    <w:r w:rsidR="00596C09">
      <w:rPr>
        <w:rFonts w:ascii="Arial" w:hAnsi="Arial" w:cs="Arial"/>
        <w:b/>
        <w:sz w:val="16"/>
        <w:szCs w:val="16"/>
      </w:rPr>
      <w:t>RM</w:t>
    </w:r>
    <w:r w:rsidRPr="00952FA9">
      <w:rPr>
        <w:rFonts w:ascii="Arial" w:hAnsi="Arial" w:cs="Arial"/>
        <w:b/>
        <w:sz w:val="16"/>
        <w:szCs w:val="16"/>
      </w:rPr>
      <w:t>-0</w:t>
    </w:r>
    <w:r w:rsidR="00596C09">
      <w:rPr>
        <w:rFonts w:ascii="Arial" w:hAnsi="Arial" w:cs="Arial"/>
        <w:b/>
        <w:sz w:val="16"/>
        <w:szCs w:val="16"/>
      </w:rPr>
      <w:t>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2565" w14:textId="77777777" w:rsidR="00160D18" w:rsidRDefault="00160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C77"/>
    <w:multiLevelType w:val="hybridMultilevel"/>
    <w:tmpl w:val="5282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5TZ4mF49KaV0sfzQfQ5GDBzYtRoCvKEbswYndxfi4o2sjmY93ZDhgd5eV7f4ib+U2yDdgjEoOw6V9pucFSPMnQ==" w:salt="QcsgEUMSKzzTCNaHfS3HJ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42B22"/>
    <w:rsid w:val="00050299"/>
    <w:rsid w:val="00052506"/>
    <w:rsid w:val="000662D0"/>
    <w:rsid w:val="00071BF8"/>
    <w:rsid w:val="000931DC"/>
    <w:rsid w:val="0013121E"/>
    <w:rsid w:val="001414DC"/>
    <w:rsid w:val="00143ABD"/>
    <w:rsid w:val="0015154E"/>
    <w:rsid w:val="001568F6"/>
    <w:rsid w:val="00160D18"/>
    <w:rsid w:val="00160F09"/>
    <w:rsid w:val="00165582"/>
    <w:rsid w:val="00182A3C"/>
    <w:rsid w:val="00185BA4"/>
    <w:rsid w:val="001A23E7"/>
    <w:rsid w:val="001D433D"/>
    <w:rsid w:val="001E4CB2"/>
    <w:rsid w:val="002207EA"/>
    <w:rsid w:val="00224E48"/>
    <w:rsid w:val="00233351"/>
    <w:rsid w:val="00255E04"/>
    <w:rsid w:val="00273E3F"/>
    <w:rsid w:val="002766E0"/>
    <w:rsid w:val="002A1B44"/>
    <w:rsid w:val="002E0CB0"/>
    <w:rsid w:val="002E4A97"/>
    <w:rsid w:val="003072C2"/>
    <w:rsid w:val="003162FD"/>
    <w:rsid w:val="003269FF"/>
    <w:rsid w:val="0034295C"/>
    <w:rsid w:val="00347B04"/>
    <w:rsid w:val="0035250F"/>
    <w:rsid w:val="00374124"/>
    <w:rsid w:val="00380186"/>
    <w:rsid w:val="00381D88"/>
    <w:rsid w:val="003950D3"/>
    <w:rsid w:val="0039565A"/>
    <w:rsid w:val="003A1918"/>
    <w:rsid w:val="003B6411"/>
    <w:rsid w:val="0041322A"/>
    <w:rsid w:val="00416B61"/>
    <w:rsid w:val="00423672"/>
    <w:rsid w:val="00463A4B"/>
    <w:rsid w:val="00464DD5"/>
    <w:rsid w:val="004802B6"/>
    <w:rsid w:val="004B39C3"/>
    <w:rsid w:val="004E3491"/>
    <w:rsid w:val="00534A74"/>
    <w:rsid w:val="00544C1B"/>
    <w:rsid w:val="00563221"/>
    <w:rsid w:val="0057044B"/>
    <w:rsid w:val="00572409"/>
    <w:rsid w:val="005809C4"/>
    <w:rsid w:val="00596C09"/>
    <w:rsid w:val="005B12D4"/>
    <w:rsid w:val="005E037B"/>
    <w:rsid w:val="005F46E9"/>
    <w:rsid w:val="00611008"/>
    <w:rsid w:val="00611662"/>
    <w:rsid w:val="00693F24"/>
    <w:rsid w:val="006A6EE8"/>
    <w:rsid w:val="006B40CA"/>
    <w:rsid w:val="006C323F"/>
    <w:rsid w:val="00747E5E"/>
    <w:rsid w:val="00756EB6"/>
    <w:rsid w:val="007606D7"/>
    <w:rsid w:val="00782851"/>
    <w:rsid w:val="00784C75"/>
    <w:rsid w:val="00791B9A"/>
    <w:rsid w:val="007927B9"/>
    <w:rsid w:val="007975A5"/>
    <w:rsid w:val="007A6A54"/>
    <w:rsid w:val="007C0D3B"/>
    <w:rsid w:val="007F1FDD"/>
    <w:rsid w:val="007F69C0"/>
    <w:rsid w:val="008104F5"/>
    <w:rsid w:val="00816BEB"/>
    <w:rsid w:val="00842990"/>
    <w:rsid w:val="008503E7"/>
    <w:rsid w:val="00855F50"/>
    <w:rsid w:val="00875E12"/>
    <w:rsid w:val="0089643A"/>
    <w:rsid w:val="008C0F8A"/>
    <w:rsid w:val="008D27B2"/>
    <w:rsid w:val="008E3D17"/>
    <w:rsid w:val="00920AD4"/>
    <w:rsid w:val="009216D1"/>
    <w:rsid w:val="00951D9F"/>
    <w:rsid w:val="00952FA9"/>
    <w:rsid w:val="00957E5F"/>
    <w:rsid w:val="00985F0F"/>
    <w:rsid w:val="00996406"/>
    <w:rsid w:val="009A2125"/>
    <w:rsid w:val="009E4D73"/>
    <w:rsid w:val="009F2851"/>
    <w:rsid w:val="00A03022"/>
    <w:rsid w:val="00A373BD"/>
    <w:rsid w:val="00A434D3"/>
    <w:rsid w:val="00A51CAB"/>
    <w:rsid w:val="00A54F93"/>
    <w:rsid w:val="00A96E0C"/>
    <w:rsid w:val="00AA111F"/>
    <w:rsid w:val="00AA1C79"/>
    <w:rsid w:val="00AB0EF2"/>
    <w:rsid w:val="00AE4924"/>
    <w:rsid w:val="00B015E9"/>
    <w:rsid w:val="00B359B9"/>
    <w:rsid w:val="00B37FBC"/>
    <w:rsid w:val="00B444F7"/>
    <w:rsid w:val="00B56A3A"/>
    <w:rsid w:val="00B646E6"/>
    <w:rsid w:val="00B976CD"/>
    <w:rsid w:val="00BE784B"/>
    <w:rsid w:val="00C1382C"/>
    <w:rsid w:val="00C265AB"/>
    <w:rsid w:val="00C3198E"/>
    <w:rsid w:val="00C4552A"/>
    <w:rsid w:val="00C52127"/>
    <w:rsid w:val="00C67C63"/>
    <w:rsid w:val="00C72CAE"/>
    <w:rsid w:val="00C75B65"/>
    <w:rsid w:val="00C86BF6"/>
    <w:rsid w:val="00CF0A35"/>
    <w:rsid w:val="00CF2E97"/>
    <w:rsid w:val="00CF6489"/>
    <w:rsid w:val="00D07C0F"/>
    <w:rsid w:val="00D10BB1"/>
    <w:rsid w:val="00D72902"/>
    <w:rsid w:val="00D76C72"/>
    <w:rsid w:val="00DA55C5"/>
    <w:rsid w:val="00DC7ACA"/>
    <w:rsid w:val="00DE3FA1"/>
    <w:rsid w:val="00E1444D"/>
    <w:rsid w:val="00E321E8"/>
    <w:rsid w:val="00E4695C"/>
    <w:rsid w:val="00E66B88"/>
    <w:rsid w:val="00E86EF8"/>
    <w:rsid w:val="00EB54AC"/>
    <w:rsid w:val="00F23CFD"/>
    <w:rsid w:val="00F24D69"/>
    <w:rsid w:val="00F35905"/>
    <w:rsid w:val="00F46C7B"/>
    <w:rsid w:val="00F646EF"/>
    <w:rsid w:val="00F660C1"/>
    <w:rsid w:val="00F74DD8"/>
    <w:rsid w:val="00F771A9"/>
    <w:rsid w:val="00F85377"/>
    <w:rsid w:val="00FA670F"/>
    <w:rsid w:val="00FB1DBF"/>
    <w:rsid w:val="00FC32D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F49EA8"/>
  <w15:docId w15:val="{C9AAFFDB-6A9F-490D-BAF8-7B30892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E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3</cp:revision>
  <cp:lastPrinted>2020-07-24T20:51:00Z</cp:lastPrinted>
  <dcterms:created xsi:type="dcterms:W3CDTF">2020-07-24T20:20:00Z</dcterms:created>
  <dcterms:modified xsi:type="dcterms:W3CDTF">2020-07-24T20:51:00Z</dcterms:modified>
</cp:coreProperties>
</file>