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79A8" w14:textId="77777777" w:rsidR="00F22820" w:rsidRDefault="00F22820" w:rsidP="00F22820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5FD7E2EB" w14:textId="77777777" w:rsidR="00AD38B2" w:rsidRDefault="00AD38B2" w:rsidP="00AD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2936BF" w14:textId="125C8117" w:rsidR="00B87A6E" w:rsidRDefault="00B83BDA" w:rsidP="00B87A6E">
      <w:pPr>
        <w:framePr w:w="1396" w:h="1831" w:hRule="exact" w:hSpace="90" w:vSpace="90" w:wrap="auto" w:vAnchor="page" w:hAnchor="page" w:x="736" w:y="37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rFonts w:ascii="Arial" w:hAnsi="Arial" w:cs="Arial"/>
          <w:noProof/>
        </w:rPr>
        <w:drawing>
          <wp:inline distT="0" distB="0" distL="0" distR="0" wp14:anchorId="7D9C52AC" wp14:editId="711C7E54">
            <wp:extent cx="838200" cy="83820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 Seal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345F" w14:textId="77777777" w:rsidR="00B87A6E" w:rsidRPr="006122FA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b/>
        </w:rPr>
        <w:t xml:space="preserve"> </w:t>
      </w:r>
      <w:r w:rsidRPr="006122FA">
        <w:rPr>
          <w:rFonts w:asciiTheme="majorHAnsi" w:hAnsiTheme="majorHAnsi" w:cs="Arial"/>
          <w:b/>
          <w:sz w:val="20"/>
          <w:szCs w:val="20"/>
        </w:rPr>
        <w:t>STATE OF CALIFORNIA</w:t>
      </w:r>
      <w:r w:rsidRPr="006122FA">
        <w:rPr>
          <w:rFonts w:asciiTheme="majorHAnsi" w:hAnsiTheme="majorHAnsi" w:cs="Arial"/>
          <w:b/>
          <w:sz w:val="20"/>
          <w:szCs w:val="20"/>
        </w:rPr>
        <w:tab/>
      </w:r>
      <w:r w:rsidRPr="006122FA">
        <w:rPr>
          <w:rFonts w:asciiTheme="majorHAnsi" w:hAnsiTheme="majorHAnsi" w:cs="Arial"/>
          <w:b/>
          <w:sz w:val="20"/>
          <w:szCs w:val="20"/>
        </w:rPr>
        <w:tab/>
      </w:r>
      <w:r w:rsidRPr="006122FA">
        <w:rPr>
          <w:rFonts w:asciiTheme="majorHAnsi" w:hAnsiTheme="majorHAnsi" w:cs="Arial"/>
          <w:b/>
          <w:sz w:val="20"/>
          <w:szCs w:val="20"/>
        </w:rPr>
        <w:tab/>
      </w:r>
      <w:r w:rsidRPr="006122FA">
        <w:rPr>
          <w:rFonts w:asciiTheme="majorHAnsi" w:hAnsiTheme="majorHAnsi" w:cs="Arial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5503" w:tblpY="37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B87A6E" w:rsidRPr="005F2B88" w14:paraId="7A2782E1" w14:textId="77777777" w:rsidTr="00B17D9A">
        <w:trPr>
          <w:trHeight w:val="202"/>
        </w:trPr>
        <w:tc>
          <w:tcPr>
            <w:tcW w:w="5782" w:type="dxa"/>
          </w:tcPr>
          <w:p w14:paraId="34B40B6F" w14:textId="70874836" w:rsidR="00B87A6E" w:rsidRPr="00E11BDC" w:rsidRDefault="00B87A6E" w:rsidP="00364F6B">
            <w:pPr>
              <w:spacing w:line="280" w:lineRule="exact"/>
              <w:jc w:val="center"/>
              <w:rPr>
                <w:rFonts w:ascii="Arial" w:hAnsi="Arial" w:cs="Arial"/>
                <w:b/>
                <w:i/>
              </w:rPr>
            </w:pPr>
            <w:r w:rsidRPr="003349AB">
              <w:rPr>
                <w:rFonts w:ascii="Arial" w:hAnsi="Arial" w:cs="Arial"/>
                <w:b/>
                <w:i/>
                <w:sz w:val="24"/>
                <w:szCs w:val="24"/>
              </w:rPr>
              <w:t>CHILD CUSTODY INVESTIGATION INTAK</w:t>
            </w:r>
            <w:r w:rsidR="00345809">
              <w:rPr>
                <w:rFonts w:ascii="Arial" w:hAnsi="Arial" w:cs="Arial"/>
                <w:b/>
                <w:i/>
                <w:sz w:val="24"/>
                <w:szCs w:val="24"/>
              </w:rPr>
              <w:t>E/QUESTIONNAIRE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58D4DE9C" w14:textId="77777777" w:rsidR="00B87A6E" w:rsidRPr="006122FA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5F2B88">
        <w:rPr>
          <w:rFonts w:ascii="Arial" w:hAnsi="Arial" w:cs="Arial"/>
          <w:b/>
          <w:i/>
          <w:sz w:val="20"/>
          <w:szCs w:val="20"/>
        </w:rPr>
        <w:t xml:space="preserve"> </w:t>
      </w:r>
      <w:r w:rsidRPr="006122FA">
        <w:rPr>
          <w:rFonts w:asciiTheme="majorHAnsi" w:hAnsiTheme="majorHAnsi" w:cs="Arial"/>
          <w:b/>
          <w:sz w:val="20"/>
          <w:szCs w:val="20"/>
        </w:rPr>
        <w:t>MADERA SUPERIOR COURT</w:t>
      </w:r>
      <w:r w:rsidRPr="006122FA">
        <w:rPr>
          <w:rFonts w:asciiTheme="majorHAnsi" w:hAnsiTheme="majorHAnsi" w:cs="Arial"/>
          <w:b/>
          <w:sz w:val="20"/>
          <w:szCs w:val="20"/>
        </w:rPr>
        <w:tab/>
      </w:r>
    </w:p>
    <w:p w14:paraId="796CDDA9" w14:textId="77777777" w:rsidR="00B87A6E" w:rsidRPr="006122FA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6122FA">
        <w:rPr>
          <w:rFonts w:asciiTheme="majorHAnsi" w:hAnsiTheme="majorHAnsi" w:cs="Arial"/>
          <w:b/>
          <w:sz w:val="20"/>
          <w:szCs w:val="20"/>
        </w:rPr>
        <w:t xml:space="preserve"> Family Court Services</w:t>
      </w:r>
      <w:r w:rsidRPr="006122FA">
        <w:rPr>
          <w:rFonts w:asciiTheme="majorHAnsi" w:hAnsiTheme="majorHAnsi" w:cs="Arial"/>
          <w:b/>
          <w:sz w:val="20"/>
          <w:szCs w:val="20"/>
        </w:rPr>
        <w:tab/>
        <w:t xml:space="preserve">       </w:t>
      </w:r>
    </w:p>
    <w:p w14:paraId="6080982D" w14:textId="77777777" w:rsidR="00B87A6E" w:rsidRPr="006122FA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6122FA">
        <w:rPr>
          <w:rFonts w:asciiTheme="majorHAnsi" w:hAnsiTheme="majorHAnsi" w:cs="Arial"/>
          <w:sz w:val="20"/>
          <w:szCs w:val="20"/>
        </w:rPr>
        <w:t xml:space="preserve"> </w:t>
      </w:r>
      <w:r w:rsidR="00F3007F" w:rsidRPr="006122FA">
        <w:rPr>
          <w:rFonts w:asciiTheme="majorHAnsi" w:hAnsiTheme="majorHAnsi" w:cs="Arial"/>
          <w:b/>
          <w:sz w:val="20"/>
          <w:szCs w:val="20"/>
        </w:rPr>
        <w:t>200 South G Street</w:t>
      </w:r>
      <w:r w:rsidRPr="006122FA">
        <w:rPr>
          <w:rFonts w:asciiTheme="majorHAnsi" w:hAnsiTheme="majorHAnsi" w:cs="Arial"/>
          <w:b/>
          <w:sz w:val="20"/>
          <w:szCs w:val="20"/>
        </w:rPr>
        <w:t xml:space="preserve">                                     </w:t>
      </w:r>
      <w:r w:rsidRPr="006122FA">
        <w:rPr>
          <w:rFonts w:asciiTheme="majorHAnsi" w:hAnsiTheme="majorHAnsi" w:cs="Arial"/>
          <w:sz w:val="20"/>
          <w:szCs w:val="20"/>
        </w:rPr>
        <w:t xml:space="preserve">  </w:t>
      </w:r>
      <w:r w:rsidRPr="006122FA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           </w:t>
      </w:r>
    </w:p>
    <w:p w14:paraId="405AD2E2" w14:textId="77777777" w:rsidR="00B87A6E" w:rsidRPr="006122FA" w:rsidRDefault="000A56B2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Madera, CA</w:t>
      </w:r>
      <w:r w:rsidR="00B87A6E" w:rsidRPr="006122FA">
        <w:rPr>
          <w:rFonts w:asciiTheme="majorHAnsi" w:hAnsiTheme="majorHAnsi" w:cs="Arial"/>
          <w:b/>
          <w:sz w:val="20"/>
          <w:szCs w:val="20"/>
        </w:rPr>
        <w:t xml:space="preserve"> 93637                                           </w:t>
      </w:r>
    </w:p>
    <w:p w14:paraId="77590E73" w14:textId="77777777" w:rsidR="00B87A6E" w:rsidRPr="006122FA" w:rsidRDefault="00B87A6E" w:rsidP="00B87A6E">
      <w:pPr>
        <w:spacing w:after="0" w:line="280" w:lineRule="exact"/>
        <w:rPr>
          <w:rFonts w:asciiTheme="majorHAnsi" w:hAnsiTheme="majorHAnsi" w:cs="Arial"/>
          <w:b/>
          <w:sz w:val="20"/>
          <w:szCs w:val="20"/>
        </w:rPr>
      </w:pPr>
      <w:r w:rsidRPr="006122FA">
        <w:rPr>
          <w:rFonts w:asciiTheme="majorHAnsi" w:hAnsiTheme="majorHAnsi" w:cs="Arial"/>
          <w:b/>
          <w:sz w:val="20"/>
          <w:szCs w:val="20"/>
        </w:rPr>
        <w:t xml:space="preserve"> PH #:</w:t>
      </w:r>
      <w:r w:rsidR="006122FA">
        <w:rPr>
          <w:rFonts w:asciiTheme="majorHAnsi" w:hAnsiTheme="majorHAnsi" w:cs="Arial"/>
          <w:b/>
          <w:sz w:val="20"/>
          <w:szCs w:val="20"/>
        </w:rPr>
        <w:t xml:space="preserve"> (559) </w:t>
      </w:r>
      <w:r w:rsidR="00F3007F" w:rsidRPr="006122FA">
        <w:rPr>
          <w:rFonts w:asciiTheme="majorHAnsi" w:hAnsiTheme="majorHAnsi" w:cs="Arial"/>
          <w:b/>
          <w:sz w:val="20"/>
          <w:szCs w:val="20"/>
        </w:rPr>
        <w:t>416-5560</w:t>
      </w:r>
      <w:r w:rsidR="006122FA">
        <w:rPr>
          <w:rFonts w:asciiTheme="majorHAnsi" w:hAnsiTheme="majorHAnsi" w:cs="Arial"/>
          <w:b/>
          <w:sz w:val="20"/>
          <w:szCs w:val="20"/>
        </w:rPr>
        <w:t xml:space="preserve">          </w:t>
      </w:r>
      <w:r w:rsidR="006122FA" w:rsidRPr="006122FA">
        <w:rPr>
          <w:rFonts w:ascii="Arial" w:hAnsi="Arial" w:cs="Arial"/>
          <w:b/>
          <w:sz w:val="20"/>
          <w:szCs w:val="20"/>
        </w:rPr>
        <w:t>FCS#:</w:t>
      </w:r>
      <w:r w:rsidR="006122FA">
        <w:rPr>
          <w:rFonts w:asciiTheme="majorHAnsi" w:hAnsiTheme="majorHAnsi" w:cs="Arial"/>
          <w:b/>
          <w:sz w:val="20"/>
          <w:szCs w:val="20"/>
        </w:rPr>
        <w:t xml:space="preserve"> </w:t>
      </w:r>
      <w:r w:rsidR="006122FA" w:rsidRPr="006122FA">
        <w:rPr>
          <w:rFonts w:asciiTheme="majorHAnsi" w:hAnsiTheme="majorHAnsi" w:cs="Arial"/>
          <w:b/>
          <w:sz w:val="20"/>
          <w:szCs w:val="20"/>
          <w:u w:val="thick"/>
        </w:rPr>
        <w:t>______________</w:t>
      </w:r>
    </w:p>
    <w:p w14:paraId="2E8C56A0" w14:textId="77777777" w:rsidR="00B87A6E" w:rsidRPr="005F2B88" w:rsidRDefault="006122FA" w:rsidP="00B87A6E">
      <w:pPr>
        <w:spacing w:after="0" w:line="280" w:lineRule="exact"/>
        <w:rPr>
          <w:rFonts w:ascii="Arial" w:hAnsi="Arial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002BE1">
        <w:rPr>
          <w:rFonts w:asciiTheme="majorHAnsi" w:hAnsiTheme="majorHAnsi" w:cs="Arial"/>
          <w:b/>
          <w:sz w:val="20"/>
          <w:szCs w:val="20"/>
        </w:rPr>
        <w:tab/>
      </w:r>
      <w:r w:rsidR="00002BE1">
        <w:rPr>
          <w:rFonts w:asciiTheme="majorHAnsi" w:hAnsiTheme="majorHAnsi" w:cs="Arial"/>
          <w:b/>
          <w:sz w:val="20"/>
          <w:szCs w:val="20"/>
        </w:rPr>
        <w:tab/>
        <w:t xml:space="preserve">   </w:t>
      </w:r>
      <w:r w:rsidR="00B87A6E" w:rsidRPr="006122FA">
        <w:rPr>
          <w:rFonts w:asciiTheme="majorHAnsi" w:hAnsiTheme="majorHAnsi" w:cs="Arial"/>
          <w:b/>
          <w:sz w:val="20"/>
          <w:szCs w:val="20"/>
        </w:rPr>
        <w:t xml:space="preserve">FAX #: </w:t>
      </w:r>
      <w:r>
        <w:rPr>
          <w:rFonts w:asciiTheme="majorHAnsi" w:hAnsiTheme="majorHAnsi" w:cs="Arial"/>
          <w:b/>
          <w:sz w:val="20"/>
          <w:szCs w:val="20"/>
        </w:rPr>
        <w:t xml:space="preserve">(559) </w:t>
      </w:r>
      <w:r w:rsidR="00B87A6E" w:rsidRPr="006122FA">
        <w:rPr>
          <w:rFonts w:asciiTheme="majorHAnsi" w:hAnsiTheme="majorHAnsi" w:cs="Arial"/>
          <w:b/>
          <w:sz w:val="20"/>
          <w:szCs w:val="20"/>
        </w:rPr>
        <w:t xml:space="preserve">673-8216        </w:t>
      </w:r>
      <w:r w:rsidR="00B87A6E" w:rsidRPr="005F2B88">
        <w:rPr>
          <w:rFonts w:ascii="Arial" w:hAnsi="Arial" w:cs="Arial"/>
          <w:b/>
          <w:sz w:val="20"/>
          <w:szCs w:val="20"/>
        </w:rPr>
        <w:t>CASE #</w:t>
      </w:r>
      <w:r>
        <w:rPr>
          <w:rFonts w:ascii="Arial" w:hAnsi="Arial" w:cs="Arial"/>
          <w:b/>
          <w:sz w:val="20"/>
          <w:szCs w:val="20"/>
        </w:rPr>
        <w:t>:</w:t>
      </w:r>
      <w:r w:rsidR="00B87A6E" w:rsidRPr="005F2B88">
        <w:rPr>
          <w:rFonts w:ascii="Arial" w:hAnsi="Arial" w:cs="Arial"/>
          <w:b/>
          <w:sz w:val="20"/>
          <w:szCs w:val="20"/>
        </w:rPr>
        <w:t xml:space="preserve"> ____________</w:t>
      </w:r>
      <w:r w:rsidR="00B87A6E">
        <w:rPr>
          <w:rFonts w:ascii="Arial" w:hAnsi="Arial" w:cs="Arial"/>
          <w:b/>
          <w:sz w:val="20"/>
          <w:szCs w:val="20"/>
        </w:rPr>
        <w:t>__</w:t>
      </w:r>
      <w:r w:rsidR="00B87A6E" w:rsidRPr="005F2B88">
        <w:rPr>
          <w:rFonts w:ascii="Arial" w:hAnsi="Arial" w:cs="Arial"/>
          <w:b/>
          <w:sz w:val="20"/>
          <w:szCs w:val="20"/>
        </w:rPr>
        <w:t>_     NEXT COURT DATE:</w:t>
      </w:r>
      <w:r w:rsidR="00B87A6E">
        <w:rPr>
          <w:rFonts w:ascii="Arial" w:hAnsi="Arial" w:cs="Arial"/>
          <w:b/>
          <w:sz w:val="20"/>
          <w:szCs w:val="20"/>
        </w:rPr>
        <w:t xml:space="preserve"> </w:t>
      </w:r>
      <w:r w:rsidR="00B87A6E" w:rsidRPr="005F2B88">
        <w:rPr>
          <w:rFonts w:ascii="Arial" w:hAnsi="Arial" w:cs="Arial"/>
          <w:b/>
          <w:sz w:val="20"/>
          <w:szCs w:val="20"/>
        </w:rPr>
        <w:t>__________</w:t>
      </w:r>
    </w:p>
    <w:p w14:paraId="58E413E9" w14:textId="77777777" w:rsidR="00B87A6E" w:rsidRDefault="00B87A6E" w:rsidP="00B87A6E">
      <w:pPr>
        <w:spacing w:after="0" w:line="260" w:lineRule="exact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40DCBF0A" w14:textId="77777777" w:rsidR="00B87A6E" w:rsidRPr="003349AB" w:rsidRDefault="00B87A6E" w:rsidP="00B17D9A">
      <w:pPr>
        <w:spacing w:after="0" w:line="260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NOTE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: INVESTIGATION FEE OF </w:t>
      </w: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>$600</w:t>
      </w:r>
      <w:r w:rsidR="00D072E6">
        <w:rPr>
          <w:rFonts w:ascii="Arial" w:hAnsi="Arial" w:cs="Arial"/>
          <w:b/>
          <w:sz w:val="20"/>
          <w:szCs w:val="20"/>
          <w:highlight w:val="lightGray"/>
          <w:u w:val="single"/>
        </w:rPr>
        <w:t>.00 EACH</w:t>
      </w:r>
      <w:r w:rsidRPr="001F09CD">
        <w:rPr>
          <w:rFonts w:ascii="Arial" w:hAnsi="Arial" w:cs="Arial"/>
          <w:b/>
          <w:sz w:val="20"/>
          <w:szCs w:val="20"/>
          <w:highlight w:val="lightGray"/>
          <w:u w:val="single"/>
        </w:rPr>
        <w:t xml:space="preserve"> PARENT</w:t>
      </w:r>
      <w:r w:rsidRPr="001F09CD">
        <w:rPr>
          <w:rFonts w:ascii="Arial" w:hAnsi="Arial" w:cs="Arial"/>
          <w:b/>
          <w:sz w:val="20"/>
          <w:szCs w:val="20"/>
          <w:highlight w:val="lightGray"/>
        </w:rPr>
        <w:t xml:space="preserve"> IS DUE ON THE DAY OF YOUR APPOINTMENT</w:t>
      </w:r>
    </w:p>
    <w:p w14:paraId="6F99C3F6" w14:textId="77777777" w:rsidR="00B87A6E" w:rsidRDefault="00B87A6E" w:rsidP="00B87A6E">
      <w:pPr>
        <w:spacing w:after="0" w:line="260" w:lineRule="exact"/>
        <w:jc w:val="both"/>
        <w:rPr>
          <w:rFonts w:ascii="Arial" w:hAnsi="Arial" w:cs="Arial"/>
          <w:b/>
          <w:highlight w:val="lightGray"/>
          <w:u w:val="single"/>
        </w:rPr>
      </w:pPr>
    </w:p>
    <w:p w14:paraId="78FFB2B1" w14:textId="77777777" w:rsidR="00305870" w:rsidRDefault="008226C8" w:rsidP="00D07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60" w:lineRule="exact"/>
        <w:jc w:val="both"/>
        <w:rPr>
          <w:rFonts w:ascii="Arial" w:hAnsi="Arial" w:cs="Arial"/>
          <w:b/>
          <w:highlight w:val="lightGray"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 xml:space="preserve">Is your address confidential to the other party?   </w:t>
      </w:r>
      <w:r w:rsidR="00D072E6">
        <w:rPr>
          <w:rFonts w:ascii="Arial" w:hAnsi="Arial" w:cs="Arial"/>
          <w:b/>
          <w:highlight w:val="lightGray"/>
          <w:u w:val="single"/>
        </w:rPr>
        <w:t xml:space="preserve"> </w:t>
      </w:r>
      <w:r>
        <w:rPr>
          <w:rFonts w:ascii="Arial" w:hAnsi="Arial" w:cs="Arial"/>
          <w:b/>
          <w:highlight w:val="lightGray"/>
          <w:u w:val="single"/>
        </w:rPr>
        <w:t xml:space="preserve">YES   </w:t>
      </w:r>
      <w:bookmarkStart w:id="0" w:name="_GoBack"/>
      <w:r w:rsidR="00D072E6" w:rsidRPr="00E86C9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2E6" w:rsidRPr="00E86C9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3961">
        <w:rPr>
          <w:rFonts w:ascii="Arial" w:hAnsi="Arial" w:cs="Arial"/>
          <w:b/>
          <w:sz w:val="20"/>
          <w:szCs w:val="20"/>
        </w:rPr>
      </w:r>
      <w:r w:rsidR="00963961">
        <w:rPr>
          <w:rFonts w:ascii="Arial" w:hAnsi="Arial" w:cs="Arial"/>
          <w:b/>
          <w:sz w:val="20"/>
          <w:szCs w:val="20"/>
        </w:rPr>
        <w:fldChar w:fldCharType="separate"/>
      </w:r>
      <w:r w:rsidR="00D072E6" w:rsidRPr="00E86C98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D072E6" w:rsidRPr="00E86C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highlight w:val="lightGray"/>
          <w:u w:val="single"/>
        </w:rPr>
        <w:t xml:space="preserve">              NO</w:t>
      </w:r>
      <w:r w:rsidR="00D072E6">
        <w:rPr>
          <w:rFonts w:ascii="Arial" w:hAnsi="Arial" w:cs="Arial"/>
          <w:b/>
          <w:highlight w:val="lightGray"/>
          <w:u w:val="single"/>
        </w:rPr>
        <w:t xml:space="preserve">  </w:t>
      </w:r>
      <w:r w:rsidR="00D072E6" w:rsidRPr="00E86C9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2E6" w:rsidRPr="00E86C9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63961">
        <w:rPr>
          <w:rFonts w:ascii="Arial" w:hAnsi="Arial" w:cs="Arial"/>
          <w:b/>
          <w:sz w:val="20"/>
          <w:szCs w:val="20"/>
        </w:rPr>
      </w:r>
      <w:r w:rsidR="00963961">
        <w:rPr>
          <w:rFonts w:ascii="Arial" w:hAnsi="Arial" w:cs="Arial"/>
          <w:b/>
          <w:sz w:val="20"/>
          <w:szCs w:val="20"/>
        </w:rPr>
        <w:fldChar w:fldCharType="separate"/>
      </w:r>
      <w:r w:rsidR="00D072E6" w:rsidRPr="00E86C98">
        <w:rPr>
          <w:rFonts w:ascii="Arial" w:hAnsi="Arial" w:cs="Arial"/>
          <w:b/>
          <w:sz w:val="20"/>
          <w:szCs w:val="20"/>
        </w:rPr>
        <w:fldChar w:fldCharType="end"/>
      </w:r>
      <w:r w:rsidR="00D072E6">
        <w:rPr>
          <w:rFonts w:ascii="Arial" w:hAnsi="Arial" w:cs="Arial"/>
          <w:b/>
          <w:sz w:val="20"/>
          <w:szCs w:val="20"/>
        </w:rPr>
        <w:t xml:space="preserve">  </w:t>
      </w:r>
      <w:r w:rsidR="00D072E6">
        <w:rPr>
          <w:rFonts w:ascii="Arial" w:hAnsi="Arial" w:cs="Arial"/>
          <w:b/>
          <w:highlight w:val="lightGray"/>
          <w:u w:val="single"/>
        </w:rPr>
        <w:t xml:space="preserve">  </w:t>
      </w:r>
      <w:r>
        <w:rPr>
          <w:rFonts w:ascii="Arial" w:hAnsi="Arial" w:cs="Arial"/>
          <w:b/>
          <w:highlight w:val="lightGray"/>
          <w:u w:val="single"/>
        </w:rPr>
        <w:t xml:space="preserve"> </w:t>
      </w:r>
    </w:p>
    <w:tbl>
      <w:tblPr>
        <w:tblStyle w:val="TableGrid"/>
        <w:tblW w:w="11088" w:type="dxa"/>
        <w:tblInd w:w="-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983"/>
        <w:gridCol w:w="2402"/>
        <w:gridCol w:w="784"/>
        <w:gridCol w:w="594"/>
        <w:gridCol w:w="3472"/>
      </w:tblGrid>
      <w:tr w:rsidR="00B87A6E" w:rsidRPr="00E86C98" w14:paraId="6CFC860E" w14:textId="77777777" w:rsidTr="00B87A6E">
        <w:trPr>
          <w:trHeight w:val="222"/>
        </w:trPr>
        <w:tc>
          <w:tcPr>
            <w:tcW w:w="1108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773A19" w14:textId="77777777" w:rsidR="00B87A6E" w:rsidRPr="00E86C98" w:rsidRDefault="00B87A6E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>SECTION 1: YOUR INFORMATION</w:t>
            </w:r>
          </w:p>
        </w:tc>
      </w:tr>
      <w:tr w:rsidR="00B87A6E" w:rsidRPr="00E86C98" w14:paraId="795EBBE8" w14:textId="77777777" w:rsidTr="00614FDA">
        <w:trPr>
          <w:trHeight w:val="504"/>
        </w:trPr>
        <w:tc>
          <w:tcPr>
            <w:tcW w:w="3861" w:type="dxa"/>
            <w:gridSpan w:val="2"/>
            <w:tcBorders>
              <w:left w:val="single" w:sz="18" w:space="0" w:color="auto"/>
            </w:tcBorders>
          </w:tcPr>
          <w:p w14:paraId="2EAFB109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NAME (Last, First, Middle Initial)</w:t>
            </w:r>
          </w:p>
          <w:p w14:paraId="25277A1E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4" w:type="dxa"/>
            <w:gridSpan w:val="2"/>
          </w:tcPr>
          <w:p w14:paraId="76848E30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MAIDEN NAME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64FB79B" w14:textId="77777777" w:rsidR="00B87A6E" w:rsidRPr="006122FA" w:rsidRDefault="00B87A6E" w:rsidP="00B87A6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3" w:type="dxa"/>
            <w:gridSpan w:val="2"/>
            <w:tcBorders>
              <w:right w:val="single" w:sz="18" w:space="0" w:color="auto"/>
            </w:tcBorders>
          </w:tcPr>
          <w:p w14:paraId="4B438C00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OTHER NAMES YOU ARE KNOWN BY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87A6E" w:rsidRPr="00E86C98" w14:paraId="625DACAC" w14:textId="77777777" w:rsidTr="00614FDA">
        <w:trPr>
          <w:trHeight w:val="504"/>
        </w:trPr>
        <w:tc>
          <w:tcPr>
            <w:tcW w:w="1851" w:type="dxa"/>
            <w:tcBorders>
              <w:left w:val="single" w:sz="18" w:space="0" w:color="auto"/>
            </w:tcBorders>
          </w:tcPr>
          <w:p w14:paraId="425BA04D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DATE OF BIRTH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218EE7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0" w:type="dxa"/>
          </w:tcPr>
          <w:p w14:paraId="32740118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PLACE OF BIRTH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227" w:type="dxa"/>
            <w:gridSpan w:val="4"/>
            <w:tcBorders>
              <w:right w:val="single" w:sz="18" w:space="0" w:color="auto"/>
            </w:tcBorders>
          </w:tcPr>
          <w:p w14:paraId="275AD302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ATTORNEY NAME / TELEPHONE # / FAX #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87A6E" w:rsidRPr="00E86C98" w14:paraId="335DE430" w14:textId="77777777" w:rsidTr="00614FDA">
        <w:trPr>
          <w:trHeight w:val="504"/>
        </w:trPr>
        <w:tc>
          <w:tcPr>
            <w:tcW w:w="3861" w:type="dxa"/>
            <w:gridSpan w:val="2"/>
            <w:tcBorders>
              <w:left w:val="single" w:sz="18" w:space="0" w:color="auto"/>
            </w:tcBorders>
          </w:tcPr>
          <w:p w14:paraId="3EB61E1F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HOME TEL. #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BAE6AB8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9" w:type="dxa"/>
            <w:gridSpan w:val="3"/>
            <w:tcBorders>
              <w:right w:val="single" w:sz="4" w:space="0" w:color="auto"/>
            </w:tcBorders>
          </w:tcPr>
          <w:p w14:paraId="1D40FE6C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CELL TEL.  #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18" w:space="0" w:color="auto"/>
            </w:tcBorders>
          </w:tcPr>
          <w:p w14:paraId="616D2629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E-MAIL ADDRESS:</w:t>
            </w:r>
          </w:p>
        </w:tc>
      </w:tr>
      <w:tr w:rsidR="00B87A6E" w:rsidRPr="00E86C98" w14:paraId="42FD49A1" w14:textId="77777777" w:rsidTr="00614FDA">
        <w:trPr>
          <w:trHeight w:val="504"/>
        </w:trPr>
        <w:tc>
          <w:tcPr>
            <w:tcW w:w="3861" w:type="dxa"/>
            <w:gridSpan w:val="2"/>
            <w:tcBorders>
              <w:left w:val="single" w:sz="18" w:space="0" w:color="auto"/>
              <w:right w:val="single" w:sz="8" w:space="0" w:color="auto"/>
            </w:tcBorders>
          </w:tcPr>
          <w:p w14:paraId="3407D17E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STREET ADDRESS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AFC9043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6372ABD" w14:textId="77777777" w:rsidR="00B87A6E" w:rsidRPr="006122FA" w:rsidRDefault="006122FA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</w:t>
            </w:r>
            <w:r w:rsidR="00B87A6E" w:rsidRPr="006122FA">
              <w:rPr>
                <w:rFonts w:ascii="Arial" w:hAnsi="Arial" w:cs="Arial"/>
                <w:sz w:val="16"/>
                <w:szCs w:val="16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D6F6AAD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18" w:space="0" w:color="auto"/>
            </w:tcBorders>
          </w:tcPr>
          <w:p w14:paraId="365C5CC5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DRIVER’S LICENSE # / STATE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05FB707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7A6E" w:rsidRPr="00E86C98" w14:paraId="5CE939DA" w14:textId="77777777" w:rsidTr="00614FDA">
        <w:trPr>
          <w:trHeight w:val="504"/>
        </w:trPr>
        <w:tc>
          <w:tcPr>
            <w:tcW w:w="1851" w:type="dxa"/>
            <w:tcBorders>
              <w:left w:val="single" w:sz="18" w:space="0" w:color="auto"/>
              <w:bottom w:val="single" w:sz="4" w:space="0" w:color="auto"/>
            </w:tcBorders>
          </w:tcPr>
          <w:p w14:paraId="09FE8746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CITY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04983D7C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STATE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5F7B623C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ZIP CODE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880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14:paraId="1B748DBD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HOW LONG AT THIS ADDRESS</w:t>
            </w:r>
            <w:r w:rsidR="006122FA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16E3B63" w14:textId="77777777" w:rsidR="00B87A6E" w:rsidRPr="006122FA" w:rsidRDefault="00B87A6E" w:rsidP="00B87A6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>YEARS:__________ MONTHS</w:t>
            </w:r>
            <w:r w:rsidR="006122FA">
              <w:rPr>
                <w:rFonts w:ascii="Arial" w:hAnsi="Arial" w:cs="Arial"/>
                <w:sz w:val="16"/>
                <w:szCs w:val="16"/>
              </w:rPr>
              <w:t>:</w:t>
            </w:r>
            <w:r w:rsidRPr="006122FA">
              <w:rPr>
                <w:rFonts w:ascii="Arial" w:hAnsi="Arial" w:cs="Arial"/>
                <w:sz w:val="16"/>
                <w:szCs w:val="16"/>
              </w:rPr>
              <w:t>__________</w:t>
            </w:r>
          </w:p>
        </w:tc>
      </w:tr>
      <w:tr w:rsidR="00614FDA" w:rsidRPr="00E86C98" w14:paraId="7932DEF8" w14:textId="77777777" w:rsidTr="00E122A6">
        <w:trPr>
          <w:trHeight w:val="504"/>
        </w:trPr>
        <w:tc>
          <w:tcPr>
            <w:tcW w:w="1108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47D1" w14:textId="77777777" w:rsidR="00614FDA" w:rsidRPr="00BB3952" w:rsidRDefault="00614FDA" w:rsidP="00B87A6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952">
              <w:rPr>
                <w:rFonts w:ascii="Arial" w:hAnsi="Arial" w:cs="Arial"/>
                <w:sz w:val="18"/>
                <w:szCs w:val="18"/>
              </w:rPr>
              <w:t>MAILING ADDRESS IF DIFFERENT THAN HOME ADDRESS:</w:t>
            </w:r>
            <w:r w:rsidR="00BB3952" w:rsidRPr="00BB3952">
              <w:rPr>
                <w:rFonts w:ascii="Arial" w:hAnsi="Arial" w:cs="Arial"/>
                <w:b/>
                <w:sz w:val="18"/>
                <w:szCs w:val="18"/>
                <w:highlight w:val="lightGray"/>
                <w:u w:val="single"/>
              </w:rPr>
              <w:t xml:space="preserve"> (IMPORTANT YOU  INCLUDE TO RECEIVE CORRESPONDENCE)`</w:t>
            </w:r>
          </w:p>
          <w:p w14:paraId="67992525" w14:textId="77777777" w:rsidR="00614FDA" w:rsidRPr="00E86C98" w:rsidRDefault="00614FDA" w:rsidP="00B87A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A6E" w:rsidRPr="00E86C98" w14:paraId="4691EEDF" w14:textId="77777777" w:rsidTr="00B87A6E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0CAD4" w14:textId="77777777" w:rsidR="00B87A6E" w:rsidRPr="00E86C98" w:rsidRDefault="001F5012" w:rsidP="00B87A6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B87A6E" w:rsidRPr="00E86C98">
              <w:rPr>
                <w:rFonts w:ascii="Arial" w:hAnsi="Arial" w:cs="Arial"/>
                <w:b/>
                <w:sz w:val="20"/>
                <w:szCs w:val="20"/>
              </w:rPr>
              <w:t>: CONCERNS AND PROPOSALS</w:t>
            </w:r>
          </w:p>
        </w:tc>
      </w:tr>
      <w:tr w:rsidR="00B87A6E" w:rsidRPr="00E86C98" w14:paraId="0E2D88C5" w14:textId="77777777" w:rsidTr="00B87A6E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85C244" w14:textId="77777777" w:rsidR="00B87A6E" w:rsidRPr="00E86C98" w:rsidRDefault="00B87A6E" w:rsidP="00795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What are the </w:t>
            </w:r>
            <w:r w:rsidRPr="00E86C98">
              <w:rPr>
                <w:rFonts w:ascii="Arial" w:hAnsi="Arial" w:cs="Arial"/>
                <w:b/>
                <w:sz w:val="20"/>
                <w:szCs w:val="20"/>
                <w:u w:val="single"/>
              </w:rPr>
              <w:t>top three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most important concerns you would like to discuss with Family Court Services? </w:t>
            </w:r>
          </w:p>
          <w:p w14:paraId="117AA211" w14:textId="77777777" w:rsidR="00D12035" w:rsidRPr="00E86C98" w:rsidRDefault="00D12035" w:rsidP="00D12035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28A82737" w14:textId="77777777" w:rsidR="00596EB9" w:rsidRPr="00E86C98" w:rsidRDefault="00596EB9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5F535EE" w14:textId="77777777" w:rsidR="00596EB9" w:rsidRPr="00E86C98" w:rsidRDefault="00596EB9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B22DA35" w14:textId="77777777" w:rsidR="004548A2" w:rsidRPr="00E86C98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319E890" w14:textId="77777777" w:rsidR="004548A2" w:rsidRPr="00305870" w:rsidRDefault="004548A2" w:rsidP="00305870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3FBB6D3" w14:textId="77777777" w:rsidR="004548A2" w:rsidRPr="004548A2" w:rsidRDefault="00D12035" w:rsidP="00795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there a current court order? 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14:paraId="7AA1A6AC" w14:textId="77777777" w:rsidR="00B87A6E" w:rsidRPr="00E86C98" w:rsidRDefault="00B87A6E" w:rsidP="00795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b/>
                <w:sz w:val="20"/>
                <w:szCs w:val="20"/>
                <w:u w:val="single"/>
              </w:rPr>
              <w:t>Whether there is a court order or not,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please answer the following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 questions regarding how things are now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:        </w:t>
            </w:r>
          </w:p>
          <w:p w14:paraId="26841583" w14:textId="77777777" w:rsidR="00B87A6E" w:rsidRPr="00E86C98" w:rsidRDefault="00A84287" w:rsidP="00795B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this time, who makes </w:t>
            </w:r>
            <w:r w:rsidR="00B87A6E" w:rsidRPr="00E86C98">
              <w:rPr>
                <w:rFonts w:ascii="Arial" w:hAnsi="Arial" w:cs="Arial"/>
                <w:sz w:val="20"/>
                <w:szCs w:val="20"/>
              </w:rPr>
              <w:t>decisions about the child(ren)’s health, education and welfare?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14:paraId="343A1456" w14:textId="77777777" w:rsidR="00B87A6E" w:rsidRPr="00A84287" w:rsidRDefault="00B87A6E" w:rsidP="00A8428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t this time,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do the children live </w:t>
            </w:r>
            <w:r w:rsidRPr="00E86C98">
              <w:rPr>
                <w:rFonts w:ascii="Arial" w:hAnsi="Arial" w:cs="Arial"/>
                <w:sz w:val="20"/>
                <w:szCs w:val="20"/>
              </w:rPr>
              <w:t>with?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2B079A" w14:textId="77777777" w:rsidR="00B87A6E" w:rsidRPr="00E86C98" w:rsidRDefault="00B87A6E" w:rsidP="00795B2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t this time 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do the children </w:t>
            </w:r>
            <w:r w:rsidRPr="00E86C98">
              <w:rPr>
                <w:rFonts w:ascii="Arial" w:hAnsi="Arial" w:cs="Arial"/>
                <w:sz w:val="20"/>
                <w:szCs w:val="20"/>
              </w:rPr>
              <w:t>spend time with each parent?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  <w:p w14:paraId="14CF690D" w14:textId="77777777" w:rsidR="00B87A6E" w:rsidRPr="00E86C98" w:rsidRDefault="00B87A6E" w:rsidP="00B87A6E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3FDE3D9" w14:textId="77777777" w:rsidR="00B87A6E" w:rsidRPr="00E86C98" w:rsidRDefault="00B87A6E" w:rsidP="00795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 you want </w:t>
            </w:r>
            <w:r w:rsidR="00A84287">
              <w:rPr>
                <w:rFonts w:ascii="Arial" w:hAnsi="Arial" w:cs="Arial"/>
                <w:sz w:val="20"/>
                <w:szCs w:val="20"/>
              </w:rPr>
              <w:t>to change how things are now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 w:rsidR="006122FA">
              <w:rPr>
                <w:rFonts w:ascii="Arial" w:hAnsi="Arial" w:cs="Arial"/>
                <w:sz w:val="20"/>
                <w:szCs w:val="20"/>
              </w:rPr>
              <w:t>IF YES</w:t>
            </w:r>
            <w:r w:rsidRPr="00E86C98">
              <w:rPr>
                <w:rFonts w:ascii="Arial" w:hAnsi="Arial" w:cs="Arial"/>
                <w:sz w:val="20"/>
                <w:szCs w:val="20"/>
              </w:rPr>
              <w:t>, please answer the following:</w:t>
            </w:r>
          </w:p>
          <w:p w14:paraId="6E1AEAA6" w14:textId="77777777" w:rsidR="00A84287" w:rsidRDefault="00B87A6E" w:rsidP="00795B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287" w:rsidRPr="00A84287">
              <w:rPr>
                <w:rFonts w:ascii="Arial" w:hAnsi="Arial" w:cs="Arial"/>
                <w:sz w:val="20"/>
                <w:szCs w:val="20"/>
              </w:rPr>
              <w:t xml:space="preserve">who makes 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decisions </w:t>
            </w:r>
            <w:r w:rsidR="00A84287" w:rsidRPr="00A84287">
              <w:rPr>
                <w:rFonts w:ascii="Arial" w:hAnsi="Arial" w:cs="Arial"/>
                <w:sz w:val="20"/>
                <w:szCs w:val="20"/>
              </w:rPr>
              <w:t xml:space="preserve">about the children’s </w:t>
            </w:r>
            <w:r w:rsidRPr="00A84287">
              <w:rPr>
                <w:rFonts w:ascii="Arial" w:hAnsi="Arial" w:cs="Arial"/>
                <w:sz w:val="20"/>
                <w:szCs w:val="20"/>
              </w:rPr>
              <w:t>health, education and welfare) to:</w:t>
            </w:r>
            <w:r w:rsidR="00A84287" w:rsidRPr="00A84287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19A8D506" w14:textId="77777777" w:rsidR="00B87A6E" w:rsidRPr="00A84287" w:rsidRDefault="00B87A6E" w:rsidP="00795B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84287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A84287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A84287">
              <w:rPr>
                <w:rFonts w:ascii="Arial" w:hAnsi="Arial" w:cs="Arial"/>
                <w:sz w:val="20"/>
                <w:szCs w:val="20"/>
              </w:rPr>
              <w:t xml:space="preserve"> who the child/ren live with to:___________________________________________________ </w:t>
            </w:r>
          </w:p>
          <w:p w14:paraId="7D00FE40" w14:textId="77777777" w:rsidR="00B87A6E" w:rsidRPr="00E86C98" w:rsidRDefault="00B87A6E" w:rsidP="00B87A6E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A26CA7F" w14:textId="77777777" w:rsidR="00B87A6E" w:rsidRPr="00E86C98" w:rsidRDefault="00B87A6E" w:rsidP="00795B2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 want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="00A84287">
              <w:rPr>
                <w:rFonts w:ascii="Arial" w:hAnsi="Arial" w:cs="Arial"/>
                <w:sz w:val="20"/>
                <w:szCs w:val="20"/>
              </w:rPr>
              <w:t xml:space="preserve"> the schedule of when the children spend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time with each parent to:_</w:t>
            </w:r>
            <w:r w:rsidR="00A84287">
              <w:rPr>
                <w:rFonts w:ascii="Arial" w:hAnsi="Arial" w:cs="Arial"/>
                <w:sz w:val="20"/>
                <w:szCs w:val="20"/>
              </w:rPr>
              <w:t>__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2D333DAF" w14:textId="77777777" w:rsidR="00B87A6E" w:rsidRPr="00E86C98" w:rsidRDefault="00B87A6E" w:rsidP="00B87A6E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1D22A5C" w14:textId="77777777" w:rsidR="006122FA" w:rsidRDefault="006122FA" w:rsidP="006122F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FBF5A" w14:textId="77777777" w:rsidR="006122FA" w:rsidRPr="006122FA" w:rsidRDefault="006122FA" w:rsidP="006122F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C8E73" w14:textId="77777777" w:rsidR="00B87A6E" w:rsidRPr="00E86C98" w:rsidRDefault="00B87A6E" w:rsidP="00795B2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you want the current parenting plan to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change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, how would your proposed changes </w:t>
            </w:r>
            <w:r w:rsidRPr="00E86C98">
              <w:rPr>
                <w:rFonts w:ascii="Arial" w:hAnsi="Arial" w:cs="Arial"/>
                <w:sz w:val="20"/>
                <w:szCs w:val="20"/>
                <w:u w:val="single"/>
              </w:rPr>
              <w:t>benefit the children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6701B8CD" w14:textId="77777777" w:rsidR="00B87A6E" w:rsidRPr="00E86C98" w:rsidRDefault="00B87A6E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81B8762" w14:textId="77777777" w:rsidR="00B87A6E" w:rsidRDefault="00B87A6E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3259E8E" w14:textId="77777777" w:rsidR="004548A2" w:rsidRDefault="004548A2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5409344" w14:textId="77777777" w:rsidR="00596EB9" w:rsidRDefault="00596EB9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95E5DD7" w14:textId="77777777" w:rsidR="00187561" w:rsidRDefault="00187561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42B52F" w14:textId="77777777" w:rsidR="00B7148C" w:rsidRPr="00E86C98" w:rsidRDefault="00B7148C" w:rsidP="00B87A6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 w14:paraId="03E4A5FE" w14:textId="77777777" w:rsidR="002D0CA4" w:rsidRDefault="002D0CA4" w:rsidP="00E86C98">
      <w:pPr>
        <w:spacing w:line="20" w:lineRule="exact"/>
        <w:rPr>
          <w:rFonts w:ascii="Arial" w:hAnsi="Arial" w:cs="Arial"/>
        </w:rPr>
      </w:pPr>
    </w:p>
    <w:tbl>
      <w:tblPr>
        <w:tblStyle w:val="TableGrid"/>
        <w:tblW w:w="110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36"/>
        <w:gridCol w:w="1217"/>
        <w:gridCol w:w="1329"/>
        <w:gridCol w:w="2305"/>
        <w:gridCol w:w="1243"/>
        <w:gridCol w:w="2362"/>
      </w:tblGrid>
      <w:tr w:rsidR="002D0CA4" w:rsidRPr="00E86C98" w14:paraId="7B986A4A" w14:textId="77777777" w:rsidTr="00AD00E9">
        <w:tc>
          <w:tcPr>
            <w:tcW w:w="110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C0AC21" w14:textId="77777777" w:rsidR="002D0CA4" w:rsidRPr="00E86C98" w:rsidRDefault="002D0CA4" w:rsidP="003349A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1F50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>: CONTACT WITH THE COURTS AND OTHER STATE AGENCIES</w:t>
            </w:r>
          </w:p>
        </w:tc>
      </w:tr>
      <w:tr w:rsidR="002D0CA4" w:rsidRPr="00E86C98" w14:paraId="3769A9C7" w14:textId="77777777" w:rsidTr="00AD00E9">
        <w:tc>
          <w:tcPr>
            <w:tcW w:w="1109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132A646" w14:textId="77777777" w:rsidR="002D0CA4" w:rsidRPr="00E86C98" w:rsidRDefault="002D0CA4" w:rsidP="00795B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CRIMINAL COURT</w:t>
            </w:r>
          </w:p>
          <w:p w14:paraId="2F219BFB" w14:textId="77777777" w:rsidR="002D0CA4" w:rsidRPr="00E86C98" w:rsidRDefault="00D12035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all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YOUR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D0CA4" w:rsidRPr="00E86C98">
              <w:rPr>
                <w:rFonts w:ascii="Arial" w:hAnsi="Arial" w:cs="Arial"/>
                <w:sz w:val="20"/>
                <w:szCs w:val="20"/>
              </w:rPr>
              <w:t xml:space="preserve">rrests in the last 10 years: </w:t>
            </w:r>
          </w:p>
        </w:tc>
      </w:tr>
      <w:tr w:rsidR="002D0CA4" w:rsidRPr="00E86C98" w14:paraId="65DB84CE" w14:textId="77777777" w:rsidTr="00AD00E9">
        <w:tc>
          <w:tcPr>
            <w:tcW w:w="1109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6BA2F69B" w14:textId="77777777" w:rsidR="002D0CA4" w:rsidRPr="006122FA" w:rsidRDefault="002D0CA4" w:rsidP="002D0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Date of Arrest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6122FA">
              <w:rPr>
                <w:rFonts w:ascii="Arial" w:hAnsi="Arial" w:cs="Arial"/>
                <w:sz w:val="16"/>
                <w:szCs w:val="16"/>
              </w:rPr>
              <w:t>Charge(s)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122FA">
              <w:rPr>
                <w:rFonts w:ascii="Arial" w:hAnsi="Arial" w:cs="Arial"/>
                <w:sz w:val="16"/>
                <w:szCs w:val="16"/>
              </w:rPr>
              <w:t>Law Enforcement Agency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6122FA">
              <w:rPr>
                <w:rFonts w:ascii="Arial" w:hAnsi="Arial" w:cs="Arial"/>
                <w:sz w:val="16"/>
                <w:szCs w:val="16"/>
              </w:rPr>
              <w:t>Outcome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E86C98" w14:paraId="78A67DC1" w14:textId="77777777" w:rsidTr="00AD00E9">
        <w:tc>
          <w:tcPr>
            <w:tcW w:w="2636" w:type="dxa"/>
            <w:tcBorders>
              <w:left w:val="single" w:sz="18" w:space="0" w:color="auto"/>
            </w:tcBorders>
          </w:tcPr>
          <w:p w14:paraId="3182AD47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7D3E397B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573028D5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6D9B44AC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B7148C" w:rsidRPr="00E86C98" w14:paraId="00E1D150" w14:textId="77777777" w:rsidTr="00AD00E9">
        <w:tc>
          <w:tcPr>
            <w:tcW w:w="2636" w:type="dxa"/>
            <w:tcBorders>
              <w:left w:val="single" w:sz="18" w:space="0" w:color="auto"/>
            </w:tcBorders>
          </w:tcPr>
          <w:p w14:paraId="26335E4F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1BB5C6A8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2792D939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47A43068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8A2" w:rsidRPr="00E86C98" w14:paraId="3DD5671B" w14:textId="77777777" w:rsidTr="00AD00E9">
        <w:tc>
          <w:tcPr>
            <w:tcW w:w="2636" w:type="dxa"/>
            <w:tcBorders>
              <w:left w:val="single" w:sz="18" w:space="0" w:color="auto"/>
            </w:tcBorders>
          </w:tcPr>
          <w:p w14:paraId="7227A122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755D8298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1F680685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74CED52F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E86C98" w14:paraId="0068FCEF" w14:textId="77777777" w:rsidTr="00AD00E9">
        <w:tc>
          <w:tcPr>
            <w:tcW w:w="2636" w:type="dxa"/>
            <w:tcBorders>
              <w:left w:val="single" w:sz="18" w:space="0" w:color="auto"/>
            </w:tcBorders>
          </w:tcPr>
          <w:p w14:paraId="3EE15A8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665B30E7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537006C7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0BC0D99C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E86C98" w14:paraId="45CC1F7E" w14:textId="77777777" w:rsidTr="00AD00E9">
        <w:tc>
          <w:tcPr>
            <w:tcW w:w="2636" w:type="dxa"/>
            <w:tcBorders>
              <w:left w:val="single" w:sz="18" w:space="0" w:color="auto"/>
            </w:tcBorders>
          </w:tcPr>
          <w:p w14:paraId="56BC0655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</w:tcPr>
          <w:p w14:paraId="064BDCD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8" w:type="dxa"/>
            <w:gridSpan w:val="2"/>
          </w:tcPr>
          <w:p w14:paraId="27643D43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right w:val="single" w:sz="18" w:space="0" w:color="auto"/>
            </w:tcBorders>
          </w:tcPr>
          <w:p w14:paraId="4B8EF14E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</w:tr>
      <w:tr w:rsidR="002D0CA4" w:rsidRPr="00E86C98" w14:paraId="0BE5C38E" w14:textId="77777777" w:rsidTr="00AD00E9">
        <w:tc>
          <w:tcPr>
            <w:tcW w:w="1109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2E0FCAA" w14:textId="77777777" w:rsidR="0042250B" w:rsidRPr="00E86C98" w:rsidRDefault="0042250B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Have you ever been court ordered to attend:</w:t>
            </w:r>
          </w:p>
          <w:p w14:paraId="4C49E212" w14:textId="77777777" w:rsidR="0042250B" w:rsidRPr="00E86C98" w:rsidRDefault="00396CB3" w:rsidP="00E86C98">
            <w:pPr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Batterer’s Intervention Program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Drug Treatment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Anger Management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2250B"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250B" w:rsidRPr="00E86C98">
              <w:rPr>
                <w:rFonts w:ascii="Arial" w:hAnsi="Arial" w:cs="Arial"/>
                <w:sz w:val="20"/>
                <w:szCs w:val="20"/>
              </w:rPr>
              <w:t>Counseling</w:t>
            </w:r>
            <w:r w:rsidR="00B7148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9729DFC" w14:textId="77777777" w:rsidR="002D0CA4" w:rsidRPr="006122FA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Are you currently on Probation or Parole?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IF YES, please state the name, location and telephone number of your probation/parole officer: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4D23B765" w14:textId="77777777" w:rsidR="006122FA" w:rsidRPr="00E86C98" w:rsidRDefault="006122FA" w:rsidP="006122FA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6E3F7847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your home have criminal arrests or convictions?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13F62CCA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</w:t>
            </w:r>
            <w:r w:rsidR="00B7148C">
              <w:rPr>
                <w:rFonts w:ascii="Arial" w:hAnsi="Arial" w:cs="Arial"/>
                <w:sz w:val="20"/>
                <w:szCs w:val="20"/>
              </w:rPr>
              <w:t>rrests, charges and outcomes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6620F18F" w14:textId="77777777" w:rsidR="002D0CA4" w:rsidRPr="006122FA" w:rsidRDefault="002D0CA4" w:rsidP="006122FA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18DFF349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D12035" w:rsidRPr="00D1203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D120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2035">
              <w:rPr>
                <w:rFonts w:ascii="Arial" w:hAnsi="Arial" w:cs="Arial"/>
                <w:sz w:val="20"/>
                <w:szCs w:val="20"/>
              </w:rPr>
              <w:t>parent</w:t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ever been arrested?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6285066B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IF YES, please state the dates of the </w:t>
            </w:r>
            <w:r w:rsidR="00B7148C">
              <w:rPr>
                <w:rFonts w:ascii="Arial" w:hAnsi="Arial" w:cs="Arial"/>
                <w:sz w:val="20"/>
                <w:szCs w:val="20"/>
              </w:rPr>
              <w:t>arrests, charges and outcome</w:t>
            </w:r>
            <w:r w:rsidRPr="00E86C98">
              <w:rPr>
                <w:rFonts w:ascii="Arial" w:hAnsi="Arial" w:cs="Arial"/>
                <w:sz w:val="20"/>
                <w:szCs w:val="20"/>
              </w:rPr>
              <w:t>s for all:</w:t>
            </w:r>
            <w:r w:rsidR="00071D1E">
              <w:rPr>
                <w:rFonts w:ascii="Arial" w:hAnsi="Arial" w:cs="Arial"/>
                <w:sz w:val="20"/>
                <w:szCs w:val="20"/>
              </w:rPr>
              <w:t>_</w:t>
            </w:r>
            <w:r w:rsidR="00B7148C">
              <w:rPr>
                <w:rFonts w:ascii="Arial" w:hAnsi="Arial" w:cs="Arial"/>
                <w:sz w:val="20"/>
                <w:szCs w:val="20"/>
              </w:rPr>
              <w:t>__</w:t>
            </w:r>
            <w:r w:rsidR="00071D1E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14:paraId="24541AFA" w14:textId="77777777" w:rsidR="007F7498" w:rsidRPr="00E86C98" w:rsidRDefault="002D0CA4" w:rsidP="007F7498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7F7498"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99BB612" w14:textId="77777777" w:rsidR="002D0CA4" w:rsidRPr="00E86C98" w:rsidRDefault="002D0CA4" w:rsidP="00795B2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Does anyone else currently living in the other parent’s home have criminal arrests or convictions?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75A4B4CA" w14:textId="77777777" w:rsidR="002D0CA4" w:rsidRPr="00E86C98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state the dates of the arrests, charges and dispositions for all:</w:t>
            </w:r>
            <w:r w:rsidR="007F7498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AB8AAEF" w14:textId="77777777" w:rsidR="007F7498" w:rsidRDefault="007F7498" w:rsidP="007F7498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14:paraId="29826EEA" w14:textId="77777777" w:rsidR="007F7498" w:rsidRPr="00E86C98" w:rsidRDefault="007F7498" w:rsidP="002D0CA4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E86C98" w14:paraId="146F3DA9" w14:textId="77777777" w:rsidTr="00AD00E9">
        <w:tc>
          <w:tcPr>
            <w:tcW w:w="1109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88BC913" w14:textId="77777777" w:rsidR="002D0CA4" w:rsidRPr="00E86C98" w:rsidRDefault="002D0CA4" w:rsidP="00795B2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CHIL</w:t>
            </w:r>
            <w:r w:rsidR="00D12035">
              <w:rPr>
                <w:rFonts w:ascii="Arial" w:hAnsi="Arial" w:cs="Arial"/>
                <w:sz w:val="20"/>
                <w:szCs w:val="20"/>
              </w:rPr>
              <w:t>D PROTECTIVE SERVICES</w:t>
            </w:r>
          </w:p>
          <w:p w14:paraId="75AD9100" w14:textId="77777777" w:rsidR="002D0CA4" w:rsidRPr="00E86C98" w:rsidRDefault="002D0CA4" w:rsidP="00795B2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Has Child Protective Services ever received a referral on you, the other parent or your children?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EA0A88F" w14:textId="77777777" w:rsidR="002D0CA4" w:rsidRPr="00E86C98" w:rsidRDefault="002D0CA4" w:rsidP="002D0CA4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IF YES, please answer the following questions:</w:t>
            </w:r>
          </w:p>
        </w:tc>
      </w:tr>
      <w:tr w:rsidR="002D0CA4" w:rsidRPr="00E86C98" w14:paraId="4A483AEF" w14:textId="77777777" w:rsidTr="00AD00E9">
        <w:tc>
          <w:tcPr>
            <w:tcW w:w="1109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0A9D295B" w14:textId="77777777" w:rsidR="002D0CA4" w:rsidRPr="006122FA" w:rsidRDefault="002D0CA4" w:rsidP="002D0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Date Investigated: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6122FA">
              <w:rPr>
                <w:rFonts w:ascii="Arial" w:hAnsi="Arial" w:cs="Arial"/>
                <w:sz w:val="16"/>
                <w:szCs w:val="16"/>
              </w:rPr>
              <w:t>Concerns/Allegations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Outcome of Investigation</w:t>
            </w:r>
            <w:r w:rsidR="006122FA" w:rsidRPr="006122F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E86C98" w14:paraId="2DDA4D98" w14:textId="77777777" w:rsidTr="00AD00E9">
        <w:tc>
          <w:tcPr>
            <w:tcW w:w="3853" w:type="dxa"/>
            <w:gridSpan w:val="2"/>
            <w:tcBorders>
              <w:left w:val="single" w:sz="18" w:space="0" w:color="auto"/>
            </w:tcBorders>
          </w:tcPr>
          <w:p w14:paraId="5009C97A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22832151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1BA1EBA8" w14:textId="77777777" w:rsidR="002D0CA4" w:rsidRPr="00E86C98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98" w:rsidRPr="00E86C98" w14:paraId="1E6D9F34" w14:textId="77777777" w:rsidTr="00AD00E9">
        <w:tc>
          <w:tcPr>
            <w:tcW w:w="3853" w:type="dxa"/>
            <w:gridSpan w:val="2"/>
            <w:tcBorders>
              <w:left w:val="single" w:sz="18" w:space="0" w:color="auto"/>
            </w:tcBorders>
          </w:tcPr>
          <w:p w14:paraId="2ADF9796" w14:textId="77777777" w:rsidR="007F7498" w:rsidRPr="00E86C98" w:rsidRDefault="007F7498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5EC72763" w14:textId="77777777" w:rsidR="007F7498" w:rsidRPr="00E86C98" w:rsidRDefault="007F7498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193EEF43" w14:textId="77777777" w:rsidR="007F7498" w:rsidRPr="00E86C98" w:rsidRDefault="007F7498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48C" w:rsidRPr="00E86C98" w14:paraId="2050071F" w14:textId="77777777" w:rsidTr="00AD00E9">
        <w:tc>
          <w:tcPr>
            <w:tcW w:w="3853" w:type="dxa"/>
            <w:gridSpan w:val="2"/>
            <w:tcBorders>
              <w:left w:val="single" w:sz="18" w:space="0" w:color="auto"/>
            </w:tcBorders>
          </w:tcPr>
          <w:p w14:paraId="6E815AC4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7383F8FA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28F37EB1" w14:textId="77777777" w:rsidR="00B7148C" w:rsidRPr="00E86C98" w:rsidRDefault="00B7148C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8A2" w:rsidRPr="00E86C98" w14:paraId="3F7FA353" w14:textId="77777777" w:rsidTr="00AD00E9">
        <w:tc>
          <w:tcPr>
            <w:tcW w:w="3853" w:type="dxa"/>
            <w:gridSpan w:val="2"/>
            <w:tcBorders>
              <w:left w:val="single" w:sz="18" w:space="0" w:color="auto"/>
            </w:tcBorders>
          </w:tcPr>
          <w:p w14:paraId="392DFA4B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4" w:type="dxa"/>
            <w:gridSpan w:val="2"/>
          </w:tcPr>
          <w:p w14:paraId="33E7D468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right w:val="single" w:sz="18" w:space="0" w:color="auto"/>
            </w:tcBorders>
          </w:tcPr>
          <w:p w14:paraId="5FCC665B" w14:textId="77777777" w:rsidR="004548A2" w:rsidRPr="00E86C98" w:rsidRDefault="004548A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72" w:tblpY="961"/>
        <w:tblW w:w="11088" w:type="dxa"/>
        <w:tblLayout w:type="fixed"/>
        <w:tblLook w:val="04A0" w:firstRow="1" w:lastRow="0" w:firstColumn="1" w:lastColumn="0" w:noHBand="0" w:noVBand="1"/>
      </w:tblPr>
      <w:tblGrid>
        <w:gridCol w:w="1502"/>
        <w:gridCol w:w="376"/>
        <w:gridCol w:w="244"/>
        <w:gridCol w:w="642"/>
        <w:gridCol w:w="160"/>
        <w:gridCol w:w="257"/>
        <w:gridCol w:w="93"/>
        <w:gridCol w:w="1245"/>
        <w:gridCol w:w="85"/>
        <w:gridCol w:w="68"/>
        <w:gridCol w:w="380"/>
        <w:gridCol w:w="280"/>
        <w:gridCol w:w="428"/>
        <w:gridCol w:w="440"/>
        <w:gridCol w:w="254"/>
        <w:gridCol w:w="986"/>
        <w:gridCol w:w="356"/>
        <w:gridCol w:w="93"/>
        <w:gridCol w:w="150"/>
        <w:gridCol w:w="822"/>
        <w:gridCol w:w="428"/>
        <w:gridCol w:w="14"/>
        <w:gridCol w:w="1785"/>
      </w:tblGrid>
      <w:tr w:rsidR="002D0CA4" w:rsidRPr="00070A9B" w14:paraId="67C941D0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A98112" w14:textId="77777777" w:rsidR="002D0CA4" w:rsidRPr="00A67DDA" w:rsidRDefault="002D0CA4" w:rsidP="00B714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</w:t>
            </w:r>
            <w:r w:rsidR="001F50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7148C">
              <w:rPr>
                <w:rFonts w:ascii="Arial" w:hAnsi="Arial" w:cs="Arial"/>
                <w:b/>
                <w:sz w:val="20"/>
                <w:szCs w:val="20"/>
              </w:rPr>
              <w:t>: INFORMATION ABOUT YOUR CURRENT BOYFRIEND, GIRLFRIEND, OR SPOUSE:</w:t>
            </w:r>
          </w:p>
        </w:tc>
      </w:tr>
      <w:tr w:rsidR="002D0CA4" w:rsidRPr="00070A9B" w14:paraId="50FDA76F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EEC432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A8428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ame:                                                     Date of birth:                                      Social Security #</w:t>
            </w:r>
            <w:r w:rsidR="00A8428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E980C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24B5D12B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E0D2B10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names used:                                        </w:t>
            </w:r>
            <w:r w:rsidR="00A84287">
              <w:rPr>
                <w:rFonts w:ascii="Arial" w:hAnsi="Arial" w:cs="Arial"/>
                <w:sz w:val="20"/>
                <w:szCs w:val="20"/>
              </w:rPr>
              <w:t>Driver’s l</w:t>
            </w:r>
            <w:r>
              <w:rPr>
                <w:rFonts w:ascii="Arial" w:hAnsi="Arial" w:cs="Arial"/>
                <w:sz w:val="20"/>
                <w:szCs w:val="20"/>
              </w:rPr>
              <w:t>icense #/</w:t>
            </w:r>
            <w:r w:rsidR="00A84287">
              <w:rPr>
                <w:rFonts w:ascii="Arial" w:hAnsi="Arial" w:cs="Arial"/>
                <w:sz w:val="20"/>
                <w:szCs w:val="20"/>
              </w:rPr>
              <w:t>State:                    Date relationship b</w:t>
            </w:r>
            <w:r>
              <w:rPr>
                <w:rFonts w:ascii="Arial" w:hAnsi="Arial" w:cs="Arial"/>
                <w:sz w:val="20"/>
                <w:szCs w:val="20"/>
              </w:rPr>
              <w:t>egan:</w:t>
            </w:r>
          </w:p>
          <w:p w14:paraId="4A39C134" w14:textId="77777777" w:rsidR="006D3820" w:rsidRPr="00C527C7" w:rsidRDefault="006D3820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259DA619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E2619F6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                                    Cell phone number:                           Occupation:</w:t>
            </w:r>
          </w:p>
          <w:p w14:paraId="46BEED2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2720D388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F9E340" w14:textId="77777777" w:rsidR="002D0CA4" w:rsidRDefault="00A84287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e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mployer:                                         Employer’s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hone #:                        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A4">
              <w:rPr>
                <w:rFonts w:ascii="Arial" w:hAnsi="Arial" w:cs="Arial"/>
                <w:sz w:val="20"/>
                <w:szCs w:val="20"/>
              </w:rPr>
              <w:t>Days/Hours worked:</w:t>
            </w:r>
          </w:p>
          <w:p w14:paraId="2C8FE3BF" w14:textId="77777777" w:rsidR="002D0CA4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41F9904A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5FC446" w14:textId="77777777" w:rsidR="002D0CA4" w:rsidRPr="00C527C7" w:rsidRDefault="002D0CA4" w:rsidP="00B7148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1F50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7148C">
              <w:rPr>
                <w:rFonts w:ascii="Arial" w:hAnsi="Arial" w:cs="Arial"/>
                <w:b/>
                <w:sz w:val="20"/>
                <w:szCs w:val="20"/>
              </w:rPr>
              <w:t xml:space="preserve"> INFORMATION ABOUT ALL PRIOR BOYFRIENDS/GIRLFRIENDS OR SPOUSES</w:t>
            </w:r>
          </w:p>
        </w:tc>
      </w:tr>
      <w:tr w:rsidR="002D0CA4" w:rsidRPr="00070A9B" w14:paraId="77B2D988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1E213F13" w14:textId="77777777" w:rsidR="002D0CA4" w:rsidRPr="006122FA" w:rsidRDefault="002D0CA4" w:rsidP="002D0CA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122FA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Name</w:t>
            </w:r>
            <w:r w:rsidR="00B7148C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Date r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elationship </w:t>
            </w:r>
            <w:r w:rsidR="00A84287" w:rsidRPr="006122FA">
              <w:rPr>
                <w:rFonts w:ascii="Arial" w:hAnsi="Arial" w:cs="Arial"/>
                <w:sz w:val="16"/>
                <w:szCs w:val="16"/>
              </w:rPr>
              <w:t xml:space="preserve">  Date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84287" w:rsidRPr="006122FA">
              <w:rPr>
                <w:rFonts w:ascii="Arial" w:hAnsi="Arial" w:cs="Arial"/>
                <w:sz w:val="16"/>
                <w:szCs w:val="16"/>
              </w:rPr>
              <w:t xml:space="preserve"> DOB</w:t>
            </w:r>
            <w:r w:rsidR="00B7148C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="00A84287" w:rsidRPr="006122F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Social s</w:t>
            </w:r>
            <w:r w:rsidR="00A84287" w:rsidRPr="006122FA">
              <w:rPr>
                <w:rFonts w:ascii="Arial" w:hAnsi="Arial" w:cs="Arial"/>
                <w:sz w:val="16"/>
                <w:szCs w:val="16"/>
              </w:rPr>
              <w:t>ecurity #: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122FA">
              <w:rPr>
                <w:rFonts w:ascii="Arial" w:hAnsi="Arial" w:cs="Arial"/>
                <w:sz w:val="16"/>
                <w:szCs w:val="16"/>
              </w:rPr>
              <w:t xml:space="preserve">Last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known a</w:t>
            </w:r>
            <w:r w:rsidRPr="006122FA">
              <w:rPr>
                <w:rFonts w:ascii="Arial" w:hAnsi="Arial" w:cs="Arial"/>
                <w:sz w:val="16"/>
                <w:szCs w:val="16"/>
              </w:rPr>
              <w:t>ddress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7D8DB8" w14:textId="77777777" w:rsidR="002D0CA4" w:rsidRPr="00C527C7" w:rsidRDefault="002D0CA4" w:rsidP="00B71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22FA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148C" w:rsidRPr="006122FA">
              <w:rPr>
                <w:rFonts w:ascii="Arial" w:hAnsi="Arial" w:cs="Arial"/>
                <w:sz w:val="16"/>
                <w:szCs w:val="16"/>
              </w:rPr>
              <w:t>B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>egan</w:t>
            </w:r>
            <w:r w:rsidR="00B7148C" w:rsidRPr="006122FA">
              <w:rPr>
                <w:rFonts w:ascii="Arial" w:hAnsi="Arial" w:cs="Arial"/>
                <w:sz w:val="16"/>
                <w:szCs w:val="16"/>
              </w:rPr>
              <w:t>:</w:t>
            </w:r>
            <w:r w:rsidR="000B16C9" w:rsidRPr="006122F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122FA">
              <w:rPr>
                <w:rFonts w:ascii="Arial" w:hAnsi="Arial" w:cs="Arial"/>
                <w:sz w:val="16"/>
                <w:szCs w:val="16"/>
              </w:rPr>
              <w:t xml:space="preserve">          E</w:t>
            </w:r>
            <w:r w:rsidRPr="006122FA">
              <w:rPr>
                <w:rFonts w:ascii="Arial" w:hAnsi="Arial" w:cs="Arial"/>
                <w:sz w:val="16"/>
                <w:szCs w:val="16"/>
              </w:rPr>
              <w:t>nded</w:t>
            </w:r>
            <w:r w:rsidR="00B7148C" w:rsidRPr="006122F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2D0CA4" w:rsidRPr="00070A9B" w14:paraId="5513379C" w14:textId="77777777" w:rsidTr="00AD00E9">
        <w:trPr>
          <w:trHeight w:val="15"/>
        </w:trPr>
        <w:tc>
          <w:tcPr>
            <w:tcW w:w="2122" w:type="dxa"/>
            <w:gridSpan w:val="3"/>
            <w:tcBorders>
              <w:left w:val="single" w:sz="18" w:space="0" w:color="auto"/>
            </w:tcBorders>
          </w:tcPr>
          <w:p w14:paraId="235022D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14:paraId="5454F28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59EA461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right w:val="single" w:sz="4" w:space="0" w:color="auto"/>
            </w:tcBorders>
          </w:tcPr>
          <w:p w14:paraId="0B8FE10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B7DED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DECEB80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25EA3887" w14:textId="77777777" w:rsidTr="00AD00E9">
        <w:trPr>
          <w:trHeight w:val="15"/>
        </w:trPr>
        <w:tc>
          <w:tcPr>
            <w:tcW w:w="2122" w:type="dxa"/>
            <w:gridSpan w:val="3"/>
            <w:tcBorders>
              <w:left w:val="single" w:sz="18" w:space="0" w:color="auto"/>
            </w:tcBorders>
          </w:tcPr>
          <w:p w14:paraId="5D4938A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14:paraId="5D0F6ED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341BA72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right w:val="single" w:sz="4" w:space="0" w:color="auto"/>
            </w:tcBorders>
          </w:tcPr>
          <w:p w14:paraId="23E7C7A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E4092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14:paraId="003FAD5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6C5C9787" w14:textId="77777777" w:rsidTr="00AD00E9">
        <w:trPr>
          <w:trHeight w:val="15"/>
        </w:trPr>
        <w:tc>
          <w:tcPr>
            <w:tcW w:w="212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25875CE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bottom w:val="single" w:sz="18" w:space="0" w:color="auto"/>
            </w:tcBorders>
          </w:tcPr>
          <w:p w14:paraId="5504B5B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18" w:space="0" w:color="auto"/>
            </w:tcBorders>
          </w:tcPr>
          <w:p w14:paraId="30BBB0C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14:paraId="2B799BD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5C168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ED9960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7963D6BE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2DF6D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1F501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>: EDUCATION AND EMPLOYMENT</w:t>
            </w:r>
          </w:p>
        </w:tc>
      </w:tr>
      <w:tr w:rsidR="002D0CA4" w:rsidRPr="00070A9B" w14:paraId="2E0D1144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06323728" w14:textId="77777777" w:rsidR="002D0CA4" w:rsidRPr="00C527C7" w:rsidRDefault="002D0CA4" w:rsidP="00B7148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Education Level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>Please list the highest grade or level of schooling you completed:</w:t>
            </w:r>
          </w:p>
          <w:p w14:paraId="4F7A9E05" w14:textId="77777777" w:rsidR="002D0CA4" w:rsidRPr="00D12035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GED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H</w:t>
            </w:r>
            <w:r w:rsidR="000B16C9">
              <w:rPr>
                <w:rFonts w:ascii="Arial" w:hAnsi="Arial" w:cs="Arial"/>
                <w:sz w:val="20"/>
                <w:szCs w:val="20"/>
              </w:rPr>
              <w:t>igh school g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College courses taken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College graduate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Post graduate work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0CA4" w:rsidRPr="00070A9B" w14:paraId="02AF1989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465C2350" w14:textId="77777777" w:rsidR="002D0CA4" w:rsidRPr="004548A2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48A2">
              <w:rPr>
                <w:rFonts w:ascii="Arial" w:hAnsi="Arial" w:cs="Arial"/>
                <w:sz w:val="20"/>
                <w:szCs w:val="20"/>
              </w:rPr>
              <w:t xml:space="preserve">Are you currently employed?  </w:t>
            </w:r>
            <w:r w:rsidR="00396CB3" w:rsidRPr="004548A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548A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48A2">
              <w:rPr>
                <w:rFonts w:ascii="Arial" w:hAnsi="Arial" w:cs="Arial"/>
                <w:sz w:val="20"/>
                <w:szCs w:val="20"/>
              </w:rPr>
              <w:t>Yes</w:t>
            </w:r>
            <w:r w:rsidRPr="004548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4548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8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548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48A2">
              <w:rPr>
                <w:rFonts w:ascii="Arial" w:hAnsi="Arial" w:cs="Arial"/>
                <w:sz w:val="20"/>
                <w:szCs w:val="20"/>
              </w:rPr>
              <w:t xml:space="preserve"> No     </w:t>
            </w:r>
          </w:p>
          <w:p w14:paraId="57C38416" w14:textId="77777777" w:rsidR="002D0CA4" w:rsidRPr="001F5012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what is your occupation, employer</w:t>
            </w:r>
            <w:r w:rsidR="00B7148C">
              <w:rPr>
                <w:rFonts w:ascii="Arial" w:hAnsi="Arial" w:cs="Arial"/>
                <w:sz w:val="20"/>
                <w:szCs w:val="20"/>
              </w:rPr>
              <w:t>’s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name, telephone number and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employer’s </w:t>
            </w:r>
            <w:r w:rsidRPr="00C527C7">
              <w:rPr>
                <w:rFonts w:ascii="Arial" w:hAnsi="Arial" w:cs="Arial"/>
                <w:sz w:val="20"/>
                <w:szCs w:val="20"/>
              </w:rPr>
              <w:t>address? __________________________________________________________________________________</w:t>
            </w:r>
          </w:p>
        </w:tc>
      </w:tr>
      <w:tr w:rsidR="002D0CA4" w:rsidRPr="00070A9B" w14:paraId="6D336E8D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12735292" w14:textId="77777777" w:rsidR="002D0CA4" w:rsidRPr="00D12035" w:rsidRDefault="002D0CA4" w:rsidP="006122FA">
            <w:pPr>
              <w:pStyle w:val="ListParagraph"/>
              <w:numPr>
                <w:ilvl w:val="1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long have you been with your current employer?  Years</w:t>
            </w:r>
            <w:r w:rsidR="006122FA">
              <w:rPr>
                <w:rFonts w:ascii="Arial" w:hAnsi="Arial" w:cs="Arial"/>
                <w:sz w:val="20"/>
                <w:szCs w:val="20"/>
              </w:rPr>
              <w:t xml:space="preserve">: _____  </w:t>
            </w:r>
            <w:r w:rsidRPr="00C527C7">
              <w:rPr>
                <w:rFonts w:ascii="Arial" w:hAnsi="Arial" w:cs="Arial"/>
                <w:sz w:val="20"/>
                <w:szCs w:val="20"/>
              </w:rPr>
              <w:t>Months</w:t>
            </w:r>
            <w:r w:rsidR="006122FA">
              <w:rPr>
                <w:rFonts w:ascii="Arial" w:hAnsi="Arial" w:cs="Arial"/>
                <w:sz w:val="20"/>
                <w:szCs w:val="20"/>
              </w:rPr>
              <w:t>: _____</w:t>
            </w:r>
          </w:p>
        </w:tc>
      </w:tr>
      <w:tr w:rsidR="002D0CA4" w:rsidRPr="00070A9B" w14:paraId="4ABC337D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6924FAF3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Current workdays and hours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 (please list what time you start work and what time you end work each day)</w:t>
            </w:r>
            <w:r w:rsidRPr="00C527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44F82E3E" w14:textId="77777777" w:rsidTr="00AD00E9">
        <w:trPr>
          <w:trHeight w:val="15"/>
        </w:trPr>
        <w:tc>
          <w:tcPr>
            <w:tcW w:w="1502" w:type="dxa"/>
            <w:tcBorders>
              <w:left w:val="single" w:sz="18" w:space="0" w:color="auto"/>
            </w:tcBorders>
          </w:tcPr>
          <w:p w14:paraId="31101BE0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679" w:type="dxa"/>
            <w:gridSpan w:val="5"/>
          </w:tcPr>
          <w:p w14:paraId="520A3591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23" w:type="dxa"/>
            <w:gridSpan w:val="3"/>
          </w:tcPr>
          <w:p w14:paraId="6CB5E9AB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96" w:type="dxa"/>
            <w:gridSpan w:val="5"/>
          </w:tcPr>
          <w:p w14:paraId="19D237D7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96" w:type="dxa"/>
            <w:gridSpan w:val="3"/>
          </w:tcPr>
          <w:p w14:paraId="30B4EA2E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7" w:type="dxa"/>
            <w:gridSpan w:val="5"/>
          </w:tcPr>
          <w:p w14:paraId="2788AD98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4178739D" w14:textId="77777777" w:rsidR="002D0CA4" w:rsidRPr="00C527C7" w:rsidRDefault="002D0CA4" w:rsidP="002D0CA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2D0CA4" w:rsidRPr="00070A9B" w14:paraId="0075F997" w14:textId="77777777" w:rsidTr="00AD00E9">
        <w:trPr>
          <w:trHeight w:val="15"/>
        </w:trPr>
        <w:tc>
          <w:tcPr>
            <w:tcW w:w="1502" w:type="dxa"/>
            <w:tcBorders>
              <w:left w:val="single" w:sz="18" w:space="0" w:color="auto"/>
            </w:tcBorders>
          </w:tcPr>
          <w:p w14:paraId="0012E30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</w:tcPr>
          <w:p w14:paraId="6F9D647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3"/>
          </w:tcPr>
          <w:p w14:paraId="0423A43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5"/>
          </w:tcPr>
          <w:p w14:paraId="665F8CA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14:paraId="7AA39EC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5"/>
          </w:tcPr>
          <w:p w14:paraId="720E6C3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right w:val="single" w:sz="18" w:space="0" w:color="auto"/>
            </w:tcBorders>
          </w:tcPr>
          <w:p w14:paraId="2E5B526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72B9E997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48F4CF1A" w14:textId="77777777" w:rsidR="002D0CA4" w:rsidRPr="00C527C7" w:rsidRDefault="002D0CA4" w:rsidP="00795B2A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Please list your employment history over the past 5 years:</w:t>
            </w:r>
          </w:p>
        </w:tc>
      </w:tr>
      <w:tr w:rsidR="002D0CA4" w:rsidRPr="00070A9B" w14:paraId="6CFA7E29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614346A8" w14:textId="77777777" w:rsidR="002D0CA4" w:rsidRPr="002E583C" w:rsidRDefault="002D0CA4" w:rsidP="002D0CA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E583C">
              <w:rPr>
                <w:rFonts w:ascii="Arial" w:hAnsi="Arial" w:cs="Arial"/>
                <w:sz w:val="18"/>
                <w:szCs w:val="18"/>
              </w:rPr>
              <w:t>Dates of employment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  <w:r w:rsidRPr="002E583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B16C9" w:rsidRPr="002E583C">
              <w:rPr>
                <w:rFonts w:ascii="Arial" w:hAnsi="Arial" w:cs="Arial"/>
                <w:sz w:val="18"/>
                <w:szCs w:val="18"/>
              </w:rPr>
              <w:t>Name of e</w:t>
            </w:r>
            <w:r w:rsidRPr="002E583C">
              <w:rPr>
                <w:rFonts w:ascii="Arial" w:hAnsi="Arial" w:cs="Arial"/>
                <w:sz w:val="18"/>
                <w:szCs w:val="18"/>
              </w:rPr>
              <w:t>mployer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  <w:r w:rsidRPr="002E583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E583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E583C">
              <w:rPr>
                <w:rFonts w:ascii="Arial" w:hAnsi="Arial" w:cs="Arial"/>
                <w:sz w:val="18"/>
                <w:szCs w:val="18"/>
              </w:rPr>
              <w:t>Telephone #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  <w:r w:rsidRPr="002E583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E5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83C">
              <w:rPr>
                <w:rFonts w:ascii="Arial" w:hAnsi="Arial" w:cs="Arial"/>
                <w:sz w:val="18"/>
                <w:szCs w:val="18"/>
              </w:rPr>
              <w:t>Occupation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  <w:r w:rsidRPr="002E583C">
              <w:rPr>
                <w:rFonts w:ascii="Arial" w:hAnsi="Arial" w:cs="Arial"/>
                <w:sz w:val="18"/>
                <w:szCs w:val="18"/>
              </w:rPr>
              <w:t xml:space="preserve">             Reason for leaving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D0CA4" w:rsidRPr="00070A9B" w14:paraId="66677AEA" w14:textId="77777777" w:rsidTr="00AD00E9">
        <w:trPr>
          <w:trHeight w:val="20"/>
        </w:trPr>
        <w:tc>
          <w:tcPr>
            <w:tcW w:w="2122" w:type="dxa"/>
            <w:gridSpan w:val="3"/>
            <w:tcBorders>
              <w:left w:val="single" w:sz="18" w:space="0" w:color="auto"/>
            </w:tcBorders>
          </w:tcPr>
          <w:p w14:paraId="60C6D0A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463F3D8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tcBorders>
              <w:right w:val="single" w:sz="8" w:space="0" w:color="auto"/>
            </w:tcBorders>
          </w:tcPr>
          <w:p w14:paraId="032954D8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left w:val="single" w:sz="8" w:space="0" w:color="auto"/>
            </w:tcBorders>
          </w:tcPr>
          <w:p w14:paraId="63A8974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55C0F44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0768434B" w14:textId="77777777" w:rsidTr="00AD00E9">
        <w:trPr>
          <w:trHeight w:val="15"/>
        </w:trPr>
        <w:tc>
          <w:tcPr>
            <w:tcW w:w="2122" w:type="dxa"/>
            <w:gridSpan w:val="3"/>
            <w:tcBorders>
              <w:left w:val="single" w:sz="18" w:space="0" w:color="auto"/>
            </w:tcBorders>
          </w:tcPr>
          <w:p w14:paraId="2AE3554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6E4B3857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tcBorders>
              <w:right w:val="single" w:sz="8" w:space="0" w:color="auto"/>
            </w:tcBorders>
          </w:tcPr>
          <w:p w14:paraId="56BD609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left w:val="single" w:sz="8" w:space="0" w:color="auto"/>
            </w:tcBorders>
          </w:tcPr>
          <w:p w14:paraId="3A30160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61C96D0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7B6F1CF0" w14:textId="77777777" w:rsidTr="00AD00E9">
        <w:trPr>
          <w:trHeight w:val="15"/>
        </w:trPr>
        <w:tc>
          <w:tcPr>
            <w:tcW w:w="2122" w:type="dxa"/>
            <w:gridSpan w:val="3"/>
            <w:tcBorders>
              <w:left w:val="single" w:sz="18" w:space="0" w:color="auto"/>
            </w:tcBorders>
          </w:tcPr>
          <w:p w14:paraId="45EA4BF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48722E8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5"/>
            <w:tcBorders>
              <w:right w:val="single" w:sz="8" w:space="0" w:color="auto"/>
            </w:tcBorders>
          </w:tcPr>
          <w:p w14:paraId="5F6F05E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tcBorders>
              <w:left w:val="single" w:sz="8" w:space="0" w:color="auto"/>
            </w:tcBorders>
          </w:tcPr>
          <w:p w14:paraId="414205C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  <w:gridSpan w:val="6"/>
            <w:tcBorders>
              <w:right w:val="single" w:sz="18" w:space="0" w:color="auto"/>
            </w:tcBorders>
          </w:tcPr>
          <w:p w14:paraId="1CE43FC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554C6CC2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6221D" w14:textId="77777777" w:rsidR="002D0CA4" w:rsidRPr="002777F8" w:rsidRDefault="002777F8" w:rsidP="002777F8">
            <w:pPr>
              <w:spacing w:line="36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D0CA4" w:rsidRPr="002777F8">
              <w:rPr>
                <w:rFonts w:ascii="Arial" w:hAnsi="Arial" w:cs="Arial"/>
                <w:sz w:val="20"/>
                <w:szCs w:val="20"/>
              </w:rPr>
              <w:t>Who takes care of the child(ren) while you are unavailable?</w:t>
            </w:r>
            <w:r w:rsidR="00B7148C" w:rsidRPr="002777F8">
              <w:rPr>
                <w:rFonts w:ascii="Arial" w:hAnsi="Arial" w:cs="Arial"/>
                <w:sz w:val="20"/>
                <w:szCs w:val="20"/>
              </w:rPr>
              <w:t xml:space="preserve"> Please provide their names and telephone #’s:</w:t>
            </w:r>
          </w:p>
          <w:p w14:paraId="1647A75A" w14:textId="77777777" w:rsidR="002777F8" w:rsidRPr="002777F8" w:rsidRDefault="002777F8" w:rsidP="002777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  <w:p w14:paraId="55EBE210" w14:textId="77777777" w:rsidR="002D0CA4" w:rsidRPr="00456CDA" w:rsidRDefault="00456CDA" w:rsidP="00456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___________________________________________________________________________________</w:t>
            </w:r>
          </w:p>
        </w:tc>
      </w:tr>
      <w:tr w:rsidR="002D0CA4" w:rsidRPr="00070A9B" w14:paraId="2BB3B61E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F52C5C" w14:textId="77777777" w:rsidR="002D0CA4" w:rsidRPr="00C527C7" w:rsidRDefault="001F5012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7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MENTAL HEALTH HISTORY</w:t>
            </w:r>
          </w:p>
        </w:tc>
      </w:tr>
      <w:tr w:rsidR="002D0CA4" w:rsidRPr="00070A9B" w14:paraId="5B403DC0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285E5792" w14:textId="77777777" w:rsidR="002D0CA4" w:rsidRPr="00596EB9" w:rsidRDefault="00596EB9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96EB9">
              <w:rPr>
                <w:rFonts w:ascii="Arial" w:hAnsi="Arial" w:cs="Arial"/>
                <w:sz w:val="20"/>
                <w:szCs w:val="20"/>
              </w:rPr>
              <w:t>Have you ever been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in counseling or therapy?  </w:t>
            </w:r>
            <w:r w:rsidR="00396CB3" w:rsidRPr="00596E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596E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596EB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6CB3" w:rsidRPr="00596EB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596EB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596E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6523822" w14:textId="77777777" w:rsidR="002D0CA4" w:rsidRPr="002E583C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E583C">
              <w:rPr>
                <w:rFonts w:ascii="Arial" w:hAnsi="Arial" w:cs="Arial"/>
                <w:b/>
                <w:sz w:val="16"/>
                <w:szCs w:val="16"/>
              </w:rPr>
              <w:t>IF YES</w:t>
            </w:r>
            <w:r w:rsidRPr="002E583C">
              <w:rPr>
                <w:rFonts w:ascii="Arial" w:hAnsi="Arial" w:cs="Arial"/>
                <w:sz w:val="16"/>
                <w:szCs w:val="16"/>
              </w:rPr>
              <w:t>, please list in chronological order (by year) the therapists, counselors, clerg</w:t>
            </w:r>
            <w:r w:rsidR="00B7148C" w:rsidRPr="002E583C">
              <w:rPr>
                <w:rFonts w:ascii="Arial" w:hAnsi="Arial" w:cs="Arial"/>
                <w:sz w:val="16"/>
                <w:szCs w:val="16"/>
              </w:rPr>
              <w:t>y and/or marital counselors who you gone to</w:t>
            </w:r>
            <w:r w:rsidRPr="002E583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2D0CA4" w:rsidRPr="00070A9B" w14:paraId="7A5B3DE5" w14:textId="77777777" w:rsidTr="002E583C">
        <w:trPr>
          <w:trHeight w:val="15"/>
        </w:trPr>
        <w:tc>
          <w:tcPr>
            <w:tcW w:w="276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4A8DE0F1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</w:tcPr>
          <w:p w14:paraId="3FFB507F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Doctor/Therapist n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274BF4E6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mailing a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27FEF07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527C7">
              <w:rPr>
                <w:rFonts w:ascii="Arial" w:hAnsi="Arial" w:cs="Arial"/>
                <w:sz w:val="20"/>
                <w:szCs w:val="20"/>
              </w:rPr>
              <w:t>Telephone #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7C8C94EE" w14:textId="77777777" w:rsidTr="006F5311">
        <w:trPr>
          <w:trHeight w:val="15"/>
        </w:trPr>
        <w:tc>
          <w:tcPr>
            <w:tcW w:w="276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19627D6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</w:tcPr>
          <w:p w14:paraId="7271414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7DE1A2A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42A79B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0ED44C81" w14:textId="77777777" w:rsidTr="006F5311">
        <w:trPr>
          <w:trHeight w:val="15"/>
        </w:trPr>
        <w:tc>
          <w:tcPr>
            <w:tcW w:w="2764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83A6FC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</w:tcPr>
          <w:p w14:paraId="34DF5FA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7"/>
            <w:tcBorders>
              <w:bottom w:val="single" w:sz="4" w:space="0" w:color="auto"/>
            </w:tcBorders>
          </w:tcPr>
          <w:p w14:paraId="7864E67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1E9BBB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070A9B" w14:paraId="157FA5C7" w14:textId="77777777" w:rsidTr="006F5311">
        <w:trPr>
          <w:trHeight w:val="15"/>
        </w:trPr>
        <w:tc>
          <w:tcPr>
            <w:tcW w:w="110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BA99" w14:textId="77777777" w:rsidR="000A1B4C" w:rsidRDefault="000A1B4C" w:rsidP="002E58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0E28DE" w14:textId="77777777" w:rsidR="00B17D9A" w:rsidRDefault="00B17D9A" w:rsidP="002E58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42A9B5" w14:textId="77777777" w:rsidR="00B17D9A" w:rsidRDefault="00B17D9A" w:rsidP="002E583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7580FC" w14:textId="77777777" w:rsidR="002D0CA4" w:rsidRPr="006F5311" w:rsidRDefault="006F5311" w:rsidP="006F53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D0CA4" w:rsidRPr="006F5311">
              <w:rPr>
                <w:rFonts w:ascii="Arial" w:hAnsi="Arial" w:cs="Arial"/>
                <w:sz w:val="20"/>
                <w:szCs w:val="20"/>
              </w:rPr>
              <w:t xml:space="preserve">Have you ever been hospitalized for psychiatric treatment?    </w:t>
            </w:r>
            <w:r w:rsidR="00396CB3" w:rsidRPr="006F531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6F531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6F531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0CA4" w:rsidRPr="006F53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CA4" w:rsidRPr="006F5311">
              <w:rPr>
                <w:rFonts w:ascii="Arial" w:hAnsi="Arial" w:cs="Arial"/>
                <w:sz w:val="20"/>
                <w:szCs w:val="20"/>
              </w:rPr>
              <w:t>Yes</w:t>
            </w:r>
            <w:r w:rsidR="002D0CA4" w:rsidRPr="006F531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6CB3" w:rsidRPr="006F53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CA4" w:rsidRPr="006F531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6F53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0CA4" w:rsidRPr="006F531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E223AF" w14:textId="77777777" w:rsidR="002D0CA4" w:rsidRPr="00C527C7" w:rsidRDefault="002D0CA4" w:rsidP="00B7148C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IF YES, please list hospitals or clinics attended </w:t>
            </w:r>
            <w:r w:rsidR="00B7148C">
              <w:rPr>
                <w:rFonts w:ascii="Arial" w:hAnsi="Arial" w:cs="Arial"/>
                <w:sz w:val="20"/>
                <w:szCs w:val="20"/>
              </w:rPr>
              <w:t>a</w:t>
            </w:r>
            <w:r w:rsidRPr="00C527C7">
              <w:rPr>
                <w:rFonts w:ascii="Arial" w:hAnsi="Arial" w:cs="Arial"/>
                <w:sz w:val="20"/>
                <w:szCs w:val="20"/>
              </w:rPr>
              <w:t>nd the dates of treatment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070A9B" w14:paraId="50067AE4" w14:textId="77777777" w:rsidTr="006F5311">
        <w:trPr>
          <w:trHeight w:val="15"/>
        </w:trPr>
        <w:tc>
          <w:tcPr>
            <w:tcW w:w="2764" w:type="dxa"/>
            <w:gridSpan w:val="4"/>
            <w:tcBorders>
              <w:top w:val="nil"/>
              <w:left w:val="single" w:sz="18" w:space="0" w:color="auto"/>
            </w:tcBorders>
          </w:tcPr>
          <w:p w14:paraId="5D07756B" w14:textId="77777777" w:rsidR="002D0CA4" w:rsidRPr="002E583C" w:rsidRDefault="002D0CA4" w:rsidP="002E58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C">
              <w:rPr>
                <w:rFonts w:ascii="Arial" w:hAnsi="Arial" w:cs="Arial"/>
                <w:sz w:val="18"/>
                <w:szCs w:val="18"/>
              </w:rPr>
              <w:lastRenderedPageBreak/>
              <w:t>Date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68" w:type="dxa"/>
            <w:gridSpan w:val="8"/>
            <w:tcBorders>
              <w:top w:val="nil"/>
            </w:tcBorders>
          </w:tcPr>
          <w:p w14:paraId="02307792" w14:textId="77777777" w:rsidR="002D0CA4" w:rsidRPr="002E583C" w:rsidRDefault="000B16C9" w:rsidP="002E58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C">
              <w:rPr>
                <w:rFonts w:ascii="Arial" w:hAnsi="Arial" w:cs="Arial"/>
                <w:sz w:val="18"/>
                <w:szCs w:val="18"/>
              </w:rPr>
              <w:t>Hospital n</w:t>
            </w:r>
            <w:r w:rsidR="002D0CA4" w:rsidRPr="002E583C">
              <w:rPr>
                <w:rFonts w:ascii="Arial" w:hAnsi="Arial" w:cs="Arial"/>
                <w:sz w:val="18"/>
                <w:szCs w:val="18"/>
              </w:rPr>
              <w:t>ame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7" w:type="dxa"/>
            <w:gridSpan w:val="7"/>
            <w:tcBorders>
              <w:top w:val="nil"/>
            </w:tcBorders>
          </w:tcPr>
          <w:p w14:paraId="1867CC85" w14:textId="77777777" w:rsidR="002D0CA4" w:rsidRPr="002E583C" w:rsidRDefault="000B16C9" w:rsidP="002E58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C">
              <w:rPr>
                <w:rFonts w:ascii="Arial" w:hAnsi="Arial" w:cs="Arial"/>
                <w:sz w:val="18"/>
                <w:szCs w:val="18"/>
              </w:rPr>
              <w:t>Complete mailing a</w:t>
            </w:r>
            <w:r w:rsidR="002D0CA4" w:rsidRPr="002E583C">
              <w:rPr>
                <w:rFonts w:ascii="Arial" w:hAnsi="Arial" w:cs="Arial"/>
                <w:sz w:val="18"/>
                <w:szCs w:val="18"/>
              </w:rPr>
              <w:t>ddress</w:t>
            </w:r>
            <w:r w:rsidR="002E583C" w:rsidRPr="002E58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49" w:type="dxa"/>
            <w:gridSpan w:val="4"/>
            <w:tcBorders>
              <w:top w:val="nil"/>
              <w:right w:val="single" w:sz="18" w:space="0" w:color="auto"/>
            </w:tcBorders>
          </w:tcPr>
          <w:p w14:paraId="611DD1CC" w14:textId="77777777" w:rsidR="002D0CA4" w:rsidRPr="002E583C" w:rsidRDefault="002D0CA4" w:rsidP="002E583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83C">
              <w:rPr>
                <w:rFonts w:ascii="Arial" w:hAnsi="Arial" w:cs="Arial"/>
                <w:sz w:val="18"/>
                <w:szCs w:val="18"/>
              </w:rPr>
              <w:t>Telephone #</w:t>
            </w:r>
            <w:r w:rsidR="000B16C9" w:rsidRPr="002E583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D0CA4" w:rsidRPr="00070A9B" w14:paraId="61AD2696" w14:textId="77777777" w:rsidTr="00AD00E9">
        <w:trPr>
          <w:trHeight w:val="15"/>
        </w:trPr>
        <w:tc>
          <w:tcPr>
            <w:tcW w:w="2764" w:type="dxa"/>
            <w:gridSpan w:val="4"/>
            <w:tcBorders>
              <w:left w:val="single" w:sz="18" w:space="0" w:color="auto"/>
            </w:tcBorders>
          </w:tcPr>
          <w:p w14:paraId="23A5595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8"/>
          </w:tcPr>
          <w:p w14:paraId="19622B24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gridSpan w:val="7"/>
          </w:tcPr>
          <w:p w14:paraId="661DBC33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1DC9CC3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18D0EF4A" w14:textId="77777777" w:rsidTr="00AD00E9">
        <w:trPr>
          <w:trHeight w:val="15"/>
        </w:trPr>
        <w:tc>
          <w:tcPr>
            <w:tcW w:w="2764" w:type="dxa"/>
            <w:gridSpan w:val="4"/>
            <w:tcBorders>
              <w:left w:val="single" w:sz="18" w:space="0" w:color="auto"/>
            </w:tcBorders>
          </w:tcPr>
          <w:p w14:paraId="4AAE2DF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8" w:type="dxa"/>
            <w:gridSpan w:val="8"/>
          </w:tcPr>
          <w:p w14:paraId="17257482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7" w:type="dxa"/>
            <w:gridSpan w:val="7"/>
          </w:tcPr>
          <w:p w14:paraId="12F35FA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gridSpan w:val="4"/>
            <w:tcBorders>
              <w:right w:val="single" w:sz="18" w:space="0" w:color="auto"/>
            </w:tcBorders>
          </w:tcPr>
          <w:p w14:paraId="1DA9DEB1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4" w:rsidRPr="00070A9B" w14:paraId="4D52368B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2278AC32" w14:textId="77777777" w:rsidR="002D0CA4" w:rsidRPr="00C527C7" w:rsidRDefault="002D0CA4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Have you ever taken psychiatric medication?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(for example, for depression, anxiety, etc.)</w:t>
            </w:r>
          </w:p>
          <w:p w14:paraId="0A72CA7E" w14:textId="77777777" w:rsidR="002D0CA4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IF YES, please list the names of all medications and the name, telephone number and the complete mailing address of the physician </w:t>
            </w:r>
            <w:r w:rsidR="002E583C">
              <w:rPr>
                <w:rFonts w:ascii="Arial" w:hAnsi="Arial" w:cs="Arial"/>
                <w:sz w:val="20"/>
                <w:szCs w:val="20"/>
              </w:rPr>
              <w:t>who prescribed the medication: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012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70CEEC75" w14:textId="77777777" w:rsidR="002D0CA4" w:rsidRPr="00C527C7" w:rsidRDefault="001F5012" w:rsidP="001F5012">
            <w:pPr>
              <w:pStyle w:val="List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070A9B" w14:paraId="651CD921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66035E04" w14:textId="77777777" w:rsidR="002D0CA4" w:rsidRPr="00C527C7" w:rsidRDefault="002D0CA4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Has the other parent ever been in counseling/therapy or hospitalized for psychiatric treatment?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3AB265" w14:textId="77777777" w:rsidR="002D0CA4" w:rsidRPr="00C527C7" w:rsidRDefault="002D0CA4" w:rsidP="002D0CA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IF YES, please list the therapist, agency or hospital that provided the services and the dates of treatment:</w:t>
            </w:r>
          </w:p>
          <w:p w14:paraId="28DA9898" w14:textId="77777777" w:rsidR="002D0CA4" w:rsidRPr="00071D1E" w:rsidRDefault="002D0CA4" w:rsidP="00071D1E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 w:rsidR="00071D1E"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2D0CA4" w:rsidRPr="00070A9B" w14:paraId="60376450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2C5FE" w14:textId="77777777" w:rsidR="002D0CA4" w:rsidRPr="00C527C7" w:rsidRDefault="002D0CA4" w:rsidP="00795B2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Has the other parent ever taken psychiatric medication?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132768B" w14:textId="77777777" w:rsidR="002D0CA4" w:rsidRDefault="002D0CA4" w:rsidP="00D716D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IF YES, please list the names of all medications and the name, telephone number and the complete mailing address of the physician who prescribed the medication: </w:t>
            </w:r>
            <w:r w:rsidR="00D716D4">
              <w:rPr>
                <w:rFonts w:ascii="Arial" w:hAnsi="Arial" w:cs="Arial"/>
                <w:sz w:val="20"/>
                <w:szCs w:val="20"/>
              </w:rPr>
              <w:t>_______</w:t>
            </w:r>
            <w:r w:rsidRPr="00D716D4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77FA8118" w14:textId="77777777" w:rsidR="00D716D4" w:rsidRPr="00D716D4" w:rsidRDefault="00D716D4" w:rsidP="00D716D4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2D0CA4" w:rsidRPr="00C527C7" w14:paraId="2FE02ADE" w14:textId="77777777" w:rsidTr="002D0CA4">
        <w:trPr>
          <w:trHeight w:val="15"/>
        </w:trPr>
        <w:tc>
          <w:tcPr>
            <w:tcW w:w="11088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102ECC" w14:textId="77777777" w:rsidR="002D0CA4" w:rsidRPr="00C527C7" w:rsidRDefault="001F5012" w:rsidP="00622C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8</w:t>
            </w:r>
            <w:r w:rsidR="002D0CA4" w:rsidRPr="00C527C7">
              <w:rPr>
                <w:rFonts w:ascii="Arial" w:hAnsi="Arial" w:cs="Arial"/>
                <w:b/>
                <w:sz w:val="20"/>
                <w:szCs w:val="20"/>
              </w:rPr>
              <w:t>: ALCOHOL AND SUBSTANCE ABUSE HISTORY</w:t>
            </w:r>
          </w:p>
        </w:tc>
      </w:tr>
      <w:tr w:rsidR="002D0CA4" w:rsidRPr="00C527C7" w14:paraId="22956215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45D9498F" w14:textId="77777777" w:rsidR="002D0CA4" w:rsidRPr="00C527C7" w:rsidRDefault="002D0CA4" w:rsidP="002E583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What kind(s) of alcohol do you drink?_______________________________________________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C527C7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3BE7D4A8" w14:textId="77777777" w:rsidR="002D0CA4" w:rsidRPr="00C527C7" w:rsidRDefault="002D0CA4" w:rsidP="002E583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How often do you drink?  ____________________________________________________________</w:t>
            </w:r>
          </w:p>
          <w:p w14:paraId="47D6057A" w14:textId="77777777" w:rsidR="002D0CA4" w:rsidRPr="00C527C7" w:rsidRDefault="002D0CA4" w:rsidP="002E583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Has your drinking ever been an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between you and your family or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friends? 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89CE7FE" w14:textId="77777777" w:rsidR="002D0CA4" w:rsidRPr="00C527C7" w:rsidRDefault="002D0CA4" w:rsidP="002E583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>Are you currently in or have you ever received treatment for alcohol abuse?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367CF0D6" w14:textId="77777777" w:rsidR="002D0CA4" w:rsidRPr="00C527C7" w:rsidRDefault="002E583C" w:rsidP="002E583C">
            <w:pPr>
              <w:pStyle w:val="ListParagraph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please check all applicable treatment:</w:t>
            </w:r>
          </w:p>
          <w:p w14:paraId="72301B6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Counseling/Therapy   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Detox        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Inpatient    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Rehab Outpatient     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AA/NA</w:t>
            </w:r>
          </w:p>
          <w:p w14:paraId="3A99350F" w14:textId="77777777" w:rsidR="002D0CA4" w:rsidRPr="002777F8" w:rsidRDefault="002D0CA4" w:rsidP="002777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77F8">
              <w:rPr>
                <w:rFonts w:ascii="Arial" w:hAnsi="Arial" w:cs="Arial"/>
                <w:sz w:val="20"/>
                <w:szCs w:val="20"/>
              </w:rPr>
              <w:t>If a box was checked, please list, in chronological order, the therapist/agency/hospital utilized:</w:t>
            </w:r>
          </w:p>
        </w:tc>
      </w:tr>
      <w:tr w:rsidR="002D0CA4" w:rsidRPr="00C527C7" w14:paraId="5C92179A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57E08D1B" w14:textId="77777777" w:rsidR="002D0CA4" w:rsidRPr="00C527C7" w:rsidRDefault="002D0CA4" w:rsidP="000B16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Date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Therapist/Hospital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                      Complete mailing a</w:t>
            </w:r>
            <w:r w:rsidRPr="00C527C7">
              <w:rPr>
                <w:rFonts w:ascii="Arial" w:hAnsi="Arial" w:cs="Arial"/>
                <w:sz w:val="20"/>
                <w:szCs w:val="20"/>
              </w:rPr>
              <w:t>ddress</w:t>
            </w:r>
            <w:r w:rsidR="000B16C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Telephone number</w:t>
            </w:r>
            <w:r w:rsidR="000B1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D0CA4" w:rsidRPr="00C527C7" w14:paraId="32B22C60" w14:textId="77777777" w:rsidTr="00AD00E9">
        <w:trPr>
          <w:trHeight w:val="15"/>
        </w:trPr>
        <w:tc>
          <w:tcPr>
            <w:tcW w:w="1878" w:type="dxa"/>
            <w:gridSpan w:val="2"/>
            <w:tcBorders>
              <w:left w:val="single" w:sz="18" w:space="0" w:color="auto"/>
            </w:tcBorders>
          </w:tcPr>
          <w:p w14:paraId="6BA06421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8"/>
          </w:tcPr>
          <w:p w14:paraId="032E497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11"/>
          </w:tcPr>
          <w:p w14:paraId="21C611D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46A7E969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B2A" w:rsidRPr="00C527C7" w14:paraId="799D7D79" w14:textId="77777777" w:rsidTr="00AD00E9">
        <w:trPr>
          <w:trHeight w:val="15"/>
        </w:trPr>
        <w:tc>
          <w:tcPr>
            <w:tcW w:w="1878" w:type="dxa"/>
            <w:gridSpan w:val="2"/>
            <w:tcBorders>
              <w:left w:val="single" w:sz="18" w:space="0" w:color="auto"/>
            </w:tcBorders>
          </w:tcPr>
          <w:p w14:paraId="785D206F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8"/>
          </w:tcPr>
          <w:p w14:paraId="27B2400E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11"/>
          </w:tcPr>
          <w:p w14:paraId="7C502B21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right w:val="single" w:sz="18" w:space="0" w:color="auto"/>
            </w:tcBorders>
          </w:tcPr>
          <w:p w14:paraId="2A938D39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19A092BF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29E38CE2" w14:textId="77777777" w:rsidR="002D0CA4" w:rsidRPr="002777F8" w:rsidRDefault="000B16C9" w:rsidP="002777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77F8">
              <w:rPr>
                <w:rFonts w:ascii="Arial" w:hAnsi="Arial" w:cs="Arial"/>
                <w:sz w:val="20"/>
                <w:szCs w:val="20"/>
              </w:rPr>
              <w:t>Drug u</w:t>
            </w:r>
            <w:r w:rsidR="002D0CA4" w:rsidRPr="002777F8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338A03D9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402A584B" w14:textId="77777777" w:rsidR="002D0CA4" w:rsidRPr="00C527C7" w:rsidRDefault="000B16C9" w:rsidP="000B16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Name of d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rug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2D0C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How o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ften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Age of first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last u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5B2A" w:rsidRPr="00C527C7" w14:paraId="6248E067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50C26410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9"/>
          </w:tcPr>
          <w:p w14:paraId="4C85978C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3C13B89E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5B9E484F" w14:textId="77777777" w:rsidR="00795B2A" w:rsidRPr="00C527C7" w:rsidRDefault="00795B2A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438F35F0" w14:textId="77777777" w:rsidTr="00AD00E9">
        <w:trPr>
          <w:trHeight w:val="15"/>
        </w:trPr>
        <w:tc>
          <w:tcPr>
            <w:tcW w:w="3181" w:type="dxa"/>
            <w:gridSpan w:val="6"/>
            <w:tcBorders>
              <w:left w:val="single" w:sz="18" w:space="0" w:color="auto"/>
            </w:tcBorders>
          </w:tcPr>
          <w:p w14:paraId="20D5CA3A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9"/>
          </w:tcPr>
          <w:p w14:paraId="44BBE1B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5"/>
          </w:tcPr>
          <w:p w14:paraId="76D02B95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right w:val="single" w:sz="18" w:space="0" w:color="auto"/>
            </w:tcBorders>
          </w:tcPr>
          <w:p w14:paraId="2B24F31C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0D2A73A8" w14:textId="77777777" w:rsidTr="002D0CA4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14:paraId="68151DF0" w14:textId="77777777" w:rsidR="002D0CA4" w:rsidRPr="002777F8" w:rsidRDefault="000B16C9" w:rsidP="002777F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77F8">
              <w:rPr>
                <w:rFonts w:ascii="Arial" w:hAnsi="Arial" w:cs="Arial"/>
                <w:sz w:val="20"/>
                <w:szCs w:val="20"/>
              </w:rPr>
              <w:t>Prescription drug u</w:t>
            </w:r>
            <w:r w:rsidR="002D0CA4" w:rsidRPr="002777F8">
              <w:rPr>
                <w:rFonts w:ascii="Arial" w:hAnsi="Arial" w:cs="Arial"/>
                <w:sz w:val="20"/>
                <w:szCs w:val="20"/>
              </w:rPr>
              <w:t>se history:</w:t>
            </w:r>
          </w:p>
        </w:tc>
      </w:tr>
      <w:tr w:rsidR="002D0CA4" w:rsidRPr="00C527C7" w14:paraId="580DD37D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30A3A3FD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Name of 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rug </w:t>
            </w:r>
            <w:r>
              <w:rPr>
                <w:rFonts w:ascii="Arial" w:hAnsi="Arial" w:cs="Arial"/>
                <w:sz w:val="20"/>
                <w:szCs w:val="20"/>
              </w:rPr>
              <w:t>/ # milligrams: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128" w:type="dxa"/>
            <w:gridSpan w:val="6"/>
          </w:tcPr>
          <w:p w14:paraId="10D6DDF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>
              <w:rPr>
                <w:rFonts w:ascii="Arial" w:hAnsi="Arial" w:cs="Arial"/>
                <w:sz w:val="20"/>
                <w:szCs w:val="20"/>
              </w:rPr>
              <w:t>How o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ften  </w:t>
            </w:r>
            <w:r>
              <w:rPr>
                <w:rFonts w:ascii="Arial" w:hAnsi="Arial" w:cs="Arial"/>
                <w:sz w:val="20"/>
                <w:szCs w:val="20"/>
              </w:rPr>
              <w:t>taken: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7" w:type="dxa"/>
            <w:gridSpan w:val="7"/>
          </w:tcPr>
          <w:p w14:paraId="1E0E9B16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Prescribing d</w:t>
            </w:r>
            <w:r w:rsidR="002D0CA4">
              <w:rPr>
                <w:rFonts w:ascii="Arial" w:hAnsi="Arial" w:cs="Arial"/>
                <w:sz w:val="20"/>
                <w:szCs w:val="20"/>
              </w:rPr>
              <w:t>octor:</w:t>
            </w:r>
            <w:r w:rsidR="002D0CA4" w:rsidRPr="00C527C7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3160579C" w14:textId="77777777" w:rsidR="002D0CA4" w:rsidRPr="00C527C7" w:rsidRDefault="000B16C9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Doctor’s phone n</w:t>
            </w:r>
            <w:r w:rsidR="002D0CA4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</w:tr>
      <w:tr w:rsidR="00CA0C2B" w:rsidRPr="00C527C7" w14:paraId="4A37C4CF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257737C1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6"/>
          </w:tcPr>
          <w:p w14:paraId="69A2BCAE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7"/>
          </w:tcPr>
          <w:p w14:paraId="232D49B0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1B709CB0" w14:textId="77777777" w:rsidR="00CA0C2B" w:rsidRPr="00C527C7" w:rsidRDefault="00CA0C2B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6458D367" w14:textId="77777777" w:rsidTr="00AD00E9">
        <w:trPr>
          <w:trHeight w:val="15"/>
        </w:trPr>
        <w:tc>
          <w:tcPr>
            <w:tcW w:w="2924" w:type="dxa"/>
            <w:gridSpan w:val="5"/>
            <w:tcBorders>
              <w:left w:val="single" w:sz="18" w:space="0" w:color="auto"/>
            </w:tcBorders>
          </w:tcPr>
          <w:p w14:paraId="58860DDE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6"/>
          </w:tcPr>
          <w:p w14:paraId="29CEE13B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7" w:type="dxa"/>
            <w:gridSpan w:val="7"/>
          </w:tcPr>
          <w:p w14:paraId="00A35746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9" w:type="dxa"/>
            <w:gridSpan w:val="5"/>
            <w:tcBorders>
              <w:right w:val="single" w:sz="18" w:space="0" w:color="auto"/>
            </w:tcBorders>
          </w:tcPr>
          <w:p w14:paraId="1557CCCF" w14:textId="77777777" w:rsidR="002D0CA4" w:rsidRPr="00C527C7" w:rsidRDefault="002D0CA4" w:rsidP="002D0CA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CA4" w:rsidRPr="00C527C7" w14:paraId="2DB76E2D" w14:textId="77777777" w:rsidTr="00741C4F">
        <w:trPr>
          <w:trHeight w:val="15"/>
        </w:trPr>
        <w:tc>
          <w:tcPr>
            <w:tcW w:w="11088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2F038" w14:textId="77777777" w:rsidR="002D0CA4" w:rsidRPr="001F5012" w:rsidRDefault="002D0CA4" w:rsidP="000A1B4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1F5012">
              <w:rPr>
                <w:rFonts w:ascii="Arial" w:hAnsi="Arial" w:cs="Arial"/>
                <w:sz w:val="20"/>
                <w:szCs w:val="20"/>
              </w:rPr>
              <w:t xml:space="preserve">Do you have a medical marijuana card?  </w:t>
            </w:r>
            <w:r w:rsidR="00396CB3" w:rsidRPr="001F50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0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F50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F50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5012">
              <w:rPr>
                <w:rFonts w:ascii="Arial" w:hAnsi="Arial" w:cs="Arial"/>
                <w:sz w:val="20"/>
                <w:szCs w:val="20"/>
              </w:rPr>
              <w:t>Yes</w:t>
            </w:r>
            <w:r w:rsidRPr="001F501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1F5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01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1F501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F5012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1F50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F5012">
              <w:rPr>
                <w:rFonts w:ascii="Arial" w:hAnsi="Arial" w:cs="Arial"/>
                <w:sz w:val="20"/>
                <w:szCs w:val="20"/>
              </w:rPr>
              <w:t>Expiration Date:______________</w:t>
            </w:r>
            <w:r w:rsidR="000B16C9">
              <w:rPr>
                <w:rFonts w:ascii="Arial" w:hAnsi="Arial" w:cs="Arial"/>
                <w:sz w:val="20"/>
                <w:szCs w:val="20"/>
              </w:rPr>
              <w:t>______</w:t>
            </w:r>
            <w:r w:rsidRPr="001F5012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71B675BF" w14:textId="77777777" w:rsidR="002D0CA4" w:rsidRPr="00C527C7" w:rsidRDefault="002D0CA4" w:rsidP="000A1B4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Have drugs or alcohol ever caused you to lose a job?  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>Yes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7FD025AE" w14:textId="77777777" w:rsidR="002D0CA4" w:rsidRPr="00C527C7" w:rsidRDefault="002D0CA4" w:rsidP="000A1B4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Has your drug use ever been an issue between you and your family and friends?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F4289CE" w14:textId="77777777" w:rsidR="002D0CA4" w:rsidRDefault="002D0CA4" w:rsidP="000A1B4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C527C7">
              <w:rPr>
                <w:rFonts w:ascii="Arial" w:hAnsi="Arial" w:cs="Arial"/>
                <w:sz w:val="20"/>
                <w:szCs w:val="20"/>
              </w:rPr>
              <w:t xml:space="preserve">Have you ever been </w:t>
            </w:r>
            <w:r w:rsidR="00B7148C">
              <w:rPr>
                <w:rFonts w:ascii="Arial" w:hAnsi="Arial" w:cs="Arial"/>
                <w:sz w:val="20"/>
                <w:szCs w:val="20"/>
              </w:rPr>
              <w:t xml:space="preserve">court </w:t>
            </w:r>
            <w:r w:rsidRPr="00C527C7">
              <w:rPr>
                <w:rFonts w:ascii="Arial" w:hAnsi="Arial" w:cs="Arial"/>
                <w:sz w:val="20"/>
                <w:szCs w:val="20"/>
              </w:rPr>
              <w:t>order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for drug testing?  </w:t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527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7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527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 No   IF YES, When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27C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0B16C9">
              <w:rPr>
                <w:rFonts w:ascii="Arial" w:hAnsi="Arial" w:cs="Arial"/>
                <w:sz w:val="20"/>
                <w:szCs w:val="20"/>
              </w:rPr>
              <w:t>______</w:t>
            </w:r>
            <w:r w:rsidR="00B7148C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66AD9EF1" w14:textId="77777777" w:rsidR="002D0CA4" w:rsidRPr="005F5EF3" w:rsidRDefault="000B16C9" w:rsidP="000A1B4C">
            <w:pPr>
              <w:pStyle w:val="ListParagraph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D0CA4">
              <w:rPr>
                <w:rFonts w:ascii="Arial" w:hAnsi="Arial" w:cs="Arial"/>
                <w:sz w:val="20"/>
                <w:szCs w:val="20"/>
              </w:rPr>
              <w:t>ere the results of the drug tests positive? For what drugs? 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="002D0CA4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tbl>
      <w:tblPr>
        <w:tblStyle w:val="TableGrid"/>
        <w:tblW w:w="11088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759"/>
      </w:tblGrid>
      <w:tr w:rsidR="00071D1E" w:rsidRPr="00E86C98" w14:paraId="39F85BE6" w14:textId="77777777" w:rsidTr="000A1B4C">
        <w:tc>
          <w:tcPr>
            <w:tcW w:w="11088" w:type="dxa"/>
            <w:gridSpan w:val="2"/>
          </w:tcPr>
          <w:p w14:paraId="710A7A07" w14:textId="77777777" w:rsidR="00071D1E" w:rsidRPr="00E86C98" w:rsidRDefault="00A433B9" w:rsidP="00071D1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B169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1F5012">
              <w:rPr>
                <w:rFonts w:ascii="Arial" w:hAnsi="Arial" w:cs="Arial"/>
                <w:b/>
                <w:sz w:val="20"/>
                <w:szCs w:val="20"/>
              </w:rPr>
              <w:t>SECTION 9</w:t>
            </w:r>
            <w:r w:rsidR="00071D1E" w:rsidRPr="00E86C98">
              <w:rPr>
                <w:rFonts w:ascii="Arial" w:hAnsi="Arial" w:cs="Arial"/>
                <w:b/>
                <w:sz w:val="20"/>
                <w:szCs w:val="20"/>
              </w:rPr>
              <w:t>: CHILD(REN)’S INFORMATION:</w:t>
            </w:r>
          </w:p>
        </w:tc>
      </w:tr>
      <w:tr w:rsidR="00071D1E" w:rsidRPr="00E86C98" w14:paraId="7F29FB53" w14:textId="77777777" w:rsidTr="000A1B4C">
        <w:tc>
          <w:tcPr>
            <w:tcW w:w="5330" w:type="dxa"/>
          </w:tcPr>
          <w:p w14:paraId="07EA5C0D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83C">
              <w:rPr>
                <w:rFonts w:ascii="Arial" w:hAnsi="Arial" w:cs="Arial"/>
                <w:b/>
                <w:sz w:val="20"/>
                <w:szCs w:val="20"/>
              </w:rPr>
              <w:t>NAME OF CHILD #1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4DA1BDD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</w:t>
            </w:r>
          </w:p>
          <w:p w14:paraId="7E6BCF83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Age: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0904D9D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1A24D8E8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12A1F5A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6A5ACCEE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Telephone#: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3874B38F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70193A68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12E2903C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18C4095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33A81E2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5398E707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2BE3C7DE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C775EB2" w14:textId="77777777" w:rsidR="00304D73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E583C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what </w:t>
            </w:r>
            <w:r w:rsidR="002E583C">
              <w:rPr>
                <w:rFonts w:ascii="Arial" w:hAnsi="Arial" w:cs="Arial"/>
                <w:sz w:val="20"/>
                <w:szCs w:val="20"/>
              </w:rPr>
              <w:t>is the issue? ________________</w:t>
            </w:r>
          </w:p>
          <w:p w14:paraId="6A78C4B4" w14:textId="77777777" w:rsidR="00304D73" w:rsidRPr="00E86C98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</w:t>
            </w:r>
          </w:p>
          <w:p w14:paraId="361F18C4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205D5D7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Professional’s/Agency Name: _____________________</w:t>
            </w:r>
          </w:p>
          <w:p w14:paraId="14E9939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1F5012">
              <w:rPr>
                <w:rFonts w:ascii="Arial" w:hAnsi="Arial" w:cs="Arial"/>
                <w:sz w:val="20"/>
                <w:szCs w:val="20"/>
              </w:rPr>
              <w:t>/phone #</w:t>
            </w:r>
            <w:r w:rsidR="002E583C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 _________________________</w:t>
            </w:r>
            <w:r w:rsidR="001F5012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5758" w:type="dxa"/>
          </w:tcPr>
          <w:p w14:paraId="5FD0C733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83C">
              <w:rPr>
                <w:rFonts w:ascii="Arial" w:hAnsi="Arial" w:cs="Arial"/>
                <w:b/>
                <w:sz w:val="20"/>
                <w:szCs w:val="20"/>
              </w:rPr>
              <w:t>NAME OF CHILD #2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</w:t>
            </w:r>
          </w:p>
          <w:p w14:paraId="6776CF35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</w:t>
            </w:r>
          </w:p>
          <w:p w14:paraId="53F822BB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Age: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71595126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0A8B0A4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1315256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D478B79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School/Daycare Telephone#: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2CBE724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21320487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16E46B8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53FD4A78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371EBB2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30FFA888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5AF1348F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27A32E7" w14:textId="77777777" w:rsidR="00304D73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E583C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>, what is t</w:t>
            </w:r>
            <w:r w:rsidR="002E583C">
              <w:rPr>
                <w:rFonts w:ascii="Arial" w:hAnsi="Arial" w:cs="Arial"/>
                <w:sz w:val="20"/>
                <w:szCs w:val="20"/>
              </w:rPr>
              <w:t>he issue? ____________________</w:t>
            </w:r>
          </w:p>
          <w:p w14:paraId="54FFC9C5" w14:textId="77777777" w:rsidR="00304D73" w:rsidRPr="00E86C98" w:rsidRDefault="00304D73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__________________________________________</w:t>
            </w:r>
          </w:p>
          <w:p w14:paraId="73EC5C29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D9889A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Professional’s/Agency Name: ________________</w:t>
            </w:r>
            <w:r w:rsidR="001F5012">
              <w:rPr>
                <w:rFonts w:ascii="Arial" w:hAnsi="Arial" w:cs="Arial"/>
                <w:sz w:val="20"/>
                <w:szCs w:val="20"/>
              </w:rPr>
              <w:t>__</w:t>
            </w:r>
            <w:r w:rsidRPr="00E86C98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6FE6AA8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1F5012">
              <w:rPr>
                <w:rFonts w:ascii="Arial" w:hAnsi="Arial" w:cs="Arial"/>
                <w:sz w:val="20"/>
                <w:szCs w:val="20"/>
              </w:rPr>
              <w:t>/phone #</w:t>
            </w:r>
            <w:r w:rsidR="002E583C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_________________________ ____________________________________________</w:t>
            </w:r>
            <w:r w:rsidR="001F5012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071D1E" w:rsidRPr="00E86C98" w14:paraId="3AAC8039" w14:textId="77777777" w:rsidTr="000A1B4C">
        <w:tc>
          <w:tcPr>
            <w:tcW w:w="5330" w:type="dxa"/>
          </w:tcPr>
          <w:p w14:paraId="089B952B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83C">
              <w:rPr>
                <w:rFonts w:ascii="Arial" w:hAnsi="Arial" w:cs="Arial"/>
                <w:b/>
                <w:sz w:val="20"/>
                <w:szCs w:val="20"/>
              </w:rPr>
              <w:t>NAME OF CHILD #3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</w:t>
            </w:r>
          </w:p>
          <w:p w14:paraId="53B64965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__________________________</w:t>
            </w:r>
          </w:p>
          <w:p w14:paraId="132A7911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5F733EB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Name:___________________________</w:t>
            </w:r>
          </w:p>
          <w:p w14:paraId="6338EB02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199C9C5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826B60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Telephone #</w:t>
            </w:r>
            <w:r w:rsidR="002E583C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7022377B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6BB75D12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747A714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18578BE1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719DF24E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536583AF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7879B965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0CA5C50" w14:textId="77777777" w:rsidR="00741C4F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4B48EF">
              <w:rPr>
                <w:rFonts w:ascii="Arial" w:hAnsi="Arial" w:cs="Arial"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the issu</w:t>
            </w:r>
            <w:r w:rsidR="004B48EF">
              <w:rPr>
                <w:rFonts w:ascii="Arial" w:hAnsi="Arial" w:cs="Arial"/>
                <w:sz w:val="20"/>
                <w:szCs w:val="20"/>
              </w:rPr>
              <w:t>e? ________________</w:t>
            </w:r>
          </w:p>
          <w:p w14:paraId="1E445663" w14:textId="77777777" w:rsidR="00741C4F" w:rsidRPr="00E86C98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</w:t>
            </w:r>
          </w:p>
          <w:p w14:paraId="3EB2C80A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BB10AB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Professional’s/Agency Name: _____________________</w:t>
            </w:r>
          </w:p>
          <w:p w14:paraId="01F3E0BA" w14:textId="77777777" w:rsidR="001F09CD" w:rsidRPr="00E86C98" w:rsidRDefault="00071D1E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1F5012">
              <w:rPr>
                <w:rFonts w:ascii="Arial" w:hAnsi="Arial" w:cs="Arial"/>
                <w:sz w:val="20"/>
                <w:szCs w:val="20"/>
              </w:rPr>
              <w:t>/phone #</w:t>
            </w:r>
            <w:r w:rsidR="004B48EF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5758" w:type="dxa"/>
          </w:tcPr>
          <w:p w14:paraId="0400EA82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E583C">
              <w:rPr>
                <w:rFonts w:ascii="Arial" w:hAnsi="Arial" w:cs="Arial"/>
                <w:b/>
                <w:sz w:val="20"/>
                <w:szCs w:val="20"/>
              </w:rPr>
              <w:t>NAME OF CHILD #4: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14:paraId="323133C7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they live with? ___________________________</w:t>
            </w:r>
          </w:p>
          <w:p w14:paraId="249C2CC1" w14:textId="77777777" w:rsidR="00071D1E" w:rsidRPr="00E86C98" w:rsidRDefault="002E583C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Child’s DOB: ________ Age: _____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Grade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71D1E" w:rsidRPr="00E86C98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166DC00B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Name:__________________________</w:t>
            </w:r>
          </w:p>
          <w:p w14:paraId="0B6D329D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Address:_________________________</w:t>
            </w:r>
          </w:p>
          <w:p w14:paraId="773B6D3D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3DDAA832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School/Daycare Telephone #</w:t>
            </w:r>
            <w:r w:rsidR="002E583C">
              <w:rPr>
                <w:rFonts w:ascii="Arial" w:hAnsi="Arial" w:cs="Arial"/>
                <w:sz w:val="20"/>
                <w:szCs w:val="20"/>
              </w:rPr>
              <w:t>: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14:paraId="08735F1C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Teacher/Daycare Provider Name: __________________</w:t>
            </w:r>
          </w:p>
          <w:p w14:paraId="4D145996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Principal Name: ________________________________</w:t>
            </w:r>
          </w:p>
          <w:p w14:paraId="20BDB3F9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 Name: _____________________________</w:t>
            </w:r>
          </w:p>
          <w:p w14:paraId="28AE2130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Address:___________________________</w:t>
            </w:r>
          </w:p>
          <w:p w14:paraId="3B3BFE16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Pediatrician’s Telephone #: _______________________</w:t>
            </w:r>
          </w:p>
          <w:p w14:paraId="078F6F0F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Does this child presently have physical or</w:t>
            </w:r>
          </w:p>
          <w:p w14:paraId="24A4367E" w14:textId="77777777" w:rsidR="00071D1E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              emotional problems?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ACB4169" w14:textId="77777777" w:rsidR="00741C4F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B48EF">
              <w:rPr>
                <w:rFonts w:ascii="Arial" w:hAnsi="Arial" w:cs="Arial"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sz w:val="20"/>
                <w:szCs w:val="20"/>
              </w:rPr>
              <w:t xml:space="preserve">, what is </w:t>
            </w:r>
            <w:r w:rsidR="004B48EF">
              <w:rPr>
                <w:rFonts w:ascii="Arial" w:hAnsi="Arial" w:cs="Arial"/>
                <w:sz w:val="20"/>
                <w:szCs w:val="20"/>
              </w:rPr>
              <w:t>the issue? ___________________</w:t>
            </w:r>
          </w:p>
          <w:p w14:paraId="7299377A" w14:textId="77777777" w:rsidR="00741C4F" w:rsidRPr="00E86C98" w:rsidRDefault="00741C4F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__________________________________________</w:t>
            </w:r>
          </w:p>
          <w:p w14:paraId="7AF23775" w14:textId="77777777" w:rsidR="00071D1E" w:rsidRPr="00E86C98" w:rsidRDefault="00071D1E" w:rsidP="00795B2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 xml:space="preserve">Is this child presently in individual counseling or children of divorce group?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6C98">
              <w:rPr>
                <w:rFonts w:ascii="Arial" w:hAnsi="Arial" w:cs="Arial"/>
                <w:sz w:val="20"/>
                <w:szCs w:val="20"/>
              </w:rPr>
              <w:t>Yes</w:t>
            </w:r>
            <w:r w:rsidRPr="00E86C9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6C9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9467253" w14:textId="77777777" w:rsidR="00071D1E" w:rsidRPr="00E86C98" w:rsidRDefault="00071D1E" w:rsidP="00071D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Professional’s/Agency Name: _____________________</w:t>
            </w:r>
            <w:r w:rsidR="00D716D4">
              <w:rPr>
                <w:rFonts w:ascii="Arial" w:hAnsi="Arial" w:cs="Arial"/>
                <w:sz w:val="20"/>
                <w:szCs w:val="20"/>
              </w:rPr>
              <w:t>____</w:t>
            </w:r>
          </w:p>
          <w:p w14:paraId="5E9CA681" w14:textId="77777777" w:rsidR="001F09CD" w:rsidRPr="00E86C98" w:rsidRDefault="00071D1E" w:rsidP="00D716D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86C98">
              <w:rPr>
                <w:rFonts w:ascii="Arial" w:hAnsi="Arial" w:cs="Arial"/>
                <w:sz w:val="20"/>
                <w:szCs w:val="20"/>
              </w:rPr>
              <w:t>Therapist’s Address</w:t>
            </w:r>
            <w:r w:rsidR="001F5012">
              <w:rPr>
                <w:rFonts w:ascii="Arial" w:hAnsi="Arial" w:cs="Arial"/>
                <w:sz w:val="20"/>
                <w:szCs w:val="20"/>
              </w:rPr>
              <w:t>/phone #</w:t>
            </w:r>
            <w:r w:rsidR="004B48EF">
              <w:rPr>
                <w:rFonts w:ascii="Arial" w:hAnsi="Arial" w:cs="Arial"/>
                <w:sz w:val="20"/>
                <w:szCs w:val="20"/>
              </w:rPr>
              <w:t>:</w:t>
            </w:r>
            <w:r w:rsidR="001F5012">
              <w:rPr>
                <w:rFonts w:ascii="Arial" w:hAnsi="Arial" w:cs="Arial"/>
                <w:sz w:val="20"/>
                <w:szCs w:val="20"/>
              </w:rPr>
              <w:t>__</w:t>
            </w:r>
            <w:r w:rsidRPr="00E86C98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D716D4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4548A2" w:rsidRPr="002971D9" w14:paraId="105704A6" w14:textId="77777777" w:rsidTr="000A1B4C">
        <w:tc>
          <w:tcPr>
            <w:tcW w:w="11088" w:type="dxa"/>
            <w:gridSpan w:val="2"/>
          </w:tcPr>
          <w:p w14:paraId="06BFF0FD" w14:textId="77777777" w:rsidR="00D566B3" w:rsidRDefault="00D566B3" w:rsidP="004548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CCB11" w14:textId="77777777" w:rsidR="004548A2" w:rsidRPr="00456CDA" w:rsidRDefault="004548A2" w:rsidP="004548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SECTION 1</w:t>
            </w:r>
            <w:r w:rsidR="00BE7AA2"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0</w:t>
            </w:r>
            <w:r w:rsidR="000B16C9"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: YOUR OPINION</w:t>
            </w: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 OF THE OTHER PARENT</w:t>
            </w:r>
          </w:p>
        </w:tc>
      </w:tr>
      <w:tr w:rsidR="004548A2" w:rsidRPr="002971D9" w14:paraId="684E5FC0" w14:textId="77777777" w:rsidTr="000A1B4C">
        <w:tc>
          <w:tcPr>
            <w:tcW w:w="11088" w:type="dxa"/>
            <w:gridSpan w:val="2"/>
          </w:tcPr>
          <w:p w14:paraId="755A13FE" w14:textId="77777777" w:rsidR="004548A2" w:rsidRPr="002971D9" w:rsidRDefault="000B16C9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is the other parent a good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parent?</w:t>
            </w:r>
          </w:p>
          <w:p w14:paraId="1BBDE040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5E50BD28" w14:textId="77777777" w:rsidR="004548A2" w:rsidRPr="002971D9" w:rsidRDefault="000B16C9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what ways is the other parent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4548A2" w:rsidRPr="002971D9">
              <w:rPr>
                <w:rFonts w:ascii="Arial" w:hAnsi="Arial" w:cs="Arial"/>
                <w:sz w:val="20"/>
                <w:szCs w:val="20"/>
              </w:rPr>
              <w:t>parent?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4548A2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14:paraId="5A75936D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BA5AC04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DC4F31D" w14:textId="77777777" w:rsidR="004548A2" w:rsidRPr="002971D9" w:rsidRDefault="004548A2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What parenting responsibilities did each parent have in the past?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17AF7B7A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4220A5ED" w14:textId="77777777" w:rsidR="004548A2" w:rsidRDefault="004548A2" w:rsidP="004548A2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7148C">
              <w:rPr>
                <w:rFonts w:ascii="Arial" w:hAnsi="Arial" w:cs="Arial"/>
                <w:sz w:val="20"/>
                <w:szCs w:val="20"/>
              </w:rPr>
              <w:t>What is the other parent’s relationship with each child?</w:t>
            </w:r>
            <w:r w:rsidR="004E3145">
              <w:rPr>
                <w:rFonts w:ascii="Arial" w:hAnsi="Arial" w:cs="Arial"/>
                <w:sz w:val="20"/>
                <w:szCs w:val="20"/>
              </w:rPr>
              <w:t xml:space="preserve"> (For example, C</w:t>
            </w:r>
            <w:r w:rsidR="00B7148C" w:rsidRPr="00B7148C">
              <w:rPr>
                <w:rFonts w:ascii="Arial" w:hAnsi="Arial" w:cs="Arial"/>
                <w:sz w:val="20"/>
                <w:szCs w:val="20"/>
              </w:rPr>
              <w:t>lose? Strained? None? Needs improvement?</w:t>
            </w:r>
            <w:r w:rsidR="00CA0C2B">
              <w:rPr>
                <w:rFonts w:ascii="Arial" w:hAnsi="Arial" w:cs="Arial"/>
                <w:sz w:val="20"/>
                <w:szCs w:val="20"/>
              </w:rPr>
              <w:t>)_</w:t>
            </w:r>
            <w:r w:rsidR="00B7148C">
              <w:rPr>
                <w:rFonts w:ascii="Arial" w:hAnsi="Arial" w:cs="Arial"/>
                <w:sz w:val="20"/>
                <w:szCs w:val="20"/>
              </w:rPr>
              <w:t>_______</w:t>
            </w:r>
            <w:r w:rsidRPr="00B7148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14:paraId="798A4E2F" w14:textId="77777777" w:rsidR="00CA0C2B" w:rsidRPr="00B7148C" w:rsidRDefault="00CA0C2B" w:rsidP="00CA0C2B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9E66027" w14:textId="77777777" w:rsidR="004548A2" w:rsidRPr="002971D9" w:rsidRDefault="004548A2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Has the other parent’s relationship with each child changed over time?  How has it changed?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26039468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72612442" w14:textId="77777777" w:rsidR="004548A2" w:rsidRPr="002971D9" w:rsidRDefault="004548A2" w:rsidP="00795B2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 xml:space="preserve">What does the other parent need to </w:t>
            </w:r>
            <w:r w:rsidR="00CA0C2B">
              <w:rPr>
                <w:rFonts w:ascii="Arial" w:hAnsi="Arial" w:cs="Arial"/>
                <w:sz w:val="20"/>
                <w:szCs w:val="20"/>
              </w:rPr>
              <w:t xml:space="preserve">do to be a better </w:t>
            </w:r>
            <w:r w:rsidRPr="002971D9">
              <w:rPr>
                <w:rFonts w:ascii="Arial" w:hAnsi="Arial" w:cs="Arial"/>
                <w:sz w:val="20"/>
                <w:szCs w:val="20"/>
              </w:rPr>
              <w:t>parent?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CA0C2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13B8E6F3" w14:textId="77777777" w:rsidR="004548A2" w:rsidRPr="002971D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780AC34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71D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5E5B1C02" w14:textId="77777777" w:rsidR="004548A2" w:rsidRPr="00BB08DE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070A9B" w14:paraId="4DE03A7A" w14:textId="77777777" w:rsidTr="000A1B4C">
        <w:tc>
          <w:tcPr>
            <w:tcW w:w="11088" w:type="dxa"/>
            <w:gridSpan w:val="2"/>
          </w:tcPr>
          <w:p w14:paraId="21BC3F97" w14:textId="77777777" w:rsidR="004548A2" w:rsidRPr="00346D5D" w:rsidRDefault="00BE7AA2" w:rsidP="004548A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SECTION 11</w:t>
            </w:r>
            <w:r w:rsidR="004548A2"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: YOUR RELATIONSHIP WITH EACH CHILD</w:t>
            </w:r>
            <w:r w:rsidR="00346D5D" w:rsidRPr="00346D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46D5D" w:rsidRPr="00346D5D">
              <w:rPr>
                <w:rFonts w:ascii="Arial" w:hAnsi="Arial" w:cs="Arial"/>
                <w:b/>
                <w:i/>
                <w:sz w:val="16"/>
                <w:szCs w:val="16"/>
              </w:rPr>
              <w:t>(additional pages attached if more than one minor)</w:t>
            </w:r>
          </w:p>
        </w:tc>
      </w:tr>
      <w:tr w:rsidR="004548A2" w:rsidRPr="00070A9B" w14:paraId="44242DE7" w14:textId="77777777" w:rsidTr="000A1B4C">
        <w:tc>
          <w:tcPr>
            <w:tcW w:w="11088" w:type="dxa"/>
            <w:gridSpan w:val="2"/>
          </w:tcPr>
          <w:p w14:paraId="2E30441F" w14:textId="77777777" w:rsidR="000B16C9" w:rsidRDefault="000B6AE0" w:rsidP="000B16C9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 each child (check off and circle those that apply</w:t>
            </w:r>
            <w:r w:rsidR="001F09C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CB21F06" w14:textId="77777777" w:rsidR="00192CC8" w:rsidRDefault="00192CC8" w:rsidP="00192CC8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a.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Activity level: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high energy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>low energy</w:t>
            </w:r>
          </w:p>
          <w:p w14:paraId="285CE0C7" w14:textId="77777777" w:rsidR="000B16C9" w:rsidRPr="00192CC8" w:rsidRDefault="00192CC8" w:rsidP="00192CC8">
            <w:pPr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b.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Attention: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92CC8">
              <w:rPr>
                <w:rFonts w:ascii="Arial" w:hAnsi="Arial" w:cs="Arial"/>
                <w:sz w:val="20"/>
                <w:szCs w:val="20"/>
              </w:rPr>
              <w:t>a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ble to focus     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0E280398" w14:textId="77777777" w:rsidR="000B16C9" w:rsidRPr="00192CC8" w:rsidRDefault="00192CC8" w:rsidP="00192CC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c.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>L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evel of intensity when upset: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92CC8">
              <w:rPr>
                <w:rFonts w:ascii="Arial" w:hAnsi="Arial" w:cs="Arial"/>
                <w:sz w:val="20"/>
                <w:szCs w:val="20"/>
              </w:rPr>
              <w:t>r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>eacts dramatically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>becomes quiet</w:t>
            </w:r>
          </w:p>
          <w:p w14:paraId="301E94C5" w14:textId="77777777" w:rsidR="00E22256" w:rsidRPr="00192CC8" w:rsidRDefault="00192CC8" w:rsidP="00192CC8">
            <w:p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192CC8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Gets hungry or tired: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at pr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 xml:space="preserve">edictable times   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B16C9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6C9" w:rsidRPr="00192CC8">
              <w:rPr>
                <w:rFonts w:ascii="Arial" w:hAnsi="Arial" w:cs="Arial"/>
                <w:sz w:val="20"/>
                <w:szCs w:val="20"/>
              </w:rPr>
              <w:t>at unpredictable times</w:t>
            </w:r>
          </w:p>
          <w:p w14:paraId="203E0609" w14:textId="77777777" w:rsidR="00E22256" w:rsidRPr="00192CC8" w:rsidRDefault="00192CC8" w:rsidP="00192CC8">
            <w:p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192CC8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Response to stimulation: 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 xml:space="preserve">startles easily to sounds   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>remains calm</w:t>
            </w:r>
          </w:p>
          <w:p w14:paraId="067A5127" w14:textId="77777777" w:rsidR="00E22256" w:rsidRPr="00192CC8" w:rsidRDefault="00192CC8" w:rsidP="00192CC8">
            <w:p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Appetite: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92CC8">
              <w:rPr>
                <w:rFonts w:ascii="Arial" w:hAnsi="Arial" w:cs="Arial"/>
                <w:sz w:val="20"/>
                <w:szCs w:val="20"/>
              </w:rPr>
              <w:t>p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icky eater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will eat anything</w:t>
            </w:r>
          </w:p>
          <w:p w14:paraId="1D87FC64" w14:textId="77777777" w:rsidR="00E22256" w:rsidRPr="00192CC8" w:rsidRDefault="00192CC8" w:rsidP="00192CC8">
            <w:pPr>
              <w:spacing w:line="480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iiii.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Adaptability: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145" w:rsidRPr="00192CC8">
              <w:rPr>
                <w:rFonts w:ascii="Arial" w:hAnsi="Arial" w:cs="Arial"/>
                <w:sz w:val="20"/>
                <w:szCs w:val="20"/>
              </w:rPr>
              <w:t>a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ppr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>oaches new situations easily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192CC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192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takes a long time to b</w:t>
            </w:r>
            <w:r w:rsidR="00E22256" w:rsidRPr="00192CC8">
              <w:rPr>
                <w:rFonts w:ascii="Arial" w:hAnsi="Arial" w:cs="Arial"/>
                <w:sz w:val="20"/>
                <w:szCs w:val="20"/>
              </w:rPr>
              <w:t xml:space="preserve">ecome comfortable </w:t>
            </w:r>
          </w:p>
          <w:p w14:paraId="04EA5D27" w14:textId="77777777" w:rsidR="004B48EF" w:rsidRPr="00192CC8" w:rsidRDefault="00E22256" w:rsidP="00192CC8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92CC8">
              <w:rPr>
                <w:rFonts w:ascii="Arial" w:hAnsi="Arial" w:cs="Arial"/>
                <w:sz w:val="20"/>
                <w:szCs w:val="20"/>
              </w:rPr>
              <w:t>W</w:t>
            </w:r>
            <w:r w:rsidR="000B6AE0" w:rsidRPr="00192CC8">
              <w:rPr>
                <w:rFonts w:ascii="Arial" w:hAnsi="Arial" w:cs="Arial"/>
                <w:sz w:val="20"/>
                <w:szCs w:val="20"/>
              </w:rPr>
              <w:t>hen faced with obstacles (</w:t>
            </w:r>
            <w:r w:rsidR="004B48EF" w:rsidRPr="00192CC8">
              <w:rPr>
                <w:rFonts w:ascii="Arial" w:hAnsi="Arial" w:cs="Arial"/>
                <w:sz w:val="20"/>
                <w:szCs w:val="20"/>
              </w:rPr>
              <w:t>example:</w:t>
            </w:r>
            <w:r w:rsidRPr="00192CC8">
              <w:rPr>
                <w:rFonts w:ascii="Arial" w:hAnsi="Arial" w:cs="Arial"/>
                <w:sz w:val="20"/>
                <w:szCs w:val="20"/>
              </w:rPr>
              <w:t xml:space="preserve"> putting together a puzzle</w:t>
            </w:r>
            <w:r w:rsidR="004B48EF" w:rsidRPr="00192CC8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2E0445F6" w14:textId="77777777" w:rsidR="000B6AE0" w:rsidRPr="004B48EF" w:rsidRDefault="004B48EF" w:rsidP="004B48EF">
            <w:pPr>
              <w:pStyle w:val="ListParagraph"/>
              <w:spacing w:line="480" w:lineRule="auto"/>
              <w:ind w:left="2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>
              <w:rPr>
                <w:rFonts w:ascii="Arial" w:hAnsi="Arial" w:cs="Arial"/>
                <w:sz w:val="20"/>
                <w:szCs w:val="20"/>
              </w:rPr>
              <w:t>child i</w:t>
            </w:r>
            <w:r w:rsidR="000B6AE0" w:rsidRPr="00E22256">
              <w:rPr>
                <w:rFonts w:ascii="Arial" w:hAnsi="Arial" w:cs="Arial"/>
                <w:sz w:val="20"/>
                <w:szCs w:val="20"/>
              </w:rPr>
              <w:t>s pat</w:t>
            </w:r>
            <w:r>
              <w:rPr>
                <w:rFonts w:ascii="Arial" w:hAnsi="Arial" w:cs="Arial"/>
                <w:sz w:val="20"/>
                <w:szCs w:val="20"/>
              </w:rPr>
              <w:t xml:space="preserve">ient  </w:t>
            </w:r>
            <w:r w:rsidR="00396CB3" w:rsidRPr="004B48E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4B48E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B48E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 w:rsidRPr="004B4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256" w:rsidRPr="004B4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 w:rsidRPr="004B4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56" w:rsidRPr="004B48EF">
              <w:rPr>
                <w:rFonts w:ascii="Arial" w:hAnsi="Arial" w:cs="Arial"/>
                <w:sz w:val="20"/>
                <w:szCs w:val="20"/>
              </w:rPr>
              <w:t>child gives up easily</w:t>
            </w:r>
          </w:p>
          <w:p w14:paraId="74FCA8F5" w14:textId="77777777" w:rsidR="004B48EF" w:rsidRPr="00192CC8" w:rsidRDefault="004B48EF" w:rsidP="00192CC8">
            <w:pPr>
              <w:pStyle w:val="ListParagraph"/>
              <w:numPr>
                <w:ilvl w:val="2"/>
                <w:numId w:val="7"/>
              </w:num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in</w:t>
            </w:r>
            <w:r w:rsidR="00456C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>
              <w:rPr>
                <w:rFonts w:ascii="Arial" w:hAnsi="Arial" w:cs="Arial"/>
                <w:sz w:val="20"/>
                <w:szCs w:val="20"/>
              </w:rPr>
              <w:t>general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0B6AE0">
              <w:rPr>
                <w:rFonts w:ascii="Arial" w:hAnsi="Arial" w:cs="Arial"/>
                <w:sz w:val="20"/>
                <w:szCs w:val="20"/>
              </w:rPr>
              <w:t xml:space="preserve">positive and </w:t>
            </w:r>
            <w:r w:rsidR="00795B2A">
              <w:rPr>
                <w:rFonts w:ascii="Arial" w:hAnsi="Arial" w:cs="Arial"/>
                <w:sz w:val="20"/>
                <w:szCs w:val="20"/>
              </w:rPr>
              <w:t>happy</w:t>
            </w:r>
            <w:r w:rsidR="00E2225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256" w:rsidRPr="00E86C98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E86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22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C2B" w:rsidRPr="00CA0C2B">
              <w:rPr>
                <w:rFonts w:ascii="Arial" w:hAnsi="Arial" w:cs="Arial"/>
                <w:sz w:val="20"/>
                <w:szCs w:val="20"/>
              </w:rPr>
              <w:t xml:space="preserve">the child </w:t>
            </w:r>
            <w:r w:rsidR="00E22256">
              <w:rPr>
                <w:rFonts w:ascii="Arial" w:hAnsi="Arial" w:cs="Arial"/>
                <w:sz w:val="20"/>
                <w:szCs w:val="20"/>
              </w:rPr>
              <w:t>focuses on the negative</w:t>
            </w:r>
          </w:p>
          <w:p w14:paraId="1BEAC0DB" w14:textId="77777777" w:rsidR="004548A2" w:rsidRPr="00782E12" w:rsidRDefault="00E22256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each child do well</w:t>
            </w:r>
            <w:r w:rsidR="000B6AE0">
              <w:rPr>
                <w:rFonts w:ascii="Arial" w:hAnsi="Arial" w:cs="Arial"/>
                <w:sz w:val="20"/>
                <w:szCs w:val="20"/>
              </w:rPr>
              <w:t>?</w:t>
            </w:r>
            <w:r w:rsidR="004B48EF" w:rsidRPr="004B48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48EF" w:rsidRPr="004B48EF">
              <w:rPr>
                <w:rFonts w:ascii="Arial" w:hAnsi="Arial" w:cs="Arial"/>
                <w:i/>
                <w:sz w:val="16"/>
                <w:szCs w:val="16"/>
              </w:rPr>
              <w:t>(additional pages are attached if more than 1 child and if more space is needed for re</w:t>
            </w:r>
            <w:r w:rsidR="004B48EF">
              <w:rPr>
                <w:rFonts w:ascii="Arial" w:hAnsi="Arial" w:cs="Arial"/>
                <w:i/>
                <w:sz w:val="16"/>
                <w:szCs w:val="16"/>
              </w:rPr>
              <w:t>sponse</w:t>
            </w:r>
            <w:r w:rsidR="004B48EF" w:rsidRPr="004B48E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B48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E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0B6AE0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 w:rsidR="004B48E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7F56329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  <w:r w:rsidR="004B48EF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14:paraId="3BE9C7F4" w14:textId="77777777" w:rsidR="000B6AE0" w:rsidRDefault="000B6AE0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kinds of </w:t>
            </w:r>
            <w:r w:rsidR="00E22256">
              <w:rPr>
                <w:rFonts w:ascii="Arial" w:hAnsi="Arial" w:cs="Arial"/>
                <w:sz w:val="20"/>
                <w:szCs w:val="20"/>
              </w:rPr>
              <w:t>problems does each child have (</w:t>
            </w:r>
            <w:r>
              <w:rPr>
                <w:rFonts w:ascii="Arial" w:hAnsi="Arial" w:cs="Arial"/>
                <w:sz w:val="20"/>
                <w:szCs w:val="20"/>
              </w:rPr>
              <w:t>Social, emotional, intellectual)?</w:t>
            </w:r>
            <w:r w:rsidR="004B48EF" w:rsidRPr="004B48EF">
              <w:rPr>
                <w:rFonts w:ascii="Arial" w:hAnsi="Arial" w:cs="Arial"/>
                <w:i/>
                <w:sz w:val="16"/>
                <w:szCs w:val="16"/>
              </w:rPr>
              <w:t>(additional pages attached</w:t>
            </w:r>
            <w:r w:rsidR="004B48EF">
              <w:rPr>
                <w:rFonts w:ascii="Arial" w:hAnsi="Arial" w:cs="Arial"/>
                <w:i/>
                <w:sz w:val="16"/>
                <w:szCs w:val="16"/>
              </w:rPr>
              <w:t xml:space="preserve"> for response</w:t>
            </w:r>
            <w:r w:rsidR="004B48EF" w:rsidRPr="004B48E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2A8ADFD" w14:textId="77777777" w:rsidR="004B48EF" w:rsidRPr="00B17D9A" w:rsidRDefault="000B6AE0" w:rsidP="00B17D9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  <w:r w:rsidR="00456CDA" w:rsidRPr="00B17D9A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6C278E49" w14:textId="77777777" w:rsidR="00456CDA" w:rsidRDefault="00456CDA" w:rsidP="00456C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8A7C62" w14:textId="77777777" w:rsidR="000B6AE0" w:rsidRPr="00456CDA" w:rsidRDefault="000B6AE0" w:rsidP="00456CD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6CDA">
              <w:rPr>
                <w:rFonts w:ascii="Arial" w:hAnsi="Arial" w:cs="Arial"/>
                <w:sz w:val="20"/>
                <w:szCs w:val="20"/>
              </w:rPr>
              <w:t>What have you done to try to help each child with these problems? _____________________________________</w:t>
            </w:r>
          </w:p>
          <w:p w14:paraId="0FD28ACE" w14:textId="77777777" w:rsidR="00795B2A" w:rsidRDefault="00795B2A" w:rsidP="00795B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B23B417" w14:textId="77777777" w:rsidR="00795B2A" w:rsidRDefault="00795B2A" w:rsidP="00795B2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3C0931F" w14:textId="77777777" w:rsidR="004548A2" w:rsidRPr="00782E12" w:rsidRDefault="004548A2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Describe special interests and/or activities that you and each child share:</w:t>
            </w:r>
            <w:r w:rsidR="00BE7AA2"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</w:p>
          <w:p w14:paraId="4DD8F204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6C9508F" w14:textId="77777777" w:rsidR="004548A2" w:rsidRPr="00596EB9" w:rsidRDefault="00023983" w:rsidP="00B17D9A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4548A2" w:rsidRPr="00A50DE3" w14:paraId="01797A51" w14:textId="77777777" w:rsidTr="000A1B4C">
        <w:tc>
          <w:tcPr>
            <w:tcW w:w="11088" w:type="dxa"/>
            <w:gridSpan w:val="2"/>
          </w:tcPr>
          <w:p w14:paraId="3B01DA59" w14:textId="77777777" w:rsidR="004548A2" w:rsidRPr="00782E12" w:rsidRDefault="004548A2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lastRenderedPageBreak/>
              <w:t>What kind of discipline works with each child?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51226398" w14:textId="77777777" w:rsidR="004548A2" w:rsidRPr="00782E1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2F53A133" w14:textId="77777777" w:rsidR="004548A2" w:rsidRPr="00782E12" w:rsidRDefault="004548A2" w:rsidP="00795B2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When you and each child talk about the other parent, what do you say?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365BF958" w14:textId="77777777" w:rsidR="004548A2" w:rsidRPr="004548A2" w:rsidRDefault="004548A2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2E1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4548A2" w:rsidRPr="00A50DE3" w14:paraId="7FC81EF6" w14:textId="77777777" w:rsidTr="000A1B4C">
        <w:tc>
          <w:tcPr>
            <w:tcW w:w="11088" w:type="dxa"/>
            <w:gridSpan w:val="2"/>
          </w:tcPr>
          <w:p w14:paraId="2C5624A2" w14:textId="77777777" w:rsidR="004548A2" w:rsidRPr="00456CDA" w:rsidRDefault="004548A2" w:rsidP="004548A2">
            <w:pPr>
              <w:spacing w:line="360" w:lineRule="auto"/>
              <w:rPr>
                <w:rFonts w:ascii="Arial" w:hAnsi="Arial" w:cs="Arial"/>
                <w:sz w:val="20"/>
                <w:szCs w:val="20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SECTION </w:t>
            </w:r>
            <w:r w:rsidR="00BE7AA2"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12</w:t>
            </w: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: YOUR FAMILY BACKGROUND AND OTHER INFORMATION</w:t>
            </w:r>
          </w:p>
        </w:tc>
      </w:tr>
      <w:tr w:rsidR="004548A2" w:rsidRPr="00A50DE3" w14:paraId="06818CF9" w14:textId="77777777" w:rsidTr="000A1B4C">
        <w:tc>
          <w:tcPr>
            <w:tcW w:w="11088" w:type="dxa"/>
            <w:gridSpan w:val="2"/>
          </w:tcPr>
          <w:p w14:paraId="3B58ACFB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are/were your parents’/stepparents’ names and occupations?</w:t>
            </w:r>
          </w:p>
          <w:p w14:paraId="53F0E0BD" w14:textId="77777777" w:rsidR="00345809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5AEA9E68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75CBDD43" w14:textId="77777777" w:rsidR="00390690" w:rsidRPr="00A50DE3" w:rsidRDefault="00390690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28F4393E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your siblings’ names? What place are you in the birth order?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3C44DA90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A50DE3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38819463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lived with you growing up? What role did they play in your life?</w:t>
            </w:r>
            <w:r w:rsidR="00BE7AA2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5E267E24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</w:t>
            </w:r>
          </w:p>
          <w:p w14:paraId="05C225AA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quality of your parents’ relationship with each other growing up?  What is it like now?</w:t>
            </w:r>
          </w:p>
          <w:p w14:paraId="042BA488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953AA9C" w14:textId="77777777" w:rsidR="004548A2" w:rsidRPr="00A50DE3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39C4D4CD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parents divorce? If so, who did you live</w:t>
            </w:r>
            <w:r w:rsidR="00A445F1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sz w:val="20"/>
                <w:szCs w:val="20"/>
              </w:rPr>
              <w:t>? What effect did the divorce have on you?</w:t>
            </w:r>
          </w:p>
          <w:p w14:paraId="4F2483CE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6E14CAD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C4776B1" w14:textId="77777777" w:rsidR="004548A2" w:rsidRPr="00A50DE3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there any issues in the home growing up such as substance abuse or mental health issues?</w:t>
            </w:r>
          </w:p>
          <w:p w14:paraId="6CA14914" w14:textId="77777777" w:rsidR="004548A2" w:rsidRPr="00596EB9" w:rsidRDefault="004548A2" w:rsidP="00596EB9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50DE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027D69DF" w14:textId="77777777" w:rsidR="004548A2" w:rsidRPr="00A445F1" w:rsidRDefault="004548A2" w:rsidP="004548A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45F1">
              <w:rPr>
                <w:rFonts w:ascii="Arial" w:hAnsi="Arial" w:cs="Arial"/>
                <w:sz w:val="20"/>
                <w:szCs w:val="20"/>
              </w:rPr>
              <w:t>What is your current relationship with each of your siblings?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 xml:space="preserve"> (for example, </w:t>
            </w:r>
            <w:r w:rsidR="00A445F1">
              <w:rPr>
                <w:rFonts w:ascii="Arial" w:hAnsi="Arial" w:cs="Arial"/>
                <w:sz w:val="20"/>
                <w:szCs w:val="20"/>
              </w:rPr>
              <w:t>C</w:t>
            </w:r>
            <w:r w:rsidR="00A445F1" w:rsidRPr="00A445F1">
              <w:rPr>
                <w:rFonts w:ascii="Arial" w:hAnsi="Arial" w:cs="Arial"/>
                <w:sz w:val="20"/>
                <w:szCs w:val="20"/>
              </w:rPr>
              <w:t>lose? Strained? None? Needs improvement?)</w:t>
            </w:r>
            <w:r w:rsidR="00023983"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P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  <w:r w:rsidR="00A445F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20534F2E" w14:textId="77777777" w:rsidR="004548A2" w:rsidRDefault="004548A2" w:rsidP="00795B2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issues</w:t>
            </w:r>
            <w:r w:rsidR="00E22256">
              <w:rPr>
                <w:rFonts w:ascii="Arial" w:hAnsi="Arial" w:cs="Arial"/>
                <w:sz w:val="20"/>
                <w:szCs w:val="20"/>
              </w:rPr>
              <w:t>, if any,</w:t>
            </w:r>
            <w:r>
              <w:rPr>
                <w:rFonts w:ascii="Arial" w:hAnsi="Arial" w:cs="Arial"/>
                <w:sz w:val="20"/>
                <w:szCs w:val="20"/>
              </w:rPr>
              <w:t xml:space="preserve"> did you experience during your early adulthood in school, with peers, with substance abuse or mental health?</w:t>
            </w:r>
            <w:r w:rsidR="00596EB9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</w:t>
            </w:r>
          </w:p>
          <w:p w14:paraId="37114FE9" w14:textId="77777777" w:rsidR="004548A2" w:rsidRDefault="004548A2" w:rsidP="004548A2">
            <w:pPr>
              <w:pStyle w:val="List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25F2D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025F2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2E3370F7" w14:textId="77777777" w:rsidR="00F1042A" w:rsidRPr="006F5311" w:rsidRDefault="004548A2" w:rsidP="006F53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the parenting role of your mo</w:t>
            </w:r>
            <w:r w:rsidR="00F1042A">
              <w:rPr>
                <w:rFonts w:ascii="Arial" w:hAnsi="Arial" w:cs="Arial"/>
                <w:sz w:val="20"/>
                <w:szCs w:val="20"/>
              </w:rPr>
              <w:t>ther and your father growing up?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023983" w:rsidRPr="00023983" w14:paraId="2FC37100" w14:textId="77777777" w:rsidTr="000A1B4C">
        <w:trPr>
          <w:trHeight w:val="2055"/>
        </w:trPr>
        <w:tc>
          <w:tcPr>
            <w:tcW w:w="11088" w:type="dxa"/>
            <w:gridSpan w:val="2"/>
          </w:tcPr>
          <w:p w14:paraId="3309ECBF" w14:textId="77777777" w:rsidR="00023983" w:rsidRPr="00456CDA" w:rsidRDefault="008E618F" w:rsidP="00D716D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lastRenderedPageBreak/>
              <w:t>SECTION 13: PLEASE LIST THE NAMES AND BIRTHDATES OF ALL OTHER ADULTS LIVING IN THE HOME:</w:t>
            </w:r>
          </w:p>
          <w:p w14:paraId="1ECC2F62" w14:textId="77777777" w:rsidR="00023983" w:rsidRPr="00023983" w:rsidRDefault="00023983" w:rsidP="000239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1A428DD5" w14:textId="77777777" w:rsidR="00023983" w:rsidRPr="00023983" w:rsidRDefault="00023983" w:rsidP="000239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647E5F2" w14:textId="77777777" w:rsidR="00023983" w:rsidRPr="00023983" w:rsidRDefault="00023983" w:rsidP="000239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0F4D25EC" w14:textId="77777777" w:rsidR="00023983" w:rsidRPr="00023983" w:rsidRDefault="00023983" w:rsidP="000239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DB47A45" w14:textId="77777777" w:rsidR="00023983" w:rsidRPr="00023983" w:rsidRDefault="00023983" w:rsidP="0002398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  <w:tr w:rsidR="008E618F" w:rsidRPr="00023983" w14:paraId="3B231658" w14:textId="77777777" w:rsidTr="000A1B4C">
        <w:trPr>
          <w:trHeight w:val="12465"/>
        </w:trPr>
        <w:tc>
          <w:tcPr>
            <w:tcW w:w="11088" w:type="dxa"/>
            <w:gridSpan w:val="2"/>
          </w:tcPr>
          <w:p w14:paraId="77D2CEDC" w14:textId="77777777" w:rsidR="00A55F64" w:rsidRPr="00456CDA" w:rsidRDefault="00A55F64" w:rsidP="00A55F64">
            <w:pPr>
              <w:spacing w:line="360" w:lineRule="exact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SECTION 14: DOMESTIC VIOLENCE HISTORY</w:t>
            </w:r>
          </w:p>
          <w:p w14:paraId="6D56C129" w14:textId="77777777" w:rsidR="00A55F64" w:rsidRPr="00354E5E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there ever been domestic violence involving you and the other parent?  </w:t>
            </w:r>
            <w:r w:rsidR="00396CB3" w:rsidRPr="007B43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3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7B43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37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96CB3" w:rsidRPr="007B4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3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7B43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437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B48EF">
              <w:rPr>
                <w:rFonts w:ascii="Arial" w:hAnsi="Arial" w:cs="Arial"/>
                <w:sz w:val="20"/>
                <w:szCs w:val="20"/>
              </w:rPr>
              <w:t>IF YES</w:t>
            </w:r>
            <w:r w:rsidRPr="00354E5E">
              <w:rPr>
                <w:rFonts w:ascii="Arial" w:hAnsi="Arial" w:cs="Arial"/>
                <w:sz w:val="20"/>
                <w:szCs w:val="20"/>
              </w:rPr>
              <w:t xml:space="preserve">, when did the domestic violence occur?  </w:t>
            </w:r>
            <w:r w:rsidR="00396CB3" w:rsidRPr="00354E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E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354E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4E5E">
              <w:rPr>
                <w:rFonts w:ascii="Arial" w:hAnsi="Arial" w:cs="Arial"/>
                <w:sz w:val="20"/>
                <w:szCs w:val="20"/>
              </w:rPr>
              <w:t>Within the past year</w:t>
            </w:r>
            <w:r w:rsidRPr="00354E5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6CB3" w:rsidRPr="00354E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E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354E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54E5E">
              <w:rPr>
                <w:rFonts w:ascii="Arial" w:hAnsi="Arial" w:cs="Arial"/>
                <w:sz w:val="20"/>
                <w:szCs w:val="20"/>
              </w:rPr>
              <w:t xml:space="preserve"> 1 to 5 years ago    </w:t>
            </w:r>
            <w:r w:rsidR="00396CB3" w:rsidRPr="00354E5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E5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354E5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54E5E">
              <w:rPr>
                <w:rFonts w:ascii="Arial" w:hAnsi="Arial" w:cs="Arial"/>
                <w:sz w:val="20"/>
                <w:szCs w:val="20"/>
              </w:rPr>
              <w:t xml:space="preserve"> More than 5 years ago</w:t>
            </w:r>
          </w:p>
          <w:p w14:paraId="343D29D2" w14:textId="77777777" w:rsidR="00A55F64" w:rsidRPr="00354E5E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54E5E">
              <w:rPr>
                <w:rFonts w:ascii="Arial" w:hAnsi="Arial" w:cs="Arial"/>
                <w:sz w:val="20"/>
                <w:szCs w:val="20"/>
              </w:rPr>
              <w:t>If there has been domestic violence o</w:t>
            </w:r>
            <w:r>
              <w:rPr>
                <w:rFonts w:ascii="Arial" w:hAnsi="Arial" w:cs="Arial"/>
                <w:sz w:val="20"/>
                <w:szCs w:val="20"/>
              </w:rPr>
              <w:t>ver the past year, have</w:t>
            </w:r>
            <w:r w:rsidRPr="00354E5E">
              <w:rPr>
                <w:rFonts w:ascii="Arial" w:hAnsi="Arial" w:cs="Arial"/>
                <w:sz w:val="20"/>
                <w:szCs w:val="20"/>
              </w:rPr>
              <w:t xml:space="preserve"> the frequency of incidents</w:t>
            </w:r>
            <w:r w:rsidR="004B48EF">
              <w:rPr>
                <w:rFonts w:ascii="Arial" w:hAnsi="Arial" w:cs="Arial"/>
                <w:sz w:val="20"/>
                <w:szCs w:val="20"/>
              </w:rPr>
              <w:t>:</w:t>
            </w:r>
            <w:r w:rsidRPr="00354E5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7A34BB" w14:textId="77777777" w:rsidR="00A55F64" w:rsidRPr="004E68A4" w:rsidRDefault="00A55F64" w:rsidP="00A55F64">
            <w:pPr>
              <w:pStyle w:val="ListParagraph"/>
              <w:spacing w:line="4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396CB3" w:rsidRPr="001141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1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1141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4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DDC">
              <w:rPr>
                <w:rFonts w:ascii="Arial" w:hAnsi="Arial" w:cs="Arial"/>
                <w:sz w:val="20"/>
                <w:szCs w:val="20"/>
              </w:rPr>
              <w:t>Decreased</w:t>
            </w:r>
            <w:r w:rsidRPr="000B4D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0B4D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D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0B4D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B4DDC">
              <w:rPr>
                <w:rFonts w:ascii="Arial" w:hAnsi="Arial" w:cs="Arial"/>
                <w:sz w:val="20"/>
                <w:szCs w:val="20"/>
              </w:rPr>
              <w:t xml:space="preserve"> Increased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96CB3" w:rsidRPr="000B4DD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D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0B4DD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B4D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4DDC">
              <w:rPr>
                <w:rFonts w:ascii="Arial" w:hAnsi="Arial" w:cs="Arial"/>
                <w:sz w:val="20"/>
                <w:szCs w:val="20"/>
              </w:rPr>
              <w:t>Remained the same</w:t>
            </w:r>
          </w:p>
          <w:p w14:paraId="5045C2CC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protective order or restraining order?  </w:t>
            </w:r>
            <w:r w:rsidR="00396CB3" w:rsidRPr="007B437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37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7B437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B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37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96CB3" w:rsidRPr="007B43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37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7B437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4379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4EF649" w14:textId="77777777" w:rsidR="00A55F64" w:rsidRDefault="004B48EF" w:rsidP="00A55F64">
            <w:pPr>
              <w:pStyle w:val="ListParagraph"/>
              <w:numPr>
                <w:ilvl w:val="1"/>
                <w:numId w:val="16"/>
              </w:num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="00A55F64">
              <w:rPr>
                <w:rFonts w:ascii="Arial" w:hAnsi="Arial" w:cs="Arial"/>
                <w:sz w:val="20"/>
                <w:szCs w:val="20"/>
              </w:rPr>
              <w:t>, what k</w:t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t xml:space="preserve">ind? </w:t>
            </w:r>
            <w:r w:rsidR="00A55F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t xml:space="preserve"> Criminal</w:t>
            </w:r>
            <w:r w:rsidR="00A55F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t xml:space="preserve"> Stay away  </w:t>
            </w:r>
            <w:r w:rsidR="00A55F6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5728F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5F64" w:rsidRPr="005728FC">
              <w:rPr>
                <w:rFonts w:ascii="Arial" w:hAnsi="Arial" w:cs="Arial"/>
                <w:sz w:val="20"/>
                <w:szCs w:val="20"/>
              </w:rPr>
              <w:t xml:space="preserve"> Peaceful Contact</w:t>
            </w:r>
            <w:r w:rsidR="00A55F64">
              <w:rPr>
                <w:rFonts w:ascii="Arial" w:hAnsi="Arial" w:cs="Arial"/>
                <w:sz w:val="20"/>
                <w:szCs w:val="20"/>
              </w:rPr>
              <w:t xml:space="preserve"> Allowed</w:t>
            </w:r>
          </w:p>
          <w:p w14:paraId="334B10C2" w14:textId="77777777" w:rsidR="00A55F64" w:rsidRDefault="00A55F64" w:rsidP="00A55F64">
            <w:pPr>
              <w:pStyle w:val="ListParagraph"/>
              <w:numPr>
                <w:ilvl w:val="1"/>
                <w:numId w:val="16"/>
              </w:numPr>
              <w:spacing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does the protective order or restraining order expire? ___________________________________</w:t>
            </w:r>
          </w:p>
          <w:p w14:paraId="61CEABD4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74146E">
              <w:rPr>
                <w:rFonts w:ascii="Arial" w:hAnsi="Arial" w:cs="Arial"/>
                <w:sz w:val="20"/>
                <w:szCs w:val="20"/>
              </w:rPr>
              <w:t>there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has been domestic violence, has the other parent done or threatened to d</w:t>
            </w:r>
            <w:r>
              <w:rPr>
                <w:rFonts w:ascii="Arial" w:hAnsi="Arial" w:cs="Arial"/>
                <w:sz w:val="20"/>
                <w:szCs w:val="20"/>
              </w:rPr>
              <w:t>o any of the following to you:</w:t>
            </w:r>
          </w:p>
          <w:p w14:paraId="50A2DD8C" w14:textId="77777777" w:rsidR="00A55F64" w:rsidRPr="00C9584A" w:rsidRDefault="00A55F64" w:rsidP="004B48EF">
            <w:pPr>
              <w:pStyle w:val="ListParagraph"/>
              <w:spacing w:line="400" w:lineRule="exact"/>
              <w:ind w:left="576"/>
              <w:rPr>
                <w:rFonts w:ascii="Arial" w:hAnsi="Arial" w:cs="Arial"/>
                <w:sz w:val="20"/>
                <w:szCs w:val="20"/>
              </w:rPr>
            </w:pPr>
            <w:r w:rsidRPr="00C9584A">
              <w:rPr>
                <w:rFonts w:ascii="Arial" w:hAnsi="Arial" w:cs="Arial"/>
                <w:sz w:val="20"/>
                <w:szCs w:val="20"/>
              </w:rPr>
              <w:t>Pushing, shoving, grabbing or restraining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48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 Slapping you with an open hand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5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="00BD5F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                        Hitting with a closed hand or fist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Pulling your hair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                                        Physically dragging or throwing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Biting or kicking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Hitting you in the head, face or elsewhere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9584A">
              <w:rPr>
                <w:rFonts w:ascii="Arial" w:hAnsi="Arial" w:cs="Arial"/>
                <w:sz w:val="20"/>
                <w:szCs w:val="20"/>
              </w:rPr>
              <w:t>sing an object to hit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 Choking, strangulati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or smothering you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5F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>No    Disabling or withholding your phone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31A3587" w14:textId="77777777" w:rsidR="00A55F64" w:rsidRDefault="00A55F64" w:rsidP="004B48EF">
            <w:pPr>
              <w:pStyle w:val="ListParagraph"/>
              <w:spacing w:line="400" w:lineRule="exact"/>
              <w:ind w:left="288" w:firstLine="288"/>
              <w:rPr>
                <w:rFonts w:ascii="Arial" w:hAnsi="Arial" w:cs="Arial"/>
                <w:sz w:val="20"/>
                <w:szCs w:val="20"/>
              </w:rPr>
            </w:pPr>
            <w:r w:rsidRPr="00C36C34">
              <w:rPr>
                <w:rFonts w:ascii="Arial" w:hAnsi="Arial" w:cs="Arial"/>
                <w:sz w:val="20"/>
                <w:szCs w:val="20"/>
              </w:rPr>
              <w:t xml:space="preserve">Following you or having </w:t>
            </w:r>
            <w:r>
              <w:rPr>
                <w:rFonts w:ascii="Arial" w:hAnsi="Arial" w:cs="Arial"/>
                <w:sz w:val="20"/>
                <w:szCs w:val="20"/>
              </w:rPr>
              <w:t>someone else do so?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Were any weapons ever involved?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5F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F844492" w14:textId="77777777" w:rsidR="00A55F64" w:rsidRDefault="00A55F64" w:rsidP="004B48EF">
            <w:pPr>
              <w:pStyle w:val="ListParagraph"/>
              <w:spacing w:line="400" w:lineRule="exact"/>
              <w:ind w:left="288" w:firstLine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36C34">
              <w:rPr>
                <w:rFonts w:ascii="Arial" w:hAnsi="Arial" w:cs="Arial"/>
                <w:sz w:val="20"/>
                <w:szCs w:val="20"/>
              </w:rPr>
              <w:t>emand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knowledge of your whereabouts? 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Are there any police 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reports?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0478EA6" w14:textId="77777777" w:rsidR="00A55F64" w:rsidRDefault="00A55F64" w:rsidP="004B48EF">
            <w:pPr>
              <w:pStyle w:val="ListParagraph"/>
              <w:spacing w:line="400" w:lineRule="exact"/>
              <w:ind w:left="288" w:firstLine="288"/>
              <w:rPr>
                <w:rFonts w:ascii="Arial" w:hAnsi="Arial" w:cs="Arial"/>
                <w:sz w:val="20"/>
                <w:szCs w:val="20"/>
              </w:rPr>
            </w:pPr>
            <w:r w:rsidRPr="00C36C34">
              <w:rPr>
                <w:rFonts w:ascii="Arial" w:hAnsi="Arial" w:cs="Arial"/>
                <w:sz w:val="20"/>
                <w:szCs w:val="20"/>
              </w:rPr>
              <w:t>Keeping you away from family or friends</w:t>
            </w:r>
            <w:r>
              <w:rPr>
                <w:rFonts w:ascii="Arial" w:hAnsi="Arial" w:cs="Arial"/>
                <w:sz w:val="20"/>
                <w:szCs w:val="20"/>
              </w:rPr>
              <w:t xml:space="preserve">?       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No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Disabling </w:t>
            </w:r>
            <w:r>
              <w:rPr>
                <w:rFonts w:ascii="Arial" w:hAnsi="Arial" w:cs="Arial"/>
                <w:sz w:val="20"/>
                <w:szCs w:val="20"/>
              </w:rPr>
              <w:t>your car; withholding keys?</w:t>
            </w:r>
            <w:r w:rsidRPr="00C95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584A">
              <w:rPr>
                <w:rFonts w:ascii="Arial" w:hAnsi="Arial" w:cs="Arial"/>
                <w:sz w:val="20"/>
                <w:szCs w:val="20"/>
              </w:rPr>
              <w:t>Yes</w:t>
            </w:r>
            <w:r w:rsidRPr="00C958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8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958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9584A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43848A7" w14:textId="77777777" w:rsidR="00A55F64" w:rsidRPr="004A1E0C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4A1E0C">
              <w:rPr>
                <w:rFonts w:ascii="Arial" w:hAnsi="Arial" w:cs="Arial"/>
                <w:sz w:val="20"/>
                <w:szCs w:val="20"/>
              </w:rPr>
              <w:t>Were the children present for any domestic violen</w:t>
            </w:r>
            <w:r>
              <w:rPr>
                <w:rFonts w:ascii="Arial" w:hAnsi="Arial" w:cs="Arial"/>
                <w:sz w:val="20"/>
                <w:szCs w:val="20"/>
              </w:rPr>
              <w:t>ce in</w:t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cident?           </w:t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1E0C">
              <w:rPr>
                <w:rFonts w:ascii="Arial" w:hAnsi="Arial" w:cs="Arial"/>
                <w:sz w:val="20"/>
                <w:szCs w:val="20"/>
              </w:rPr>
              <w:t>Yes</w:t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14:paraId="4E47FA0C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C36C34">
              <w:rPr>
                <w:rFonts w:ascii="Arial" w:hAnsi="Arial" w:cs="Arial"/>
                <w:sz w:val="20"/>
                <w:szCs w:val="20"/>
              </w:rPr>
              <w:t xml:space="preserve">Did you ever seek medical attention because of domestic violence?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3A506DDC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police </w:t>
            </w:r>
            <w:r w:rsidRPr="00C36C34">
              <w:rPr>
                <w:rFonts w:ascii="Arial" w:hAnsi="Arial" w:cs="Arial"/>
                <w:sz w:val="20"/>
                <w:szCs w:val="20"/>
              </w:rPr>
              <w:t>reports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regarding domestic violence between you and the other parent</w:t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3A93600C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other parent ever threatened to harm the child/ren?</w:t>
            </w:r>
            <w:r w:rsidRPr="00DE1A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1E0C">
              <w:rPr>
                <w:rFonts w:ascii="Arial" w:hAnsi="Arial" w:cs="Arial"/>
                <w:sz w:val="20"/>
                <w:szCs w:val="20"/>
              </w:rPr>
              <w:t>Yes</w:t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2D87F01" w14:textId="77777777" w:rsidR="00A55F64" w:rsidRPr="005728FC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Court ever ordered the other parent to complete a batterer’s treatment program?</w:t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1E0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Don’t know</w:t>
            </w:r>
          </w:p>
          <w:p w14:paraId="068D309E" w14:textId="77777777" w:rsidR="00A55F64" w:rsidRPr="00BC1A5C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been “warned” by the other parent not to say certain things during mediation?</w:t>
            </w:r>
            <w:r w:rsidRPr="00147C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1E0C">
              <w:rPr>
                <w:rFonts w:ascii="Arial" w:hAnsi="Arial" w:cs="Arial"/>
                <w:sz w:val="20"/>
                <w:szCs w:val="20"/>
              </w:rPr>
              <w:t>Yes</w:t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18EDC69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afraid of the other parent for any reason?</w:t>
            </w:r>
            <w:r w:rsidRPr="00C17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1E0C">
              <w:rPr>
                <w:rFonts w:ascii="Arial" w:hAnsi="Arial" w:cs="Arial"/>
                <w:sz w:val="20"/>
                <w:szCs w:val="20"/>
              </w:rPr>
              <w:t>Yes</w:t>
            </w:r>
            <w:r w:rsidRPr="004A1E0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0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4A1E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1E0C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0AA9F22" w14:textId="77777777" w:rsidR="00A55F64" w:rsidRDefault="00A55F64" w:rsidP="00A55F64">
            <w:pPr>
              <w:pStyle w:val="ListParagraph"/>
              <w:numPr>
                <w:ilvl w:val="0"/>
                <w:numId w:val="16"/>
              </w:numPr>
              <w:spacing w:line="400" w:lineRule="exact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concerned there will be future incidents of domestic violence with the other parent</w:t>
            </w:r>
            <w:r w:rsidRPr="00C36C34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</w:r>
            <w:r w:rsidR="009639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6C34">
              <w:rPr>
                <w:rFonts w:ascii="Arial" w:hAnsi="Arial" w:cs="Arial"/>
                <w:sz w:val="20"/>
                <w:szCs w:val="20"/>
              </w:rPr>
              <w:t>Yes</w:t>
            </w:r>
            <w:r w:rsidRPr="00C36C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3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3961">
              <w:rPr>
                <w:rFonts w:ascii="Arial" w:hAnsi="Arial" w:cs="Arial"/>
                <w:sz w:val="20"/>
                <w:szCs w:val="20"/>
              </w:rPr>
            </w:r>
            <w:r w:rsidR="00963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6CB3" w:rsidRPr="00C36C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6C3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7CA79FE8" w14:textId="77777777" w:rsidR="00A55F64" w:rsidRDefault="00A55F64" w:rsidP="00A55F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E8F33" w14:textId="77777777" w:rsidR="00A55F64" w:rsidRPr="00456CDA" w:rsidRDefault="00A55F64" w:rsidP="00A55F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456CDA">
              <w:rPr>
                <w:rFonts w:ascii="Arial" w:hAnsi="Arial" w:cs="Arial"/>
                <w:b/>
                <w:sz w:val="20"/>
                <w:szCs w:val="20"/>
                <w:u w:val="double"/>
              </w:rPr>
              <w:t>SECTION 15: IS THERE ANYTHING ELSE YOU WOULD LIKE THE INVESTIGATOR TO KNOW?</w:t>
            </w:r>
          </w:p>
          <w:p w14:paraId="54B8848C" w14:textId="77777777" w:rsidR="00A55F64" w:rsidRPr="00023983" w:rsidRDefault="00A55F64" w:rsidP="00A55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45C1D3B6" w14:textId="77777777" w:rsidR="00A55F64" w:rsidRPr="00023983" w:rsidRDefault="00A55F64" w:rsidP="00A55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14:paraId="37E3D9B0" w14:textId="77777777" w:rsidR="008E618F" w:rsidRPr="000A1B4C" w:rsidRDefault="00A55F64" w:rsidP="00A55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</w:t>
            </w:r>
            <w:r w:rsidRPr="007F528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r w:rsidR="008E618F">
              <w:rPr>
                <w:rFonts w:ascii="Arial" w:hAnsi="Arial" w:cs="Arial"/>
                <w:sz w:val="20"/>
                <w:szCs w:val="20"/>
              </w:rPr>
              <w:t>____________</w:t>
            </w:r>
            <w:r w:rsidR="008E618F" w:rsidRPr="0002398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</w:tbl>
    <w:p w14:paraId="4C1D0CE7" w14:textId="77777777" w:rsidR="00F51527" w:rsidRDefault="00F51527" w:rsidP="00F5152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>NAME OF CHILD #1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1527" w:rsidRPr="006469DC" w14:paraId="3088A1F8" w14:textId="77777777" w:rsidTr="002777F8">
        <w:tc>
          <w:tcPr>
            <w:tcW w:w="11016" w:type="dxa"/>
          </w:tcPr>
          <w:p w14:paraId="1184D914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E452CC8" w14:textId="77777777" w:rsidTr="002777F8">
        <w:tc>
          <w:tcPr>
            <w:tcW w:w="11016" w:type="dxa"/>
          </w:tcPr>
          <w:p w14:paraId="04BA686F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50F061D" w14:textId="77777777" w:rsidTr="002777F8">
        <w:tc>
          <w:tcPr>
            <w:tcW w:w="11016" w:type="dxa"/>
          </w:tcPr>
          <w:p w14:paraId="3ED3F94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81433A4" w14:textId="77777777" w:rsidTr="002777F8">
        <w:tc>
          <w:tcPr>
            <w:tcW w:w="11016" w:type="dxa"/>
          </w:tcPr>
          <w:p w14:paraId="0C6A60E7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5C24EE5" w14:textId="77777777" w:rsidTr="002777F8">
        <w:tc>
          <w:tcPr>
            <w:tcW w:w="11016" w:type="dxa"/>
          </w:tcPr>
          <w:p w14:paraId="6A0DFD7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6A98239" w14:textId="77777777" w:rsidTr="002777F8">
        <w:tc>
          <w:tcPr>
            <w:tcW w:w="11016" w:type="dxa"/>
          </w:tcPr>
          <w:p w14:paraId="7A5980A7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FD84F9D" w14:textId="77777777" w:rsidTr="002777F8">
        <w:tc>
          <w:tcPr>
            <w:tcW w:w="11016" w:type="dxa"/>
          </w:tcPr>
          <w:p w14:paraId="3FF5B2C7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1B74B15" w14:textId="77777777" w:rsidTr="002777F8">
        <w:tc>
          <w:tcPr>
            <w:tcW w:w="11016" w:type="dxa"/>
          </w:tcPr>
          <w:p w14:paraId="38731347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F311D5B" w14:textId="77777777" w:rsidTr="002777F8">
        <w:tc>
          <w:tcPr>
            <w:tcW w:w="11016" w:type="dxa"/>
          </w:tcPr>
          <w:p w14:paraId="5FC8389F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18BC421" w14:textId="77777777" w:rsidTr="002777F8">
        <w:tc>
          <w:tcPr>
            <w:tcW w:w="11016" w:type="dxa"/>
          </w:tcPr>
          <w:p w14:paraId="3A3FED9F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6058765" w14:textId="77777777" w:rsidTr="002777F8">
        <w:tc>
          <w:tcPr>
            <w:tcW w:w="11016" w:type="dxa"/>
          </w:tcPr>
          <w:p w14:paraId="29EFF7E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5DDA553" w14:textId="77777777" w:rsidTr="002777F8">
        <w:tc>
          <w:tcPr>
            <w:tcW w:w="11016" w:type="dxa"/>
          </w:tcPr>
          <w:p w14:paraId="4D2815EB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A723215" w14:textId="77777777" w:rsidTr="002777F8">
        <w:tc>
          <w:tcPr>
            <w:tcW w:w="11016" w:type="dxa"/>
          </w:tcPr>
          <w:p w14:paraId="731C298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AB8B330" w14:textId="77777777" w:rsidTr="002777F8">
        <w:tc>
          <w:tcPr>
            <w:tcW w:w="11016" w:type="dxa"/>
          </w:tcPr>
          <w:p w14:paraId="29F803DB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EAE8527" w14:textId="77777777" w:rsidTr="002777F8">
        <w:tc>
          <w:tcPr>
            <w:tcW w:w="11016" w:type="dxa"/>
          </w:tcPr>
          <w:p w14:paraId="0ABF0EFC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5974611" w14:textId="77777777" w:rsidTr="002777F8">
        <w:tc>
          <w:tcPr>
            <w:tcW w:w="11016" w:type="dxa"/>
          </w:tcPr>
          <w:p w14:paraId="68371E6E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35A84DB" w14:textId="77777777" w:rsidTr="002777F8">
        <w:tc>
          <w:tcPr>
            <w:tcW w:w="11016" w:type="dxa"/>
          </w:tcPr>
          <w:p w14:paraId="3767C76D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E0EDD9D" w14:textId="77777777" w:rsidTr="002777F8">
        <w:tc>
          <w:tcPr>
            <w:tcW w:w="11016" w:type="dxa"/>
          </w:tcPr>
          <w:p w14:paraId="62A77A62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3CA446E" w14:textId="77777777" w:rsidTr="002777F8">
        <w:tc>
          <w:tcPr>
            <w:tcW w:w="11016" w:type="dxa"/>
          </w:tcPr>
          <w:p w14:paraId="2B58ABF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39852A7" w14:textId="77777777" w:rsidTr="002777F8">
        <w:tc>
          <w:tcPr>
            <w:tcW w:w="11016" w:type="dxa"/>
          </w:tcPr>
          <w:p w14:paraId="01AFE2B1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CA121C3" w14:textId="77777777" w:rsidTr="002777F8">
        <w:tc>
          <w:tcPr>
            <w:tcW w:w="11016" w:type="dxa"/>
          </w:tcPr>
          <w:p w14:paraId="15A7ACE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8CA2311" w14:textId="77777777" w:rsidTr="002777F8">
        <w:tc>
          <w:tcPr>
            <w:tcW w:w="11016" w:type="dxa"/>
          </w:tcPr>
          <w:p w14:paraId="2C991BBE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0D2EAA4" w14:textId="77777777" w:rsidTr="002777F8">
        <w:tc>
          <w:tcPr>
            <w:tcW w:w="11016" w:type="dxa"/>
          </w:tcPr>
          <w:p w14:paraId="4DAFEAE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D275506" w14:textId="77777777" w:rsidTr="002777F8">
        <w:tc>
          <w:tcPr>
            <w:tcW w:w="11016" w:type="dxa"/>
          </w:tcPr>
          <w:p w14:paraId="66809029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830E973" w14:textId="77777777" w:rsidTr="002777F8">
        <w:tc>
          <w:tcPr>
            <w:tcW w:w="11016" w:type="dxa"/>
          </w:tcPr>
          <w:p w14:paraId="18F5C91C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CECB8F5" w14:textId="77777777" w:rsidTr="002777F8">
        <w:tc>
          <w:tcPr>
            <w:tcW w:w="11016" w:type="dxa"/>
          </w:tcPr>
          <w:p w14:paraId="7778B60B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C621443" w14:textId="77777777" w:rsidTr="002777F8">
        <w:tc>
          <w:tcPr>
            <w:tcW w:w="11016" w:type="dxa"/>
          </w:tcPr>
          <w:p w14:paraId="50807DAC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7C58A14" w14:textId="77777777" w:rsidTr="002777F8">
        <w:tc>
          <w:tcPr>
            <w:tcW w:w="11016" w:type="dxa"/>
          </w:tcPr>
          <w:p w14:paraId="09B033F2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1B92455" w14:textId="77777777" w:rsidTr="002777F8">
        <w:tc>
          <w:tcPr>
            <w:tcW w:w="11016" w:type="dxa"/>
          </w:tcPr>
          <w:p w14:paraId="004EFFD4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6EE064A" w14:textId="77777777" w:rsidTr="002777F8">
        <w:tc>
          <w:tcPr>
            <w:tcW w:w="11016" w:type="dxa"/>
          </w:tcPr>
          <w:p w14:paraId="66B3B32F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436231D" w14:textId="77777777" w:rsidTr="002777F8">
        <w:tc>
          <w:tcPr>
            <w:tcW w:w="11016" w:type="dxa"/>
          </w:tcPr>
          <w:p w14:paraId="4474142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1E530A0" w14:textId="77777777" w:rsidTr="002777F8">
        <w:tc>
          <w:tcPr>
            <w:tcW w:w="11016" w:type="dxa"/>
          </w:tcPr>
          <w:p w14:paraId="1BEDEE8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DD76876" w14:textId="77777777" w:rsidTr="002777F8">
        <w:tc>
          <w:tcPr>
            <w:tcW w:w="11016" w:type="dxa"/>
          </w:tcPr>
          <w:p w14:paraId="208733B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2CF8B6C" w14:textId="77777777" w:rsidTr="002777F8">
        <w:tc>
          <w:tcPr>
            <w:tcW w:w="11016" w:type="dxa"/>
          </w:tcPr>
          <w:p w14:paraId="4BCF828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AB28E20" w14:textId="77777777" w:rsidTr="002777F8">
        <w:tc>
          <w:tcPr>
            <w:tcW w:w="11016" w:type="dxa"/>
          </w:tcPr>
          <w:p w14:paraId="1F249D4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9C53924" w14:textId="77777777" w:rsidTr="002777F8">
        <w:tc>
          <w:tcPr>
            <w:tcW w:w="11016" w:type="dxa"/>
          </w:tcPr>
          <w:p w14:paraId="0F03399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E2DC10A" w14:textId="77777777" w:rsidR="00F51527" w:rsidRDefault="00F51527" w:rsidP="00E122A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C5387DA" w14:textId="77777777" w:rsidR="00456CDA" w:rsidRDefault="00456CDA" w:rsidP="00F5152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8FB3B3" w14:textId="77777777" w:rsidR="00F51527" w:rsidRDefault="00F51527" w:rsidP="00F5152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lastRenderedPageBreak/>
        <w:t>NAME OF CHILD #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1527" w:rsidRPr="006469DC" w14:paraId="658A0CC4" w14:textId="77777777" w:rsidTr="002777F8">
        <w:tc>
          <w:tcPr>
            <w:tcW w:w="11016" w:type="dxa"/>
          </w:tcPr>
          <w:p w14:paraId="32EDBD7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77948E4" w14:textId="77777777" w:rsidTr="002777F8">
        <w:tc>
          <w:tcPr>
            <w:tcW w:w="11016" w:type="dxa"/>
          </w:tcPr>
          <w:p w14:paraId="7C189E2E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587F58D" w14:textId="77777777" w:rsidTr="002777F8">
        <w:tc>
          <w:tcPr>
            <w:tcW w:w="11016" w:type="dxa"/>
          </w:tcPr>
          <w:p w14:paraId="62EE282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6C7E6C6" w14:textId="77777777" w:rsidTr="002777F8">
        <w:tc>
          <w:tcPr>
            <w:tcW w:w="11016" w:type="dxa"/>
          </w:tcPr>
          <w:p w14:paraId="2BE40CB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BEB34EE" w14:textId="77777777" w:rsidTr="002777F8">
        <w:tc>
          <w:tcPr>
            <w:tcW w:w="11016" w:type="dxa"/>
          </w:tcPr>
          <w:p w14:paraId="1DED192A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816150D" w14:textId="77777777" w:rsidTr="002777F8">
        <w:tc>
          <w:tcPr>
            <w:tcW w:w="11016" w:type="dxa"/>
          </w:tcPr>
          <w:p w14:paraId="795A4BA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E04BFA5" w14:textId="77777777" w:rsidTr="002777F8">
        <w:tc>
          <w:tcPr>
            <w:tcW w:w="11016" w:type="dxa"/>
          </w:tcPr>
          <w:p w14:paraId="2232481A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3653A1C" w14:textId="77777777" w:rsidTr="002777F8">
        <w:tc>
          <w:tcPr>
            <w:tcW w:w="11016" w:type="dxa"/>
          </w:tcPr>
          <w:p w14:paraId="1739119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CECDFFD" w14:textId="77777777" w:rsidTr="002777F8">
        <w:tc>
          <w:tcPr>
            <w:tcW w:w="11016" w:type="dxa"/>
          </w:tcPr>
          <w:p w14:paraId="5D72ECA2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BE5B408" w14:textId="77777777" w:rsidTr="002777F8">
        <w:tc>
          <w:tcPr>
            <w:tcW w:w="11016" w:type="dxa"/>
          </w:tcPr>
          <w:p w14:paraId="4659BE4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4C4B670" w14:textId="77777777" w:rsidTr="002777F8">
        <w:tc>
          <w:tcPr>
            <w:tcW w:w="11016" w:type="dxa"/>
          </w:tcPr>
          <w:p w14:paraId="36389BF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DCA6C54" w14:textId="77777777" w:rsidTr="002777F8">
        <w:tc>
          <w:tcPr>
            <w:tcW w:w="11016" w:type="dxa"/>
          </w:tcPr>
          <w:p w14:paraId="7997C0C0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1BA46B7" w14:textId="77777777" w:rsidTr="002777F8">
        <w:tc>
          <w:tcPr>
            <w:tcW w:w="11016" w:type="dxa"/>
          </w:tcPr>
          <w:p w14:paraId="69AA9F9D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F7D6EE8" w14:textId="77777777" w:rsidTr="002777F8">
        <w:tc>
          <w:tcPr>
            <w:tcW w:w="11016" w:type="dxa"/>
          </w:tcPr>
          <w:p w14:paraId="7237BDE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3E7AAE6" w14:textId="77777777" w:rsidTr="002777F8">
        <w:tc>
          <w:tcPr>
            <w:tcW w:w="11016" w:type="dxa"/>
          </w:tcPr>
          <w:p w14:paraId="6A149D6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ED0315A" w14:textId="77777777" w:rsidTr="002777F8">
        <w:tc>
          <w:tcPr>
            <w:tcW w:w="11016" w:type="dxa"/>
          </w:tcPr>
          <w:p w14:paraId="599406A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CCA421A" w14:textId="77777777" w:rsidTr="002777F8">
        <w:tc>
          <w:tcPr>
            <w:tcW w:w="11016" w:type="dxa"/>
          </w:tcPr>
          <w:p w14:paraId="340206C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96DA76A" w14:textId="77777777" w:rsidTr="002777F8">
        <w:tc>
          <w:tcPr>
            <w:tcW w:w="11016" w:type="dxa"/>
          </w:tcPr>
          <w:p w14:paraId="0656C26E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C291AC3" w14:textId="77777777" w:rsidTr="002777F8">
        <w:tc>
          <w:tcPr>
            <w:tcW w:w="11016" w:type="dxa"/>
          </w:tcPr>
          <w:p w14:paraId="0EBC62D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510FC3F" w14:textId="77777777" w:rsidTr="002777F8">
        <w:tc>
          <w:tcPr>
            <w:tcW w:w="11016" w:type="dxa"/>
          </w:tcPr>
          <w:p w14:paraId="7FF4954F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B7C99C7" w14:textId="77777777" w:rsidTr="002777F8">
        <w:tc>
          <w:tcPr>
            <w:tcW w:w="11016" w:type="dxa"/>
          </w:tcPr>
          <w:p w14:paraId="57A9E32A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309BEE5" w14:textId="77777777" w:rsidTr="002777F8">
        <w:tc>
          <w:tcPr>
            <w:tcW w:w="11016" w:type="dxa"/>
          </w:tcPr>
          <w:p w14:paraId="662420C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E03B9AB" w14:textId="77777777" w:rsidTr="002777F8">
        <w:tc>
          <w:tcPr>
            <w:tcW w:w="11016" w:type="dxa"/>
          </w:tcPr>
          <w:p w14:paraId="77ED19CD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74C51E6" w14:textId="77777777" w:rsidTr="002777F8">
        <w:tc>
          <w:tcPr>
            <w:tcW w:w="11016" w:type="dxa"/>
          </w:tcPr>
          <w:p w14:paraId="4FF6BA0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38F346A" w14:textId="77777777" w:rsidTr="002777F8">
        <w:tc>
          <w:tcPr>
            <w:tcW w:w="11016" w:type="dxa"/>
          </w:tcPr>
          <w:p w14:paraId="55EEC1D7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98B44E6" w14:textId="77777777" w:rsidTr="002777F8">
        <w:tc>
          <w:tcPr>
            <w:tcW w:w="11016" w:type="dxa"/>
          </w:tcPr>
          <w:p w14:paraId="67DAA225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F3A6A34" w14:textId="77777777" w:rsidTr="002777F8">
        <w:tc>
          <w:tcPr>
            <w:tcW w:w="11016" w:type="dxa"/>
          </w:tcPr>
          <w:p w14:paraId="7EDF1520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F980927" w14:textId="77777777" w:rsidTr="002777F8">
        <w:tc>
          <w:tcPr>
            <w:tcW w:w="11016" w:type="dxa"/>
          </w:tcPr>
          <w:p w14:paraId="0F09373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D5301EF" w14:textId="77777777" w:rsidTr="002777F8">
        <w:tc>
          <w:tcPr>
            <w:tcW w:w="11016" w:type="dxa"/>
          </w:tcPr>
          <w:p w14:paraId="36A404A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5880D6E" w14:textId="77777777" w:rsidTr="002777F8">
        <w:tc>
          <w:tcPr>
            <w:tcW w:w="11016" w:type="dxa"/>
          </w:tcPr>
          <w:p w14:paraId="047E1F6B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13D8259" w14:textId="77777777" w:rsidTr="002777F8">
        <w:tc>
          <w:tcPr>
            <w:tcW w:w="11016" w:type="dxa"/>
          </w:tcPr>
          <w:p w14:paraId="7F7832B0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6667261" w14:textId="77777777" w:rsidTr="002777F8">
        <w:tc>
          <w:tcPr>
            <w:tcW w:w="11016" w:type="dxa"/>
          </w:tcPr>
          <w:p w14:paraId="6FBE6646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EA123BC" w14:textId="77777777" w:rsidTr="002777F8">
        <w:tc>
          <w:tcPr>
            <w:tcW w:w="11016" w:type="dxa"/>
          </w:tcPr>
          <w:p w14:paraId="533EE341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C9E02E7" w14:textId="77777777" w:rsidTr="002777F8">
        <w:tc>
          <w:tcPr>
            <w:tcW w:w="11016" w:type="dxa"/>
          </w:tcPr>
          <w:p w14:paraId="76E4A515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1939411" w14:textId="77777777" w:rsidTr="002777F8">
        <w:tc>
          <w:tcPr>
            <w:tcW w:w="11016" w:type="dxa"/>
          </w:tcPr>
          <w:p w14:paraId="14E21D8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5E12DA5" w14:textId="77777777" w:rsidTr="002777F8">
        <w:tc>
          <w:tcPr>
            <w:tcW w:w="11016" w:type="dxa"/>
          </w:tcPr>
          <w:p w14:paraId="55A429B7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74FECDF" w14:textId="77777777" w:rsidTr="002777F8">
        <w:tc>
          <w:tcPr>
            <w:tcW w:w="11016" w:type="dxa"/>
          </w:tcPr>
          <w:p w14:paraId="7AA0D67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650BF15" w14:textId="77777777" w:rsidTr="002777F8">
        <w:tc>
          <w:tcPr>
            <w:tcW w:w="11016" w:type="dxa"/>
          </w:tcPr>
          <w:p w14:paraId="203EDA7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2BF6206" w14:textId="77777777" w:rsidR="00F51527" w:rsidRDefault="00F51527" w:rsidP="00E122A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0320280C" w14:textId="77777777" w:rsidR="00F51527" w:rsidRDefault="00F51527" w:rsidP="00F5152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t>NAME OF CHILD #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1527" w:rsidRPr="006469DC" w14:paraId="1DF61DBA" w14:textId="77777777" w:rsidTr="002777F8">
        <w:tc>
          <w:tcPr>
            <w:tcW w:w="11016" w:type="dxa"/>
          </w:tcPr>
          <w:p w14:paraId="03ACF9C1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F91427A" w14:textId="77777777" w:rsidTr="002777F8">
        <w:tc>
          <w:tcPr>
            <w:tcW w:w="11016" w:type="dxa"/>
          </w:tcPr>
          <w:p w14:paraId="05DF38C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E04DB1D" w14:textId="77777777" w:rsidTr="002777F8">
        <w:tc>
          <w:tcPr>
            <w:tcW w:w="11016" w:type="dxa"/>
          </w:tcPr>
          <w:p w14:paraId="62B03C44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981DA58" w14:textId="77777777" w:rsidTr="002777F8">
        <w:tc>
          <w:tcPr>
            <w:tcW w:w="11016" w:type="dxa"/>
          </w:tcPr>
          <w:p w14:paraId="3B56BC4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7CCB4B0" w14:textId="77777777" w:rsidTr="002777F8">
        <w:tc>
          <w:tcPr>
            <w:tcW w:w="11016" w:type="dxa"/>
          </w:tcPr>
          <w:p w14:paraId="55A220AF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6C5B53F" w14:textId="77777777" w:rsidTr="002777F8">
        <w:tc>
          <w:tcPr>
            <w:tcW w:w="11016" w:type="dxa"/>
          </w:tcPr>
          <w:p w14:paraId="133C98F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D90BB83" w14:textId="77777777" w:rsidTr="002777F8">
        <w:tc>
          <w:tcPr>
            <w:tcW w:w="11016" w:type="dxa"/>
          </w:tcPr>
          <w:p w14:paraId="39C6E01E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B097039" w14:textId="77777777" w:rsidTr="002777F8">
        <w:tc>
          <w:tcPr>
            <w:tcW w:w="11016" w:type="dxa"/>
          </w:tcPr>
          <w:p w14:paraId="5476578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12E4CA7" w14:textId="77777777" w:rsidTr="002777F8">
        <w:tc>
          <w:tcPr>
            <w:tcW w:w="11016" w:type="dxa"/>
          </w:tcPr>
          <w:p w14:paraId="142316CC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53F686C" w14:textId="77777777" w:rsidTr="002777F8">
        <w:tc>
          <w:tcPr>
            <w:tcW w:w="11016" w:type="dxa"/>
          </w:tcPr>
          <w:p w14:paraId="083F7385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410A1CF" w14:textId="77777777" w:rsidTr="002777F8">
        <w:tc>
          <w:tcPr>
            <w:tcW w:w="11016" w:type="dxa"/>
          </w:tcPr>
          <w:p w14:paraId="6C95A610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1FE5495" w14:textId="77777777" w:rsidTr="002777F8">
        <w:tc>
          <w:tcPr>
            <w:tcW w:w="11016" w:type="dxa"/>
          </w:tcPr>
          <w:p w14:paraId="4D1C4E8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238734D" w14:textId="77777777" w:rsidTr="002777F8">
        <w:tc>
          <w:tcPr>
            <w:tcW w:w="11016" w:type="dxa"/>
          </w:tcPr>
          <w:p w14:paraId="24FFBE6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519771B" w14:textId="77777777" w:rsidTr="002777F8">
        <w:tc>
          <w:tcPr>
            <w:tcW w:w="11016" w:type="dxa"/>
          </w:tcPr>
          <w:p w14:paraId="4AAC0A71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917B25D" w14:textId="77777777" w:rsidTr="002777F8">
        <w:tc>
          <w:tcPr>
            <w:tcW w:w="11016" w:type="dxa"/>
          </w:tcPr>
          <w:p w14:paraId="7CFB206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F867E1B" w14:textId="77777777" w:rsidTr="002777F8">
        <w:tc>
          <w:tcPr>
            <w:tcW w:w="11016" w:type="dxa"/>
          </w:tcPr>
          <w:p w14:paraId="2D227F9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EC09E2A" w14:textId="77777777" w:rsidTr="002777F8">
        <w:tc>
          <w:tcPr>
            <w:tcW w:w="11016" w:type="dxa"/>
          </w:tcPr>
          <w:p w14:paraId="05A0A402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9D4513C" w14:textId="77777777" w:rsidTr="002777F8">
        <w:tc>
          <w:tcPr>
            <w:tcW w:w="11016" w:type="dxa"/>
          </w:tcPr>
          <w:p w14:paraId="3E80AF5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784871D" w14:textId="77777777" w:rsidTr="002777F8">
        <w:tc>
          <w:tcPr>
            <w:tcW w:w="11016" w:type="dxa"/>
          </w:tcPr>
          <w:p w14:paraId="113D4B7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C786D3C" w14:textId="77777777" w:rsidTr="002777F8">
        <w:tc>
          <w:tcPr>
            <w:tcW w:w="11016" w:type="dxa"/>
          </w:tcPr>
          <w:p w14:paraId="32406BE8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79FFC8C" w14:textId="77777777" w:rsidTr="002777F8">
        <w:tc>
          <w:tcPr>
            <w:tcW w:w="11016" w:type="dxa"/>
          </w:tcPr>
          <w:p w14:paraId="63037B5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3C46790" w14:textId="77777777" w:rsidTr="002777F8">
        <w:tc>
          <w:tcPr>
            <w:tcW w:w="11016" w:type="dxa"/>
          </w:tcPr>
          <w:p w14:paraId="6FA839F5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E70DE22" w14:textId="77777777" w:rsidTr="002777F8">
        <w:tc>
          <w:tcPr>
            <w:tcW w:w="11016" w:type="dxa"/>
          </w:tcPr>
          <w:p w14:paraId="40C5C70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CB2205E" w14:textId="77777777" w:rsidTr="002777F8">
        <w:tc>
          <w:tcPr>
            <w:tcW w:w="11016" w:type="dxa"/>
          </w:tcPr>
          <w:p w14:paraId="4B06BDF4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D1BCCA5" w14:textId="77777777" w:rsidTr="002777F8">
        <w:tc>
          <w:tcPr>
            <w:tcW w:w="11016" w:type="dxa"/>
          </w:tcPr>
          <w:p w14:paraId="3890911D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C7D6696" w14:textId="77777777" w:rsidTr="002777F8">
        <w:tc>
          <w:tcPr>
            <w:tcW w:w="11016" w:type="dxa"/>
          </w:tcPr>
          <w:p w14:paraId="4E8697E1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DE2F9D3" w14:textId="77777777" w:rsidTr="002777F8">
        <w:tc>
          <w:tcPr>
            <w:tcW w:w="11016" w:type="dxa"/>
          </w:tcPr>
          <w:p w14:paraId="11D545C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3A63203" w14:textId="77777777" w:rsidTr="002777F8">
        <w:tc>
          <w:tcPr>
            <w:tcW w:w="11016" w:type="dxa"/>
          </w:tcPr>
          <w:p w14:paraId="4796EA45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EB2D658" w14:textId="77777777" w:rsidTr="002777F8">
        <w:tc>
          <w:tcPr>
            <w:tcW w:w="11016" w:type="dxa"/>
          </w:tcPr>
          <w:p w14:paraId="19D94182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AF51DAD" w14:textId="77777777" w:rsidTr="002777F8">
        <w:tc>
          <w:tcPr>
            <w:tcW w:w="11016" w:type="dxa"/>
          </w:tcPr>
          <w:p w14:paraId="6DD5B7B2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DFC5EEC" w14:textId="77777777" w:rsidTr="002777F8">
        <w:tc>
          <w:tcPr>
            <w:tcW w:w="11016" w:type="dxa"/>
          </w:tcPr>
          <w:p w14:paraId="688052FB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E1E12F6" w14:textId="77777777" w:rsidTr="002777F8">
        <w:tc>
          <w:tcPr>
            <w:tcW w:w="11016" w:type="dxa"/>
          </w:tcPr>
          <w:p w14:paraId="75D2413F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1DE7AD4" w14:textId="77777777" w:rsidTr="002777F8">
        <w:tc>
          <w:tcPr>
            <w:tcW w:w="11016" w:type="dxa"/>
          </w:tcPr>
          <w:p w14:paraId="02CA31A0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3BFD676" w14:textId="77777777" w:rsidTr="002777F8">
        <w:tc>
          <w:tcPr>
            <w:tcW w:w="11016" w:type="dxa"/>
          </w:tcPr>
          <w:p w14:paraId="6F1AD73B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CE0BEE9" w14:textId="77777777" w:rsidTr="002777F8">
        <w:tc>
          <w:tcPr>
            <w:tcW w:w="11016" w:type="dxa"/>
          </w:tcPr>
          <w:p w14:paraId="21935997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DDF621F" w14:textId="77777777" w:rsidTr="002777F8">
        <w:tc>
          <w:tcPr>
            <w:tcW w:w="11016" w:type="dxa"/>
          </w:tcPr>
          <w:p w14:paraId="4508CE4E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DC42CA7" w14:textId="77777777" w:rsidR="00F51527" w:rsidRDefault="00F51527" w:rsidP="00E122A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69F20A5C" w14:textId="77777777" w:rsidR="00456CDA" w:rsidRDefault="00456CDA" w:rsidP="00F5152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58469D4" w14:textId="77777777" w:rsidR="00F51527" w:rsidRDefault="00F51527" w:rsidP="00F5152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469DC">
        <w:rPr>
          <w:rFonts w:ascii="Arial" w:hAnsi="Arial" w:cs="Arial"/>
          <w:b/>
          <w:sz w:val="20"/>
          <w:szCs w:val="20"/>
        </w:rPr>
        <w:t>NAME OF CHILD #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Pr="006469DC">
        <w:rPr>
          <w:rFonts w:ascii="Arial" w:hAnsi="Arial" w:cs="Arial"/>
          <w:b/>
          <w:i/>
          <w:sz w:val="20"/>
          <w:szCs w:val="20"/>
        </w:rPr>
        <w:t>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1527" w:rsidRPr="006469DC" w14:paraId="04084020" w14:textId="77777777" w:rsidTr="002777F8">
        <w:tc>
          <w:tcPr>
            <w:tcW w:w="11016" w:type="dxa"/>
          </w:tcPr>
          <w:p w14:paraId="43DCADE7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DA95B78" w14:textId="77777777" w:rsidTr="002777F8">
        <w:tc>
          <w:tcPr>
            <w:tcW w:w="11016" w:type="dxa"/>
          </w:tcPr>
          <w:p w14:paraId="4B90D0D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D61872A" w14:textId="77777777" w:rsidTr="002777F8">
        <w:tc>
          <w:tcPr>
            <w:tcW w:w="11016" w:type="dxa"/>
          </w:tcPr>
          <w:p w14:paraId="3526D260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30BE8E7" w14:textId="77777777" w:rsidTr="002777F8">
        <w:tc>
          <w:tcPr>
            <w:tcW w:w="11016" w:type="dxa"/>
          </w:tcPr>
          <w:p w14:paraId="118B2B61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C4BF750" w14:textId="77777777" w:rsidTr="002777F8">
        <w:tc>
          <w:tcPr>
            <w:tcW w:w="11016" w:type="dxa"/>
          </w:tcPr>
          <w:p w14:paraId="1AF2B66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B5D610C" w14:textId="77777777" w:rsidTr="002777F8">
        <w:tc>
          <w:tcPr>
            <w:tcW w:w="11016" w:type="dxa"/>
          </w:tcPr>
          <w:p w14:paraId="395BA1D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2D7484D" w14:textId="77777777" w:rsidTr="002777F8">
        <w:tc>
          <w:tcPr>
            <w:tcW w:w="11016" w:type="dxa"/>
          </w:tcPr>
          <w:p w14:paraId="1860C0F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55F56EF" w14:textId="77777777" w:rsidTr="002777F8">
        <w:tc>
          <w:tcPr>
            <w:tcW w:w="11016" w:type="dxa"/>
          </w:tcPr>
          <w:p w14:paraId="27FD8EE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7044EFA" w14:textId="77777777" w:rsidTr="002777F8">
        <w:tc>
          <w:tcPr>
            <w:tcW w:w="11016" w:type="dxa"/>
          </w:tcPr>
          <w:p w14:paraId="7596D8B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586BB9B" w14:textId="77777777" w:rsidTr="002777F8">
        <w:tc>
          <w:tcPr>
            <w:tcW w:w="11016" w:type="dxa"/>
          </w:tcPr>
          <w:p w14:paraId="3B56A1B7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0B0D785" w14:textId="77777777" w:rsidTr="002777F8">
        <w:tc>
          <w:tcPr>
            <w:tcW w:w="11016" w:type="dxa"/>
          </w:tcPr>
          <w:p w14:paraId="1CD7DFC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74791BA2" w14:textId="77777777" w:rsidTr="002777F8">
        <w:tc>
          <w:tcPr>
            <w:tcW w:w="11016" w:type="dxa"/>
          </w:tcPr>
          <w:p w14:paraId="3B48D751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0EF6B6C" w14:textId="77777777" w:rsidTr="002777F8">
        <w:tc>
          <w:tcPr>
            <w:tcW w:w="11016" w:type="dxa"/>
          </w:tcPr>
          <w:p w14:paraId="6526148E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300BFB7" w14:textId="77777777" w:rsidTr="002777F8">
        <w:tc>
          <w:tcPr>
            <w:tcW w:w="11016" w:type="dxa"/>
          </w:tcPr>
          <w:p w14:paraId="7BF8CDE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5B5D129" w14:textId="77777777" w:rsidTr="002777F8">
        <w:tc>
          <w:tcPr>
            <w:tcW w:w="11016" w:type="dxa"/>
          </w:tcPr>
          <w:p w14:paraId="1EC77A91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8EE1BAD" w14:textId="77777777" w:rsidTr="002777F8">
        <w:tc>
          <w:tcPr>
            <w:tcW w:w="11016" w:type="dxa"/>
          </w:tcPr>
          <w:p w14:paraId="0B25EC7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B04D84C" w14:textId="77777777" w:rsidTr="002777F8">
        <w:tc>
          <w:tcPr>
            <w:tcW w:w="11016" w:type="dxa"/>
          </w:tcPr>
          <w:p w14:paraId="71A89263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2619EEE" w14:textId="77777777" w:rsidTr="002777F8">
        <w:tc>
          <w:tcPr>
            <w:tcW w:w="11016" w:type="dxa"/>
          </w:tcPr>
          <w:p w14:paraId="33EAD106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547535B" w14:textId="77777777" w:rsidTr="002777F8">
        <w:tc>
          <w:tcPr>
            <w:tcW w:w="11016" w:type="dxa"/>
          </w:tcPr>
          <w:p w14:paraId="061B02CE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BB16968" w14:textId="77777777" w:rsidTr="002777F8">
        <w:tc>
          <w:tcPr>
            <w:tcW w:w="11016" w:type="dxa"/>
          </w:tcPr>
          <w:p w14:paraId="2C559E94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04CE0D9" w14:textId="77777777" w:rsidTr="002777F8">
        <w:tc>
          <w:tcPr>
            <w:tcW w:w="11016" w:type="dxa"/>
          </w:tcPr>
          <w:p w14:paraId="1025AC3A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185DE5B" w14:textId="77777777" w:rsidTr="002777F8">
        <w:tc>
          <w:tcPr>
            <w:tcW w:w="11016" w:type="dxa"/>
          </w:tcPr>
          <w:p w14:paraId="705AAC0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F763257" w14:textId="77777777" w:rsidTr="002777F8">
        <w:tc>
          <w:tcPr>
            <w:tcW w:w="11016" w:type="dxa"/>
          </w:tcPr>
          <w:p w14:paraId="67B03F38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22206D0" w14:textId="77777777" w:rsidTr="002777F8">
        <w:tc>
          <w:tcPr>
            <w:tcW w:w="11016" w:type="dxa"/>
          </w:tcPr>
          <w:p w14:paraId="24761C22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8A66076" w14:textId="77777777" w:rsidTr="002777F8">
        <w:tc>
          <w:tcPr>
            <w:tcW w:w="11016" w:type="dxa"/>
          </w:tcPr>
          <w:p w14:paraId="4E6C37D2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AEE3093" w14:textId="77777777" w:rsidTr="002777F8">
        <w:tc>
          <w:tcPr>
            <w:tcW w:w="11016" w:type="dxa"/>
          </w:tcPr>
          <w:p w14:paraId="11CF5B4C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3DA9AD7" w14:textId="77777777" w:rsidTr="002777F8">
        <w:tc>
          <w:tcPr>
            <w:tcW w:w="11016" w:type="dxa"/>
          </w:tcPr>
          <w:p w14:paraId="7ECA598E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BCCE831" w14:textId="77777777" w:rsidTr="002777F8">
        <w:tc>
          <w:tcPr>
            <w:tcW w:w="11016" w:type="dxa"/>
          </w:tcPr>
          <w:p w14:paraId="6473067D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301A0639" w14:textId="77777777" w:rsidTr="002777F8">
        <w:tc>
          <w:tcPr>
            <w:tcW w:w="11016" w:type="dxa"/>
          </w:tcPr>
          <w:p w14:paraId="6EF46029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10D2F69B" w14:textId="77777777" w:rsidTr="002777F8">
        <w:tc>
          <w:tcPr>
            <w:tcW w:w="11016" w:type="dxa"/>
          </w:tcPr>
          <w:p w14:paraId="716D7FF6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4F4A85CA" w14:textId="77777777" w:rsidTr="002777F8">
        <w:tc>
          <w:tcPr>
            <w:tcW w:w="11016" w:type="dxa"/>
          </w:tcPr>
          <w:p w14:paraId="084B6411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21B4038" w14:textId="77777777" w:rsidTr="002777F8">
        <w:tc>
          <w:tcPr>
            <w:tcW w:w="11016" w:type="dxa"/>
          </w:tcPr>
          <w:p w14:paraId="78FB7743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03C367C7" w14:textId="77777777" w:rsidTr="002777F8">
        <w:tc>
          <w:tcPr>
            <w:tcW w:w="11016" w:type="dxa"/>
          </w:tcPr>
          <w:p w14:paraId="4A7BA05A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59D746FA" w14:textId="77777777" w:rsidTr="002777F8">
        <w:tc>
          <w:tcPr>
            <w:tcW w:w="11016" w:type="dxa"/>
          </w:tcPr>
          <w:p w14:paraId="7A70F0EA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2B7377DB" w14:textId="77777777" w:rsidTr="002777F8">
        <w:tc>
          <w:tcPr>
            <w:tcW w:w="11016" w:type="dxa"/>
          </w:tcPr>
          <w:p w14:paraId="32CADC55" w14:textId="77777777" w:rsidR="00F51527" w:rsidRPr="006469DC" w:rsidRDefault="00F51527" w:rsidP="002777F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51527" w:rsidRPr="006469DC" w14:paraId="646E0D32" w14:textId="77777777" w:rsidTr="002777F8">
        <w:tc>
          <w:tcPr>
            <w:tcW w:w="11016" w:type="dxa"/>
          </w:tcPr>
          <w:p w14:paraId="07C9D146" w14:textId="77777777" w:rsidR="00F51527" w:rsidRPr="006469DC" w:rsidRDefault="00F51527" w:rsidP="002777F8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FD1BCA" w14:textId="77777777" w:rsidR="00F51527" w:rsidRDefault="00F51527" w:rsidP="00E122A6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F51527" w:rsidSect="0096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0" w:footer="144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4CA2" w14:textId="77777777" w:rsidR="009F06D4" w:rsidRDefault="009F06D4" w:rsidP="005913C0">
      <w:pPr>
        <w:spacing w:after="0" w:line="240" w:lineRule="auto"/>
      </w:pPr>
      <w:r>
        <w:separator/>
      </w:r>
    </w:p>
  </w:endnote>
  <w:endnote w:type="continuationSeparator" w:id="0">
    <w:p w14:paraId="2F221E49" w14:textId="77777777" w:rsidR="009F06D4" w:rsidRDefault="009F06D4" w:rsidP="0059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1CAB" w14:textId="77777777" w:rsidR="00963961" w:rsidRDefault="00963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4C7A" w14:textId="18B34332" w:rsidR="00305870" w:rsidRPr="00963961" w:rsidRDefault="005F45C1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6"/>
        <w:szCs w:val="16"/>
      </w:rPr>
    </w:pPr>
    <w:r w:rsidRPr="00963961">
      <w:rPr>
        <w:rFonts w:ascii="Arial" w:hAnsi="Arial" w:cs="Arial"/>
        <w:sz w:val="16"/>
        <w:szCs w:val="16"/>
      </w:rPr>
      <w:t xml:space="preserve">MAD-FCS-005 </w:t>
    </w:r>
    <w:r w:rsidR="00305870" w:rsidRPr="00963961">
      <w:rPr>
        <w:rFonts w:ascii="Arial" w:hAnsi="Arial" w:cs="Arial"/>
        <w:sz w:val="16"/>
        <w:szCs w:val="16"/>
      </w:rPr>
      <w:t xml:space="preserve">Form Adopted for Mandatory Use Superior Court of Madera County </w:t>
    </w:r>
    <w:r w:rsidR="00963961" w:rsidRPr="00963961">
      <w:rPr>
        <w:rFonts w:ascii="Arial" w:hAnsi="Arial" w:cs="Arial"/>
        <w:sz w:val="16"/>
        <w:szCs w:val="16"/>
      </w:rPr>
      <w:t>[</w:t>
    </w:r>
    <w:r w:rsidR="00305870" w:rsidRPr="00963961">
      <w:rPr>
        <w:rFonts w:ascii="Arial" w:hAnsi="Arial" w:cs="Arial"/>
        <w:sz w:val="16"/>
        <w:szCs w:val="16"/>
      </w:rPr>
      <w:t xml:space="preserve">Rev. </w:t>
    </w:r>
    <w:r w:rsidR="00963961" w:rsidRPr="00963961">
      <w:rPr>
        <w:rFonts w:ascii="Arial" w:hAnsi="Arial" w:cs="Arial"/>
        <w:sz w:val="16"/>
        <w:szCs w:val="16"/>
      </w:rPr>
      <w:t>0</w:t>
    </w:r>
    <w:r w:rsidR="001E092D" w:rsidRPr="00963961">
      <w:rPr>
        <w:rFonts w:ascii="Arial" w:hAnsi="Arial" w:cs="Arial"/>
        <w:sz w:val="16"/>
        <w:szCs w:val="16"/>
      </w:rPr>
      <w:t>4</w:t>
    </w:r>
    <w:r w:rsidR="00B24874" w:rsidRPr="00963961">
      <w:rPr>
        <w:rFonts w:ascii="Arial" w:hAnsi="Arial" w:cs="Arial"/>
        <w:sz w:val="16"/>
        <w:szCs w:val="16"/>
      </w:rPr>
      <w:t>/</w:t>
    </w:r>
    <w:r w:rsidR="00963961" w:rsidRPr="00963961">
      <w:rPr>
        <w:rFonts w:ascii="Arial" w:hAnsi="Arial" w:cs="Arial"/>
        <w:sz w:val="16"/>
        <w:szCs w:val="16"/>
      </w:rPr>
      <w:t>15</w:t>
    </w:r>
    <w:r w:rsidR="00B24874" w:rsidRPr="00963961">
      <w:rPr>
        <w:rFonts w:ascii="Arial" w:hAnsi="Arial" w:cs="Arial"/>
        <w:sz w:val="16"/>
        <w:szCs w:val="16"/>
      </w:rPr>
      <w:t>/</w:t>
    </w:r>
    <w:r w:rsidR="001E092D" w:rsidRPr="00963961">
      <w:rPr>
        <w:rFonts w:ascii="Arial" w:hAnsi="Arial" w:cs="Arial"/>
        <w:sz w:val="16"/>
        <w:szCs w:val="16"/>
      </w:rPr>
      <w:t>20</w:t>
    </w:r>
    <w:r w:rsidR="00963961" w:rsidRPr="00963961">
      <w:rPr>
        <w:rFonts w:ascii="Arial" w:hAnsi="Arial" w:cs="Arial"/>
        <w:sz w:val="16"/>
        <w:szCs w:val="16"/>
      </w:rPr>
      <w:t>20]</w:t>
    </w:r>
    <w:r w:rsidR="00305870" w:rsidRPr="00963961">
      <w:rPr>
        <w:rFonts w:ascii="Arial" w:hAnsi="Arial" w:cs="Arial"/>
        <w:sz w:val="16"/>
        <w:szCs w:val="16"/>
      </w:rPr>
      <w:t xml:space="preserve">                                                 </w:t>
    </w:r>
    <w:r w:rsidR="00305870" w:rsidRPr="00963961">
      <w:rPr>
        <w:rFonts w:ascii="Arial" w:hAnsi="Arial" w:cs="Arial"/>
        <w:sz w:val="16"/>
        <w:szCs w:val="16"/>
      </w:rPr>
      <w:ptab w:relativeTo="margin" w:alignment="right" w:leader="none"/>
    </w:r>
    <w:r w:rsidR="00305870" w:rsidRPr="00963961">
      <w:rPr>
        <w:rFonts w:ascii="Arial" w:hAnsi="Arial" w:cs="Arial"/>
        <w:sz w:val="16"/>
        <w:szCs w:val="16"/>
      </w:rPr>
      <w:t xml:space="preserve">Page </w:t>
    </w:r>
    <w:r w:rsidR="00305870" w:rsidRPr="00963961">
      <w:rPr>
        <w:rFonts w:ascii="Arial" w:hAnsi="Arial" w:cs="Arial"/>
        <w:sz w:val="16"/>
        <w:szCs w:val="16"/>
      </w:rPr>
      <w:fldChar w:fldCharType="begin"/>
    </w:r>
    <w:r w:rsidR="00305870" w:rsidRPr="00963961">
      <w:rPr>
        <w:rFonts w:ascii="Arial" w:hAnsi="Arial" w:cs="Arial"/>
        <w:sz w:val="16"/>
        <w:szCs w:val="16"/>
      </w:rPr>
      <w:instrText xml:space="preserve"> PAGE   \* MERGEFORMAT </w:instrText>
    </w:r>
    <w:r w:rsidR="00305870" w:rsidRPr="00963961">
      <w:rPr>
        <w:rFonts w:ascii="Arial" w:hAnsi="Arial" w:cs="Arial"/>
        <w:sz w:val="16"/>
        <w:szCs w:val="16"/>
      </w:rPr>
      <w:fldChar w:fldCharType="separate"/>
    </w:r>
    <w:r w:rsidR="00305870" w:rsidRPr="00963961">
      <w:rPr>
        <w:rFonts w:ascii="Arial" w:hAnsi="Arial" w:cs="Arial"/>
        <w:noProof/>
        <w:sz w:val="16"/>
        <w:szCs w:val="16"/>
      </w:rPr>
      <w:t>6</w:t>
    </w:r>
    <w:r w:rsidR="00305870" w:rsidRPr="00963961">
      <w:rPr>
        <w:rFonts w:ascii="Arial" w:hAnsi="Arial" w:cs="Arial"/>
        <w:sz w:val="16"/>
        <w:szCs w:val="16"/>
      </w:rPr>
      <w:fldChar w:fldCharType="end"/>
    </w:r>
  </w:p>
  <w:p w14:paraId="5341BF48" w14:textId="77777777" w:rsidR="00305870" w:rsidRPr="007B10C4" w:rsidRDefault="00305870" w:rsidP="002524E8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755E2" w14:textId="77777777" w:rsidR="00963961" w:rsidRDefault="0096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3590" w14:textId="77777777" w:rsidR="009F06D4" w:rsidRDefault="009F06D4" w:rsidP="005913C0">
      <w:pPr>
        <w:spacing w:after="0" w:line="240" w:lineRule="auto"/>
      </w:pPr>
      <w:r>
        <w:separator/>
      </w:r>
    </w:p>
  </w:footnote>
  <w:footnote w:type="continuationSeparator" w:id="0">
    <w:p w14:paraId="2BF3719B" w14:textId="77777777" w:rsidR="009F06D4" w:rsidRDefault="009F06D4" w:rsidP="0059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BEBD" w14:textId="77777777" w:rsidR="00963961" w:rsidRDefault="00963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5945"/>
      <w:docPartObj>
        <w:docPartGallery w:val="Page Numbers (Top of Page)"/>
        <w:docPartUnique/>
      </w:docPartObj>
    </w:sdtPr>
    <w:sdtEndPr/>
    <w:sdtContent>
      <w:p w14:paraId="0A6BFBFC" w14:textId="77777777" w:rsidR="00305870" w:rsidRDefault="00963961">
        <w:pPr>
          <w:pStyle w:val="Header"/>
          <w:jc w:val="center"/>
        </w:pPr>
      </w:p>
    </w:sdtContent>
  </w:sdt>
  <w:p w14:paraId="6BAE966F" w14:textId="77777777" w:rsidR="00305870" w:rsidRDefault="0030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6B1B" w14:textId="77777777" w:rsidR="00963961" w:rsidRDefault="00963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172"/>
    <w:multiLevelType w:val="hybridMultilevel"/>
    <w:tmpl w:val="606C8D66"/>
    <w:lvl w:ilvl="0" w:tplc="5A0E3E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96EE1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21D"/>
    <w:multiLevelType w:val="hybridMultilevel"/>
    <w:tmpl w:val="2648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7F93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1714"/>
    <w:multiLevelType w:val="hybridMultilevel"/>
    <w:tmpl w:val="E5EC39B8"/>
    <w:lvl w:ilvl="0" w:tplc="AE380CBE">
      <w:start w:val="1"/>
      <w:numFmt w:val="decimal"/>
      <w:lvlText w:val="%1."/>
      <w:lvlJc w:val="left"/>
      <w:pPr>
        <w:ind w:left="99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5ED1"/>
    <w:multiLevelType w:val="hybridMultilevel"/>
    <w:tmpl w:val="EA0081C6"/>
    <w:lvl w:ilvl="0" w:tplc="39D06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44B37"/>
    <w:multiLevelType w:val="hybridMultilevel"/>
    <w:tmpl w:val="A2DEBA62"/>
    <w:lvl w:ilvl="0" w:tplc="E466D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9AC5FAE">
      <w:start w:val="1"/>
      <w:numFmt w:val="decimal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DC587E"/>
    <w:multiLevelType w:val="hybridMultilevel"/>
    <w:tmpl w:val="587605BA"/>
    <w:lvl w:ilvl="0" w:tplc="EDA42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02760"/>
    <w:multiLevelType w:val="hybridMultilevel"/>
    <w:tmpl w:val="B63EF5CE"/>
    <w:lvl w:ilvl="0" w:tplc="3A1212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21D"/>
    <w:multiLevelType w:val="hybridMultilevel"/>
    <w:tmpl w:val="4B72A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402A7"/>
    <w:multiLevelType w:val="hybridMultilevel"/>
    <w:tmpl w:val="B01A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6ACE"/>
    <w:multiLevelType w:val="hybridMultilevel"/>
    <w:tmpl w:val="CB9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560"/>
    <w:multiLevelType w:val="hybridMultilevel"/>
    <w:tmpl w:val="B986E004"/>
    <w:lvl w:ilvl="0" w:tplc="0C8E26C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072242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BF6620CE">
      <w:start w:val="3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B0660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77C90"/>
    <w:multiLevelType w:val="hybridMultilevel"/>
    <w:tmpl w:val="3760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7E01"/>
    <w:multiLevelType w:val="hybridMultilevel"/>
    <w:tmpl w:val="FE1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0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LrPO38VgxWb9CZCrz+FFOSV8zRDaKnD2ysCABU+/tC8hy27xBKlUmdXYVCV67jTUE3L7dDRas5ykz9RY49gYg==" w:salt="XRTISv12pfrvFwAmzaYKj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78"/>
    <w:rsid w:val="00002BE1"/>
    <w:rsid w:val="00006F99"/>
    <w:rsid w:val="0001213A"/>
    <w:rsid w:val="00023983"/>
    <w:rsid w:val="00025F2D"/>
    <w:rsid w:val="00026679"/>
    <w:rsid w:val="000267FA"/>
    <w:rsid w:val="0003079A"/>
    <w:rsid w:val="00032AF2"/>
    <w:rsid w:val="00034C31"/>
    <w:rsid w:val="000413F8"/>
    <w:rsid w:val="00044556"/>
    <w:rsid w:val="000445CA"/>
    <w:rsid w:val="00044C31"/>
    <w:rsid w:val="00052C6B"/>
    <w:rsid w:val="00055B5F"/>
    <w:rsid w:val="00056BF4"/>
    <w:rsid w:val="00066474"/>
    <w:rsid w:val="00070A9B"/>
    <w:rsid w:val="00071756"/>
    <w:rsid w:val="000718BE"/>
    <w:rsid w:val="00071D1E"/>
    <w:rsid w:val="00077206"/>
    <w:rsid w:val="0007721F"/>
    <w:rsid w:val="00077880"/>
    <w:rsid w:val="000A1B4C"/>
    <w:rsid w:val="000A466F"/>
    <w:rsid w:val="000A56B2"/>
    <w:rsid w:val="000A6A69"/>
    <w:rsid w:val="000A7E32"/>
    <w:rsid w:val="000B00FD"/>
    <w:rsid w:val="000B16C9"/>
    <w:rsid w:val="000B58FA"/>
    <w:rsid w:val="000B5BE5"/>
    <w:rsid w:val="000B6AE0"/>
    <w:rsid w:val="000C05A9"/>
    <w:rsid w:val="000C6136"/>
    <w:rsid w:val="000E1296"/>
    <w:rsid w:val="000E63FA"/>
    <w:rsid w:val="000E7113"/>
    <w:rsid w:val="000F0ED9"/>
    <w:rsid w:val="000F1361"/>
    <w:rsid w:val="000F253C"/>
    <w:rsid w:val="000F53CA"/>
    <w:rsid w:val="001141F4"/>
    <w:rsid w:val="001149EE"/>
    <w:rsid w:val="00123838"/>
    <w:rsid w:val="00126ABE"/>
    <w:rsid w:val="00137128"/>
    <w:rsid w:val="001372E3"/>
    <w:rsid w:val="00141300"/>
    <w:rsid w:val="001466B0"/>
    <w:rsid w:val="00146A77"/>
    <w:rsid w:val="00147C62"/>
    <w:rsid w:val="00166F09"/>
    <w:rsid w:val="00176A43"/>
    <w:rsid w:val="00177BFB"/>
    <w:rsid w:val="00187561"/>
    <w:rsid w:val="0018785D"/>
    <w:rsid w:val="0019044E"/>
    <w:rsid w:val="00192CC8"/>
    <w:rsid w:val="001939AC"/>
    <w:rsid w:val="001A0554"/>
    <w:rsid w:val="001A0DE5"/>
    <w:rsid w:val="001A453D"/>
    <w:rsid w:val="001B3F16"/>
    <w:rsid w:val="001C0F02"/>
    <w:rsid w:val="001C1F76"/>
    <w:rsid w:val="001C2D34"/>
    <w:rsid w:val="001D6C44"/>
    <w:rsid w:val="001E092D"/>
    <w:rsid w:val="001E1853"/>
    <w:rsid w:val="001E2C09"/>
    <w:rsid w:val="001F02E2"/>
    <w:rsid w:val="001F06D6"/>
    <w:rsid w:val="001F09CD"/>
    <w:rsid w:val="001F22B3"/>
    <w:rsid w:val="001F5012"/>
    <w:rsid w:val="001F631B"/>
    <w:rsid w:val="001F6F78"/>
    <w:rsid w:val="00201C7E"/>
    <w:rsid w:val="00204311"/>
    <w:rsid w:val="00205762"/>
    <w:rsid w:val="00214D13"/>
    <w:rsid w:val="002151EB"/>
    <w:rsid w:val="00220F74"/>
    <w:rsid w:val="00241061"/>
    <w:rsid w:val="0024122E"/>
    <w:rsid w:val="0024373F"/>
    <w:rsid w:val="002453FA"/>
    <w:rsid w:val="00246D52"/>
    <w:rsid w:val="002524E8"/>
    <w:rsid w:val="0025257A"/>
    <w:rsid w:val="00256715"/>
    <w:rsid w:val="00257772"/>
    <w:rsid w:val="00257A1E"/>
    <w:rsid w:val="00261C52"/>
    <w:rsid w:val="002753F6"/>
    <w:rsid w:val="00275664"/>
    <w:rsid w:val="002759E2"/>
    <w:rsid w:val="002777F8"/>
    <w:rsid w:val="0028789F"/>
    <w:rsid w:val="00291072"/>
    <w:rsid w:val="002B7C68"/>
    <w:rsid w:val="002C28B7"/>
    <w:rsid w:val="002D0CA4"/>
    <w:rsid w:val="002D2419"/>
    <w:rsid w:val="002D311F"/>
    <w:rsid w:val="002D734F"/>
    <w:rsid w:val="002E583C"/>
    <w:rsid w:val="002F1E3A"/>
    <w:rsid w:val="002F2F31"/>
    <w:rsid w:val="002F3E2E"/>
    <w:rsid w:val="002F6AF8"/>
    <w:rsid w:val="00304D73"/>
    <w:rsid w:val="00305870"/>
    <w:rsid w:val="00324817"/>
    <w:rsid w:val="0032561C"/>
    <w:rsid w:val="00325821"/>
    <w:rsid w:val="00326CA3"/>
    <w:rsid w:val="003349AB"/>
    <w:rsid w:val="00343001"/>
    <w:rsid w:val="00345809"/>
    <w:rsid w:val="00346D5D"/>
    <w:rsid w:val="00354E5E"/>
    <w:rsid w:val="003617C1"/>
    <w:rsid w:val="00364F6B"/>
    <w:rsid w:val="00383948"/>
    <w:rsid w:val="00384D8D"/>
    <w:rsid w:val="00386AD6"/>
    <w:rsid w:val="00390690"/>
    <w:rsid w:val="00390D0C"/>
    <w:rsid w:val="00391C5B"/>
    <w:rsid w:val="00396CB3"/>
    <w:rsid w:val="003A1381"/>
    <w:rsid w:val="003A1E39"/>
    <w:rsid w:val="003A357E"/>
    <w:rsid w:val="003B0D19"/>
    <w:rsid w:val="003B7F87"/>
    <w:rsid w:val="003C30B9"/>
    <w:rsid w:val="003C3617"/>
    <w:rsid w:val="003C3E49"/>
    <w:rsid w:val="003D0B2B"/>
    <w:rsid w:val="003D2D84"/>
    <w:rsid w:val="003D31C2"/>
    <w:rsid w:val="003E08A3"/>
    <w:rsid w:val="003E0E5B"/>
    <w:rsid w:val="003F194D"/>
    <w:rsid w:val="003F3B15"/>
    <w:rsid w:val="003F4BAD"/>
    <w:rsid w:val="003F6430"/>
    <w:rsid w:val="00401C71"/>
    <w:rsid w:val="004024E7"/>
    <w:rsid w:val="00403440"/>
    <w:rsid w:val="00405804"/>
    <w:rsid w:val="00416079"/>
    <w:rsid w:val="004178BB"/>
    <w:rsid w:val="004219A0"/>
    <w:rsid w:val="0042250B"/>
    <w:rsid w:val="00422EE4"/>
    <w:rsid w:val="00431ED3"/>
    <w:rsid w:val="00434A29"/>
    <w:rsid w:val="004353B4"/>
    <w:rsid w:val="00436078"/>
    <w:rsid w:val="00437966"/>
    <w:rsid w:val="0044247A"/>
    <w:rsid w:val="00443309"/>
    <w:rsid w:val="004442BA"/>
    <w:rsid w:val="004450D1"/>
    <w:rsid w:val="004548A2"/>
    <w:rsid w:val="00456CDA"/>
    <w:rsid w:val="0047439F"/>
    <w:rsid w:val="00483D23"/>
    <w:rsid w:val="004977E7"/>
    <w:rsid w:val="004A3511"/>
    <w:rsid w:val="004A7A10"/>
    <w:rsid w:val="004B4503"/>
    <w:rsid w:val="004B48EF"/>
    <w:rsid w:val="004B64C9"/>
    <w:rsid w:val="004C09A9"/>
    <w:rsid w:val="004C16D2"/>
    <w:rsid w:val="004C5463"/>
    <w:rsid w:val="004D6860"/>
    <w:rsid w:val="004E3145"/>
    <w:rsid w:val="004E3E95"/>
    <w:rsid w:val="004E5118"/>
    <w:rsid w:val="004E731A"/>
    <w:rsid w:val="004F655F"/>
    <w:rsid w:val="00505403"/>
    <w:rsid w:val="005120A6"/>
    <w:rsid w:val="005136D2"/>
    <w:rsid w:val="00521724"/>
    <w:rsid w:val="0052258D"/>
    <w:rsid w:val="00525A73"/>
    <w:rsid w:val="00550F60"/>
    <w:rsid w:val="00551B28"/>
    <w:rsid w:val="00556CCF"/>
    <w:rsid w:val="00557F20"/>
    <w:rsid w:val="0056138F"/>
    <w:rsid w:val="005669EC"/>
    <w:rsid w:val="005713EE"/>
    <w:rsid w:val="0057600E"/>
    <w:rsid w:val="00576AE9"/>
    <w:rsid w:val="005828C8"/>
    <w:rsid w:val="00584491"/>
    <w:rsid w:val="0058527A"/>
    <w:rsid w:val="0058750B"/>
    <w:rsid w:val="00587E89"/>
    <w:rsid w:val="005913C0"/>
    <w:rsid w:val="00596EB9"/>
    <w:rsid w:val="00597D9A"/>
    <w:rsid w:val="005A1227"/>
    <w:rsid w:val="005A39DC"/>
    <w:rsid w:val="005A5E04"/>
    <w:rsid w:val="005A66A2"/>
    <w:rsid w:val="005B0F52"/>
    <w:rsid w:val="005B7181"/>
    <w:rsid w:val="005C480E"/>
    <w:rsid w:val="005C48FD"/>
    <w:rsid w:val="005C4971"/>
    <w:rsid w:val="005C5A61"/>
    <w:rsid w:val="005C708F"/>
    <w:rsid w:val="005D46F9"/>
    <w:rsid w:val="005D6315"/>
    <w:rsid w:val="005D7040"/>
    <w:rsid w:val="005F2B88"/>
    <w:rsid w:val="005F45C1"/>
    <w:rsid w:val="005F5EF3"/>
    <w:rsid w:val="006023C6"/>
    <w:rsid w:val="00602F50"/>
    <w:rsid w:val="0060495A"/>
    <w:rsid w:val="0061202C"/>
    <w:rsid w:val="006122FA"/>
    <w:rsid w:val="00614FDA"/>
    <w:rsid w:val="00617D60"/>
    <w:rsid w:val="00622CFB"/>
    <w:rsid w:val="0063117F"/>
    <w:rsid w:val="006562AD"/>
    <w:rsid w:val="00664FA3"/>
    <w:rsid w:val="006669B7"/>
    <w:rsid w:val="00671914"/>
    <w:rsid w:val="00673403"/>
    <w:rsid w:val="00674E7B"/>
    <w:rsid w:val="00683952"/>
    <w:rsid w:val="00684930"/>
    <w:rsid w:val="00694E28"/>
    <w:rsid w:val="00695840"/>
    <w:rsid w:val="006A2044"/>
    <w:rsid w:val="006B616E"/>
    <w:rsid w:val="006C0C35"/>
    <w:rsid w:val="006C2D07"/>
    <w:rsid w:val="006D3820"/>
    <w:rsid w:val="006D490B"/>
    <w:rsid w:val="006D4995"/>
    <w:rsid w:val="006E431A"/>
    <w:rsid w:val="006E43A7"/>
    <w:rsid w:val="006F01EA"/>
    <w:rsid w:val="006F067E"/>
    <w:rsid w:val="006F0B49"/>
    <w:rsid w:val="006F4749"/>
    <w:rsid w:val="006F5311"/>
    <w:rsid w:val="006F754A"/>
    <w:rsid w:val="00701654"/>
    <w:rsid w:val="00702CE4"/>
    <w:rsid w:val="00736D4E"/>
    <w:rsid w:val="00741A59"/>
    <w:rsid w:val="00741C4F"/>
    <w:rsid w:val="00747F6A"/>
    <w:rsid w:val="00757B18"/>
    <w:rsid w:val="00764406"/>
    <w:rsid w:val="00764B14"/>
    <w:rsid w:val="00764D6B"/>
    <w:rsid w:val="00765D98"/>
    <w:rsid w:val="00776D70"/>
    <w:rsid w:val="00780723"/>
    <w:rsid w:val="00782E12"/>
    <w:rsid w:val="007838C8"/>
    <w:rsid w:val="00785D79"/>
    <w:rsid w:val="007867C2"/>
    <w:rsid w:val="00795B2A"/>
    <w:rsid w:val="0079655D"/>
    <w:rsid w:val="007A0C22"/>
    <w:rsid w:val="007B10C4"/>
    <w:rsid w:val="007B6E21"/>
    <w:rsid w:val="007C141E"/>
    <w:rsid w:val="007C2335"/>
    <w:rsid w:val="007C3497"/>
    <w:rsid w:val="007C46E6"/>
    <w:rsid w:val="007C7B7A"/>
    <w:rsid w:val="007D0C36"/>
    <w:rsid w:val="007D4BA1"/>
    <w:rsid w:val="007E056F"/>
    <w:rsid w:val="007E5765"/>
    <w:rsid w:val="007F7498"/>
    <w:rsid w:val="0080007D"/>
    <w:rsid w:val="0080718A"/>
    <w:rsid w:val="00810CF8"/>
    <w:rsid w:val="0081230B"/>
    <w:rsid w:val="00814034"/>
    <w:rsid w:val="008161DC"/>
    <w:rsid w:val="0082082E"/>
    <w:rsid w:val="008226C8"/>
    <w:rsid w:val="00822B5D"/>
    <w:rsid w:val="00822DC3"/>
    <w:rsid w:val="00822E99"/>
    <w:rsid w:val="0083404B"/>
    <w:rsid w:val="0083618D"/>
    <w:rsid w:val="00845570"/>
    <w:rsid w:val="00846834"/>
    <w:rsid w:val="00863D05"/>
    <w:rsid w:val="008650D2"/>
    <w:rsid w:val="00866F2B"/>
    <w:rsid w:val="008715D5"/>
    <w:rsid w:val="00872DDE"/>
    <w:rsid w:val="00882CAA"/>
    <w:rsid w:val="00893FAD"/>
    <w:rsid w:val="008A0CBC"/>
    <w:rsid w:val="008B0CDF"/>
    <w:rsid w:val="008B2101"/>
    <w:rsid w:val="008B37F9"/>
    <w:rsid w:val="008B421E"/>
    <w:rsid w:val="008C06DB"/>
    <w:rsid w:val="008D0121"/>
    <w:rsid w:val="008D476B"/>
    <w:rsid w:val="008D4B64"/>
    <w:rsid w:val="008D5A0E"/>
    <w:rsid w:val="008E3251"/>
    <w:rsid w:val="008E618F"/>
    <w:rsid w:val="008F25F5"/>
    <w:rsid w:val="0090222F"/>
    <w:rsid w:val="0091362A"/>
    <w:rsid w:val="00916EB5"/>
    <w:rsid w:val="00924F46"/>
    <w:rsid w:val="00936B5E"/>
    <w:rsid w:val="00936DB1"/>
    <w:rsid w:val="00940962"/>
    <w:rsid w:val="00951517"/>
    <w:rsid w:val="00954F0D"/>
    <w:rsid w:val="00963961"/>
    <w:rsid w:val="00965348"/>
    <w:rsid w:val="00970649"/>
    <w:rsid w:val="00970E11"/>
    <w:rsid w:val="0097202F"/>
    <w:rsid w:val="00972FC2"/>
    <w:rsid w:val="009772C7"/>
    <w:rsid w:val="00997292"/>
    <w:rsid w:val="009A136F"/>
    <w:rsid w:val="009A7189"/>
    <w:rsid w:val="009B0298"/>
    <w:rsid w:val="009B059C"/>
    <w:rsid w:val="009B16A6"/>
    <w:rsid w:val="009C30B6"/>
    <w:rsid w:val="009C637A"/>
    <w:rsid w:val="009D2B43"/>
    <w:rsid w:val="009D44EF"/>
    <w:rsid w:val="009E2235"/>
    <w:rsid w:val="009E2520"/>
    <w:rsid w:val="009E39BC"/>
    <w:rsid w:val="009F06D4"/>
    <w:rsid w:val="009F0C8C"/>
    <w:rsid w:val="009F6633"/>
    <w:rsid w:val="009F7BB0"/>
    <w:rsid w:val="00A04A44"/>
    <w:rsid w:val="00A059B1"/>
    <w:rsid w:val="00A15A11"/>
    <w:rsid w:val="00A20334"/>
    <w:rsid w:val="00A21588"/>
    <w:rsid w:val="00A22E51"/>
    <w:rsid w:val="00A22FD3"/>
    <w:rsid w:val="00A2615D"/>
    <w:rsid w:val="00A26898"/>
    <w:rsid w:val="00A278EF"/>
    <w:rsid w:val="00A41B51"/>
    <w:rsid w:val="00A4222D"/>
    <w:rsid w:val="00A433B9"/>
    <w:rsid w:val="00A445F1"/>
    <w:rsid w:val="00A50DE3"/>
    <w:rsid w:val="00A50FE5"/>
    <w:rsid w:val="00A55F64"/>
    <w:rsid w:val="00A66FD1"/>
    <w:rsid w:val="00A67DDA"/>
    <w:rsid w:val="00A75C67"/>
    <w:rsid w:val="00A77812"/>
    <w:rsid w:val="00A81609"/>
    <w:rsid w:val="00A81FE2"/>
    <w:rsid w:val="00A820A5"/>
    <w:rsid w:val="00A84287"/>
    <w:rsid w:val="00A8730F"/>
    <w:rsid w:val="00A949AB"/>
    <w:rsid w:val="00AA292A"/>
    <w:rsid w:val="00AA422E"/>
    <w:rsid w:val="00AA521F"/>
    <w:rsid w:val="00AB6A19"/>
    <w:rsid w:val="00AD00E9"/>
    <w:rsid w:val="00AD2401"/>
    <w:rsid w:val="00AD38B2"/>
    <w:rsid w:val="00AD4430"/>
    <w:rsid w:val="00AE1921"/>
    <w:rsid w:val="00AE64A6"/>
    <w:rsid w:val="00AE7BDA"/>
    <w:rsid w:val="00AF40E2"/>
    <w:rsid w:val="00AF5DCD"/>
    <w:rsid w:val="00AF65B0"/>
    <w:rsid w:val="00AF6D9C"/>
    <w:rsid w:val="00B04467"/>
    <w:rsid w:val="00B117AF"/>
    <w:rsid w:val="00B17D9A"/>
    <w:rsid w:val="00B24874"/>
    <w:rsid w:val="00B31DE0"/>
    <w:rsid w:val="00B3408B"/>
    <w:rsid w:val="00B35DE4"/>
    <w:rsid w:val="00B418F3"/>
    <w:rsid w:val="00B50C5E"/>
    <w:rsid w:val="00B50DFA"/>
    <w:rsid w:val="00B5196C"/>
    <w:rsid w:val="00B60DC5"/>
    <w:rsid w:val="00B64988"/>
    <w:rsid w:val="00B661FC"/>
    <w:rsid w:val="00B7148C"/>
    <w:rsid w:val="00B749E7"/>
    <w:rsid w:val="00B773E5"/>
    <w:rsid w:val="00B83BDA"/>
    <w:rsid w:val="00B87A6E"/>
    <w:rsid w:val="00B907A0"/>
    <w:rsid w:val="00B95507"/>
    <w:rsid w:val="00B974CA"/>
    <w:rsid w:val="00B9761E"/>
    <w:rsid w:val="00BA37DD"/>
    <w:rsid w:val="00BB27F2"/>
    <w:rsid w:val="00BB3952"/>
    <w:rsid w:val="00BB5F6E"/>
    <w:rsid w:val="00BC1A5C"/>
    <w:rsid w:val="00BC23BE"/>
    <w:rsid w:val="00BC7B5B"/>
    <w:rsid w:val="00BD0CC2"/>
    <w:rsid w:val="00BD5FB3"/>
    <w:rsid w:val="00BE12E4"/>
    <w:rsid w:val="00BE13DA"/>
    <w:rsid w:val="00BE23B4"/>
    <w:rsid w:val="00BE3D4E"/>
    <w:rsid w:val="00BE4A26"/>
    <w:rsid w:val="00BE7AA2"/>
    <w:rsid w:val="00BF07B4"/>
    <w:rsid w:val="00BF7190"/>
    <w:rsid w:val="00C00ADF"/>
    <w:rsid w:val="00C113CF"/>
    <w:rsid w:val="00C11734"/>
    <w:rsid w:val="00C1760A"/>
    <w:rsid w:val="00C201A4"/>
    <w:rsid w:val="00C20CC6"/>
    <w:rsid w:val="00C233BB"/>
    <w:rsid w:val="00C25E33"/>
    <w:rsid w:val="00C405CA"/>
    <w:rsid w:val="00C527C7"/>
    <w:rsid w:val="00C53487"/>
    <w:rsid w:val="00C564C2"/>
    <w:rsid w:val="00C60E78"/>
    <w:rsid w:val="00C62B98"/>
    <w:rsid w:val="00C726C8"/>
    <w:rsid w:val="00C738F9"/>
    <w:rsid w:val="00C73ABD"/>
    <w:rsid w:val="00C810FB"/>
    <w:rsid w:val="00C82905"/>
    <w:rsid w:val="00C90407"/>
    <w:rsid w:val="00C9051C"/>
    <w:rsid w:val="00CA0C2B"/>
    <w:rsid w:val="00CA422E"/>
    <w:rsid w:val="00CA6ACA"/>
    <w:rsid w:val="00CA6CA4"/>
    <w:rsid w:val="00CB2AEF"/>
    <w:rsid w:val="00CB4E83"/>
    <w:rsid w:val="00CB6AB6"/>
    <w:rsid w:val="00CC1648"/>
    <w:rsid w:val="00CC25EC"/>
    <w:rsid w:val="00CC69D7"/>
    <w:rsid w:val="00CD588F"/>
    <w:rsid w:val="00CD70C0"/>
    <w:rsid w:val="00CE3C2E"/>
    <w:rsid w:val="00CE65F6"/>
    <w:rsid w:val="00D00388"/>
    <w:rsid w:val="00D05BE1"/>
    <w:rsid w:val="00D072E6"/>
    <w:rsid w:val="00D10413"/>
    <w:rsid w:val="00D12035"/>
    <w:rsid w:val="00D21BA3"/>
    <w:rsid w:val="00D302F8"/>
    <w:rsid w:val="00D30A88"/>
    <w:rsid w:val="00D36DC3"/>
    <w:rsid w:val="00D40EBA"/>
    <w:rsid w:val="00D432D9"/>
    <w:rsid w:val="00D433D0"/>
    <w:rsid w:val="00D45A3D"/>
    <w:rsid w:val="00D477E9"/>
    <w:rsid w:val="00D562DB"/>
    <w:rsid w:val="00D566B3"/>
    <w:rsid w:val="00D62FBA"/>
    <w:rsid w:val="00D633A2"/>
    <w:rsid w:val="00D716D4"/>
    <w:rsid w:val="00D76AAE"/>
    <w:rsid w:val="00D81160"/>
    <w:rsid w:val="00D95AE9"/>
    <w:rsid w:val="00DA179D"/>
    <w:rsid w:val="00DB1541"/>
    <w:rsid w:val="00DB3A73"/>
    <w:rsid w:val="00DB4BC9"/>
    <w:rsid w:val="00DC08FB"/>
    <w:rsid w:val="00DC388D"/>
    <w:rsid w:val="00DC5FA9"/>
    <w:rsid w:val="00DC6847"/>
    <w:rsid w:val="00DC6B5B"/>
    <w:rsid w:val="00DD2333"/>
    <w:rsid w:val="00DD6192"/>
    <w:rsid w:val="00DE1498"/>
    <w:rsid w:val="00DF3CB3"/>
    <w:rsid w:val="00DF3E11"/>
    <w:rsid w:val="00DF4915"/>
    <w:rsid w:val="00DF7C31"/>
    <w:rsid w:val="00E018B6"/>
    <w:rsid w:val="00E06B4B"/>
    <w:rsid w:val="00E11BDC"/>
    <w:rsid w:val="00E122A6"/>
    <w:rsid w:val="00E12398"/>
    <w:rsid w:val="00E177CD"/>
    <w:rsid w:val="00E200EE"/>
    <w:rsid w:val="00E20C61"/>
    <w:rsid w:val="00E22256"/>
    <w:rsid w:val="00E26421"/>
    <w:rsid w:val="00E577D8"/>
    <w:rsid w:val="00E57E60"/>
    <w:rsid w:val="00E600B6"/>
    <w:rsid w:val="00E62FEA"/>
    <w:rsid w:val="00E670FF"/>
    <w:rsid w:val="00E716C3"/>
    <w:rsid w:val="00E749A3"/>
    <w:rsid w:val="00E776F5"/>
    <w:rsid w:val="00E86C98"/>
    <w:rsid w:val="00E9674B"/>
    <w:rsid w:val="00EA589F"/>
    <w:rsid w:val="00EB1791"/>
    <w:rsid w:val="00EB19A9"/>
    <w:rsid w:val="00EB2248"/>
    <w:rsid w:val="00EB2413"/>
    <w:rsid w:val="00EB2BE7"/>
    <w:rsid w:val="00EB4565"/>
    <w:rsid w:val="00EB555C"/>
    <w:rsid w:val="00EC08A1"/>
    <w:rsid w:val="00EC11B9"/>
    <w:rsid w:val="00EC17F9"/>
    <w:rsid w:val="00ED0881"/>
    <w:rsid w:val="00EE1E54"/>
    <w:rsid w:val="00EE2790"/>
    <w:rsid w:val="00EE4C67"/>
    <w:rsid w:val="00EF0925"/>
    <w:rsid w:val="00EF104E"/>
    <w:rsid w:val="00EF705D"/>
    <w:rsid w:val="00EF750B"/>
    <w:rsid w:val="00F0301F"/>
    <w:rsid w:val="00F051D6"/>
    <w:rsid w:val="00F1017E"/>
    <w:rsid w:val="00F1042A"/>
    <w:rsid w:val="00F1278D"/>
    <w:rsid w:val="00F22820"/>
    <w:rsid w:val="00F23877"/>
    <w:rsid w:val="00F244BC"/>
    <w:rsid w:val="00F2702E"/>
    <w:rsid w:val="00F27803"/>
    <w:rsid w:val="00F3007F"/>
    <w:rsid w:val="00F316C8"/>
    <w:rsid w:val="00F51527"/>
    <w:rsid w:val="00F5451E"/>
    <w:rsid w:val="00F5535B"/>
    <w:rsid w:val="00F57933"/>
    <w:rsid w:val="00F61ABC"/>
    <w:rsid w:val="00F627AB"/>
    <w:rsid w:val="00F63FD7"/>
    <w:rsid w:val="00F64AB0"/>
    <w:rsid w:val="00F701B8"/>
    <w:rsid w:val="00F726DC"/>
    <w:rsid w:val="00F7550F"/>
    <w:rsid w:val="00F76564"/>
    <w:rsid w:val="00F8088A"/>
    <w:rsid w:val="00F83271"/>
    <w:rsid w:val="00F837A5"/>
    <w:rsid w:val="00F87A7D"/>
    <w:rsid w:val="00F90705"/>
    <w:rsid w:val="00F90AFA"/>
    <w:rsid w:val="00F9212B"/>
    <w:rsid w:val="00FA2CF8"/>
    <w:rsid w:val="00FA32FE"/>
    <w:rsid w:val="00FA4D63"/>
    <w:rsid w:val="00FB064C"/>
    <w:rsid w:val="00FB376B"/>
    <w:rsid w:val="00FC2F89"/>
    <w:rsid w:val="00FC7DCB"/>
    <w:rsid w:val="00FD58C9"/>
    <w:rsid w:val="00FE1578"/>
    <w:rsid w:val="00FE1ABB"/>
    <w:rsid w:val="00FE3D57"/>
    <w:rsid w:val="00FF1131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8FABB5"/>
  <w15:docId w15:val="{997C350D-B280-429B-8081-145DB4B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07"/>
  </w:style>
  <w:style w:type="paragraph" w:styleId="Heading1">
    <w:name w:val="heading 1"/>
    <w:basedOn w:val="Normal"/>
    <w:next w:val="Normal"/>
    <w:link w:val="Heading1Char"/>
    <w:qFormat/>
    <w:rsid w:val="00D432D9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078"/>
    <w:pPr>
      <w:ind w:left="720"/>
      <w:contextualSpacing/>
    </w:pPr>
  </w:style>
  <w:style w:type="table" w:styleId="TableGrid">
    <w:name w:val="Table Grid"/>
    <w:basedOn w:val="TableNormal"/>
    <w:uiPriority w:val="59"/>
    <w:rsid w:val="008D0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2D9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3C0"/>
  </w:style>
  <w:style w:type="paragraph" w:styleId="Footer">
    <w:name w:val="footer"/>
    <w:basedOn w:val="Normal"/>
    <w:link w:val="FooterChar"/>
    <w:uiPriority w:val="99"/>
    <w:unhideWhenUsed/>
    <w:rsid w:val="0059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3C0"/>
  </w:style>
  <w:style w:type="paragraph" w:styleId="HTMLPreformatted">
    <w:name w:val="HTML Preformatted"/>
    <w:basedOn w:val="Normal"/>
    <w:link w:val="HTMLPreformattedChar"/>
    <w:uiPriority w:val="99"/>
    <w:unhideWhenUsed/>
    <w:rsid w:val="0027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53F6"/>
    <w:rPr>
      <w:rFonts w:ascii="Courier New" w:eastAsia="Times New Roman" w:hAnsi="Courier New" w:cs="Courier New"/>
      <w:sz w:val="26"/>
      <w:szCs w:val="26"/>
    </w:rPr>
  </w:style>
  <w:style w:type="paragraph" w:customStyle="1" w:styleId="Style1">
    <w:name w:val="Style1"/>
    <w:basedOn w:val="Footer"/>
    <w:link w:val="Style1Char"/>
    <w:qFormat/>
    <w:rsid w:val="002777F8"/>
    <w:pPr>
      <w:pBdr>
        <w:top w:val="thinThickSmallGap" w:sz="24" w:space="1" w:color="622423" w:themeColor="accent2" w:themeShade="7F"/>
      </w:pBdr>
    </w:pPr>
    <w:rPr>
      <w:rFonts w:asciiTheme="majorHAnsi" w:hAnsiTheme="majorHAnsi"/>
      <w:sz w:val="16"/>
      <w:szCs w:val="16"/>
    </w:rPr>
  </w:style>
  <w:style w:type="character" w:customStyle="1" w:styleId="Style1Char">
    <w:name w:val="Style1 Char"/>
    <w:basedOn w:val="FooterChar"/>
    <w:link w:val="Style1"/>
    <w:rsid w:val="002777F8"/>
    <w:rPr>
      <w:rFonts w:asciiTheme="majorHAnsi" w:hAnsiTheme="maj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925CD-FE48-42FC-9D8E-86639AC2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wwilensky</dc:creator>
  <cp:lastModifiedBy>Gaeta, Miriam</cp:lastModifiedBy>
  <cp:revision>8</cp:revision>
  <cp:lastPrinted>2018-07-03T21:36:00Z</cp:lastPrinted>
  <dcterms:created xsi:type="dcterms:W3CDTF">2019-03-06T20:38:00Z</dcterms:created>
  <dcterms:modified xsi:type="dcterms:W3CDTF">2020-04-16T20:53:00Z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1713384816</vt:i4>
  </property>
</Properties>
</file>