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F484" w14:textId="77777777" w:rsidR="00F22820" w:rsidRDefault="005A3B5C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ab/>
      </w:r>
    </w:p>
    <w:p w14:paraId="027B3DA1" w14:textId="77777777" w:rsidR="00AD38B2" w:rsidRDefault="00AD38B2" w:rsidP="00AD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F7FC84" w14:textId="1D1E07E4" w:rsidR="00B87A6E" w:rsidRDefault="00D42B2B" w:rsidP="00B87A6E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3BB3C824" wp14:editId="7B11CFE9">
            <wp:extent cx="838200" cy="838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222E" w14:textId="77777777" w:rsidR="00B87A6E" w:rsidRPr="00EB655C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</w:t>
      </w:r>
      <w:r w:rsidRPr="00EB655C">
        <w:rPr>
          <w:rFonts w:ascii="Arial" w:hAnsi="Arial" w:cs="Arial"/>
          <w:b/>
          <w:sz w:val="20"/>
          <w:szCs w:val="20"/>
        </w:rPr>
        <w:t>STATE OF CALIFORNIA</w:t>
      </w:r>
      <w:r w:rsidRPr="00EB655C">
        <w:rPr>
          <w:rFonts w:ascii="Arial" w:hAnsi="Arial" w:cs="Arial"/>
          <w:b/>
          <w:sz w:val="20"/>
          <w:szCs w:val="20"/>
        </w:rPr>
        <w:tab/>
      </w:r>
      <w:r w:rsidRPr="00EB655C">
        <w:rPr>
          <w:rFonts w:ascii="Arial" w:hAnsi="Arial" w:cs="Arial"/>
          <w:b/>
          <w:sz w:val="20"/>
          <w:szCs w:val="20"/>
        </w:rPr>
        <w:tab/>
      </w:r>
      <w:r w:rsidRPr="00EB655C">
        <w:rPr>
          <w:rFonts w:ascii="Arial" w:hAnsi="Arial" w:cs="Arial"/>
          <w:b/>
          <w:sz w:val="20"/>
          <w:szCs w:val="20"/>
        </w:rPr>
        <w:tab/>
      </w:r>
      <w:r w:rsidRPr="00EB655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3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87A6E" w:rsidRPr="00EB655C" w14:paraId="17E3BB82" w14:textId="77777777" w:rsidTr="00B87A6E">
        <w:trPr>
          <w:trHeight w:val="300"/>
        </w:trPr>
        <w:tc>
          <w:tcPr>
            <w:tcW w:w="6408" w:type="dxa"/>
          </w:tcPr>
          <w:p w14:paraId="53EF2177" w14:textId="40E670CF" w:rsidR="00B87A6E" w:rsidRPr="00EB655C" w:rsidRDefault="00890A7E" w:rsidP="00EF7F78">
            <w:pPr>
              <w:spacing w:line="280" w:lineRule="exact"/>
              <w:jc w:val="center"/>
              <w:rPr>
                <w:rFonts w:ascii="Arial" w:hAnsi="Arial" w:cs="Arial"/>
                <w:b/>
                <w:i/>
              </w:rPr>
            </w:pPr>
            <w:r w:rsidRPr="00EB655C">
              <w:rPr>
                <w:rFonts w:ascii="Arial" w:hAnsi="Arial" w:cs="Arial"/>
                <w:b/>
                <w:i/>
                <w:sz w:val="24"/>
                <w:szCs w:val="24"/>
              </w:rPr>
              <w:t>CONSERVATORSHIP</w:t>
            </w:r>
            <w:r w:rsidR="00B87A6E" w:rsidRPr="00EB655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INVESTIGATION INTAK</w:t>
            </w:r>
            <w:r w:rsidR="00345809" w:rsidRPr="00EB655C">
              <w:rPr>
                <w:rFonts w:ascii="Arial" w:hAnsi="Arial" w:cs="Arial"/>
                <w:b/>
                <w:i/>
                <w:sz w:val="24"/>
                <w:szCs w:val="24"/>
              </w:rPr>
              <w:t>E/QUESTIONNAIRE</w:t>
            </w:r>
            <w:r w:rsidR="00B87A6E" w:rsidRPr="00EB65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69D2593" w14:textId="77777777" w:rsidR="00B87A6E" w:rsidRPr="00EB655C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b/>
          <w:i/>
          <w:sz w:val="20"/>
          <w:szCs w:val="20"/>
        </w:rPr>
        <w:t xml:space="preserve"> </w:t>
      </w:r>
      <w:r w:rsidRPr="00EB655C">
        <w:rPr>
          <w:rFonts w:ascii="Arial" w:hAnsi="Arial" w:cs="Arial"/>
          <w:b/>
          <w:sz w:val="20"/>
          <w:szCs w:val="20"/>
        </w:rPr>
        <w:t>MADERA SUPERIOR COURT</w:t>
      </w:r>
      <w:r w:rsidRPr="00EB655C">
        <w:rPr>
          <w:rFonts w:ascii="Arial" w:hAnsi="Arial" w:cs="Arial"/>
          <w:b/>
          <w:sz w:val="20"/>
          <w:szCs w:val="20"/>
        </w:rPr>
        <w:tab/>
      </w:r>
    </w:p>
    <w:p w14:paraId="25B7267C" w14:textId="77777777" w:rsidR="00B87A6E" w:rsidRPr="00EB655C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b/>
          <w:i/>
          <w:sz w:val="20"/>
          <w:szCs w:val="20"/>
        </w:rPr>
        <w:t xml:space="preserve"> </w:t>
      </w:r>
      <w:r w:rsidRPr="00EB655C">
        <w:rPr>
          <w:rFonts w:ascii="Arial" w:hAnsi="Arial" w:cs="Arial"/>
          <w:b/>
          <w:sz w:val="20"/>
          <w:szCs w:val="20"/>
        </w:rPr>
        <w:t>Family Court Services</w:t>
      </w:r>
      <w:r w:rsidRPr="00EB655C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7E4C31B8" w14:textId="77777777" w:rsidR="00B87A6E" w:rsidRPr="00EB655C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i/>
          <w:sz w:val="20"/>
          <w:szCs w:val="20"/>
        </w:rPr>
        <w:t xml:space="preserve"> </w:t>
      </w:r>
      <w:r w:rsidR="001D2877" w:rsidRPr="00EB655C">
        <w:rPr>
          <w:rFonts w:ascii="Arial" w:hAnsi="Arial" w:cs="Arial"/>
          <w:b/>
          <w:sz w:val="20"/>
          <w:szCs w:val="20"/>
        </w:rPr>
        <w:t>200 South G Street</w:t>
      </w:r>
      <w:r w:rsidRPr="00EB655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EB655C">
        <w:rPr>
          <w:rFonts w:ascii="Arial" w:hAnsi="Arial" w:cs="Arial"/>
          <w:sz w:val="20"/>
          <w:szCs w:val="20"/>
        </w:rPr>
        <w:t xml:space="preserve">  </w:t>
      </w:r>
      <w:r w:rsidRPr="00EB655C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4C1C5568" w14:textId="77777777" w:rsidR="00B87A6E" w:rsidRPr="00EB655C" w:rsidRDefault="00B87A6E" w:rsidP="00B87A6E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b/>
          <w:sz w:val="20"/>
          <w:szCs w:val="20"/>
        </w:rPr>
        <w:t xml:space="preserve"> </w:t>
      </w:r>
      <w:r w:rsidR="00DF0AC4" w:rsidRPr="00EB655C">
        <w:rPr>
          <w:rFonts w:ascii="Arial" w:hAnsi="Arial" w:cs="Arial"/>
          <w:b/>
          <w:sz w:val="20"/>
          <w:szCs w:val="20"/>
        </w:rPr>
        <w:t>Madera, CA</w:t>
      </w:r>
      <w:r w:rsidRPr="00EB655C">
        <w:rPr>
          <w:rFonts w:ascii="Arial" w:hAnsi="Arial" w:cs="Arial"/>
          <w:b/>
          <w:sz w:val="20"/>
          <w:szCs w:val="20"/>
        </w:rPr>
        <w:t xml:space="preserve"> 93637                                           </w:t>
      </w:r>
    </w:p>
    <w:p w14:paraId="76055078" w14:textId="77777777" w:rsidR="00EA0D2D" w:rsidRPr="00EB655C" w:rsidRDefault="00B87A6E" w:rsidP="005B1DD5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b/>
          <w:sz w:val="20"/>
          <w:szCs w:val="20"/>
        </w:rPr>
        <w:t xml:space="preserve"> </w:t>
      </w:r>
      <w:r w:rsidR="00DF0AC4" w:rsidRPr="00EB655C">
        <w:rPr>
          <w:rFonts w:ascii="Arial" w:hAnsi="Arial" w:cs="Arial"/>
          <w:b/>
          <w:sz w:val="20"/>
          <w:szCs w:val="20"/>
        </w:rPr>
        <w:t>PH</w:t>
      </w:r>
      <w:r w:rsidRPr="00EB655C">
        <w:rPr>
          <w:rFonts w:ascii="Arial" w:hAnsi="Arial" w:cs="Arial"/>
          <w:b/>
          <w:sz w:val="20"/>
          <w:szCs w:val="20"/>
        </w:rPr>
        <w:t>#:</w:t>
      </w:r>
      <w:r w:rsidR="00DF0AC4" w:rsidRPr="00EB655C">
        <w:rPr>
          <w:rFonts w:ascii="Arial" w:hAnsi="Arial" w:cs="Arial"/>
          <w:b/>
          <w:sz w:val="20"/>
          <w:szCs w:val="20"/>
        </w:rPr>
        <w:t xml:space="preserve"> (559)</w:t>
      </w:r>
      <w:r w:rsidR="001D2877" w:rsidRPr="00EB655C">
        <w:rPr>
          <w:rFonts w:ascii="Arial" w:hAnsi="Arial" w:cs="Arial"/>
          <w:b/>
          <w:sz w:val="20"/>
          <w:szCs w:val="20"/>
        </w:rPr>
        <w:t>416-5560</w:t>
      </w:r>
      <w:r w:rsidR="00EA0D2D" w:rsidRPr="00EB655C">
        <w:rPr>
          <w:rFonts w:ascii="Arial" w:hAnsi="Arial" w:cs="Arial"/>
          <w:b/>
          <w:sz w:val="20"/>
          <w:szCs w:val="20"/>
        </w:rPr>
        <w:t xml:space="preserve">            </w:t>
      </w:r>
    </w:p>
    <w:p w14:paraId="44ECF5B1" w14:textId="77777777" w:rsidR="00994CF2" w:rsidRPr="00EB655C" w:rsidRDefault="00DF0AC4" w:rsidP="00994CF2">
      <w:pPr>
        <w:spacing w:after="0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EB655C">
        <w:rPr>
          <w:rFonts w:ascii="Arial" w:hAnsi="Arial" w:cs="Arial"/>
          <w:b/>
          <w:sz w:val="20"/>
          <w:szCs w:val="20"/>
        </w:rPr>
        <w:t xml:space="preserve"> FAX#:(</w:t>
      </w:r>
      <w:r w:rsidR="00B87A6E" w:rsidRPr="00EB655C">
        <w:rPr>
          <w:rFonts w:ascii="Arial" w:hAnsi="Arial" w:cs="Arial"/>
          <w:b/>
          <w:sz w:val="20"/>
          <w:szCs w:val="20"/>
        </w:rPr>
        <w:t>559</w:t>
      </w:r>
      <w:r w:rsidRPr="00EB655C">
        <w:rPr>
          <w:rFonts w:ascii="Arial" w:hAnsi="Arial" w:cs="Arial"/>
          <w:b/>
          <w:sz w:val="20"/>
          <w:szCs w:val="20"/>
        </w:rPr>
        <w:t>)</w:t>
      </w:r>
      <w:r w:rsidR="00B87A6E" w:rsidRPr="00EB655C">
        <w:rPr>
          <w:rFonts w:ascii="Arial" w:hAnsi="Arial" w:cs="Arial"/>
          <w:b/>
          <w:sz w:val="20"/>
          <w:szCs w:val="20"/>
        </w:rPr>
        <w:t>673-8216</w:t>
      </w:r>
      <w:r w:rsidR="00994CF2" w:rsidRPr="00EB655C">
        <w:rPr>
          <w:rFonts w:ascii="Arial" w:hAnsi="Arial" w:cs="Arial"/>
          <w:b/>
          <w:sz w:val="20"/>
          <w:szCs w:val="20"/>
        </w:rPr>
        <w:t xml:space="preserve">     </w:t>
      </w:r>
      <w:r w:rsidR="003E6692" w:rsidRPr="00EB655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CF2" w:rsidRPr="00EB655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655C" w:rsidRPr="00EB655C">
        <w:rPr>
          <w:rFonts w:ascii="Arial" w:hAnsi="Arial" w:cs="Arial"/>
          <w:b/>
          <w:sz w:val="20"/>
          <w:szCs w:val="20"/>
        </w:rPr>
      </w:r>
      <w:r w:rsidR="00EB655C" w:rsidRPr="00EB655C">
        <w:rPr>
          <w:rFonts w:ascii="Arial" w:hAnsi="Arial" w:cs="Arial"/>
          <w:b/>
          <w:sz w:val="20"/>
          <w:szCs w:val="20"/>
        </w:rPr>
        <w:fldChar w:fldCharType="separate"/>
      </w:r>
      <w:r w:rsidR="003E6692" w:rsidRPr="00EB655C">
        <w:rPr>
          <w:rFonts w:ascii="Arial" w:hAnsi="Arial" w:cs="Arial"/>
          <w:b/>
          <w:sz w:val="20"/>
          <w:szCs w:val="20"/>
        </w:rPr>
        <w:fldChar w:fldCharType="end"/>
      </w:r>
      <w:r w:rsidR="00994CF2" w:rsidRPr="00EB655C">
        <w:rPr>
          <w:rFonts w:ascii="Arial" w:hAnsi="Arial" w:cs="Arial"/>
          <w:b/>
          <w:sz w:val="20"/>
          <w:szCs w:val="20"/>
        </w:rPr>
        <w:t xml:space="preserve"> </w:t>
      </w:r>
      <w:r w:rsidR="00994CF2" w:rsidRPr="00EB655C">
        <w:rPr>
          <w:rFonts w:ascii="Arial" w:hAnsi="Arial" w:cs="Arial"/>
          <w:b/>
          <w:sz w:val="18"/>
          <w:szCs w:val="18"/>
        </w:rPr>
        <w:t>INITIAL CONSERVATORSHIP</w:t>
      </w:r>
      <w:r w:rsidR="00994CF2" w:rsidRPr="00EB655C">
        <w:rPr>
          <w:rFonts w:ascii="Arial" w:hAnsi="Arial" w:cs="Arial"/>
          <w:b/>
          <w:sz w:val="20"/>
          <w:szCs w:val="20"/>
        </w:rPr>
        <w:t xml:space="preserve">  </w:t>
      </w:r>
      <w:r w:rsidR="003E6692" w:rsidRPr="00EB655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CF2" w:rsidRPr="00EB655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B655C" w:rsidRPr="00EB655C">
        <w:rPr>
          <w:rFonts w:ascii="Arial" w:hAnsi="Arial" w:cs="Arial"/>
          <w:b/>
          <w:sz w:val="20"/>
          <w:szCs w:val="20"/>
        </w:rPr>
      </w:r>
      <w:r w:rsidR="00EB655C" w:rsidRPr="00EB655C">
        <w:rPr>
          <w:rFonts w:ascii="Arial" w:hAnsi="Arial" w:cs="Arial"/>
          <w:b/>
          <w:sz w:val="20"/>
          <w:szCs w:val="20"/>
        </w:rPr>
        <w:fldChar w:fldCharType="separate"/>
      </w:r>
      <w:r w:rsidR="003E6692" w:rsidRPr="00EB655C">
        <w:rPr>
          <w:rFonts w:ascii="Arial" w:hAnsi="Arial" w:cs="Arial"/>
          <w:b/>
          <w:sz w:val="20"/>
          <w:szCs w:val="20"/>
        </w:rPr>
        <w:fldChar w:fldCharType="end"/>
      </w:r>
      <w:r w:rsidR="00994CF2" w:rsidRPr="00EB655C">
        <w:rPr>
          <w:rFonts w:ascii="Arial" w:hAnsi="Arial" w:cs="Arial"/>
          <w:b/>
          <w:sz w:val="20"/>
          <w:szCs w:val="20"/>
        </w:rPr>
        <w:t xml:space="preserve"> </w:t>
      </w:r>
      <w:r w:rsidR="00994CF2" w:rsidRPr="00EB655C">
        <w:rPr>
          <w:rFonts w:ascii="Arial" w:hAnsi="Arial" w:cs="Arial"/>
          <w:b/>
          <w:sz w:val="18"/>
          <w:szCs w:val="18"/>
        </w:rPr>
        <w:t xml:space="preserve">CONSERVATORSHIP TERMINATION  </w:t>
      </w:r>
    </w:p>
    <w:p w14:paraId="519A68EE" w14:textId="77777777" w:rsidR="00333BA1" w:rsidRPr="00EB655C" w:rsidRDefault="00333BA1" w:rsidP="00994CF2">
      <w:pPr>
        <w:spacing w:after="0" w:line="140" w:lineRule="exact"/>
        <w:rPr>
          <w:rFonts w:ascii="Arial" w:hAnsi="Arial" w:cs="Arial"/>
          <w:b/>
          <w:sz w:val="20"/>
          <w:szCs w:val="20"/>
        </w:rPr>
      </w:pPr>
    </w:p>
    <w:p w14:paraId="2BB8664D" w14:textId="77777777" w:rsidR="00333BA1" w:rsidRPr="00EB655C" w:rsidRDefault="00333BA1" w:rsidP="00994CF2">
      <w:pPr>
        <w:spacing w:after="0" w:line="80" w:lineRule="exact"/>
        <w:rPr>
          <w:rFonts w:ascii="Arial" w:hAnsi="Arial" w:cs="Arial"/>
          <w:b/>
          <w:sz w:val="20"/>
          <w:szCs w:val="20"/>
        </w:rPr>
      </w:pPr>
    </w:p>
    <w:p w14:paraId="5C396AC4" w14:textId="77777777" w:rsidR="00B87A6E" w:rsidRPr="00EB655C" w:rsidRDefault="005B1DD5" w:rsidP="00EA0D2D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EB655C">
        <w:rPr>
          <w:rFonts w:ascii="Arial" w:hAnsi="Arial" w:cs="Arial"/>
          <w:b/>
          <w:sz w:val="20"/>
          <w:szCs w:val="20"/>
        </w:rPr>
        <w:t xml:space="preserve">COURT </w:t>
      </w:r>
      <w:r w:rsidR="0019699A" w:rsidRPr="00EB655C">
        <w:rPr>
          <w:rFonts w:ascii="Arial" w:hAnsi="Arial" w:cs="Arial"/>
          <w:b/>
          <w:sz w:val="20"/>
          <w:szCs w:val="20"/>
        </w:rPr>
        <w:t>CASE#:</w:t>
      </w:r>
      <w:r w:rsidR="00B87A6E" w:rsidRPr="00EB655C">
        <w:rPr>
          <w:rFonts w:ascii="Arial" w:hAnsi="Arial" w:cs="Arial"/>
          <w:b/>
          <w:sz w:val="20"/>
          <w:szCs w:val="20"/>
        </w:rPr>
        <w:t xml:space="preserve"> __</w:t>
      </w:r>
      <w:r w:rsidR="00EA0D2D" w:rsidRPr="00EB655C">
        <w:rPr>
          <w:rFonts w:ascii="Arial" w:hAnsi="Arial" w:cs="Arial"/>
          <w:b/>
          <w:sz w:val="20"/>
          <w:szCs w:val="20"/>
        </w:rPr>
        <w:t>___</w:t>
      </w:r>
      <w:r w:rsidR="00B87A6E" w:rsidRPr="00EB655C">
        <w:rPr>
          <w:rFonts w:ascii="Arial" w:hAnsi="Arial" w:cs="Arial"/>
          <w:b/>
          <w:sz w:val="20"/>
          <w:szCs w:val="20"/>
        </w:rPr>
        <w:t>____</w:t>
      </w:r>
      <w:r w:rsidR="00333BA1" w:rsidRPr="00EB655C">
        <w:rPr>
          <w:rFonts w:ascii="Arial" w:hAnsi="Arial" w:cs="Arial"/>
          <w:b/>
          <w:sz w:val="20"/>
          <w:szCs w:val="20"/>
        </w:rPr>
        <w:t>____________</w:t>
      </w:r>
      <w:r w:rsidR="0019699A" w:rsidRPr="00EB655C">
        <w:rPr>
          <w:rFonts w:ascii="Arial" w:hAnsi="Arial" w:cs="Arial"/>
          <w:b/>
          <w:sz w:val="20"/>
          <w:szCs w:val="20"/>
        </w:rPr>
        <w:t xml:space="preserve"> FCS</w:t>
      </w:r>
      <w:r w:rsidRPr="00EB655C">
        <w:rPr>
          <w:rFonts w:ascii="Arial" w:hAnsi="Arial" w:cs="Arial"/>
          <w:b/>
          <w:sz w:val="20"/>
          <w:szCs w:val="20"/>
        </w:rPr>
        <w:t>#</w:t>
      </w:r>
      <w:r w:rsidR="0019699A" w:rsidRPr="00EB655C">
        <w:rPr>
          <w:rFonts w:ascii="Arial" w:hAnsi="Arial" w:cs="Arial"/>
          <w:b/>
          <w:sz w:val="20"/>
          <w:szCs w:val="20"/>
        </w:rPr>
        <w:t xml:space="preserve">: </w:t>
      </w:r>
      <w:r w:rsidRPr="00EB655C">
        <w:rPr>
          <w:rFonts w:ascii="Arial" w:hAnsi="Arial" w:cs="Arial"/>
          <w:b/>
          <w:sz w:val="20"/>
          <w:szCs w:val="20"/>
        </w:rPr>
        <w:t>_</w:t>
      </w:r>
      <w:r w:rsidR="00EA0D2D" w:rsidRPr="00EB655C">
        <w:rPr>
          <w:rFonts w:ascii="Arial" w:hAnsi="Arial" w:cs="Arial"/>
          <w:b/>
          <w:sz w:val="20"/>
          <w:szCs w:val="20"/>
        </w:rPr>
        <w:t>__</w:t>
      </w:r>
      <w:r w:rsidRPr="00EB655C">
        <w:rPr>
          <w:rFonts w:ascii="Arial" w:hAnsi="Arial" w:cs="Arial"/>
          <w:b/>
          <w:sz w:val="20"/>
          <w:szCs w:val="20"/>
        </w:rPr>
        <w:t>____</w:t>
      </w:r>
      <w:r w:rsidR="00333BA1" w:rsidRPr="00EB655C">
        <w:rPr>
          <w:rFonts w:ascii="Arial" w:hAnsi="Arial" w:cs="Arial"/>
          <w:b/>
          <w:sz w:val="20"/>
          <w:szCs w:val="20"/>
        </w:rPr>
        <w:t>_______</w:t>
      </w:r>
      <w:r w:rsidR="0019699A" w:rsidRPr="00EB655C">
        <w:rPr>
          <w:rFonts w:ascii="Arial" w:hAnsi="Arial" w:cs="Arial"/>
          <w:b/>
          <w:sz w:val="20"/>
          <w:szCs w:val="20"/>
        </w:rPr>
        <w:t xml:space="preserve"> </w:t>
      </w:r>
      <w:r w:rsidR="00B87A6E" w:rsidRPr="00EB655C">
        <w:rPr>
          <w:rFonts w:ascii="Arial" w:hAnsi="Arial" w:cs="Arial"/>
          <w:b/>
          <w:sz w:val="20"/>
          <w:szCs w:val="20"/>
        </w:rPr>
        <w:t xml:space="preserve">NEXT COURT DATE: </w:t>
      </w:r>
      <w:r w:rsidR="00333BA1" w:rsidRPr="00EB655C">
        <w:rPr>
          <w:rFonts w:ascii="Arial" w:hAnsi="Arial" w:cs="Arial"/>
          <w:b/>
          <w:sz w:val="20"/>
          <w:szCs w:val="20"/>
        </w:rPr>
        <w:t>_____________</w:t>
      </w:r>
      <w:r w:rsidR="00B87A6E" w:rsidRPr="00EB655C">
        <w:rPr>
          <w:rFonts w:ascii="Arial" w:hAnsi="Arial" w:cs="Arial"/>
          <w:b/>
          <w:sz w:val="20"/>
          <w:szCs w:val="20"/>
        </w:rPr>
        <w:t>_</w:t>
      </w:r>
      <w:r w:rsidRPr="00EB655C">
        <w:rPr>
          <w:rFonts w:ascii="Arial" w:hAnsi="Arial" w:cs="Arial"/>
          <w:b/>
          <w:sz w:val="20"/>
          <w:szCs w:val="20"/>
        </w:rPr>
        <w:t>_</w:t>
      </w:r>
      <w:r w:rsidR="00333BA1" w:rsidRPr="00EB655C">
        <w:rPr>
          <w:rFonts w:ascii="Arial" w:hAnsi="Arial" w:cs="Arial"/>
          <w:b/>
          <w:sz w:val="20"/>
          <w:szCs w:val="20"/>
        </w:rPr>
        <w:t>___</w:t>
      </w:r>
      <w:r w:rsidR="00B87A6E" w:rsidRPr="00EB655C">
        <w:rPr>
          <w:rFonts w:ascii="Arial" w:hAnsi="Arial" w:cs="Arial"/>
          <w:b/>
          <w:sz w:val="20"/>
          <w:szCs w:val="20"/>
        </w:rPr>
        <w:t>_</w:t>
      </w:r>
    </w:p>
    <w:p w14:paraId="21C1D665" w14:textId="77777777" w:rsidR="00B87A6E" w:rsidRPr="00EB655C" w:rsidRDefault="00B87A6E" w:rsidP="00994CF2">
      <w:pPr>
        <w:spacing w:after="0" w:line="80" w:lineRule="exact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244A9777" w14:textId="77777777" w:rsidR="00CC6227" w:rsidRPr="00EB655C" w:rsidRDefault="00CC6227" w:rsidP="00333BA1">
      <w:pPr>
        <w:spacing w:after="0" w:line="120" w:lineRule="exact"/>
        <w:jc w:val="both"/>
        <w:rPr>
          <w:rFonts w:ascii="Arial" w:hAnsi="Arial" w:cs="Arial"/>
          <w:b/>
          <w:sz w:val="20"/>
          <w:szCs w:val="20"/>
        </w:rPr>
      </w:pPr>
    </w:p>
    <w:p w14:paraId="5CA1819A" w14:textId="77777777" w:rsidR="00B87A6E" w:rsidRPr="00EB655C" w:rsidRDefault="00B87A6E" w:rsidP="00B87A6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655C">
        <w:rPr>
          <w:rFonts w:ascii="Arial" w:hAnsi="Arial" w:cs="Arial"/>
          <w:b/>
          <w:sz w:val="20"/>
          <w:szCs w:val="20"/>
          <w:highlight w:val="lightGray"/>
          <w:u w:val="single"/>
        </w:rPr>
        <w:t>NOTE</w:t>
      </w:r>
      <w:r w:rsidRPr="00EB655C">
        <w:rPr>
          <w:rFonts w:ascii="Arial" w:hAnsi="Arial" w:cs="Arial"/>
          <w:b/>
          <w:sz w:val="20"/>
          <w:szCs w:val="20"/>
          <w:highlight w:val="lightGray"/>
        </w:rPr>
        <w:t xml:space="preserve">: INVESTIGATION FEE OF </w:t>
      </w:r>
      <w:r w:rsidR="00500DC7" w:rsidRPr="00EB655C">
        <w:rPr>
          <w:rFonts w:ascii="Arial" w:hAnsi="Arial" w:cs="Arial"/>
          <w:b/>
          <w:sz w:val="20"/>
          <w:szCs w:val="20"/>
          <w:highlight w:val="lightGray"/>
          <w:u w:val="single"/>
        </w:rPr>
        <w:t>$4</w:t>
      </w:r>
      <w:r w:rsidRPr="00EB655C">
        <w:rPr>
          <w:rFonts w:ascii="Arial" w:hAnsi="Arial" w:cs="Arial"/>
          <w:b/>
          <w:sz w:val="20"/>
          <w:szCs w:val="20"/>
          <w:highlight w:val="lightGray"/>
          <w:u w:val="single"/>
        </w:rPr>
        <w:t>00</w:t>
      </w:r>
      <w:r w:rsidRPr="00EB655C">
        <w:rPr>
          <w:rFonts w:ascii="Arial" w:hAnsi="Arial" w:cs="Arial"/>
          <w:b/>
          <w:sz w:val="20"/>
          <w:szCs w:val="20"/>
          <w:highlight w:val="lightGray"/>
        </w:rPr>
        <w:t xml:space="preserve"> IS DUE </w:t>
      </w:r>
      <w:r w:rsidR="002A4D45" w:rsidRPr="00EB655C">
        <w:rPr>
          <w:rFonts w:ascii="Arial" w:hAnsi="Arial" w:cs="Arial"/>
          <w:b/>
          <w:sz w:val="20"/>
          <w:szCs w:val="20"/>
          <w:highlight w:val="lightGray"/>
        </w:rPr>
        <w:t xml:space="preserve">FROM </w:t>
      </w:r>
      <w:r w:rsidRPr="00EB655C">
        <w:rPr>
          <w:rFonts w:ascii="Arial" w:hAnsi="Arial" w:cs="Arial"/>
          <w:b/>
          <w:sz w:val="20"/>
          <w:szCs w:val="20"/>
          <w:highlight w:val="lightGray"/>
        </w:rPr>
        <w:t xml:space="preserve">THE </w:t>
      </w:r>
      <w:r w:rsidR="002A4D45" w:rsidRPr="00EB655C">
        <w:rPr>
          <w:rFonts w:ascii="Arial" w:hAnsi="Arial" w:cs="Arial"/>
          <w:b/>
          <w:sz w:val="20"/>
          <w:szCs w:val="20"/>
          <w:highlight w:val="lightGray"/>
        </w:rPr>
        <w:t>PETITIONER ON THE DAY OF THE</w:t>
      </w:r>
      <w:r w:rsidRPr="00EB655C">
        <w:rPr>
          <w:rFonts w:ascii="Arial" w:hAnsi="Arial" w:cs="Arial"/>
          <w:b/>
          <w:sz w:val="20"/>
          <w:szCs w:val="20"/>
          <w:highlight w:val="lightGray"/>
        </w:rPr>
        <w:t xml:space="preserve"> APPOINTMENT</w:t>
      </w:r>
    </w:p>
    <w:p w14:paraId="3AF5D4D3" w14:textId="77777777" w:rsidR="00B87A6E" w:rsidRDefault="00B87A6E" w:rsidP="00333BA1">
      <w:pPr>
        <w:spacing w:after="0" w:line="14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87"/>
        <w:gridCol w:w="3098"/>
        <w:gridCol w:w="1943"/>
        <w:gridCol w:w="2544"/>
      </w:tblGrid>
      <w:tr w:rsidR="00B87A6E" w:rsidRPr="00E86C98" w14:paraId="0959970B" w14:textId="77777777" w:rsidTr="00B87A6E">
        <w:trPr>
          <w:trHeight w:val="222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F2815E" w14:textId="77777777" w:rsidR="00B87A6E" w:rsidRPr="00E86C98" w:rsidRDefault="00101DF1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890A7E">
              <w:rPr>
                <w:rFonts w:ascii="Arial" w:hAnsi="Arial" w:cs="Arial"/>
                <w:b/>
                <w:sz w:val="20"/>
                <w:szCs w:val="20"/>
              </w:rPr>
              <w:t>CONSERVATOR/</w:t>
            </w:r>
            <w:r>
              <w:rPr>
                <w:rFonts w:ascii="Arial" w:hAnsi="Arial" w:cs="Arial"/>
                <w:b/>
                <w:sz w:val="20"/>
                <w:szCs w:val="20"/>
              </w:rPr>
              <w:t>PETITIONER’S</w:t>
            </w:r>
            <w:r w:rsidR="00B87A6E" w:rsidRPr="00E86C98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3B2711" w:rsidRPr="00E86C98" w14:paraId="69625A96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4D0434B2" w14:textId="77777777" w:rsidR="002A4D45" w:rsidRPr="00FB0345" w:rsidRDefault="002A4D45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N</w:t>
            </w:r>
            <w:r w:rsidR="005B1DD5"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E86C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3566773E" w14:textId="77777777" w:rsidR="002A4D45" w:rsidRPr="00101DF1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RELATIONSHIP TO CONSERVATEE</w:t>
            </w:r>
            <w:r w:rsidR="00101D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5" w:type="dxa"/>
          </w:tcPr>
          <w:p w14:paraId="36F9528D" w14:textId="77777777" w:rsidR="002A4D45" w:rsidRPr="00EF7F78" w:rsidRDefault="002A4D45" w:rsidP="00EF7F78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MAIDEN NAME</w:t>
            </w:r>
            <w:r w:rsidR="003B2711" w:rsidRPr="00EF7F7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43" w:type="dxa"/>
            <w:tcBorders>
              <w:right w:val="single" w:sz="18" w:space="0" w:color="auto"/>
            </w:tcBorders>
          </w:tcPr>
          <w:p w14:paraId="15E0BA93" w14:textId="77777777" w:rsidR="002A4D45" w:rsidRPr="00EF7F78" w:rsidRDefault="003B2711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 xml:space="preserve">OTHER NAMES </w:t>
            </w:r>
            <w:r w:rsidR="002A4D45" w:rsidRPr="00EF7F78">
              <w:rPr>
                <w:rFonts w:ascii="Arial" w:hAnsi="Arial" w:cs="Arial"/>
                <w:sz w:val="16"/>
                <w:szCs w:val="16"/>
              </w:rPr>
              <w:t>KNOWN BY:</w:t>
            </w:r>
          </w:p>
        </w:tc>
      </w:tr>
      <w:tr w:rsidR="005B1DD5" w:rsidRPr="00E86C98" w14:paraId="181D8DEB" w14:textId="77777777" w:rsidTr="003B2711">
        <w:trPr>
          <w:trHeight w:val="504"/>
        </w:trPr>
        <w:tc>
          <w:tcPr>
            <w:tcW w:w="1714" w:type="dxa"/>
            <w:tcBorders>
              <w:left w:val="single" w:sz="18" w:space="0" w:color="auto"/>
            </w:tcBorders>
          </w:tcPr>
          <w:p w14:paraId="7D3A2DBD" w14:textId="77777777" w:rsidR="00B87A6E" w:rsidRPr="00EF7F78" w:rsidRDefault="00B87A6E" w:rsidP="00B87A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7F78">
              <w:rPr>
                <w:rFonts w:ascii="Arial" w:hAnsi="Arial" w:cs="Arial"/>
                <w:sz w:val="18"/>
                <w:szCs w:val="18"/>
              </w:rPr>
              <w:t>DATE OF BIRTH</w:t>
            </w:r>
            <w:r w:rsidR="00101DF1" w:rsidRPr="00EF7F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7" w:type="dxa"/>
          </w:tcPr>
          <w:p w14:paraId="3BF9B887" w14:textId="77777777" w:rsidR="00B87A6E" w:rsidRPr="00EF7F78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PLACE OF BIRTH</w:t>
            </w:r>
            <w:r w:rsidR="00101DF1" w:rsidRPr="00EF7F7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7" w:type="dxa"/>
            <w:gridSpan w:val="3"/>
            <w:tcBorders>
              <w:right w:val="single" w:sz="18" w:space="0" w:color="auto"/>
            </w:tcBorders>
          </w:tcPr>
          <w:p w14:paraId="7628D919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  <w:r w:rsidR="0084762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B1DD5" w:rsidRPr="00E86C98" w14:paraId="3F8F5047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40DA3156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HOME TEL.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A3763B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14:paraId="52FB5B92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CELL TEL. 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FF4DB57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5B1DD5" w:rsidRPr="00E86C98" w14:paraId="40CFDD19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14:paraId="78078C0E" w14:textId="77777777" w:rsidR="00B87A6E" w:rsidRPr="00101DF1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STREET ADDRES</w:t>
            </w:r>
            <w:r w:rsidR="00101DF1">
              <w:rPr>
                <w:rFonts w:ascii="Arial" w:hAnsi="Arial" w:cs="Arial"/>
                <w:sz w:val="20"/>
                <w:szCs w:val="20"/>
              </w:rPr>
              <w:t>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left w:val="single" w:sz="8" w:space="0" w:color="auto"/>
              <w:right w:val="single" w:sz="4" w:space="0" w:color="auto"/>
            </w:tcBorders>
          </w:tcPr>
          <w:p w14:paraId="5494F43D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SOCIAL SECURITY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6AAB70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43FDB61" w14:textId="77777777" w:rsidR="00B87A6E" w:rsidRPr="00101DF1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DRIVER’S LICENSE # / STATE</w:t>
            </w:r>
            <w:r w:rsidR="00101D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2711" w:rsidRPr="00E86C98" w14:paraId="29BDAF1B" w14:textId="77777777" w:rsidTr="003B2711">
        <w:trPr>
          <w:trHeight w:val="504"/>
        </w:trPr>
        <w:tc>
          <w:tcPr>
            <w:tcW w:w="1714" w:type="dxa"/>
            <w:tcBorders>
              <w:left w:val="single" w:sz="18" w:space="0" w:color="auto"/>
              <w:bottom w:val="single" w:sz="4" w:space="0" w:color="auto"/>
            </w:tcBorders>
          </w:tcPr>
          <w:p w14:paraId="0161DF27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CITY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2BA9132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STATE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A60DD37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ZIP CODE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137936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HOW LONG AT THIS ADDRESS</w:t>
            </w:r>
            <w:r w:rsidR="00EF7F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31DCFE8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YEARS:__________ MONTHS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01DF1" w:rsidRPr="00E86C98" w14:paraId="4F82EDDB" w14:textId="77777777" w:rsidTr="00101DF1">
        <w:trPr>
          <w:trHeight w:val="222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F35EA6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90A7E">
              <w:rPr>
                <w:rFonts w:ascii="Arial" w:hAnsi="Arial" w:cs="Arial"/>
                <w:b/>
                <w:sz w:val="20"/>
                <w:szCs w:val="20"/>
              </w:rPr>
              <w:t>CONSERVATEE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EA0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47012" w:rsidRPr="00E86C98" w14:paraId="05148495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6CEBC598" w14:textId="77777777" w:rsidR="00047012" w:rsidRPr="005B1DD5" w:rsidRDefault="00047012" w:rsidP="005B1D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(Last, First, Middle</w:t>
            </w:r>
            <w:r w:rsidRPr="00E86C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7" w:type="dxa"/>
            <w:gridSpan w:val="3"/>
            <w:tcBorders>
              <w:right w:val="single" w:sz="18" w:space="0" w:color="auto"/>
            </w:tcBorders>
          </w:tcPr>
          <w:p w14:paraId="2C084CA9" w14:textId="77777777" w:rsidR="00047012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MEDICAL DIAGNOSES: </w:t>
            </w:r>
          </w:p>
          <w:p w14:paraId="5571AD5C" w14:textId="77777777" w:rsidR="00047012" w:rsidRPr="00E86C98" w:rsidRDefault="00047012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1DD5" w:rsidRPr="00E86C98" w14:paraId="55AA185B" w14:textId="77777777" w:rsidTr="003B2711">
        <w:trPr>
          <w:trHeight w:val="504"/>
        </w:trPr>
        <w:tc>
          <w:tcPr>
            <w:tcW w:w="1714" w:type="dxa"/>
            <w:tcBorders>
              <w:left w:val="single" w:sz="18" w:space="0" w:color="auto"/>
            </w:tcBorders>
          </w:tcPr>
          <w:p w14:paraId="7F2EF9A7" w14:textId="77777777" w:rsidR="00101DF1" w:rsidRPr="00EF7F78" w:rsidRDefault="00101DF1" w:rsidP="00101D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7F78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717" w:type="dxa"/>
          </w:tcPr>
          <w:p w14:paraId="482C7E58" w14:textId="77777777" w:rsidR="00101DF1" w:rsidRPr="00EF7F78" w:rsidRDefault="00101DF1" w:rsidP="00101D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7F78">
              <w:rPr>
                <w:rFonts w:ascii="Arial" w:hAnsi="Arial" w:cs="Arial"/>
                <w:sz w:val="18"/>
                <w:szCs w:val="18"/>
              </w:rPr>
              <w:t>PLACE OF BIRTH:</w:t>
            </w:r>
          </w:p>
        </w:tc>
        <w:tc>
          <w:tcPr>
            <w:tcW w:w="7657" w:type="dxa"/>
            <w:gridSpan w:val="3"/>
            <w:tcBorders>
              <w:right w:val="single" w:sz="18" w:space="0" w:color="auto"/>
            </w:tcBorders>
          </w:tcPr>
          <w:p w14:paraId="6DF7C76A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7012" w:rsidRPr="00E86C98" w14:paraId="4FF67644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797535CB" w14:textId="77777777" w:rsidR="00047012" w:rsidRPr="00E86C98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TEL.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9DABAD" w14:textId="77777777" w:rsidR="00047012" w:rsidRPr="00E86C98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7" w:type="dxa"/>
            <w:gridSpan w:val="3"/>
            <w:tcBorders>
              <w:right w:val="single" w:sz="18" w:space="0" w:color="auto"/>
            </w:tcBorders>
          </w:tcPr>
          <w:p w14:paraId="5BCFDA4C" w14:textId="77777777" w:rsidR="00047012" w:rsidRPr="00E86C98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PHYSICIANS NAMES AND TELEPHONE NUMBERS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1DD5" w:rsidRPr="00E86C98" w14:paraId="0DDD5EF5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14:paraId="3D23F4AE" w14:textId="77777777" w:rsidR="00101DF1" w:rsidRPr="00101DF1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STREET ADDRES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left w:val="single" w:sz="8" w:space="0" w:color="auto"/>
              <w:right w:val="single" w:sz="4" w:space="0" w:color="auto"/>
            </w:tcBorders>
          </w:tcPr>
          <w:p w14:paraId="276E9938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SOCIAL SECURITY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F8C34C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A691F29" w14:textId="77777777" w:rsidR="00101DF1" w:rsidRPr="00101DF1" w:rsidRDefault="00047012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DOES THE CONSERVATEE HAVE A CAPACITY DECLARATION?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B2711" w:rsidRPr="00E86C98" w14:paraId="2C3AF8DC" w14:textId="77777777" w:rsidTr="003B2711">
        <w:trPr>
          <w:trHeight w:val="504"/>
        </w:trPr>
        <w:tc>
          <w:tcPr>
            <w:tcW w:w="1714" w:type="dxa"/>
            <w:tcBorders>
              <w:left w:val="single" w:sz="18" w:space="0" w:color="auto"/>
              <w:bottom w:val="single" w:sz="4" w:space="0" w:color="auto"/>
            </w:tcBorders>
          </w:tcPr>
          <w:p w14:paraId="0090A889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CITY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89E46D7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STATE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B109359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ZIP CODE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5F1C28E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HOW LONG AT THIS ADDRESS</w:t>
            </w:r>
            <w:r w:rsidR="00EF7F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6C199ED" w14:textId="77777777" w:rsidR="00101DF1" w:rsidRPr="00E86C98" w:rsidRDefault="00101DF1" w:rsidP="00101D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YEARS:__________ MONTHS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EA0D2D" w:rsidRPr="00E86C98" w14:paraId="0E4328AD" w14:textId="77777777" w:rsidTr="00EA0D2D">
        <w:trPr>
          <w:trHeight w:val="222"/>
        </w:trPr>
        <w:tc>
          <w:tcPr>
            <w:tcW w:w="110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9C8A4" w14:textId="77777777" w:rsidR="00EA0D2D" w:rsidRPr="00E86C98" w:rsidRDefault="00EA0D2D" w:rsidP="00515E1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515E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OBJECTING WITNESS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3B2711" w:rsidRPr="00E86C98" w14:paraId="063302DC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417C3A4E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E86C9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D5AAC9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0105C2CE" w14:textId="77777777" w:rsidR="00EA0D2D" w:rsidRPr="00EF7F78" w:rsidRDefault="00560FB3" w:rsidP="00EA0D2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RELATIONSHIP TO CONSERVATEE</w:t>
            </w:r>
            <w:r w:rsidR="00EA0D2D" w:rsidRPr="00EF7F7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5" w:type="dxa"/>
          </w:tcPr>
          <w:p w14:paraId="550F0DE2" w14:textId="77777777" w:rsidR="00EA0D2D" w:rsidRPr="00EF7F78" w:rsidRDefault="00EA0D2D" w:rsidP="00EF7F78">
            <w:pPr>
              <w:spacing w:line="360" w:lineRule="auto"/>
              <w:ind w:left="42"/>
              <w:rPr>
                <w:rFonts w:ascii="Arial" w:hAnsi="Arial" w:cs="Arial"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MAIDEN NAME</w:t>
            </w:r>
            <w:r w:rsidR="003B2711" w:rsidRPr="00EF7F7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43" w:type="dxa"/>
            <w:tcBorders>
              <w:right w:val="single" w:sz="18" w:space="0" w:color="auto"/>
            </w:tcBorders>
          </w:tcPr>
          <w:p w14:paraId="3D948805" w14:textId="77777777" w:rsidR="00EA0D2D" w:rsidRPr="00EF7F78" w:rsidRDefault="00EA0D2D" w:rsidP="003B27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7F78">
              <w:rPr>
                <w:rFonts w:ascii="Arial" w:hAnsi="Arial" w:cs="Arial"/>
                <w:sz w:val="16"/>
                <w:szCs w:val="16"/>
              </w:rPr>
              <w:t>OTHER NAMES KNOWN BY:</w:t>
            </w:r>
          </w:p>
        </w:tc>
      </w:tr>
      <w:tr w:rsidR="00EA0D2D" w:rsidRPr="00E86C98" w14:paraId="68B396A0" w14:textId="77777777" w:rsidTr="003B2711">
        <w:trPr>
          <w:trHeight w:val="504"/>
        </w:trPr>
        <w:tc>
          <w:tcPr>
            <w:tcW w:w="1714" w:type="dxa"/>
            <w:tcBorders>
              <w:left w:val="single" w:sz="18" w:space="0" w:color="auto"/>
            </w:tcBorders>
          </w:tcPr>
          <w:p w14:paraId="6E0159A2" w14:textId="77777777" w:rsidR="00EA0D2D" w:rsidRPr="00EF7F78" w:rsidRDefault="00EA0D2D" w:rsidP="00EA0D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7F78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717" w:type="dxa"/>
          </w:tcPr>
          <w:p w14:paraId="44D88008" w14:textId="77777777" w:rsidR="00EA0D2D" w:rsidRPr="00EF7F78" w:rsidRDefault="00EA0D2D" w:rsidP="00EA0D2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7F78">
              <w:rPr>
                <w:rFonts w:ascii="Arial" w:hAnsi="Arial" w:cs="Arial"/>
                <w:sz w:val="18"/>
                <w:szCs w:val="18"/>
              </w:rPr>
              <w:t>PLACE OF BIRTH:</w:t>
            </w:r>
          </w:p>
        </w:tc>
        <w:tc>
          <w:tcPr>
            <w:tcW w:w="7657" w:type="dxa"/>
            <w:gridSpan w:val="3"/>
            <w:tcBorders>
              <w:right w:val="single" w:sz="18" w:space="0" w:color="auto"/>
            </w:tcBorders>
          </w:tcPr>
          <w:p w14:paraId="40B48733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0D2D" w:rsidRPr="00E86C98" w14:paraId="6F0B6B77" w14:textId="77777777" w:rsidTr="003B2711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</w:tcBorders>
          </w:tcPr>
          <w:p w14:paraId="4CA675EE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HOME TEL.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070454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14:paraId="0D3DCE54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CELL TEL. 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7212EC1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EA0D2D" w:rsidRPr="00E86C98" w14:paraId="1C99C6A1" w14:textId="77777777" w:rsidTr="00AB40B0">
        <w:trPr>
          <w:trHeight w:val="504"/>
        </w:trPr>
        <w:tc>
          <w:tcPr>
            <w:tcW w:w="3431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426ADC4" w14:textId="77777777" w:rsidR="00EA0D2D" w:rsidRPr="00101DF1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STREET ADDRES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E503A7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SOCIAL SECURITY #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CA1A80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676BA7" w14:textId="77777777" w:rsidR="00EA0D2D" w:rsidRPr="00101DF1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DRIVER’S LICENSE # / STATE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2711" w:rsidRPr="00E86C98" w14:paraId="25ADAA9E" w14:textId="77777777" w:rsidTr="00AB40B0">
        <w:trPr>
          <w:trHeight w:val="504"/>
        </w:trPr>
        <w:tc>
          <w:tcPr>
            <w:tcW w:w="1714" w:type="dxa"/>
            <w:tcBorders>
              <w:left w:val="single" w:sz="18" w:space="0" w:color="auto"/>
              <w:bottom w:val="single" w:sz="4" w:space="0" w:color="auto"/>
            </w:tcBorders>
          </w:tcPr>
          <w:p w14:paraId="5265C39D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CITY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50E2F8F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STATE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C434C67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ZIP CODE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CD6E1E3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HOW LONG AT THIS ADDRESS</w:t>
            </w:r>
            <w:r w:rsidR="00EF7F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A48C78" w14:textId="77777777" w:rsidR="00EA0D2D" w:rsidRPr="00E86C98" w:rsidRDefault="00EA0D2D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YEARS:__________ MONTHS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EA0D2D" w:rsidRPr="00E86C98" w14:paraId="37B944BE" w14:textId="77777777" w:rsidTr="00AB40B0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CC5" w14:textId="77777777" w:rsidR="00AB40B0" w:rsidRDefault="00AB40B0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D2BFB" w14:textId="77777777" w:rsidR="008375F4" w:rsidRDefault="008375F4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CE852" w14:textId="77777777" w:rsidR="00EA0D2D" w:rsidRPr="00E86C98" w:rsidRDefault="00066973" w:rsidP="00EA0D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</w:t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EA0D2D" w:rsidRPr="00E86C98" w14:paraId="4D16C89E" w14:textId="77777777" w:rsidTr="00AB40B0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EFFC8" w14:textId="77777777" w:rsidR="00EA0D2D" w:rsidRDefault="00EA0D2D" w:rsidP="00EA0D2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Reasons</w:t>
            </w:r>
            <w:r w:rsidR="00047012">
              <w:rPr>
                <w:rFonts w:ascii="Arial" w:hAnsi="Arial" w:cs="Arial"/>
                <w:sz w:val="20"/>
                <w:szCs w:val="20"/>
              </w:rPr>
              <w:t xml:space="preserve"> for or against the Conservatorship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F77A37" w14:textId="77777777" w:rsidR="00EA0D2D" w:rsidRDefault="00EA0D2D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CC6227">
              <w:rPr>
                <w:rFonts w:ascii="Arial" w:hAnsi="Arial" w:cs="Arial"/>
                <w:sz w:val="20"/>
                <w:szCs w:val="20"/>
                <w:u w:val="single"/>
              </w:rPr>
              <w:t>Petitioners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7012">
              <w:rPr>
                <w:rFonts w:ascii="Arial" w:hAnsi="Arial" w:cs="Arial"/>
                <w:sz w:val="20"/>
                <w:szCs w:val="20"/>
              </w:rPr>
              <w:t>W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hat are the </w:t>
            </w:r>
            <w:r w:rsidR="00047012">
              <w:rPr>
                <w:rFonts w:ascii="Arial" w:hAnsi="Arial" w:cs="Arial"/>
                <w:sz w:val="20"/>
                <w:szCs w:val="20"/>
              </w:rPr>
              <w:t>circumstances that lead to you</w:t>
            </w:r>
            <w:r w:rsidR="00E96B50">
              <w:rPr>
                <w:rFonts w:ascii="Arial" w:hAnsi="Arial" w:cs="Arial"/>
                <w:sz w:val="20"/>
                <w:szCs w:val="20"/>
              </w:rPr>
              <w:t>r decision to petition fo</w:t>
            </w:r>
            <w:r w:rsidR="00047012">
              <w:rPr>
                <w:rFonts w:ascii="Arial" w:hAnsi="Arial" w:cs="Arial"/>
                <w:sz w:val="20"/>
                <w:szCs w:val="20"/>
              </w:rPr>
              <w:t xml:space="preserve">r Conservatorship or a change to the current Conservatorship? </w:t>
            </w:r>
            <w:r w:rsidRPr="00101D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1872A8" w14:textId="77777777" w:rsidR="00EA0D2D" w:rsidRDefault="00515E10" w:rsidP="00EA0D2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Objecting Witness:</w:t>
            </w:r>
            <w:r w:rsidR="00EA0D2D"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="00EA0D2D" w:rsidRPr="00101DF1">
              <w:rPr>
                <w:rFonts w:ascii="Arial" w:hAnsi="Arial" w:cs="Arial"/>
                <w:sz w:val="20"/>
                <w:szCs w:val="20"/>
              </w:rPr>
              <w:t xml:space="preserve">at are </w:t>
            </w:r>
            <w:r w:rsidR="00EA0D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A0D2D" w:rsidRPr="00101DF1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="00EA0D2D" w:rsidRPr="00101DF1">
              <w:rPr>
                <w:rFonts w:ascii="Arial" w:hAnsi="Arial" w:cs="Arial"/>
                <w:sz w:val="20"/>
                <w:szCs w:val="20"/>
              </w:rPr>
              <w:t xml:space="preserve"> reas</w:t>
            </w:r>
            <w:r>
              <w:rPr>
                <w:rFonts w:ascii="Arial" w:hAnsi="Arial" w:cs="Arial"/>
                <w:sz w:val="20"/>
                <w:szCs w:val="20"/>
              </w:rPr>
              <w:t>ons why the Conservatorship should not be granted</w:t>
            </w:r>
            <w:r w:rsidR="00EA0D2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F39FB4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1B427BDC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09654A0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23976B0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18AFB60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BDA8FFA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AD27591" w14:textId="77777777" w:rsidR="00EA0D2D" w:rsidRPr="00E86C98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6F4E603" w14:textId="77777777" w:rsidR="00CC6227" w:rsidRDefault="00CC6227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C28CC9E" w14:textId="77777777" w:rsidR="00EA0D2D" w:rsidRDefault="00EA0D2D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3EA6D7" w14:textId="77777777" w:rsidR="00CC6227" w:rsidRDefault="00CC6227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293269F" w14:textId="77777777" w:rsidR="00D35AAE" w:rsidRPr="00E86C98" w:rsidRDefault="00D35AAE" w:rsidP="00EA0D2D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23D9B86" w14:textId="77777777" w:rsidR="00EA0D2D" w:rsidRDefault="00515E10" w:rsidP="00515E1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currently a </w:t>
            </w:r>
            <w:r w:rsidR="00560FB3"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>
              <w:rPr>
                <w:rFonts w:ascii="Arial" w:hAnsi="Arial" w:cs="Arial"/>
                <w:sz w:val="20"/>
                <w:szCs w:val="20"/>
              </w:rPr>
              <w:t>Conservatorship in place</w:t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 xml:space="preserve">?   </w:t>
            </w:r>
            <w:bookmarkStart w:id="0" w:name="_GoBack"/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="00EA0D2D"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0D2D"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60841D99" w14:textId="77777777" w:rsidR="00D35AAE" w:rsidRDefault="00D35AAE" w:rsidP="00D35AA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Conservatee’s usual routine, including times for wake-up, meals, bath, recreation, sleep, work, and attendance at any programs? ___________________________________________________________________</w:t>
            </w:r>
          </w:p>
          <w:p w14:paraId="47706015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D22D5E1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C73E0D1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84A817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0313F10" w14:textId="77777777" w:rsidR="00096B7F" w:rsidRDefault="00096B7F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C4D384F" w14:textId="77777777" w:rsidR="00D35AAE" w:rsidRDefault="00D35AAE" w:rsidP="00D35AA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summarize your plans for the Conservatee. Include plans for the daily care, support, supervision and control of the Conservatee regarding health, educ</w:t>
            </w:r>
            <w:r w:rsidR="00EF7F78">
              <w:rPr>
                <w:rFonts w:ascii="Arial" w:hAnsi="Arial" w:cs="Arial"/>
                <w:sz w:val="20"/>
                <w:szCs w:val="20"/>
              </w:rPr>
              <w:t>ation, religion, and recreation: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14:paraId="2975ECF7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C109766" w14:textId="77777777" w:rsidR="00096B7F" w:rsidRDefault="00096B7F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38CEB77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031EBAE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62B3593" w14:textId="77777777" w:rsidR="00096B7F" w:rsidRDefault="00096B7F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2B30732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E96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27C4E2" w14:textId="77777777" w:rsidR="00D35AAE" w:rsidRDefault="00D35AAE" w:rsidP="00D35AA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will you be able to visit the Conservatee if the Conservatee is placed in a care facility? ______________</w:t>
            </w:r>
          </w:p>
          <w:p w14:paraId="25B8E307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0EA3D9D" w14:textId="77777777" w:rsid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54A811B" w14:textId="77777777" w:rsidR="00E96B50" w:rsidRDefault="00D35AAE" w:rsidP="00D35AA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home care is the option used, will other family members and friends be able to visit the Conservatee on a regular basis? </w:t>
            </w:r>
            <w:r w:rsidR="00E96B50" w:rsidRPr="00D3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What are the best days and hours for visitors?  _________________________________</w:t>
            </w:r>
          </w:p>
          <w:p w14:paraId="4647D72E" w14:textId="77777777" w:rsidR="00D35AAE" w:rsidRPr="00D35AAE" w:rsidRDefault="00D35AAE" w:rsidP="00D35AA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14:paraId="7E1B251E" w14:textId="77777777" w:rsidR="002D0CA4" w:rsidRDefault="002D0CA4" w:rsidP="00CC6227">
      <w:pPr>
        <w:spacing w:line="20" w:lineRule="exact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="-72" w:tblpY="961"/>
        <w:tblW w:w="11088" w:type="dxa"/>
        <w:tblLayout w:type="fixed"/>
        <w:tblLook w:val="04A0" w:firstRow="1" w:lastRow="0" w:firstColumn="1" w:lastColumn="0" w:noHBand="0" w:noVBand="1"/>
      </w:tblPr>
      <w:tblGrid>
        <w:gridCol w:w="18"/>
        <w:gridCol w:w="1484"/>
        <w:gridCol w:w="376"/>
        <w:gridCol w:w="244"/>
        <w:gridCol w:w="642"/>
        <w:gridCol w:w="160"/>
        <w:gridCol w:w="257"/>
        <w:gridCol w:w="1423"/>
        <w:gridCol w:w="68"/>
        <w:gridCol w:w="380"/>
        <w:gridCol w:w="280"/>
        <w:gridCol w:w="868"/>
        <w:gridCol w:w="254"/>
        <w:gridCol w:w="1342"/>
        <w:gridCol w:w="93"/>
        <w:gridCol w:w="150"/>
        <w:gridCol w:w="709"/>
        <w:gridCol w:w="113"/>
        <w:gridCol w:w="428"/>
        <w:gridCol w:w="14"/>
        <w:gridCol w:w="1785"/>
      </w:tblGrid>
      <w:tr w:rsidR="002D0CA4" w:rsidRPr="00070A9B" w14:paraId="336DD59B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6BFA4A" w14:textId="77777777" w:rsidR="002D0CA4" w:rsidRPr="00A67DDA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096B7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148C">
              <w:rPr>
                <w:rFonts w:ascii="Arial" w:hAnsi="Arial" w:cs="Arial"/>
                <w:b/>
                <w:sz w:val="20"/>
                <w:szCs w:val="20"/>
              </w:rPr>
              <w:t>: INFORMATION ABOUT YOUR CURRENT BOYFRIEND, GIRLFRIEND, OR SPOUSE:</w:t>
            </w:r>
          </w:p>
        </w:tc>
      </w:tr>
      <w:tr w:rsidR="002D0CA4" w:rsidRPr="00070A9B" w14:paraId="6F52EE33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7A8645E" w14:textId="77777777" w:rsidR="002D0CA4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A8428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ame:                                                     Date of birth:                                      Social Security #</w:t>
            </w:r>
            <w:r w:rsidR="00A842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1F2172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66B1C624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907EC" w14:textId="77777777" w:rsidR="002D0CA4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 used:                                        </w:t>
            </w:r>
            <w:r w:rsidR="00A84287">
              <w:rPr>
                <w:rFonts w:ascii="Arial" w:hAnsi="Arial" w:cs="Arial"/>
                <w:sz w:val="20"/>
                <w:szCs w:val="20"/>
              </w:rPr>
              <w:t>Driver’s l</w:t>
            </w:r>
            <w:r>
              <w:rPr>
                <w:rFonts w:ascii="Arial" w:hAnsi="Arial" w:cs="Arial"/>
                <w:sz w:val="20"/>
                <w:szCs w:val="20"/>
              </w:rPr>
              <w:t>icense #/</w:t>
            </w:r>
            <w:r w:rsidR="00A84287">
              <w:rPr>
                <w:rFonts w:ascii="Arial" w:hAnsi="Arial" w:cs="Arial"/>
                <w:sz w:val="20"/>
                <w:szCs w:val="20"/>
              </w:rPr>
              <w:t>State:                    Date relationship b</w:t>
            </w:r>
            <w:r>
              <w:rPr>
                <w:rFonts w:ascii="Arial" w:hAnsi="Arial" w:cs="Arial"/>
                <w:sz w:val="20"/>
                <w:szCs w:val="20"/>
              </w:rPr>
              <w:t>egan:</w:t>
            </w:r>
          </w:p>
          <w:p w14:paraId="3301CA11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74C16E9B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0B365C" w14:textId="77777777" w:rsidR="002D0CA4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                                    Cell phone number:                           Occupation:</w:t>
            </w:r>
          </w:p>
          <w:p w14:paraId="423134C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3AC5CC84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BD2DBD" w14:textId="77777777" w:rsidR="002D0CA4" w:rsidRDefault="00A84287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mployer:                                         Employer’s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hone #:                        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>
              <w:rPr>
                <w:rFonts w:ascii="Arial" w:hAnsi="Arial" w:cs="Arial"/>
                <w:sz w:val="20"/>
                <w:szCs w:val="20"/>
              </w:rPr>
              <w:t>Days/Hours worked:</w:t>
            </w:r>
          </w:p>
          <w:p w14:paraId="63908832" w14:textId="77777777" w:rsidR="002D0CA4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2F871E67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43C27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096B7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EDUCATION AND EMPLOYMENT</w:t>
            </w:r>
          </w:p>
        </w:tc>
      </w:tr>
      <w:tr w:rsidR="002D0CA4" w:rsidRPr="00070A9B" w14:paraId="7BD31774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6DA6157B" w14:textId="77777777" w:rsidR="002D0CA4" w:rsidRPr="00C527C7" w:rsidRDefault="002D0CA4" w:rsidP="008E5EF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Education Level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>Please list the highest grade or level of schooling you completed:</w:t>
            </w:r>
          </w:p>
          <w:p w14:paraId="1792F524" w14:textId="77777777" w:rsidR="002D0CA4" w:rsidRPr="00D12035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GED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H</w:t>
            </w:r>
            <w:r w:rsidR="000B16C9">
              <w:rPr>
                <w:rFonts w:ascii="Arial" w:hAnsi="Arial" w:cs="Arial"/>
                <w:sz w:val="20"/>
                <w:szCs w:val="20"/>
              </w:rPr>
              <w:t>igh school 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College courses taken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College graduate </w:t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Post graduate work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CA4" w:rsidRPr="00070A9B" w14:paraId="12AC72F3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6C37B1E0" w14:textId="77777777" w:rsidR="002D0CA4" w:rsidRPr="004548A2" w:rsidRDefault="002D0CA4" w:rsidP="008E5EFC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48A2"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r w:rsidR="003E6692" w:rsidRPr="004548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4548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t>Yes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454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454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2FAFDE94" w14:textId="77777777" w:rsidR="002D0CA4" w:rsidRDefault="002D0CA4" w:rsidP="008E5EFC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what is your occupation, employer</w:t>
            </w:r>
            <w:r w:rsidR="00B7148C">
              <w:rPr>
                <w:rFonts w:ascii="Arial" w:hAnsi="Arial" w:cs="Arial"/>
                <w:sz w:val="20"/>
                <w:szCs w:val="20"/>
              </w:rPr>
              <w:t>’s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name, telephone number and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employer’s </w:t>
            </w:r>
            <w:r w:rsidRPr="00C527C7">
              <w:rPr>
                <w:rFonts w:ascii="Arial" w:hAnsi="Arial" w:cs="Arial"/>
                <w:sz w:val="20"/>
                <w:szCs w:val="20"/>
              </w:rPr>
              <w:t>address? __________________________________________________________________________________</w:t>
            </w:r>
            <w:r w:rsidR="009D6D13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08FAA584" w14:textId="77777777" w:rsidR="009D6D13" w:rsidRPr="001F5012" w:rsidRDefault="009D6D13" w:rsidP="008E5EFC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0DDA8B65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7CC29E61" w14:textId="77777777" w:rsidR="009D6D13" w:rsidRDefault="009D6D13" w:rsidP="008E5EFC">
            <w:pPr>
              <w:pStyle w:val="ListParagraph"/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5142E1BA" w14:textId="77777777" w:rsidR="002D0CA4" w:rsidRPr="00D12035" w:rsidRDefault="002D0CA4" w:rsidP="00AB40B0">
            <w:pPr>
              <w:pStyle w:val="ListParagraph"/>
              <w:numPr>
                <w:ilvl w:val="1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long have you been with your current employer?   Years</w:t>
            </w:r>
            <w:r w:rsidR="00AB40B0">
              <w:rPr>
                <w:rFonts w:ascii="Arial" w:hAnsi="Arial" w:cs="Arial"/>
                <w:sz w:val="20"/>
                <w:szCs w:val="20"/>
              </w:rPr>
              <w:t xml:space="preserve">: ____  </w:t>
            </w:r>
            <w:r w:rsidRPr="00C527C7">
              <w:rPr>
                <w:rFonts w:ascii="Arial" w:hAnsi="Arial" w:cs="Arial"/>
                <w:sz w:val="20"/>
                <w:szCs w:val="20"/>
              </w:rPr>
              <w:t>Months</w:t>
            </w:r>
            <w:r w:rsidR="00AB40B0">
              <w:rPr>
                <w:rFonts w:ascii="Arial" w:hAnsi="Arial" w:cs="Arial"/>
                <w:sz w:val="20"/>
                <w:szCs w:val="20"/>
              </w:rPr>
              <w:t>: ____</w:t>
            </w:r>
          </w:p>
        </w:tc>
      </w:tr>
      <w:tr w:rsidR="002D0CA4" w:rsidRPr="00070A9B" w14:paraId="0221DBB4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1422479C" w14:textId="77777777" w:rsidR="002D0CA4" w:rsidRPr="00C527C7" w:rsidRDefault="002D0CA4" w:rsidP="008E5EFC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Current workdays and hours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(please list what time you start work and what time you end work each day)</w:t>
            </w:r>
            <w:r w:rsidRPr="00C52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03B4447A" w14:textId="77777777" w:rsidTr="008E5EFC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67F64C6C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679" w:type="dxa"/>
            <w:gridSpan w:val="5"/>
          </w:tcPr>
          <w:p w14:paraId="6EDEC8BD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23" w:type="dxa"/>
          </w:tcPr>
          <w:p w14:paraId="73C7F504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96" w:type="dxa"/>
            <w:gridSpan w:val="4"/>
          </w:tcPr>
          <w:p w14:paraId="590F8C1E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96" w:type="dxa"/>
            <w:gridSpan w:val="2"/>
          </w:tcPr>
          <w:p w14:paraId="447F49DE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7" w:type="dxa"/>
            <w:gridSpan w:val="6"/>
          </w:tcPr>
          <w:p w14:paraId="6241A3DC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0B382370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2D0CA4" w:rsidRPr="00070A9B" w14:paraId="28F7BD23" w14:textId="77777777" w:rsidTr="008E5EFC">
        <w:trPr>
          <w:trHeight w:val="15"/>
        </w:trPr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14:paraId="35B3A60E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</w:tcPr>
          <w:p w14:paraId="47F6479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E256A42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4"/>
          </w:tcPr>
          <w:p w14:paraId="0C6A503A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65948A46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6"/>
          </w:tcPr>
          <w:p w14:paraId="0E898B0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4DA75F16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3462757C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431FC201" w14:textId="77777777" w:rsidR="002D0CA4" w:rsidRPr="00C527C7" w:rsidRDefault="002D0CA4" w:rsidP="008E5EFC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Please list your employment history over the past 5 years:</w:t>
            </w:r>
          </w:p>
        </w:tc>
      </w:tr>
      <w:tr w:rsidR="002D0CA4" w:rsidRPr="00070A9B" w14:paraId="38D6D497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4041D6B6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 of employment</w:t>
            </w:r>
            <w:r w:rsidR="00EF7F78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0B16C9">
              <w:rPr>
                <w:rFonts w:ascii="Arial" w:hAnsi="Arial" w:cs="Arial"/>
                <w:sz w:val="20"/>
                <w:szCs w:val="20"/>
              </w:rPr>
              <w:t>Name of e</w:t>
            </w:r>
            <w:r w:rsidRPr="00C527C7">
              <w:rPr>
                <w:rFonts w:ascii="Arial" w:hAnsi="Arial" w:cs="Arial"/>
                <w:sz w:val="20"/>
                <w:szCs w:val="20"/>
              </w:rPr>
              <w:t>mploy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Telephone #</w:t>
            </w:r>
            <w:r w:rsidR="00EF7F78">
              <w:rPr>
                <w:rFonts w:ascii="Arial" w:hAnsi="Arial" w:cs="Arial"/>
                <w:sz w:val="20"/>
                <w:szCs w:val="20"/>
              </w:rPr>
              <w:t xml:space="preserve">:       </w:t>
            </w:r>
            <w:r>
              <w:rPr>
                <w:rFonts w:ascii="Arial" w:hAnsi="Arial" w:cs="Arial"/>
                <w:sz w:val="20"/>
                <w:szCs w:val="20"/>
              </w:rPr>
              <w:t>Occupation</w:t>
            </w:r>
            <w:r w:rsidR="00EF7F78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Reason for leaving</w:t>
            </w:r>
            <w:r w:rsidR="00EF7F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404CF1F0" w14:textId="77777777" w:rsidTr="008E5EFC">
        <w:trPr>
          <w:trHeight w:val="20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24A681D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22CFFEE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single" w:sz="8" w:space="0" w:color="auto"/>
            </w:tcBorders>
          </w:tcPr>
          <w:p w14:paraId="2072D00B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6FA3ED97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7"/>
            <w:tcBorders>
              <w:right w:val="single" w:sz="18" w:space="0" w:color="auto"/>
            </w:tcBorders>
          </w:tcPr>
          <w:p w14:paraId="7EDEB183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42A021ED" w14:textId="77777777" w:rsidTr="008E5EFC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62EA6E0F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568D288A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single" w:sz="8" w:space="0" w:color="auto"/>
            </w:tcBorders>
          </w:tcPr>
          <w:p w14:paraId="00590FFA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73C69520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7"/>
            <w:tcBorders>
              <w:right w:val="single" w:sz="18" w:space="0" w:color="auto"/>
            </w:tcBorders>
          </w:tcPr>
          <w:p w14:paraId="2453EC62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D13" w:rsidRPr="00070A9B" w14:paraId="212ED712" w14:textId="77777777" w:rsidTr="008E5EFC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14424F07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4EDE6F6C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single" w:sz="8" w:space="0" w:color="auto"/>
            </w:tcBorders>
          </w:tcPr>
          <w:p w14:paraId="46655EB2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39EEB20C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7"/>
            <w:tcBorders>
              <w:right w:val="single" w:sz="18" w:space="0" w:color="auto"/>
            </w:tcBorders>
          </w:tcPr>
          <w:p w14:paraId="153158F8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61658697" w14:textId="77777777" w:rsidTr="008E5EFC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1CFD912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46B54C52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single" w:sz="8" w:space="0" w:color="auto"/>
            </w:tcBorders>
          </w:tcPr>
          <w:p w14:paraId="343DBB82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3F4F3C46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7"/>
            <w:tcBorders>
              <w:right w:val="single" w:sz="18" w:space="0" w:color="auto"/>
            </w:tcBorders>
          </w:tcPr>
          <w:p w14:paraId="5DC81F4C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737E9024" w14:textId="77777777" w:rsidTr="008E5EFC">
        <w:trPr>
          <w:trHeight w:val="15"/>
        </w:trPr>
        <w:tc>
          <w:tcPr>
            <w:tcW w:w="2122" w:type="dxa"/>
            <w:gridSpan w:val="4"/>
            <w:tcBorders>
              <w:left w:val="single" w:sz="18" w:space="0" w:color="auto"/>
            </w:tcBorders>
          </w:tcPr>
          <w:p w14:paraId="0EE942D9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25B63934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single" w:sz="8" w:space="0" w:color="auto"/>
            </w:tcBorders>
          </w:tcPr>
          <w:p w14:paraId="5ABD4679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left w:val="single" w:sz="8" w:space="0" w:color="auto"/>
            </w:tcBorders>
          </w:tcPr>
          <w:p w14:paraId="2A456DD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7"/>
            <w:tcBorders>
              <w:right w:val="single" w:sz="18" w:space="0" w:color="auto"/>
            </w:tcBorders>
          </w:tcPr>
          <w:p w14:paraId="4493C1CC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0C79794B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C9788" w14:textId="77777777" w:rsidR="009D6D13" w:rsidRPr="00560FB3" w:rsidRDefault="00560FB3" w:rsidP="008E5EFC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60FB3">
              <w:rPr>
                <w:rFonts w:ascii="Arial" w:hAnsi="Arial" w:cs="Arial"/>
                <w:sz w:val="20"/>
                <w:szCs w:val="20"/>
              </w:rPr>
              <w:t>Who takes care of the Conservatee</w:t>
            </w:r>
            <w:r w:rsidR="002D0CA4" w:rsidRPr="00560FB3">
              <w:rPr>
                <w:rFonts w:ascii="Arial" w:hAnsi="Arial" w:cs="Arial"/>
                <w:sz w:val="20"/>
                <w:szCs w:val="20"/>
              </w:rPr>
              <w:t xml:space="preserve"> wh</w:t>
            </w:r>
            <w:r w:rsidRPr="00560FB3">
              <w:rPr>
                <w:rFonts w:ascii="Arial" w:hAnsi="Arial" w:cs="Arial"/>
                <w:sz w:val="20"/>
                <w:szCs w:val="20"/>
              </w:rPr>
              <w:t>en</w:t>
            </w:r>
            <w:r w:rsidR="002D0CA4" w:rsidRPr="00560FB3">
              <w:rPr>
                <w:rFonts w:ascii="Arial" w:hAnsi="Arial" w:cs="Arial"/>
                <w:sz w:val="20"/>
                <w:szCs w:val="20"/>
              </w:rPr>
              <w:t xml:space="preserve"> you are unavailable?</w:t>
            </w:r>
            <w:r w:rsidR="00B7148C" w:rsidRPr="00560FB3">
              <w:rPr>
                <w:rFonts w:ascii="Arial" w:hAnsi="Arial" w:cs="Arial"/>
                <w:sz w:val="20"/>
                <w:szCs w:val="20"/>
              </w:rPr>
              <w:t xml:space="preserve"> Please pr</w:t>
            </w:r>
            <w:r w:rsidR="008E5EFC">
              <w:rPr>
                <w:rFonts w:ascii="Arial" w:hAnsi="Arial" w:cs="Arial"/>
                <w:sz w:val="20"/>
                <w:szCs w:val="20"/>
              </w:rPr>
              <w:t xml:space="preserve">ovide their names/telephone #’s: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D6D13" w:rsidRPr="00560FB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8E5EFC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35FE3052" w14:textId="77777777" w:rsidR="002D0CA4" w:rsidRDefault="009D6D13" w:rsidP="008E5EFC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  <w:r w:rsidR="008E5EF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390938D" w14:textId="77777777" w:rsidR="009D6D13" w:rsidRPr="00C527C7" w:rsidRDefault="009D6D13" w:rsidP="008E5EFC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  <w:r w:rsidR="008E5EFC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2D0CA4" w:rsidRPr="00070A9B" w14:paraId="41BF756A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2EE978" w14:textId="77777777" w:rsidR="002D0CA4" w:rsidRPr="00C527C7" w:rsidRDefault="00096B7F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MENTAL HEALTH HISTORY</w:t>
            </w:r>
          </w:p>
        </w:tc>
      </w:tr>
      <w:tr w:rsidR="002D0CA4" w:rsidRPr="00070A9B" w14:paraId="77155A2E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69082EA9" w14:textId="77777777" w:rsidR="002D0CA4" w:rsidRPr="0019699A" w:rsidRDefault="0019699A" w:rsidP="0019699A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96EB9" w:rsidRPr="0019699A">
              <w:rPr>
                <w:rFonts w:ascii="Arial" w:hAnsi="Arial" w:cs="Arial"/>
                <w:sz w:val="20"/>
                <w:szCs w:val="20"/>
              </w:rPr>
              <w:t>Have you ever been</w:t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t xml:space="preserve"> in counseling or therapy?  </w:t>
            </w:r>
            <w:r w:rsidR="003E6692" w:rsidRPr="001969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1969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19699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1969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19699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692" w:rsidRPr="00196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1969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F2EA59" w14:textId="77777777" w:rsidR="002D0CA4" w:rsidRPr="008E5EFC" w:rsidRDefault="002D0CA4" w:rsidP="008E5EFC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E5EFC">
              <w:rPr>
                <w:rFonts w:ascii="Arial" w:hAnsi="Arial" w:cs="Arial"/>
                <w:sz w:val="16"/>
                <w:szCs w:val="16"/>
              </w:rPr>
              <w:t>IF YES, please list in chronological order (by year) the therapists, counselors, clerg</w:t>
            </w:r>
            <w:r w:rsidR="00B7148C" w:rsidRPr="008E5EFC">
              <w:rPr>
                <w:rFonts w:ascii="Arial" w:hAnsi="Arial" w:cs="Arial"/>
                <w:sz w:val="16"/>
                <w:szCs w:val="16"/>
              </w:rPr>
              <w:t xml:space="preserve">y and/or marital counselors who you </w:t>
            </w:r>
            <w:r w:rsidR="008E5EFC" w:rsidRPr="008E5EFC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="00B7148C" w:rsidRPr="008E5EFC">
              <w:rPr>
                <w:rFonts w:ascii="Arial" w:hAnsi="Arial" w:cs="Arial"/>
                <w:sz w:val="16"/>
                <w:szCs w:val="16"/>
              </w:rPr>
              <w:t>gone to</w:t>
            </w:r>
            <w:r w:rsidRPr="008E5EF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070A9B" w14:paraId="01F86F6E" w14:textId="77777777" w:rsidTr="008E5EFC">
        <w:trPr>
          <w:gridBefore w:val="1"/>
          <w:wBefore w:w="18" w:type="dxa"/>
          <w:trHeight w:val="299"/>
        </w:trPr>
        <w:tc>
          <w:tcPr>
            <w:tcW w:w="2746" w:type="dxa"/>
            <w:gridSpan w:val="4"/>
            <w:tcBorders>
              <w:left w:val="single" w:sz="18" w:space="0" w:color="auto"/>
            </w:tcBorders>
            <w:vAlign w:val="bottom"/>
          </w:tcPr>
          <w:p w14:paraId="09318EAD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68" w:type="dxa"/>
            <w:gridSpan w:val="6"/>
          </w:tcPr>
          <w:p w14:paraId="4D3B2EFB" w14:textId="77777777" w:rsidR="002D0CA4" w:rsidRPr="00C527C7" w:rsidRDefault="000B16C9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Doctor/Therapist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6" w:type="dxa"/>
            <w:gridSpan w:val="6"/>
          </w:tcPr>
          <w:p w14:paraId="72862C7F" w14:textId="77777777" w:rsidR="002D0CA4" w:rsidRPr="00C527C7" w:rsidRDefault="000B16C9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14:paraId="2065F1C2" w14:textId="77777777" w:rsidR="002D0CA4" w:rsidRPr="008E5EFC" w:rsidRDefault="002D0CA4" w:rsidP="008E5E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5EFC">
              <w:rPr>
                <w:rFonts w:ascii="Arial" w:hAnsi="Arial" w:cs="Arial"/>
                <w:sz w:val="18"/>
                <w:szCs w:val="18"/>
              </w:rPr>
              <w:t>Telephone #</w:t>
            </w:r>
            <w:r w:rsidR="000B16C9" w:rsidRPr="008E5E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D6D13" w:rsidRPr="00070A9B" w14:paraId="19403DC7" w14:textId="77777777" w:rsidTr="008E5EFC">
        <w:trPr>
          <w:trHeight w:val="15"/>
        </w:trPr>
        <w:tc>
          <w:tcPr>
            <w:tcW w:w="2764" w:type="dxa"/>
            <w:gridSpan w:val="5"/>
            <w:tcBorders>
              <w:left w:val="single" w:sz="18" w:space="0" w:color="auto"/>
            </w:tcBorders>
          </w:tcPr>
          <w:p w14:paraId="32D77B2B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6"/>
          </w:tcPr>
          <w:p w14:paraId="0F9D00E9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6"/>
          </w:tcPr>
          <w:p w14:paraId="15389E6C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14:paraId="38225C6B" w14:textId="77777777" w:rsidR="009D6D13" w:rsidRPr="00C527C7" w:rsidRDefault="009D6D13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431F6AA4" w14:textId="77777777" w:rsidTr="008E5EFC">
        <w:trPr>
          <w:trHeight w:val="15"/>
        </w:trPr>
        <w:tc>
          <w:tcPr>
            <w:tcW w:w="2764" w:type="dxa"/>
            <w:gridSpan w:val="5"/>
            <w:tcBorders>
              <w:left w:val="single" w:sz="18" w:space="0" w:color="auto"/>
            </w:tcBorders>
          </w:tcPr>
          <w:p w14:paraId="508ECB04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6"/>
          </w:tcPr>
          <w:p w14:paraId="110F3C7C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6"/>
          </w:tcPr>
          <w:p w14:paraId="10902755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14:paraId="0541A9E5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7D75CDA2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274AF51D" w14:textId="77777777" w:rsid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Have you ever been hospitalized for psychiatric treatment?   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D6D13" w:rsidRPr="008C4D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E5EFC" w:rsidRPr="008C4DD0">
              <w:rPr>
                <w:rFonts w:ascii="Arial" w:hAnsi="Arial" w:cs="Arial"/>
                <w:sz w:val="20"/>
                <w:szCs w:val="20"/>
              </w:rPr>
              <w:t xml:space="preserve"> (see next page if yes)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EFC" w:rsidRPr="008C4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A23B8" w14:textId="77777777" w:rsid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728F693" w14:textId="77777777" w:rsid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9885019" w14:textId="77777777" w:rsidR="002D0CA4" w:rsidRPr="008C4DD0" w:rsidRDefault="008E5EFC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C4DD0">
              <w:rPr>
                <w:rFonts w:ascii="Arial" w:hAnsi="Arial" w:cs="Arial"/>
                <w:sz w:val="20"/>
                <w:szCs w:val="20"/>
              </w:rPr>
              <w:lastRenderedPageBreak/>
              <w:t>IF YES, please list hospitals or clinics attend and the dates of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treatment:</w:t>
            </w:r>
          </w:p>
        </w:tc>
      </w:tr>
      <w:tr w:rsidR="002D0CA4" w:rsidRPr="00070A9B" w14:paraId="4567DF37" w14:textId="77777777" w:rsidTr="008E5EFC">
        <w:trPr>
          <w:trHeight w:val="15"/>
        </w:trPr>
        <w:tc>
          <w:tcPr>
            <w:tcW w:w="2764" w:type="dxa"/>
            <w:gridSpan w:val="5"/>
            <w:tcBorders>
              <w:left w:val="single" w:sz="18" w:space="0" w:color="auto"/>
            </w:tcBorders>
          </w:tcPr>
          <w:p w14:paraId="2B5EB81D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  <w:r w:rsidR="008E5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68" w:type="dxa"/>
            <w:gridSpan w:val="6"/>
          </w:tcPr>
          <w:p w14:paraId="6BC9F88A" w14:textId="77777777" w:rsidR="002D0CA4" w:rsidRPr="00C527C7" w:rsidRDefault="000B16C9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  <w:r w:rsidR="008E5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7" w:type="dxa"/>
            <w:gridSpan w:val="5"/>
          </w:tcPr>
          <w:p w14:paraId="3E50B554" w14:textId="77777777" w:rsidR="002D0CA4" w:rsidRPr="00C527C7" w:rsidRDefault="000B16C9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8E5E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5"/>
            <w:tcBorders>
              <w:right w:val="single" w:sz="18" w:space="0" w:color="auto"/>
            </w:tcBorders>
          </w:tcPr>
          <w:p w14:paraId="39492046" w14:textId="77777777" w:rsidR="002D0CA4" w:rsidRPr="00C527C7" w:rsidRDefault="002D0CA4" w:rsidP="008E5E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45DEA6EB" w14:textId="77777777" w:rsidTr="008E5EFC">
        <w:trPr>
          <w:trHeight w:val="15"/>
        </w:trPr>
        <w:tc>
          <w:tcPr>
            <w:tcW w:w="2764" w:type="dxa"/>
            <w:gridSpan w:val="5"/>
            <w:tcBorders>
              <w:left w:val="single" w:sz="18" w:space="0" w:color="auto"/>
            </w:tcBorders>
          </w:tcPr>
          <w:p w14:paraId="3CEB2D41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6"/>
          </w:tcPr>
          <w:p w14:paraId="2533DC26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gridSpan w:val="5"/>
          </w:tcPr>
          <w:p w14:paraId="519166DC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right w:val="single" w:sz="18" w:space="0" w:color="auto"/>
            </w:tcBorders>
          </w:tcPr>
          <w:p w14:paraId="5223E395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00939A2C" w14:textId="77777777" w:rsidTr="008E5EFC">
        <w:trPr>
          <w:trHeight w:val="15"/>
        </w:trPr>
        <w:tc>
          <w:tcPr>
            <w:tcW w:w="2764" w:type="dxa"/>
            <w:gridSpan w:val="5"/>
            <w:tcBorders>
              <w:left w:val="single" w:sz="18" w:space="0" w:color="auto"/>
            </w:tcBorders>
          </w:tcPr>
          <w:p w14:paraId="09B64C6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6"/>
          </w:tcPr>
          <w:p w14:paraId="319DECC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gridSpan w:val="5"/>
          </w:tcPr>
          <w:p w14:paraId="129059B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right w:val="single" w:sz="18" w:space="0" w:color="auto"/>
            </w:tcBorders>
          </w:tcPr>
          <w:p w14:paraId="46CEA4C3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7A18AFFC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398E287B" w14:textId="77777777" w:rsidR="002D0CA4" w:rsidRPr="008C4DD0" w:rsidRDefault="008C4DD0" w:rsidP="008C4D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Have you ever taken psychiatric medication? 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  (for example, for depression, anxiety, etc.)</w:t>
            </w:r>
          </w:p>
          <w:p w14:paraId="1DB3CDC1" w14:textId="77777777" w:rsidR="008C4DD0" w:rsidRDefault="008C4DD0" w:rsidP="008C4D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IF YES, please list the names of all medications and the name, telephone number and the complete mailing</w:t>
            </w:r>
          </w:p>
          <w:p w14:paraId="15E9269A" w14:textId="77777777" w:rsidR="008C4DD0" w:rsidRDefault="008C4DD0" w:rsidP="008C4D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address of the physician who prescribed the medication. </w:t>
            </w:r>
            <w:r w:rsidR="001F5012" w:rsidRPr="008C4DD0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C7AB258" w14:textId="77777777" w:rsidR="002D0CA4" w:rsidRPr="008C4DD0" w:rsidRDefault="008C4DD0" w:rsidP="008C4D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F5012" w:rsidRPr="008C4DD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2D0CA4" w:rsidRPr="00070A9B" w14:paraId="603A9E36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20244478" w14:textId="77777777" w:rsidR="003B2711" w:rsidRPr="008C4DD0" w:rsidRDefault="008C4DD0" w:rsidP="008C4DD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047012" w:rsidRPr="008C4DD0">
              <w:rPr>
                <w:rFonts w:ascii="Arial" w:hAnsi="Arial" w:cs="Arial"/>
                <w:sz w:val="20"/>
                <w:szCs w:val="20"/>
              </w:rPr>
              <w:t>Proposed Conservatee</w:t>
            </w:r>
            <w:r w:rsidR="005B1DD5" w:rsidRPr="008C4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ever been in counseling/therapy or hospitalized for psychiatric treatment? </w:t>
            </w:r>
          </w:p>
          <w:p w14:paraId="2A63750E" w14:textId="77777777" w:rsidR="002D0CA4" w:rsidRPr="008E5EFC" w:rsidRDefault="008E5EFC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8C4D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E6692" w:rsidRPr="008E5E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E5E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E5E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E5E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E5EFC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8E5EF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692" w:rsidRPr="008E5E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E5E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E5E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E5EF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B1DD5" w:rsidRPr="008E5E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 w:rsidRPr="008E5EFC">
              <w:rPr>
                <w:rFonts w:ascii="Arial" w:hAnsi="Arial" w:cs="Arial"/>
                <w:sz w:val="18"/>
                <w:szCs w:val="18"/>
              </w:rPr>
              <w:t>IF YES, please list the therapist, agency or hospital that provided the services and the dates</w:t>
            </w:r>
            <w:r w:rsidR="00AF3536">
              <w:rPr>
                <w:rFonts w:ascii="Arial" w:hAnsi="Arial" w:cs="Arial"/>
                <w:sz w:val="18"/>
                <w:szCs w:val="18"/>
              </w:rPr>
              <w:t xml:space="preserve"> of treatment.</w:t>
            </w:r>
          </w:p>
          <w:p w14:paraId="448E5C2C" w14:textId="77777777" w:rsidR="00560FB3" w:rsidRPr="00AF3536" w:rsidRDefault="00AF3536" w:rsidP="00AF3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0FB3" w:rsidRPr="00AF353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  <w:p w14:paraId="2472E5C5" w14:textId="77777777" w:rsidR="00560FB3" w:rsidRPr="00AF3536" w:rsidRDefault="00AF3536" w:rsidP="00AF3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0FB3" w:rsidRPr="00AF353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6E56B9D" w14:textId="77777777" w:rsidR="00560FB3" w:rsidRPr="00AF3536" w:rsidRDefault="00AF3536" w:rsidP="00AF3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0FB3" w:rsidRPr="00AF353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A5E56F5" w14:textId="77777777" w:rsidR="00560FB3" w:rsidRPr="00AF3536" w:rsidRDefault="00AF3536" w:rsidP="00AF3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60FB3" w:rsidRPr="00AF353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2D0CA4" w:rsidRPr="00070A9B" w14:paraId="683D9718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47A13" w14:textId="77777777" w:rsidR="002D0CA4" w:rsidRPr="008C4DD0" w:rsidRDefault="00B274E0" w:rsidP="008C4DD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DD0">
              <w:rPr>
                <w:rFonts w:ascii="Arial" w:hAnsi="Arial" w:cs="Arial"/>
                <w:sz w:val="20"/>
                <w:szCs w:val="20"/>
              </w:rPr>
              <w:t>P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lease list the names of all </w:t>
            </w:r>
            <w:r w:rsidRPr="008C4DD0">
              <w:rPr>
                <w:rFonts w:ascii="Arial" w:hAnsi="Arial" w:cs="Arial"/>
                <w:sz w:val="20"/>
                <w:szCs w:val="20"/>
              </w:rPr>
              <w:t xml:space="preserve">of the Conservatee’s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medications and the name, telephone number and the complete mailing address of the physician who prescribed the medication: </w:t>
            </w:r>
            <w:r w:rsidR="00D716D4" w:rsidRPr="008C4DD0">
              <w:rPr>
                <w:rFonts w:ascii="Arial" w:hAnsi="Arial" w:cs="Arial"/>
                <w:sz w:val="20"/>
                <w:szCs w:val="20"/>
              </w:rPr>
              <w:t>_______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95BF96D" w14:textId="77777777" w:rsidR="00B274E0" w:rsidRDefault="00B274E0" w:rsidP="008E5EF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87CB239" w14:textId="77777777" w:rsidR="00D716D4" w:rsidRDefault="00D716D4" w:rsidP="008E5EF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  <w:r w:rsidR="00B274E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2CE1691" w14:textId="77777777" w:rsidR="00B274E0" w:rsidRDefault="00B274E0" w:rsidP="008E5EF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74474B2" w14:textId="77777777" w:rsidR="00B274E0" w:rsidRPr="00D716D4" w:rsidRDefault="00B274E0" w:rsidP="008E5EF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2D0CA4" w:rsidRPr="00C527C7" w14:paraId="5F22877A" w14:textId="77777777" w:rsidTr="008E5EFC">
        <w:trPr>
          <w:trHeight w:val="15"/>
        </w:trPr>
        <w:tc>
          <w:tcPr>
            <w:tcW w:w="11088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A6A08" w14:textId="77777777" w:rsidR="002D0CA4" w:rsidRPr="00C527C7" w:rsidRDefault="001F5012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096B7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</w:p>
        </w:tc>
      </w:tr>
      <w:tr w:rsidR="002D0CA4" w:rsidRPr="00C527C7" w14:paraId="780C7786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4AB4339A" w14:textId="77777777" w:rsidR="002D0CA4" w:rsidRPr="00C527C7" w:rsidRDefault="002D0CA4" w:rsidP="008E5EF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What kind(s) of alcohol do you drink?_______________________________________________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527C7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E2C8471" w14:textId="77777777" w:rsidR="002D0CA4" w:rsidRPr="00C527C7" w:rsidRDefault="002D0CA4" w:rsidP="008E5EF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often do you drink?  ____________________________________________________________</w:t>
            </w:r>
          </w:p>
          <w:p w14:paraId="0CE1D9AA" w14:textId="77777777" w:rsidR="002D0CA4" w:rsidRPr="00C527C7" w:rsidRDefault="002D0CA4" w:rsidP="008E5EF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Has your drinking ever been an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you and your family or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friends?   </w:t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F6816EA" w14:textId="77777777" w:rsidR="002D0CA4" w:rsidRPr="00C527C7" w:rsidRDefault="002D0CA4" w:rsidP="008E5EF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Are you currently in or have you ever received treatment for alcohol abuse?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6743E5C6" w14:textId="77777777" w:rsidR="002D0CA4" w:rsidRPr="00C527C7" w:rsidRDefault="002D0CA4" w:rsidP="008E5EFC">
            <w:pPr>
              <w:pStyle w:val="ListParagraph"/>
              <w:spacing w:line="360" w:lineRule="auto"/>
              <w:ind w:left="1800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please check all applicable treatment:</w:t>
            </w:r>
          </w:p>
          <w:p w14:paraId="32D2C3CF" w14:textId="77777777" w:rsidR="009D6D13" w:rsidRPr="00C527C7" w:rsidRDefault="002D0CA4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Counseling/Therapy    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Detox         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Inpatient     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Outpatient       </w:t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AA/NA</w:t>
            </w:r>
          </w:p>
          <w:p w14:paraId="5AAE9EBC" w14:textId="77777777" w:rsidR="002D0CA4" w:rsidRPr="00C527C7" w:rsidRDefault="002D0CA4" w:rsidP="008E5EFC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a box was checked, please list, in chronological order, the therapi</w:t>
            </w:r>
            <w:r>
              <w:rPr>
                <w:rFonts w:ascii="Arial" w:hAnsi="Arial" w:cs="Arial"/>
                <w:sz w:val="20"/>
                <w:szCs w:val="20"/>
              </w:rPr>
              <w:t>st/agency/hospital utilized:</w:t>
            </w:r>
          </w:p>
        </w:tc>
      </w:tr>
      <w:tr w:rsidR="002D0CA4" w:rsidRPr="00C527C7" w14:paraId="1A572AE3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115238BB" w14:textId="77777777" w:rsidR="002D0CA4" w:rsidRPr="00C527C7" w:rsidRDefault="002D0CA4" w:rsidP="00AF3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F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Therapist/Hospital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F353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B16C9">
              <w:rPr>
                <w:rFonts w:ascii="Arial" w:hAnsi="Arial" w:cs="Arial"/>
                <w:sz w:val="20"/>
                <w:szCs w:val="20"/>
              </w:rPr>
              <w:t>Complete mailing a</w:t>
            </w:r>
            <w:r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F3536">
              <w:rPr>
                <w:rFonts w:ascii="Arial" w:hAnsi="Arial" w:cs="Arial"/>
                <w:sz w:val="20"/>
                <w:szCs w:val="20"/>
              </w:rPr>
              <w:t xml:space="preserve">        Tel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C527C7" w14:paraId="56EF0B67" w14:textId="77777777" w:rsidTr="008E5EFC">
        <w:trPr>
          <w:trHeight w:val="15"/>
        </w:trPr>
        <w:tc>
          <w:tcPr>
            <w:tcW w:w="1878" w:type="dxa"/>
            <w:gridSpan w:val="3"/>
            <w:tcBorders>
              <w:left w:val="single" w:sz="18" w:space="0" w:color="auto"/>
            </w:tcBorders>
          </w:tcPr>
          <w:p w14:paraId="1D150ED9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4BE76024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10"/>
          </w:tcPr>
          <w:p w14:paraId="06601F9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30A8CDE1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456A4FFE" w14:textId="77777777" w:rsidTr="008E5EFC">
        <w:trPr>
          <w:trHeight w:val="15"/>
        </w:trPr>
        <w:tc>
          <w:tcPr>
            <w:tcW w:w="1878" w:type="dxa"/>
            <w:gridSpan w:val="3"/>
            <w:tcBorders>
              <w:left w:val="single" w:sz="18" w:space="0" w:color="auto"/>
            </w:tcBorders>
          </w:tcPr>
          <w:p w14:paraId="2B954004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17C5ABE1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10"/>
          </w:tcPr>
          <w:p w14:paraId="155F82B9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0C26BE97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777C25B3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1A8B9266" w14:textId="77777777" w:rsidR="002D0CA4" w:rsidRPr="0019699A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9699A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B16C9" w:rsidRPr="0019699A">
              <w:rPr>
                <w:rFonts w:ascii="Arial" w:hAnsi="Arial" w:cs="Arial"/>
                <w:sz w:val="20"/>
                <w:szCs w:val="20"/>
              </w:rPr>
              <w:t>Drug u</w:t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70EC2851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70BF2B47" w14:textId="77777777" w:rsidR="002D0CA4" w:rsidRPr="00C527C7" w:rsidRDefault="000B16C9" w:rsidP="008E5E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Name of d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rug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How o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Age of first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last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5B2A" w:rsidRPr="00C527C7" w14:paraId="0D535BF6" w14:textId="77777777" w:rsidTr="008E5EFC">
        <w:trPr>
          <w:trHeight w:val="15"/>
        </w:trPr>
        <w:tc>
          <w:tcPr>
            <w:tcW w:w="3181" w:type="dxa"/>
            <w:gridSpan w:val="7"/>
            <w:tcBorders>
              <w:left w:val="single" w:sz="18" w:space="0" w:color="auto"/>
            </w:tcBorders>
          </w:tcPr>
          <w:p w14:paraId="2ED3B06D" w14:textId="77777777" w:rsidR="00795B2A" w:rsidRPr="00C527C7" w:rsidRDefault="00795B2A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0A2408F6" w14:textId="77777777" w:rsidR="00795B2A" w:rsidRPr="00C527C7" w:rsidRDefault="00795B2A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23788429" w14:textId="77777777" w:rsidR="00795B2A" w:rsidRPr="00C527C7" w:rsidRDefault="00795B2A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6172D49C" w14:textId="77777777" w:rsidR="00795B2A" w:rsidRPr="00C527C7" w:rsidRDefault="00795B2A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3A5BBE84" w14:textId="77777777" w:rsidTr="008E5EFC">
        <w:trPr>
          <w:trHeight w:val="15"/>
        </w:trPr>
        <w:tc>
          <w:tcPr>
            <w:tcW w:w="3181" w:type="dxa"/>
            <w:gridSpan w:val="7"/>
            <w:tcBorders>
              <w:left w:val="single" w:sz="18" w:space="0" w:color="auto"/>
            </w:tcBorders>
          </w:tcPr>
          <w:p w14:paraId="51FBA67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6"/>
          </w:tcPr>
          <w:p w14:paraId="3E2CE7C3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5BC3EBD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063BACAB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199F31EF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6CA88FBD" w14:textId="77777777" w:rsidR="002D0CA4" w:rsidRP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19699A">
              <w:rPr>
                <w:rFonts w:ascii="Arial" w:hAnsi="Arial" w:cs="Arial"/>
                <w:sz w:val="20"/>
                <w:szCs w:val="20"/>
              </w:rPr>
              <w:t>7.</w:t>
            </w:r>
            <w:r w:rsidR="0019699A" w:rsidRPr="0019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 w:rsidRPr="0019699A">
              <w:rPr>
                <w:rFonts w:ascii="Arial" w:hAnsi="Arial" w:cs="Arial"/>
                <w:sz w:val="20"/>
                <w:szCs w:val="20"/>
              </w:rPr>
              <w:t>Prescription drug u</w:t>
            </w:r>
            <w:r w:rsidR="002D0CA4" w:rsidRPr="0019699A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72B340DB" w14:textId="77777777" w:rsidTr="008E5EFC">
        <w:trPr>
          <w:trHeight w:val="15"/>
        </w:trPr>
        <w:tc>
          <w:tcPr>
            <w:tcW w:w="2924" w:type="dxa"/>
            <w:gridSpan w:val="6"/>
            <w:tcBorders>
              <w:left w:val="single" w:sz="18" w:space="0" w:color="auto"/>
            </w:tcBorders>
          </w:tcPr>
          <w:p w14:paraId="0B4B637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Name of 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rug </w:t>
            </w:r>
            <w:r>
              <w:rPr>
                <w:rFonts w:ascii="Arial" w:hAnsi="Arial" w:cs="Arial"/>
                <w:sz w:val="20"/>
                <w:szCs w:val="20"/>
              </w:rPr>
              <w:t>/ # milligrams: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8" w:type="dxa"/>
            <w:gridSpan w:val="4"/>
          </w:tcPr>
          <w:p w14:paraId="66326958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How o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ften  </w:t>
            </w:r>
            <w:r>
              <w:rPr>
                <w:rFonts w:ascii="Arial" w:hAnsi="Arial" w:cs="Arial"/>
                <w:sz w:val="20"/>
                <w:szCs w:val="20"/>
              </w:rPr>
              <w:t>taken: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7" w:type="dxa"/>
            <w:gridSpan w:val="5"/>
          </w:tcPr>
          <w:p w14:paraId="370054DF" w14:textId="77777777" w:rsidR="002D0CA4" w:rsidRPr="00C527C7" w:rsidRDefault="000B16C9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Prescribing d</w:t>
            </w:r>
            <w:r w:rsidR="002D0CA4">
              <w:rPr>
                <w:rFonts w:ascii="Arial" w:hAnsi="Arial" w:cs="Arial"/>
                <w:sz w:val="20"/>
                <w:szCs w:val="20"/>
              </w:rPr>
              <w:t>octor: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199" w:type="dxa"/>
            <w:gridSpan w:val="6"/>
            <w:tcBorders>
              <w:right w:val="single" w:sz="18" w:space="0" w:color="auto"/>
            </w:tcBorders>
          </w:tcPr>
          <w:p w14:paraId="22C4CB2D" w14:textId="77777777" w:rsidR="002D0CA4" w:rsidRPr="00C527C7" w:rsidRDefault="000B16C9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Doctor’s phone n</w:t>
            </w:r>
            <w:r w:rsidR="002D0CA4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</w:tr>
      <w:tr w:rsidR="00CA0C2B" w:rsidRPr="00C527C7" w14:paraId="6D06CA23" w14:textId="77777777" w:rsidTr="008E5EFC">
        <w:trPr>
          <w:trHeight w:val="15"/>
        </w:trPr>
        <w:tc>
          <w:tcPr>
            <w:tcW w:w="2924" w:type="dxa"/>
            <w:gridSpan w:val="6"/>
            <w:tcBorders>
              <w:left w:val="single" w:sz="18" w:space="0" w:color="auto"/>
            </w:tcBorders>
          </w:tcPr>
          <w:p w14:paraId="61CC04A6" w14:textId="77777777" w:rsidR="00CA0C2B" w:rsidRPr="00C527C7" w:rsidRDefault="00CA0C2B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14:paraId="6ADB2E24" w14:textId="77777777" w:rsidR="00CA0C2B" w:rsidRPr="00C527C7" w:rsidRDefault="00CA0C2B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</w:tcPr>
          <w:p w14:paraId="7586131C" w14:textId="77777777" w:rsidR="00CA0C2B" w:rsidRPr="00C527C7" w:rsidRDefault="00CA0C2B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6"/>
            <w:tcBorders>
              <w:right w:val="single" w:sz="18" w:space="0" w:color="auto"/>
            </w:tcBorders>
          </w:tcPr>
          <w:p w14:paraId="33981913" w14:textId="77777777" w:rsidR="00CA0C2B" w:rsidRPr="00C527C7" w:rsidRDefault="00CA0C2B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5BDD250E" w14:textId="77777777" w:rsidTr="008E5EFC">
        <w:trPr>
          <w:trHeight w:val="15"/>
        </w:trPr>
        <w:tc>
          <w:tcPr>
            <w:tcW w:w="2924" w:type="dxa"/>
            <w:gridSpan w:val="6"/>
            <w:tcBorders>
              <w:left w:val="single" w:sz="18" w:space="0" w:color="auto"/>
            </w:tcBorders>
          </w:tcPr>
          <w:p w14:paraId="3885918F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14:paraId="772DE3B4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</w:tcPr>
          <w:p w14:paraId="3685588B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6"/>
            <w:tcBorders>
              <w:right w:val="single" w:sz="18" w:space="0" w:color="auto"/>
            </w:tcBorders>
          </w:tcPr>
          <w:p w14:paraId="34A2928E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7C22FDDD" w14:textId="77777777" w:rsidTr="008E5EFC">
        <w:trPr>
          <w:trHeight w:val="15"/>
        </w:trPr>
        <w:tc>
          <w:tcPr>
            <w:tcW w:w="2924" w:type="dxa"/>
            <w:gridSpan w:val="6"/>
            <w:tcBorders>
              <w:left w:val="single" w:sz="18" w:space="0" w:color="auto"/>
            </w:tcBorders>
          </w:tcPr>
          <w:p w14:paraId="4DE37143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14:paraId="297CF5C0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</w:tcPr>
          <w:p w14:paraId="39EC9B7F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6"/>
            <w:tcBorders>
              <w:right w:val="single" w:sz="18" w:space="0" w:color="auto"/>
            </w:tcBorders>
          </w:tcPr>
          <w:p w14:paraId="45161B52" w14:textId="77777777" w:rsidR="002D0CA4" w:rsidRPr="00C527C7" w:rsidRDefault="002D0CA4" w:rsidP="008E5E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665D1614" w14:textId="77777777" w:rsidTr="008E5EFC">
        <w:trPr>
          <w:trHeight w:val="15"/>
        </w:trPr>
        <w:tc>
          <w:tcPr>
            <w:tcW w:w="1108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208C2" w14:textId="77777777" w:rsidR="002D0CA4" w:rsidRP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Do you have a medical marijuana card? 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F5012" w:rsidRPr="008C4D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Expiration Date:______________</w:t>
            </w:r>
            <w:r w:rsidR="000B16C9" w:rsidRPr="008C4DD0">
              <w:rPr>
                <w:rFonts w:ascii="Arial" w:hAnsi="Arial" w:cs="Arial"/>
                <w:sz w:val="20"/>
                <w:szCs w:val="20"/>
              </w:rPr>
              <w:t>______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62C6F5E2" w14:textId="77777777" w:rsid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Have drugs or alcohol ever caused you to lose a job?   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05D3BF2A" w14:textId="77777777" w:rsidR="002D0CA4" w:rsidRP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Has your drug use ever been an issue between you and your family and friends?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7595C7E" w14:textId="77777777" w:rsidR="002D0CA4" w:rsidRP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Have you ever been </w:t>
            </w:r>
            <w:r w:rsidR="00B7148C" w:rsidRPr="008C4DD0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ordered for drug testing?  </w:t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D0CA4" w:rsidRPr="008C4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sz w:val="20"/>
                <w:szCs w:val="20"/>
              </w:rPr>
            </w:r>
            <w:r w:rsidR="00EB65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92" w:rsidRPr="008C4D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No   IF YES, When</w:t>
            </w:r>
            <w:r w:rsidR="00AF3536" w:rsidRPr="008C4DD0">
              <w:rPr>
                <w:rFonts w:ascii="Arial" w:hAnsi="Arial" w:cs="Arial"/>
                <w:sz w:val="20"/>
                <w:szCs w:val="20"/>
              </w:rPr>
              <w:t>?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 w:rsidR="000B16C9" w:rsidRPr="008C4DD0">
              <w:rPr>
                <w:rFonts w:ascii="Arial" w:hAnsi="Arial" w:cs="Arial"/>
                <w:sz w:val="20"/>
                <w:szCs w:val="20"/>
              </w:rPr>
              <w:t>______</w:t>
            </w:r>
            <w:r w:rsidR="00B7148C" w:rsidRPr="008C4DD0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2A3E0406" w14:textId="77777777" w:rsidR="002D0CA4" w:rsidRPr="008C4DD0" w:rsidRDefault="008C4DD0" w:rsidP="008C4DD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0B16C9" w:rsidRPr="008C4DD0">
              <w:rPr>
                <w:rFonts w:ascii="Arial" w:hAnsi="Arial" w:cs="Arial"/>
                <w:sz w:val="20"/>
                <w:szCs w:val="20"/>
              </w:rPr>
              <w:t>W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ere the results of the drug tests positive? For what drugs? _____________________________</w:t>
            </w:r>
            <w:r w:rsidR="000B16C9" w:rsidRPr="008C4DD0">
              <w:rPr>
                <w:rFonts w:ascii="Arial" w:hAnsi="Arial" w:cs="Arial"/>
                <w:sz w:val="20"/>
                <w:szCs w:val="20"/>
              </w:rPr>
              <w:t>_______</w:t>
            </w:r>
            <w:r w:rsidR="002D0CA4" w:rsidRPr="008C4DD0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282D2123" w14:textId="77777777" w:rsidR="009D6D13" w:rsidRPr="005F5EF3" w:rsidRDefault="009D6D13" w:rsidP="008E5EF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tbl>
      <w:tblPr>
        <w:tblStyle w:val="TableGrid"/>
        <w:tblW w:w="11088" w:type="dxa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4548A2" w:rsidRPr="00070A9B" w14:paraId="4CB3349A" w14:textId="77777777" w:rsidTr="004548A2">
        <w:tc>
          <w:tcPr>
            <w:tcW w:w="11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24D95B" w14:textId="77777777" w:rsidR="004548A2" w:rsidRPr="00AF5DCD" w:rsidRDefault="00096B7F" w:rsidP="004548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9</w:t>
            </w:r>
            <w:r w:rsidR="004548A2" w:rsidRPr="00AF5DCD">
              <w:rPr>
                <w:rFonts w:ascii="Arial" w:hAnsi="Arial" w:cs="Arial"/>
                <w:b/>
                <w:sz w:val="20"/>
                <w:szCs w:val="20"/>
              </w:rPr>
              <w:t>: Y</w:t>
            </w:r>
            <w:r w:rsidR="002E1B1A">
              <w:rPr>
                <w:rFonts w:ascii="Arial" w:hAnsi="Arial" w:cs="Arial"/>
                <w:b/>
                <w:sz w:val="20"/>
                <w:szCs w:val="20"/>
              </w:rPr>
              <w:t>OUR RELATIONSHIP WITH THE CONSERVATEE</w:t>
            </w:r>
          </w:p>
        </w:tc>
      </w:tr>
      <w:tr w:rsidR="004548A2" w:rsidRPr="00070A9B" w14:paraId="7D9BC3DD" w14:textId="77777777" w:rsidTr="004548A2">
        <w:tc>
          <w:tcPr>
            <w:tcW w:w="110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1F5C8CC" w14:textId="77777777" w:rsidR="000B16C9" w:rsidRDefault="00333BA1" w:rsidP="000B16C9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2E1B1A">
              <w:rPr>
                <w:rFonts w:ascii="Arial" w:hAnsi="Arial" w:cs="Arial"/>
                <w:sz w:val="20"/>
                <w:szCs w:val="20"/>
              </w:rPr>
              <w:t xml:space="preserve"> the Conservatee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 (check off those that apply</w:t>
            </w:r>
            <w:r w:rsidR="001F09CD">
              <w:rPr>
                <w:rFonts w:ascii="Arial" w:hAnsi="Arial" w:cs="Arial"/>
                <w:sz w:val="20"/>
                <w:szCs w:val="20"/>
              </w:rPr>
              <w:t>)</w:t>
            </w:r>
            <w:r w:rsidR="000B6A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24ED37" w14:textId="77777777" w:rsidR="000B16C9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 xml:space="preserve">Activity level: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0B16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0B16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 xml:space="preserve">high energy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E6692" w:rsidRPr="000B16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0B16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>low energy</w:t>
            </w:r>
          </w:p>
          <w:p w14:paraId="2CAD05D0" w14:textId="77777777" w:rsidR="000B16C9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>Attention: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a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ble to focus      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04C4C433" w14:textId="77777777" w:rsidR="000B16C9" w:rsidRDefault="000B16C9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B6AE0" w:rsidRPr="000B16C9">
              <w:rPr>
                <w:rFonts w:ascii="Arial" w:hAnsi="Arial" w:cs="Arial"/>
                <w:sz w:val="20"/>
                <w:szCs w:val="20"/>
              </w:rPr>
              <w:t xml:space="preserve">evel of intensity when upset: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eacts dramatically</w:t>
            </w:r>
            <w:r w:rsidR="000B6AE0"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becomes quiet</w:t>
            </w:r>
          </w:p>
          <w:p w14:paraId="0BA77E85" w14:textId="77777777" w:rsidR="00E22256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0B16C9">
              <w:rPr>
                <w:rFonts w:ascii="Arial" w:hAnsi="Arial" w:cs="Arial"/>
                <w:sz w:val="20"/>
                <w:szCs w:val="20"/>
              </w:rPr>
              <w:t xml:space="preserve">Gets hungry or tired: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6C9">
              <w:rPr>
                <w:rFonts w:ascii="Arial" w:hAnsi="Arial" w:cs="Arial"/>
                <w:sz w:val="20"/>
                <w:szCs w:val="20"/>
              </w:rPr>
              <w:t>at pr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edictable times    </w:t>
            </w:r>
            <w:r w:rsidRPr="000B1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0B16C9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0B16C9">
              <w:rPr>
                <w:rFonts w:ascii="Arial" w:hAnsi="Arial" w:cs="Arial"/>
                <w:sz w:val="20"/>
                <w:szCs w:val="20"/>
              </w:rPr>
              <w:t>unpredictable times</w:t>
            </w:r>
          </w:p>
          <w:p w14:paraId="33AD6B51" w14:textId="77777777" w:rsidR="00E22256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Response to stimulation: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startles easily to sounds    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CA0C2B">
              <w:rPr>
                <w:rFonts w:ascii="Arial" w:hAnsi="Arial" w:cs="Arial"/>
                <w:sz w:val="20"/>
                <w:szCs w:val="20"/>
              </w:rPr>
              <w:t>r</w:t>
            </w:r>
            <w:r w:rsidR="00E22256">
              <w:rPr>
                <w:rFonts w:ascii="Arial" w:hAnsi="Arial" w:cs="Arial"/>
                <w:sz w:val="20"/>
                <w:szCs w:val="20"/>
              </w:rPr>
              <w:t>emains calm</w:t>
            </w:r>
          </w:p>
          <w:p w14:paraId="1EFAC258" w14:textId="77777777" w:rsidR="00E22256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Appetite: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4E3145">
              <w:rPr>
                <w:rFonts w:ascii="Arial" w:hAnsi="Arial" w:cs="Arial"/>
                <w:sz w:val="20"/>
                <w:szCs w:val="20"/>
              </w:rPr>
              <w:t>p</w:t>
            </w:r>
            <w:r w:rsidRPr="00E22256">
              <w:rPr>
                <w:rFonts w:ascii="Arial" w:hAnsi="Arial" w:cs="Arial"/>
                <w:sz w:val="20"/>
                <w:szCs w:val="20"/>
              </w:rPr>
              <w:t>icky eater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256">
              <w:rPr>
                <w:rFonts w:ascii="Arial" w:hAnsi="Arial" w:cs="Arial"/>
                <w:sz w:val="20"/>
                <w:szCs w:val="20"/>
              </w:rPr>
              <w:t>will eat anything</w:t>
            </w:r>
          </w:p>
          <w:p w14:paraId="14FE5B20" w14:textId="77777777" w:rsidR="00E22256" w:rsidRDefault="000B6AE0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22256">
              <w:rPr>
                <w:rFonts w:ascii="Arial" w:hAnsi="Arial" w:cs="Arial"/>
                <w:sz w:val="20"/>
                <w:szCs w:val="20"/>
              </w:rPr>
              <w:t xml:space="preserve">Adaptability: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>
              <w:rPr>
                <w:rFonts w:ascii="Arial" w:hAnsi="Arial" w:cs="Arial"/>
                <w:sz w:val="20"/>
                <w:szCs w:val="20"/>
              </w:rPr>
              <w:t>a</w:t>
            </w:r>
            <w:r w:rsidRPr="00E22256">
              <w:rPr>
                <w:rFonts w:ascii="Arial" w:hAnsi="Arial" w:cs="Arial"/>
                <w:sz w:val="20"/>
                <w:szCs w:val="20"/>
              </w:rPr>
              <w:t>ppr</w:t>
            </w:r>
            <w:r w:rsidR="00E22256">
              <w:rPr>
                <w:rFonts w:ascii="Arial" w:hAnsi="Arial" w:cs="Arial"/>
                <w:sz w:val="20"/>
                <w:szCs w:val="20"/>
              </w:rPr>
              <w:t>oaches new situations easily</w:t>
            </w:r>
            <w:r w:rsidRP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256">
              <w:rPr>
                <w:rFonts w:ascii="Arial" w:hAnsi="Arial" w:cs="Arial"/>
                <w:sz w:val="20"/>
                <w:szCs w:val="20"/>
              </w:rPr>
              <w:t>takes a long time to b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ecome comfortable </w:t>
            </w:r>
          </w:p>
          <w:p w14:paraId="7CFA9417" w14:textId="77777777" w:rsidR="00E22256" w:rsidRDefault="00E22256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>hen faced with obstacles (fo</w:t>
            </w:r>
            <w:r>
              <w:rPr>
                <w:rFonts w:ascii="Arial" w:hAnsi="Arial" w:cs="Arial"/>
                <w:sz w:val="20"/>
                <w:szCs w:val="20"/>
              </w:rPr>
              <w:t>r ex: putting together a puzzle</w:t>
            </w:r>
            <w:r w:rsidR="00AF3536">
              <w:rPr>
                <w:rFonts w:ascii="Arial" w:hAnsi="Arial" w:cs="Arial"/>
                <w:sz w:val="20"/>
                <w:szCs w:val="20"/>
              </w:rPr>
              <w:t>):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>s patient</w:t>
            </w:r>
          </w:p>
          <w:p w14:paraId="341042C6" w14:textId="77777777" w:rsidR="000B6AE0" w:rsidRPr="00E22256" w:rsidRDefault="00E22256" w:rsidP="003B2711">
            <w:pPr>
              <w:pStyle w:val="ListParagraph"/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F3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gives up easily</w:t>
            </w:r>
          </w:p>
          <w:p w14:paraId="6EDE68B0" w14:textId="77777777" w:rsidR="000B6AE0" w:rsidRDefault="00685C53" w:rsidP="003B2711">
            <w:pPr>
              <w:pStyle w:val="ListParagraph"/>
              <w:numPr>
                <w:ilvl w:val="2"/>
                <w:numId w:val="7"/>
              </w:num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i</w:t>
            </w:r>
            <w:r w:rsidR="000B6AE0">
              <w:rPr>
                <w:rFonts w:ascii="Arial" w:hAnsi="Arial" w:cs="Arial"/>
                <w:sz w:val="20"/>
                <w:szCs w:val="20"/>
              </w:rPr>
              <w:t>n general</w:t>
            </w:r>
            <w:r w:rsidR="003B271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711">
              <w:rPr>
                <w:rFonts w:ascii="Arial" w:hAnsi="Arial" w:cs="Arial"/>
                <w:sz w:val="20"/>
                <w:szCs w:val="20"/>
              </w:rPr>
              <w:t xml:space="preserve">the Conservatee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positive and </w:t>
            </w:r>
            <w:r w:rsidR="00795B2A">
              <w:rPr>
                <w:rFonts w:ascii="Arial" w:hAnsi="Arial" w:cs="Arial"/>
                <w:sz w:val="20"/>
                <w:szCs w:val="20"/>
              </w:rPr>
              <w:t>happy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</w:r>
            <w:r w:rsidR="00EB65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6692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711">
              <w:rPr>
                <w:rFonts w:ascii="Arial" w:hAnsi="Arial" w:cs="Arial"/>
                <w:sz w:val="20"/>
                <w:szCs w:val="20"/>
              </w:rPr>
              <w:t>the Conservatee</w:t>
            </w:r>
            <w:r w:rsidR="00CA0C2B" w:rsidRPr="00CA0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711">
              <w:rPr>
                <w:rFonts w:ascii="Arial" w:hAnsi="Arial" w:cs="Arial"/>
                <w:sz w:val="20"/>
                <w:szCs w:val="20"/>
              </w:rPr>
              <w:t xml:space="preserve">focuses on the </w:t>
            </w:r>
            <w:r w:rsidR="00E22256">
              <w:rPr>
                <w:rFonts w:ascii="Arial" w:hAnsi="Arial" w:cs="Arial"/>
                <w:sz w:val="20"/>
                <w:szCs w:val="20"/>
              </w:rPr>
              <w:t>negative</w:t>
            </w:r>
          </w:p>
          <w:p w14:paraId="65632212" w14:textId="77777777" w:rsidR="004548A2" w:rsidRPr="00782E12" w:rsidRDefault="00E22256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</w:t>
            </w:r>
            <w:r w:rsidR="002E1B1A">
              <w:rPr>
                <w:rFonts w:ascii="Arial" w:hAnsi="Arial" w:cs="Arial"/>
                <w:sz w:val="20"/>
                <w:szCs w:val="20"/>
              </w:rPr>
              <w:t xml:space="preserve">the Conservatee do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="000B6AE0">
              <w:rPr>
                <w:rFonts w:ascii="Arial" w:hAnsi="Arial" w:cs="Arial"/>
                <w:sz w:val="20"/>
                <w:szCs w:val="20"/>
              </w:rPr>
              <w:t>?_____________________________________________________________</w:t>
            </w:r>
          </w:p>
          <w:p w14:paraId="271EE961" w14:textId="77777777" w:rsidR="00B274E0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  <w:r w:rsidR="00B274E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67EBE3BC" w14:textId="77777777" w:rsidR="004548A2" w:rsidRDefault="00B274E0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4548A2"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5F8C97A9" w14:textId="77777777" w:rsidR="00B274E0" w:rsidRDefault="00B274E0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FA30B9B" w14:textId="77777777" w:rsidR="000B6AE0" w:rsidRDefault="000B6AE0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kinds of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problems does </w:t>
            </w:r>
            <w:r w:rsidR="002E1B1A">
              <w:rPr>
                <w:rFonts w:ascii="Arial" w:hAnsi="Arial" w:cs="Arial"/>
                <w:sz w:val="20"/>
                <w:szCs w:val="20"/>
              </w:rPr>
              <w:t xml:space="preserve">the Conservatee </w:t>
            </w:r>
            <w:r w:rsidR="00E22256">
              <w:rPr>
                <w:rFonts w:ascii="Arial" w:hAnsi="Arial" w:cs="Arial"/>
                <w:sz w:val="20"/>
                <w:szCs w:val="20"/>
              </w:rPr>
              <w:t>have (</w:t>
            </w:r>
            <w:r>
              <w:rPr>
                <w:rFonts w:ascii="Arial" w:hAnsi="Arial" w:cs="Arial"/>
                <w:sz w:val="20"/>
                <w:szCs w:val="20"/>
              </w:rPr>
              <w:t>Social, emotional, intellectual)?____</w:t>
            </w:r>
            <w:r w:rsidR="004E3145">
              <w:rPr>
                <w:rFonts w:ascii="Arial" w:hAnsi="Arial" w:cs="Arial"/>
                <w:sz w:val="20"/>
                <w:szCs w:val="20"/>
              </w:rPr>
              <w:t>_</w:t>
            </w:r>
            <w:r w:rsidR="002E1B1A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1D0111A7" w14:textId="77777777" w:rsidR="00E22256" w:rsidRDefault="000B6AE0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D0EED10" w14:textId="77777777" w:rsidR="000B6AE0" w:rsidRDefault="000B6AE0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0A95DE5" w14:textId="77777777" w:rsidR="00E22256" w:rsidRPr="00782E12" w:rsidRDefault="00E22256" w:rsidP="000B6A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C84074A" w14:textId="77777777" w:rsidR="000B6AE0" w:rsidRDefault="000B6AE0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done to try to help </w:t>
            </w:r>
            <w:r w:rsidR="002E1B1A">
              <w:rPr>
                <w:rFonts w:ascii="Arial" w:hAnsi="Arial" w:cs="Arial"/>
                <w:sz w:val="20"/>
                <w:szCs w:val="20"/>
              </w:rPr>
              <w:t xml:space="preserve">the Conservatee </w:t>
            </w:r>
            <w:r>
              <w:rPr>
                <w:rFonts w:ascii="Arial" w:hAnsi="Arial" w:cs="Arial"/>
                <w:sz w:val="20"/>
                <w:szCs w:val="20"/>
              </w:rPr>
              <w:t>with these problems? _____</w:t>
            </w:r>
            <w:r w:rsidR="002E1B1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0186757" w14:textId="77777777" w:rsidR="00795B2A" w:rsidRDefault="00795B2A" w:rsidP="00795B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415D0F" w14:textId="77777777" w:rsidR="00B274E0" w:rsidRPr="00B274E0" w:rsidRDefault="00795B2A" w:rsidP="00B274E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A50DE3" w14:paraId="6ED40271" w14:textId="77777777" w:rsidTr="004548A2">
        <w:tc>
          <w:tcPr>
            <w:tcW w:w="110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5F710" w14:textId="77777777" w:rsidR="004548A2" w:rsidRPr="002E1B1A" w:rsidRDefault="004548A2" w:rsidP="002E1B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8A2" w:rsidRPr="00A50DE3" w14:paraId="6C85A9C5" w14:textId="77777777" w:rsidTr="004548A2">
        <w:tc>
          <w:tcPr>
            <w:tcW w:w="11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6E9CE4" w14:textId="77777777" w:rsidR="004548A2" w:rsidRPr="00A50DE3" w:rsidRDefault="004548A2" w:rsidP="004548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096B7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 YOUR FAMILY BACKGROUND AND OTHER INFORMATION</w:t>
            </w:r>
          </w:p>
        </w:tc>
      </w:tr>
      <w:tr w:rsidR="004548A2" w:rsidRPr="00A50DE3" w14:paraId="20DA5BB1" w14:textId="77777777" w:rsidTr="00096B7F">
        <w:tc>
          <w:tcPr>
            <w:tcW w:w="11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EEDB0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are/were your parents’/stepparents’ names and occupations?</w:t>
            </w:r>
          </w:p>
          <w:p w14:paraId="43817458" w14:textId="77777777" w:rsidR="0034580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58593407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12DC522" w14:textId="77777777" w:rsidR="00390690" w:rsidRPr="00A50DE3" w:rsidRDefault="00390690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3F0AC55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siblings’ names? What place are you in the birth order?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430FD979" w14:textId="77777777" w:rsidR="00B274E0" w:rsidRDefault="004548A2" w:rsidP="00380D4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216D152" w14:textId="77777777" w:rsidR="00380D42" w:rsidRDefault="00380D42" w:rsidP="00380D4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912E0" w14:textId="77777777" w:rsidR="004548A2" w:rsidRPr="008C4DD0" w:rsidRDefault="004548A2" w:rsidP="008C4DD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4DD0">
              <w:rPr>
                <w:rFonts w:ascii="Arial" w:hAnsi="Arial" w:cs="Arial"/>
                <w:sz w:val="20"/>
                <w:szCs w:val="20"/>
              </w:rPr>
              <w:t xml:space="preserve">Who lived with you growing up? What role did they play in your </w:t>
            </w:r>
            <w:r w:rsidR="00AB40B0" w:rsidRPr="008C4DD0">
              <w:rPr>
                <w:rFonts w:ascii="Arial" w:hAnsi="Arial" w:cs="Arial"/>
                <w:sz w:val="20"/>
                <w:szCs w:val="20"/>
              </w:rPr>
              <w:t xml:space="preserve">life? </w:t>
            </w:r>
            <w:r w:rsidR="008C4DD0" w:rsidRPr="008C4D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4DD0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8C4DD0" w:rsidRPr="008C4DD0">
              <w:rPr>
                <w:rFonts w:ascii="Arial" w:hAnsi="Arial" w:cs="Arial"/>
                <w:sz w:val="20"/>
                <w:szCs w:val="20"/>
              </w:rPr>
              <w:t>_</w:t>
            </w:r>
            <w:r w:rsidR="008C4DD0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6A05FE47" w14:textId="77777777" w:rsidR="008C4DD0" w:rsidRPr="008C4DD0" w:rsidRDefault="008C4DD0" w:rsidP="008C4DD0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__________________________________________________________________________________________</w:t>
            </w:r>
          </w:p>
          <w:p w14:paraId="02F8E102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quality of your parents’ relationship with each other growing up?  What is it like now?</w:t>
            </w:r>
          </w:p>
          <w:p w14:paraId="20DCBCD4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F44E636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21408441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parents divorce? If so, who did you live</w:t>
            </w:r>
            <w:r w:rsidR="00A445F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>? What effect did the divorce have on you?</w:t>
            </w:r>
          </w:p>
          <w:p w14:paraId="431E74E6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27779BE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C862DDD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issues in the home growing up such as substance abuse or mental health issues?</w:t>
            </w:r>
          </w:p>
          <w:p w14:paraId="029A47D7" w14:textId="77777777" w:rsidR="004548A2" w:rsidRPr="00596EB9" w:rsidRDefault="004548A2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73C2B155" w14:textId="77777777" w:rsidR="004548A2" w:rsidRPr="00A445F1" w:rsidRDefault="004548A2" w:rsidP="004548A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45F1">
              <w:rPr>
                <w:rFonts w:ascii="Arial" w:hAnsi="Arial" w:cs="Arial"/>
                <w:sz w:val="20"/>
                <w:szCs w:val="20"/>
              </w:rPr>
              <w:t>What is your current relationship with each of your siblings?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 xml:space="preserve"> (for example, </w:t>
            </w:r>
            <w:r w:rsidR="00A445F1">
              <w:rPr>
                <w:rFonts w:ascii="Arial" w:hAnsi="Arial" w:cs="Arial"/>
                <w:sz w:val="20"/>
                <w:szCs w:val="20"/>
              </w:rPr>
              <w:t>C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>lose? Strained? None? Needs improvement?)</w:t>
            </w:r>
            <w:r w:rsidR="00023983"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0F1A0CDC" w14:textId="77777777" w:rsidR="004548A2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issues</w:t>
            </w:r>
            <w:r w:rsidR="00E22256">
              <w:rPr>
                <w:rFonts w:ascii="Arial" w:hAnsi="Arial" w:cs="Arial"/>
                <w:sz w:val="20"/>
                <w:szCs w:val="20"/>
              </w:rPr>
              <w:t>, if any,</w:t>
            </w:r>
            <w:r>
              <w:rPr>
                <w:rFonts w:ascii="Arial" w:hAnsi="Arial" w:cs="Arial"/>
                <w:sz w:val="20"/>
                <w:szCs w:val="20"/>
              </w:rPr>
              <w:t xml:space="preserve"> did you experience during your early adulthood in school, with peers, with substance abuse or mental health?</w:t>
            </w:r>
            <w:r w:rsidR="00596EB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756C0B97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5F2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025F2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D059E7C" w14:textId="77777777" w:rsidR="004E3145" w:rsidRDefault="004548A2" w:rsidP="00F104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parenting role of your mo</w:t>
            </w:r>
            <w:r w:rsidR="00F1042A">
              <w:rPr>
                <w:rFonts w:ascii="Arial" w:hAnsi="Arial" w:cs="Arial"/>
                <w:sz w:val="20"/>
                <w:szCs w:val="20"/>
              </w:rPr>
              <w:t>ther and your father growing up?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B9DD3FC" w14:textId="77777777" w:rsidR="00F1042A" w:rsidRPr="004E3145" w:rsidRDefault="00F1042A" w:rsidP="00F104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096B7F" w:rsidRPr="00A50DE3" w14:paraId="7AC42E7A" w14:textId="77777777" w:rsidTr="00096B7F">
        <w:tc>
          <w:tcPr>
            <w:tcW w:w="1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C5390" w14:textId="77777777" w:rsidR="00794779" w:rsidRDefault="00096B7F" w:rsidP="00096B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983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1</w:t>
            </w:r>
            <w:r w:rsidR="00AF35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4779">
              <w:rPr>
                <w:rFonts w:ascii="Arial" w:hAnsi="Arial" w:cs="Arial"/>
                <w:b/>
                <w:sz w:val="20"/>
                <w:szCs w:val="20"/>
              </w:rPr>
              <w:t>: PLEASE LIST THE NAMES AND BIRTH</w:t>
            </w:r>
            <w:r w:rsidR="00AF3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4779">
              <w:rPr>
                <w:rFonts w:ascii="Arial" w:hAnsi="Arial" w:cs="Arial"/>
                <w:b/>
                <w:sz w:val="20"/>
                <w:szCs w:val="20"/>
              </w:rPr>
              <w:t>DATES OF ALL OTHER ADULTS LIVING IN YOUR HOME:</w:t>
            </w:r>
          </w:p>
          <w:p w14:paraId="321EB958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FB92C86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DEDFC6D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DF9C315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1BDBC2B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6E898A9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4355978" w14:textId="77777777" w:rsidR="00794779" w:rsidRPr="00023983" w:rsidRDefault="00794779" w:rsidP="007947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DB634C6" w14:textId="77777777" w:rsidR="00096B7F" w:rsidRPr="00023983" w:rsidRDefault="00794779" w:rsidP="00096B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AF35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96B7F" w:rsidRPr="00023983">
              <w:rPr>
                <w:rFonts w:ascii="Arial" w:hAnsi="Arial" w:cs="Arial"/>
                <w:b/>
                <w:sz w:val="20"/>
                <w:szCs w:val="20"/>
              </w:rPr>
              <w:t xml:space="preserve">: WHAT ELSE WOULD YOU LIKE THE INVESTIGATOR TO KNOW? </w:t>
            </w:r>
          </w:p>
          <w:p w14:paraId="62136426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CF5E5F1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08303C1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D33B53D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3BCD2DB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DF1F267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5ED20E6" w14:textId="77777777" w:rsidR="00096B7F" w:rsidRPr="00023983" w:rsidRDefault="00096B7F" w:rsidP="00096B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513FC55" w14:textId="77777777" w:rsidR="00096B7F" w:rsidRPr="00096B7F" w:rsidRDefault="00096B7F" w:rsidP="00B274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3380A36" w14:textId="77777777" w:rsidR="00345809" w:rsidRDefault="00345809" w:rsidP="0079477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345809" w:rsidSect="002E1B1A">
      <w:footerReference w:type="default" r:id="rId9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888E" w14:textId="77777777" w:rsidR="00AF52B8" w:rsidRDefault="00AF52B8" w:rsidP="005913C0">
      <w:pPr>
        <w:spacing w:after="0" w:line="240" w:lineRule="auto"/>
      </w:pPr>
      <w:r>
        <w:separator/>
      </w:r>
    </w:p>
  </w:endnote>
  <w:endnote w:type="continuationSeparator" w:id="0">
    <w:p w14:paraId="2C24AC12" w14:textId="77777777" w:rsidR="00AF52B8" w:rsidRDefault="00AF52B8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E926" w14:textId="21652919" w:rsidR="008C4DD0" w:rsidRPr="00EB655C" w:rsidRDefault="00CB0DAC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EB655C">
      <w:rPr>
        <w:rFonts w:ascii="Arial" w:hAnsi="Arial" w:cs="Arial"/>
        <w:sz w:val="16"/>
        <w:szCs w:val="16"/>
      </w:rPr>
      <w:t xml:space="preserve">MAD-FCS-006 </w:t>
    </w:r>
    <w:r w:rsidR="008C4DD0" w:rsidRPr="00EB655C">
      <w:rPr>
        <w:rFonts w:ascii="Arial" w:hAnsi="Arial" w:cs="Arial"/>
        <w:sz w:val="16"/>
        <w:szCs w:val="16"/>
      </w:rPr>
      <w:t xml:space="preserve">Form Adopted for Mandatory Use Superior Court of Madera County </w:t>
    </w:r>
    <w:r w:rsidR="00EB655C" w:rsidRPr="00EB655C">
      <w:rPr>
        <w:rFonts w:ascii="Arial" w:hAnsi="Arial" w:cs="Arial"/>
        <w:sz w:val="16"/>
        <w:szCs w:val="16"/>
      </w:rPr>
      <w:t>[</w:t>
    </w:r>
    <w:r w:rsidR="008C4DD0" w:rsidRPr="00EB655C">
      <w:rPr>
        <w:rFonts w:ascii="Arial" w:hAnsi="Arial" w:cs="Arial"/>
        <w:sz w:val="16"/>
        <w:szCs w:val="16"/>
      </w:rPr>
      <w:t>Rev.</w:t>
    </w:r>
    <w:r w:rsidR="00EB655C" w:rsidRPr="00EB655C">
      <w:rPr>
        <w:rFonts w:ascii="Arial" w:hAnsi="Arial" w:cs="Arial"/>
        <w:sz w:val="16"/>
        <w:szCs w:val="16"/>
      </w:rPr>
      <w:t xml:space="preserve"> 04</w:t>
    </w:r>
    <w:r w:rsidR="00072F96" w:rsidRPr="00EB655C">
      <w:rPr>
        <w:rFonts w:ascii="Arial" w:hAnsi="Arial" w:cs="Arial"/>
        <w:sz w:val="16"/>
        <w:szCs w:val="16"/>
      </w:rPr>
      <w:t>/</w:t>
    </w:r>
    <w:r w:rsidR="00EB655C" w:rsidRPr="00EB655C">
      <w:rPr>
        <w:rFonts w:ascii="Arial" w:hAnsi="Arial" w:cs="Arial"/>
        <w:sz w:val="16"/>
        <w:szCs w:val="16"/>
      </w:rPr>
      <w:t>15</w:t>
    </w:r>
    <w:r w:rsidR="00072F96" w:rsidRPr="00EB655C">
      <w:rPr>
        <w:rFonts w:ascii="Arial" w:hAnsi="Arial" w:cs="Arial"/>
        <w:sz w:val="16"/>
        <w:szCs w:val="16"/>
      </w:rPr>
      <w:t>/</w:t>
    </w:r>
    <w:r w:rsidR="00EB655C" w:rsidRPr="00EB655C">
      <w:rPr>
        <w:rFonts w:ascii="Arial" w:hAnsi="Arial" w:cs="Arial"/>
        <w:sz w:val="16"/>
        <w:szCs w:val="16"/>
      </w:rPr>
      <w:t>2020]</w:t>
    </w:r>
    <w:r w:rsidR="008C4DD0" w:rsidRPr="00EB655C">
      <w:rPr>
        <w:rFonts w:ascii="Arial" w:hAnsi="Arial" w:cs="Arial"/>
        <w:sz w:val="16"/>
        <w:szCs w:val="16"/>
      </w:rPr>
      <w:t xml:space="preserve">                                                                 </w:t>
    </w:r>
    <w:r w:rsidR="008C4DD0" w:rsidRPr="00EB655C">
      <w:rPr>
        <w:rFonts w:ascii="Arial" w:hAnsi="Arial" w:cs="Arial"/>
        <w:sz w:val="16"/>
        <w:szCs w:val="16"/>
      </w:rPr>
      <w:ptab w:relativeTo="margin" w:alignment="right" w:leader="none"/>
    </w:r>
    <w:r w:rsidR="008C4DD0" w:rsidRPr="00EB655C">
      <w:rPr>
        <w:rFonts w:ascii="Arial" w:hAnsi="Arial" w:cs="Arial"/>
        <w:sz w:val="16"/>
        <w:szCs w:val="16"/>
      </w:rPr>
      <w:t xml:space="preserve">Page </w:t>
    </w:r>
    <w:r w:rsidR="008C4DD0" w:rsidRPr="00EB655C">
      <w:rPr>
        <w:rFonts w:ascii="Arial" w:hAnsi="Arial" w:cs="Arial"/>
        <w:sz w:val="16"/>
        <w:szCs w:val="16"/>
      </w:rPr>
      <w:fldChar w:fldCharType="begin"/>
    </w:r>
    <w:r w:rsidR="008C4DD0" w:rsidRPr="00EB655C">
      <w:rPr>
        <w:rFonts w:ascii="Arial" w:hAnsi="Arial" w:cs="Arial"/>
        <w:sz w:val="16"/>
        <w:szCs w:val="16"/>
      </w:rPr>
      <w:instrText xml:space="preserve"> PAGE   \* MERGEFORMAT </w:instrText>
    </w:r>
    <w:r w:rsidR="008C4DD0" w:rsidRPr="00EB655C">
      <w:rPr>
        <w:rFonts w:ascii="Arial" w:hAnsi="Arial" w:cs="Arial"/>
        <w:sz w:val="16"/>
        <w:szCs w:val="16"/>
      </w:rPr>
      <w:fldChar w:fldCharType="separate"/>
    </w:r>
    <w:r w:rsidR="0013530D" w:rsidRPr="00EB655C">
      <w:rPr>
        <w:rFonts w:ascii="Arial" w:hAnsi="Arial" w:cs="Arial"/>
        <w:noProof/>
        <w:sz w:val="16"/>
        <w:szCs w:val="16"/>
      </w:rPr>
      <w:t>2</w:t>
    </w:r>
    <w:r w:rsidR="008C4DD0" w:rsidRPr="00EB655C">
      <w:rPr>
        <w:rFonts w:ascii="Arial" w:hAnsi="Arial" w:cs="Arial"/>
        <w:sz w:val="16"/>
        <w:szCs w:val="16"/>
      </w:rPr>
      <w:fldChar w:fldCharType="end"/>
    </w:r>
  </w:p>
  <w:p w14:paraId="3F221BF7" w14:textId="77777777" w:rsidR="008C4DD0" w:rsidRPr="007B10C4" w:rsidRDefault="008C4DD0" w:rsidP="002524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2DBE" w14:textId="77777777" w:rsidR="00AF52B8" w:rsidRDefault="00AF52B8" w:rsidP="005913C0">
      <w:pPr>
        <w:spacing w:after="0" w:line="240" w:lineRule="auto"/>
      </w:pPr>
      <w:r>
        <w:separator/>
      </w:r>
    </w:p>
  </w:footnote>
  <w:footnote w:type="continuationSeparator" w:id="0">
    <w:p w14:paraId="31229BD6" w14:textId="77777777" w:rsidR="00AF52B8" w:rsidRDefault="00AF52B8" w:rsidP="0059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72"/>
    <w:multiLevelType w:val="hybridMultilevel"/>
    <w:tmpl w:val="606C8D66"/>
    <w:lvl w:ilvl="0" w:tplc="5A0E3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6EE1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21D"/>
    <w:multiLevelType w:val="hybridMultilevel"/>
    <w:tmpl w:val="264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7F93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44B37"/>
    <w:multiLevelType w:val="hybridMultilevel"/>
    <w:tmpl w:val="6E005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AC5FAE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C7C74"/>
    <w:multiLevelType w:val="hybridMultilevel"/>
    <w:tmpl w:val="3654A828"/>
    <w:lvl w:ilvl="0" w:tplc="422ACA6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02760"/>
    <w:multiLevelType w:val="hybridMultilevel"/>
    <w:tmpl w:val="B63EF5CE"/>
    <w:lvl w:ilvl="0" w:tplc="3A1212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21D"/>
    <w:multiLevelType w:val="hybridMultilevel"/>
    <w:tmpl w:val="4B72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2A7"/>
    <w:multiLevelType w:val="hybridMultilevel"/>
    <w:tmpl w:val="7B62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ACE"/>
    <w:multiLevelType w:val="hybridMultilevel"/>
    <w:tmpl w:val="CB9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560"/>
    <w:multiLevelType w:val="hybridMultilevel"/>
    <w:tmpl w:val="0A4C41EC"/>
    <w:lvl w:ilvl="0" w:tplc="3718ED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7224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F4CB0"/>
    <w:multiLevelType w:val="hybridMultilevel"/>
    <w:tmpl w:val="AEBE2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660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6C3B"/>
    <w:multiLevelType w:val="hybridMultilevel"/>
    <w:tmpl w:val="DCD0C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7C90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7E01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c21BDFSl0soglfIrSJyDKlDbh/X0bPCbDFreuIavsSURSeWxHp+SCAvFCoL5AhZUSYVSEuk2TIj+Iz8E4nR6w==" w:salt="HGe6TL0WLhjQFM93tRL3k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6F99"/>
    <w:rsid w:val="0001213A"/>
    <w:rsid w:val="00014463"/>
    <w:rsid w:val="00023983"/>
    <w:rsid w:val="00025F2D"/>
    <w:rsid w:val="00026679"/>
    <w:rsid w:val="000267FA"/>
    <w:rsid w:val="00032AF2"/>
    <w:rsid w:val="00034C31"/>
    <w:rsid w:val="000413F8"/>
    <w:rsid w:val="00044556"/>
    <w:rsid w:val="000445CA"/>
    <w:rsid w:val="00044C31"/>
    <w:rsid w:val="00047012"/>
    <w:rsid w:val="00052C6B"/>
    <w:rsid w:val="00055B5F"/>
    <w:rsid w:val="00056BF4"/>
    <w:rsid w:val="00063B79"/>
    <w:rsid w:val="00066474"/>
    <w:rsid w:val="00066973"/>
    <w:rsid w:val="00070A9B"/>
    <w:rsid w:val="00071756"/>
    <w:rsid w:val="000718BE"/>
    <w:rsid w:val="00071D1E"/>
    <w:rsid w:val="00072F96"/>
    <w:rsid w:val="00077206"/>
    <w:rsid w:val="0007721F"/>
    <w:rsid w:val="00077880"/>
    <w:rsid w:val="00096B7F"/>
    <w:rsid w:val="000A466F"/>
    <w:rsid w:val="000A6A69"/>
    <w:rsid w:val="000A7E32"/>
    <w:rsid w:val="000B00FD"/>
    <w:rsid w:val="000B16C9"/>
    <w:rsid w:val="000B58FA"/>
    <w:rsid w:val="000B5BE5"/>
    <w:rsid w:val="000B6AE0"/>
    <w:rsid w:val="000C05A9"/>
    <w:rsid w:val="000C6136"/>
    <w:rsid w:val="000E1296"/>
    <w:rsid w:val="000E63FA"/>
    <w:rsid w:val="000E7113"/>
    <w:rsid w:val="000F0ED9"/>
    <w:rsid w:val="000F1361"/>
    <w:rsid w:val="000F253C"/>
    <w:rsid w:val="000F53CA"/>
    <w:rsid w:val="00101DF1"/>
    <w:rsid w:val="001141F4"/>
    <w:rsid w:val="001149EE"/>
    <w:rsid w:val="00116FEC"/>
    <w:rsid w:val="00123838"/>
    <w:rsid w:val="00126ABE"/>
    <w:rsid w:val="00132268"/>
    <w:rsid w:val="0013530D"/>
    <w:rsid w:val="00137128"/>
    <w:rsid w:val="001372E3"/>
    <w:rsid w:val="00141300"/>
    <w:rsid w:val="001466B0"/>
    <w:rsid w:val="00146A77"/>
    <w:rsid w:val="00147C62"/>
    <w:rsid w:val="00166F09"/>
    <w:rsid w:val="00176A43"/>
    <w:rsid w:val="00177BFB"/>
    <w:rsid w:val="00187561"/>
    <w:rsid w:val="0018785D"/>
    <w:rsid w:val="0019044E"/>
    <w:rsid w:val="001939AC"/>
    <w:rsid w:val="0019699A"/>
    <w:rsid w:val="001A0554"/>
    <w:rsid w:val="001A0DE5"/>
    <w:rsid w:val="001A453D"/>
    <w:rsid w:val="001B3F16"/>
    <w:rsid w:val="001C0F02"/>
    <w:rsid w:val="001C1F76"/>
    <w:rsid w:val="001C2D34"/>
    <w:rsid w:val="001D2877"/>
    <w:rsid w:val="001D6C44"/>
    <w:rsid w:val="001E1853"/>
    <w:rsid w:val="001E2C09"/>
    <w:rsid w:val="001F02E2"/>
    <w:rsid w:val="001F06D6"/>
    <w:rsid w:val="001F09CD"/>
    <w:rsid w:val="001F22B3"/>
    <w:rsid w:val="001F5012"/>
    <w:rsid w:val="001F631B"/>
    <w:rsid w:val="001F6F78"/>
    <w:rsid w:val="00201C7E"/>
    <w:rsid w:val="00204311"/>
    <w:rsid w:val="00205762"/>
    <w:rsid w:val="00214D13"/>
    <w:rsid w:val="002151EB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753F6"/>
    <w:rsid w:val="00275664"/>
    <w:rsid w:val="002759E2"/>
    <w:rsid w:val="0028789F"/>
    <w:rsid w:val="00291072"/>
    <w:rsid w:val="002A4D45"/>
    <w:rsid w:val="002B505A"/>
    <w:rsid w:val="002B7C68"/>
    <w:rsid w:val="002C28B7"/>
    <w:rsid w:val="002D0CA4"/>
    <w:rsid w:val="002D2419"/>
    <w:rsid w:val="002D311F"/>
    <w:rsid w:val="002D734F"/>
    <w:rsid w:val="002E1B1A"/>
    <w:rsid w:val="002F2F31"/>
    <w:rsid w:val="002F3E2E"/>
    <w:rsid w:val="002F6AF8"/>
    <w:rsid w:val="00304D73"/>
    <w:rsid w:val="00305A19"/>
    <w:rsid w:val="00324817"/>
    <w:rsid w:val="0032561C"/>
    <w:rsid w:val="00325821"/>
    <w:rsid w:val="00326CA3"/>
    <w:rsid w:val="00333BA1"/>
    <w:rsid w:val="003349AB"/>
    <w:rsid w:val="003361D4"/>
    <w:rsid w:val="00343001"/>
    <w:rsid w:val="00345809"/>
    <w:rsid w:val="00354E5E"/>
    <w:rsid w:val="003617C1"/>
    <w:rsid w:val="00380D42"/>
    <w:rsid w:val="00383948"/>
    <w:rsid w:val="00384D8D"/>
    <w:rsid w:val="00386AD6"/>
    <w:rsid w:val="00390690"/>
    <w:rsid w:val="00390D0C"/>
    <w:rsid w:val="00391C5B"/>
    <w:rsid w:val="003A1381"/>
    <w:rsid w:val="003A1E39"/>
    <w:rsid w:val="003A357E"/>
    <w:rsid w:val="003B0D19"/>
    <w:rsid w:val="003B2711"/>
    <w:rsid w:val="003B7F87"/>
    <w:rsid w:val="003C30B9"/>
    <w:rsid w:val="003C3617"/>
    <w:rsid w:val="003C3E49"/>
    <w:rsid w:val="003D0B2B"/>
    <w:rsid w:val="003D2D84"/>
    <w:rsid w:val="003D31C2"/>
    <w:rsid w:val="003E08A3"/>
    <w:rsid w:val="003E0E5B"/>
    <w:rsid w:val="003E6692"/>
    <w:rsid w:val="003F194D"/>
    <w:rsid w:val="003F3B15"/>
    <w:rsid w:val="003F4BAD"/>
    <w:rsid w:val="003F6430"/>
    <w:rsid w:val="003F69DB"/>
    <w:rsid w:val="00401C71"/>
    <w:rsid w:val="004024E7"/>
    <w:rsid w:val="00403440"/>
    <w:rsid w:val="00405804"/>
    <w:rsid w:val="00416079"/>
    <w:rsid w:val="004178BB"/>
    <w:rsid w:val="004219A0"/>
    <w:rsid w:val="0042250B"/>
    <w:rsid w:val="00422EE4"/>
    <w:rsid w:val="00431ED3"/>
    <w:rsid w:val="00434A29"/>
    <w:rsid w:val="004353B4"/>
    <w:rsid w:val="00436078"/>
    <w:rsid w:val="00437966"/>
    <w:rsid w:val="0044247A"/>
    <w:rsid w:val="00443309"/>
    <w:rsid w:val="004442BA"/>
    <w:rsid w:val="004450D1"/>
    <w:rsid w:val="004548A2"/>
    <w:rsid w:val="00483D23"/>
    <w:rsid w:val="004977E7"/>
    <w:rsid w:val="004A7A10"/>
    <w:rsid w:val="004B4503"/>
    <w:rsid w:val="004B64C9"/>
    <w:rsid w:val="004C09A9"/>
    <w:rsid w:val="004C16D2"/>
    <w:rsid w:val="004C5463"/>
    <w:rsid w:val="004D6860"/>
    <w:rsid w:val="004E3145"/>
    <w:rsid w:val="004E3E95"/>
    <w:rsid w:val="004E5118"/>
    <w:rsid w:val="004F655F"/>
    <w:rsid w:val="00500DC7"/>
    <w:rsid w:val="00505403"/>
    <w:rsid w:val="005120A6"/>
    <w:rsid w:val="00515E10"/>
    <w:rsid w:val="00521724"/>
    <w:rsid w:val="0052258D"/>
    <w:rsid w:val="00525A73"/>
    <w:rsid w:val="00533326"/>
    <w:rsid w:val="00550F60"/>
    <w:rsid w:val="00551572"/>
    <w:rsid w:val="00551B28"/>
    <w:rsid w:val="00556CCF"/>
    <w:rsid w:val="00557F20"/>
    <w:rsid w:val="00560FB3"/>
    <w:rsid w:val="0056138F"/>
    <w:rsid w:val="005669EC"/>
    <w:rsid w:val="005713EE"/>
    <w:rsid w:val="0057600E"/>
    <w:rsid w:val="00576AE9"/>
    <w:rsid w:val="00577623"/>
    <w:rsid w:val="005828C8"/>
    <w:rsid w:val="00584491"/>
    <w:rsid w:val="0058527A"/>
    <w:rsid w:val="0058750B"/>
    <w:rsid w:val="00587E89"/>
    <w:rsid w:val="005913C0"/>
    <w:rsid w:val="00596EB9"/>
    <w:rsid w:val="00597D9A"/>
    <w:rsid w:val="005A1227"/>
    <w:rsid w:val="005A339D"/>
    <w:rsid w:val="005A39DC"/>
    <w:rsid w:val="005A3B5C"/>
    <w:rsid w:val="005A5E04"/>
    <w:rsid w:val="005A66A2"/>
    <w:rsid w:val="005B0F52"/>
    <w:rsid w:val="005B1DD5"/>
    <w:rsid w:val="005B7181"/>
    <w:rsid w:val="005C48FD"/>
    <w:rsid w:val="005C4971"/>
    <w:rsid w:val="005C5A61"/>
    <w:rsid w:val="005C708F"/>
    <w:rsid w:val="005D46F9"/>
    <w:rsid w:val="005D6315"/>
    <w:rsid w:val="005D7040"/>
    <w:rsid w:val="005E2EC4"/>
    <w:rsid w:val="005F2B88"/>
    <w:rsid w:val="005F5EF3"/>
    <w:rsid w:val="006023C6"/>
    <w:rsid w:val="00602F50"/>
    <w:rsid w:val="0060495A"/>
    <w:rsid w:val="0061202C"/>
    <w:rsid w:val="00617D60"/>
    <w:rsid w:val="00622CFB"/>
    <w:rsid w:val="006246ED"/>
    <w:rsid w:val="0063117F"/>
    <w:rsid w:val="006562AD"/>
    <w:rsid w:val="00664FA3"/>
    <w:rsid w:val="006669B7"/>
    <w:rsid w:val="00671914"/>
    <w:rsid w:val="00673403"/>
    <w:rsid w:val="00674E7B"/>
    <w:rsid w:val="00683952"/>
    <w:rsid w:val="00684930"/>
    <w:rsid w:val="00685C53"/>
    <w:rsid w:val="00694E28"/>
    <w:rsid w:val="00695840"/>
    <w:rsid w:val="006A2044"/>
    <w:rsid w:val="006B616E"/>
    <w:rsid w:val="006C0C35"/>
    <w:rsid w:val="006C2D07"/>
    <w:rsid w:val="006D490B"/>
    <w:rsid w:val="006D4995"/>
    <w:rsid w:val="006E431A"/>
    <w:rsid w:val="006E43A7"/>
    <w:rsid w:val="006F01EA"/>
    <w:rsid w:val="006F067E"/>
    <w:rsid w:val="006F0B49"/>
    <w:rsid w:val="006F2A6D"/>
    <w:rsid w:val="006F4749"/>
    <w:rsid w:val="006F754A"/>
    <w:rsid w:val="00701654"/>
    <w:rsid w:val="00702CE4"/>
    <w:rsid w:val="00736D4E"/>
    <w:rsid w:val="00741A59"/>
    <w:rsid w:val="00741C4F"/>
    <w:rsid w:val="00747F6A"/>
    <w:rsid w:val="00757B18"/>
    <w:rsid w:val="00764406"/>
    <w:rsid w:val="00764B14"/>
    <w:rsid w:val="00764D6B"/>
    <w:rsid w:val="00765D98"/>
    <w:rsid w:val="00776D70"/>
    <w:rsid w:val="00780723"/>
    <w:rsid w:val="00780EBB"/>
    <w:rsid w:val="00782E12"/>
    <w:rsid w:val="007838C8"/>
    <w:rsid w:val="00785D79"/>
    <w:rsid w:val="007867C2"/>
    <w:rsid w:val="00794779"/>
    <w:rsid w:val="00795B2A"/>
    <w:rsid w:val="007A0C22"/>
    <w:rsid w:val="007B10C4"/>
    <w:rsid w:val="007B6E21"/>
    <w:rsid w:val="007C141E"/>
    <w:rsid w:val="007C2335"/>
    <w:rsid w:val="007C3497"/>
    <w:rsid w:val="007C46E6"/>
    <w:rsid w:val="007C7B7A"/>
    <w:rsid w:val="007D0C36"/>
    <w:rsid w:val="007D4BA1"/>
    <w:rsid w:val="007E056F"/>
    <w:rsid w:val="007E5765"/>
    <w:rsid w:val="007F7498"/>
    <w:rsid w:val="0080007D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3404B"/>
    <w:rsid w:val="0083618D"/>
    <w:rsid w:val="008375F4"/>
    <w:rsid w:val="00845570"/>
    <w:rsid w:val="00846834"/>
    <w:rsid w:val="00847621"/>
    <w:rsid w:val="00863D05"/>
    <w:rsid w:val="008650D2"/>
    <w:rsid w:val="00866F2B"/>
    <w:rsid w:val="008715D5"/>
    <w:rsid w:val="00872DDE"/>
    <w:rsid w:val="00875C92"/>
    <w:rsid w:val="00890A7E"/>
    <w:rsid w:val="00893FAD"/>
    <w:rsid w:val="008A0CBC"/>
    <w:rsid w:val="008B0CDF"/>
    <w:rsid w:val="008B2101"/>
    <w:rsid w:val="008B37F9"/>
    <w:rsid w:val="008B421E"/>
    <w:rsid w:val="008C06DB"/>
    <w:rsid w:val="008C4DD0"/>
    <w:rsid w:val="008D0121"/>
    <w:rsid w:val="008D476B"/>
    <w:rsid w:val="008D4B64"/>
    <w:rsid w:val="008D5A0E"/>
    <w:rsid w:val="008D721F"/>
    <w:rsid w:val="008E3251"/>
    <w:rsid w:val="008E5EFC"/>
    <w:rsid w:val="008F25F5"/>
    <w:rsid w:val="008F3458"/>
    <w:rsid w:val="0090222F"/>
    <w:rsid w:val="0091362A"/>
    <w:rsid w:val="00916EB5"/>
    <w:rsid w:val="009211B6"/>
    <w:rsid w:val="00924F46"/>
    <w:rsid w:val="00936B5E"/>
    <w:rsid w:val="00940962"/>
    <w:rsid w:val="00951517"/>
    <w:rsid w:val="00954F0D"/>
    <w:rsid w:val="00965348"/>
    <w:rsid w:val="00970649"/>
    <w:rsid w:val="00970E11"/>
    <w:rsid w:val="0097202F"/>
    <w:rsid w:val="00972FC2"/>
    <w:rsid w:val="009772C7"/>
    <w:rsid w:val="00994CF2"/>
    <w:rsid w:val="00997292"/>
    <w:rsid w:val="009A136F"/>
    <w:rsid w:val="009A7189"/>
    <w:rsid w:val="009B0298"/>
    <w:rsid w:val="009B059C"/>
    <w:rsid w:val="009B16A6"/>
    <w:rsid w:val="009C30B6"/>
    <w:rsid w:val="009D2B43"/>
    <w:rsid w:val="009D44EF"/>
    <w:rsid w:val="009D6D13"/>
    <w:rsid w:val="009E07FE"/>
    <w:rsid w:val="009E2235"/>
    <w:rsid w:val="009E2520"/>
    <w:rsid w:val="009E39BC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898"/>
    <w:rsid w:val="00A34457"/>
    <w:rsid w:val="00A41B51"/>
    <w:rsid w:val="00A4222D"/>
    <w:rsid w:val="00A433B9"/>
    <w:rsid w:val="00A445F1"/>
    <w:rsid w:val="00A50DE3"/>
    <w:rsid w:val="00A50FE5"/>
    <w:rsid w:val="00A647A2"/>
    <w:rsid w:val="00A66FD1"/>
    <w:rsid w:val="00A67DDA"/>
    <w:rsid w:val="00A75C67"/>
    <w:rsid w:val="00A77812"/>
    <w:rsid w:val="00A81609"/>
    <w:rsid w:val="00A81FE2"/>
    <w:rsid w:val="00A84287"/>
    <w:rsid w:val="00A8730F"/>
    <w:rsid w:val="00A949AB"/>
    <w:rsid w:val="00AA292A"/>
    <w:rsid w:val="00AA422E"/>
    <w:rsid w:val="00AA521F"/>
    <w:rsid w:val="00AB40B0"/>
    <w:rsid w:val="00AD00E9"/>
    <w:rsid w:val="00AD2401"/>
    <w:rsid w:val="00AD38B2"/>
    <w:rsid w:val="00AD4430"/>
    <w:rsid w:val="00AE1921"/>
    <w:rsid w:val="00AE64A6"/>
    <w:rsid w:val="00AF3536"/>
    <w:rsid w:val="00AF40E2"/>
    <w:rsid w:val="00AF52B8"/>
    <w:rsid w:val="00AF5DCD"/>
    <w:rsid w:val="00AF65B0"/>
    <w:rsid w:val="00AF6D9C"/>
    <w:rsid w:val="00B00EDE"/>
    <w:rsid w:val="00B04467"/>
    <w:rsid w:val="00B117AF"/>
    <w:rsid w:val="00B274E0"/>
    <w:rsid w:val="00B31DE0"/>
    <w:rsid w:val="00B3408B"/>
    <w:rsid w:val="00B35DE4"/>
    <w:rsid w:val="00B418F3"/>
    <w:rsid w:val="00B44D48"/>
    <w:rsid w:val="00B50C5E"/>
    <w:rsid w:val="00B50DFA"/>
    <w:rsid w:val="00B5196C"/>
    <w:rsid w:val="00B60DC5"/>
    <w:rsid w:val="00B64988"/>
    <w:rsid w:val="00B661FC"/>
    <w:rsid w:val="00B7148C"/>
    <w:rsid w:val="00B749E7"/>
    <w:rsid w:val="00B773E5"/>
    <w:rsid w:val="00B87A6E"/>
    <w:rsid w:val="00B907A0"/>
    <w:rsid w:val="00B95507"/>
    <w:rsid w:val="00B974CA"/>
    <w:rsid w:val="00B9761E"/>
    <w:rsid w:val="00BA37DD"/>
    <w:rsid w:val="00BB27F2"/>
    <w:rsid w:val="00BB5F6E"/>
    <w:rsid w:val="00BC1A5C"/>
    <w:rsid w:val="00BC23BE"/>
    <w:rsid w:val="00BC7B5B"/>
    <w:rsid w:val="00BD0CC2"/>
    <w:rsid w:val="00BE12E4"/>
    <w:rsid w:val="00BE13DA"/>
    <w:rsid w:val="00BE23B4"/>
    <w:rsid w:val="00BE3D4E"/>
    <w:rsid w:val="00BE4A26"/>
    <w:rsid w:val="00BE7AA2"/>
    <w:rsid w:val="00BF07B4"/>
    <w:rsid w:val="00C00ADF"/>
    <w:rsid w:val="00C113CF"/>
    <w:rsid w:val="00C11734"/>
    <w:rsid w:val="00C1760A"/>
    <w:rsid w:val="00C201A4"/>
    <w:rsid w:val="00C20CC6"/>
    <w:rsid w:val="00C233BB"/>
    <w:rsid w:val="00C25E33"/>
    <w:rsid w:val="00C405CA"/>
    <w:rsid w:val="00C52237"/>
    <w:rsid w:val="00C527C7"/>
    <w:rsid w:val="00C53487"/>
    <w:rsid w:val="00C55380"/>
    <w:rsid w:val="00C564C2"/>
    <w:rsid w:val="00C60E78"/>
    <w:rsid w:val="00C62B98"/>
    <w:rsid w:val="00C726C8"/>
    <w:rsid w:val="00C738F9"/>
    <w:rsid w:val="00C810FB"/>
    <w:rsid w:val="00C82905"/>
    <w:rsid w:val="00C90407"/>
    <w:rsid w:val="00C9051C"/>
    <w:rsid w:val="00CA0C2B"/>
    <w:rsid w:val="00CA422E"/>
    <w:rsid w:val="00CA6CA4"/>
    <w:rsid w:val="00CB0DAC"/>
    <w:rsid w:val="00CB2AEF"/>
    <w:rsid w:val="00CC1648"/>
    <w:rsid w:val="00CC25EC"/>
    <w:rsid w:val="00CC6227"/>
    <w:rsid w:val="00CC69D7"/>
    <w:rsid w:val="00CD70C0"/>
    <w:rsid w:val="00CE65F6"/>
    <w:rsid w:val="00D00388"/>
    <w:rsid w:val="00D10413"/>
    <w:rsid w:val="00D12035"/>
    <w:rsid w:val="00D21BA3"/>
    <w:rsid w:val="00D302F8"/>
    <w:rsid w:val="00D30A88"/>
    <w:rsid w:val="00D35AAE"/>
    <w:rsid w:val="00D36DC3"/>
    <w:rsid w:val="00D40EBA"/>
    <w:rsid w:val="00D42B2B"/>
    <w:rsid w:val="00D432D9"/>
    <w:rsid w:val="00D433D0"/>
    <w:rsid w:val="00D45A3D"/>
    <w:rsid w:val="00D477E9"/>
    <w:rsid w:val="00D562DB"/>
    <w:rsid w:val="00D62FBA"/>
    <w:rsid w:val="00D633A2"/>
    <w:rsid w:val="00D716D4"/>
    <w:rsid w:val="00D76AAE"/>
    <w:rsid w:val="00D81160"/>
    <w:rsid w:val="00DA179D"/>
    <w:rsid w:val="00DB1541"/>
    <w:rsid w:val="00DB3A73"/>
    <w:rsid w:val="00DB4BC9"/>
    <w:rsid w:val="00DC08FB"/>
    <w:rsid w:val="00DC388D"/>
    <w:rsid w:val="00DC5FA9"/>
    <w:rsid w:val="00DC6847"/>
    <w:rsid w:val="00DD2333"/>
    <w:rsid w:val="00DD6192"/>
    <w:rsid w:val="00DE1498"/>
    <w:rsid w:val="00DF0AC4"/>
    <w:rsid w:val="00DF3CB3"/>
    <w:rsid w:val="00DF3E11"/>
    <w:rsid w:val="00DF4915"/>
    <w:rsid w:val="00E03A04"/>
    <w:rsid w:val="00E11BDC"/>
    <w:rsid w:val="00E12398"/>
    <w:rsid w:val="00E177CD"/>
    <w:rsid w:val="00E200EE"/>
    <w:rsid w:val="00E20C61"/>
    <w:rsid w:val="00E22256"/>
    <w:rsid w:val="00E26421"/>
    <w:rsid w:val="00E577D8"/>
    <w:rsid w:val="00E57E60"/>
    <w:rsid w:val="00E600B6"/>
    <w:rsid w:val="00E62FEA"/>
    <w:rsid w:val="00E670FF"/>
    <w:rsid w:val="00E71891"/>
    <w:rsid w:val="00E749A3"/>
    <w:rsid w:val="00E76C94"/>
    <w:rsid w:val="00E776F5"/>
    <w:rsid w:val="00E86C98"/>
    <w:rsid w:val="00E9674B"/>
    <w:rsid w:val="00E96B50"/>
    <w:rsid w:val="00EA0B7F"/>
    <w:rsid w:val="00EA0D2D"/>
    <w:rsid w:val="00EA589F"/>
    <w:rsid w:val="00EB1791"/>
    <w:rsid w:val="00EB2248"/>
    <w:rsid w:val="00EB2413"/>
    <w:rsid w:val="00EB2BE7"/>
    <w:rsid w:val="00EB4565"/>
    <w:rsid w:val="00EB555C"/>
    <w:rsid w:val="00EB655C"/>
    <w:rsid w:val="00EC08A1"/>
    <w:rsid w:val="00EC11B9"/>
    <w:rsid w:val="00EC17F9"/>
    <w:rsid w:val="00ED0881"/>
    <w:rsid w:val="00EE1E54"/>
    <w:rsid w:val="00EE2790"/>
    <w:rsid w:val="00EE4C67"/>
    <w:rsid w:val="00EF0925"/>
    <w:rsid w:val="00EF104E"/>
    <w:rsid w:val="00EF705D"/>
    <w:rsid w:val="00EF750B"/>
    <w:rsid w:val="00EF7F78"/>
    <w:rsid w:val="00F0301F"/>
    <w:rsid w:val="00F051D6"/>
    <w:rsid w:val="00F1017E"/>
    <w:rsid w:val="00F1042A"/>
    <w:rsid w:val="00F1278D"/>
    <w:rsid w:val="00F22820"/>
    <w:rsid w:val="00F23877"/>
    <w:rsid w:val="00F244BC"/>
    <w:rsid w:val="00F27803"/>
    <w:rsid w:val="00F316C8"/>
    <w:rsid w:val="00F5451E"/>
    <w:rsid w:val="00F5535B"/>
    <w:rsid w:val="00F57933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3271"/>
    <w:rsid w:val="00F87A7D"/>
    <w:rsid w:val="00F90705"/>
    <w:rsid w:val="00F90AFA"/>
    <w:rsid w:val="00F9212B"/>
    <w:rsid w:val="00F97DFC"/>
    <w:rsid w:val="00FA2CF8"/>
    <w:rsid w:val="00FA32FE"/>
    <w:rsid w:val="00FA4D63"/>
    <w:rsid w:val="00FB0345"/>
    <w:rsid w:val="00FB064C"/>
    <w:rsid w:val="00FB376B"/>
    <w:rsid w:val="00FC2F89"/>
    <w:rsid w:val="00FC7DCB"/>
    <w:rsid w:val="00FD58C9"/>
    <w:rsid w:val="00FE1578"/>
    <w:rsid w:val="00FE1ABB"/>
    <w:rsid w:val="00FF11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CBD3FF"/>
  <w15:docId w15:val="{997C350D-B280-429B-8081-145DB4B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6E8A-A274-47A4-93D5-EA3DED0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wwilensky</dc:creator>
  <cp:lastModifiedBy>Gaeta, Miriam</cp:lastModifiedBy>
  <cp:revision>7</cp:revision>
  <cp:lastPrinted>2018-07-03T20:58:00Z</cp:lastPrinted>
  <dcterms:created xsi:type="dcterms:W3CDTF">2019-03-06T20:38:00Z</dcterms:created>
  <dcterms:modified xsi:type="dcterms:W3CDTF">2020-04-16T20:55:00Z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