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2638"/>
        <w:gridCol w:w="6565"/>
      </w:tblGrid>
      <w:tr w:rsidR="001925A0" w14:paraId="6C605B2A" w14:textId="77777777" w:rsidTr="00BB7C07">
        <w:tc>
          <w:tcPr>
            <w:tcW w:w="1587" w:type="dxa"/>
          </w:tcPr>
          <w:p w14:paraId="4135DF30" w14:textId="77777777" w:rsidR="001925A0" w:rsidRDefault="00192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4CFFCC" wp14:editId="2BFDFD0B">
                  <wp:extent cx="838200" cy="838200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urt Seal3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</w:tcPr>
          <w:p w14:paraId="4AC009B5" w14:textId="77777777" w:rsidR="001925A0" w:rsidRPr="001925A0" w:rsidRDefault="00192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A0">
              <w:rPr>
                <w:rFonts w:ascii="Arial" w:hAnsi="Arial" w:cs="Arial"/>
                <w:b/>
                <w:bCs/>
                <w:sz w:val="20"/>
                <w:szCs w:val="20"/>
              </w:rPr>
              <w:t>State of California</w:t>
            </w:r>
          </w:p>
          <w:p w14:paraId="4441335B" w14:textId="77777777" w:rsidR="001925A0" w:rsidRPr="001925A0" w:rsidRDefault="00192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A0">
              <w:rPr>
                <w:rFonts w:ascii="Arial" w:hAnsi="Arial" w:cs="Arial"/>
                <w:b/>
                <w:bCs/>
                <w:sz w:val="20"/>
                <w:szCs w:val="20"/>
              </w:rPr>
              <w:t>Madera Superior Court</w:t>
            </w:r>
          </w:p>
          <w:p w14:paraId="145BF24B" w14:textId="77777777" w:rsidR="001925A0" w:rsidRPr="001925A0" w:rsidRDefault="00192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A0">
              <w:rPr>
                <w:rFonts w:ascii="Arial" w:hAnsi="Arial" w:cs="Arial"/>
                <w:b/>
                <w:bCs/>
                <w:sz w:val="20"/>
                <w:szCs w:val="20"/>
              </w:rPr>
              <w:t>Family Court Services</w:t>
            </w:r>
          </w:p>
          <w:p w14:paraId="266ADE9F" w14:textId="77777777" w:rsidR="001925A0" w:rsidRPr="001925A0" w:rsidRDefault="00192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A0">
              <w:rPr>
                <w:rFonts w:ascii="Arial" w:hAnsi="Arial" w:cs="Arial"/>
                <w:b/>
                <w:bCs/>
                <w:sz w:val="20"/>
                <w:szCs w:val="20"/>
              </w:rPr>
              <w:t>200 South G Street</w:t>
            </w:r>
          </w:p>
          <w:p w14:paraId="6CEB3627" w14:textId="77777777" w:rsidR="001925A0" w:rsidRPr="001925A0" w:rsidRDefault="00192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A0">
              <w:rPr>
                <w:rFonts w:ascii="Arial" w:hAnsi="Arial" w:cs="Arial"/>
                <w:b/>
                <w:bCs/>
                <w:sz w:val="20"/>
                <w:szCs w:val="20"/>
              </w:rPr>
              <w:t>Madera, CA 93637</w:t>
            </w:r>
          </w:p>
          <w:p w14:paraId="16895F72" w14:textId="77777777" w:rsidR="001925A0" w:rsidRPr="001925A0" w:rsidRDefault="00192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A0">
              <w:rPr>
                <w:rFonts w:ascii="Arial" w:hAnsi="Arial" w:cs="Arial"/>
                <w:b/>
                <w:bCs/>
                <w:sz w:val="20"/>
                <w:szCs w:val="20"/>
              </w:rPr>
              <w:t>PH #: (559) 416-5560</w:t>
            </w:r>
          </w:p>
          <w:p w14:paraId="2F1F53D5" w14:textId="77777777" w:rsidR="001925A0" w:rsidRDefault="001925A0">
            <w:pPr>
              <w:rPr>
                <w:rFonts w:ascii="Arial" w:hAnsi="Arial" w:cs="Arial"/>
              </w:rPr>
            </w:pPr>
            <w:r w:rsidRPr="001925A0">
              <w:rPr>
                <w:rFonts w:ascii="Arial" w:hAnsi="Arial" w:cs="Arial"/>
                <w:b/>
                <w:bCs/>
                <w:sz w:val="20"/>
                <w:szCs w:val="20"/>
              </w:rPr>
              <w:t>FAX #: (559) 673-8216</w:t>
            </w:r>
          </w:p>
        </w:tc>
        <w:tc>
          <w:tcPr>
            <w:tcW w:w="6565" w:type="dxa"/>
          </w:tcPr>
          <w:tbl>
            <w:tblPr>
              <w:tblStyle w:val="TableGrid"/>
              <w:tblpPr w:leftFromText="180" w:rightFromText="180" w:vertAnchor="text" w:horzAnchor="page" w:tblpX="5503" w:tblpY="37"/>
              <w:tblW w:w="0" w:type="auto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59"/>
            </w:tblGrid>
            <w:tr w:rsidR="001925A0" w:rsidRPr="005F2B88" w14:paraId="2CB24F4D" w14:textId="77777777" w:rsidTr="005E7132">
              <w:trPr>
                <w:trHeight w:val="300"/>
              </w:trPr>
              <w:tc>
                <w:tcPr>
                  <w:tcW w:w="6408" w:type="dxa"/>
                </w:tcPr>
                <w:p w14:paraId="5FDFEDCA" w14:textId="399177EC" w:rsidR="001925A0" w:rsidRPr="00E11BDC" w:rsidRDefault="001925A0" w:rsidP="001925A0">
                  <w:pPr>
                    <w:spacing w:line="280" w:lineRule="exact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GUARDIANSHIP</w:t>
                  </w:r>
                  <w:r w:rsidRPr="003349AB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INVESTIGATION INTAK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E/QUESTIONNAIRE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</w:t>
                  </w:r>
                </w:p>
              </w:tc>
            </w:tr>
          </w:tbl>
          <w:p w14:paraId="4F990C8C" w14:textId="77777777" w:rsidR="001925A0" w:rsidRDefault="001925A0">
            <w:pPr>
              <w:rPr>
                <w:rFonts w:ascii="Arial" w:hAnsi="Arial" w:cs="Arial"/>
              </w:rPr>
            </w:pPr>
          </w:p>
          <w:p w14:paraId="3D832CF4" w14:textId="77777777" w:rsidR="001925A0" w:rsidRPr="001925A0" w:rsidRDefault="001925A0">
            <w:pPr>
              <w:rPr>
                <w:rFonts w:ascii="Arial" w:hAnsi="Arial" w:cs="Arial"/>
                <w:sz w:val="18"/>
                <w:szCs w:val="18"/>
              </w:rPr>
            </w:pPr>
            <w:r w:rsidRPr="00BB7C07">
              <w:rPr>
                <w:rFonts w:ascii="Arial" w:hAnsi="Arial" w:cs="Arial"/>
                <w:b/>
                <w:bCs/>
                <w:sz w:val="18"/>
                <w:szCs w:val="18"/>
              </w:rPr>
              <w:t>CASE #: ______________ FCS#: _____________ Court Date:</w:t>
            </w:r>
            <w:r w:rsidRPr="001925A0">
              <w:rPr>
                <w:rFonts w:ascii="Arial" w:hAnsi="Arial" w:cs="Arial"/>
                <w:sz w:val="18"/>
                <w:szCs w:val="18"/>
              </w:rPr>
              <w:t xml:space="preserve"> 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925A0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</w:tbl>
    <w:p w14:paraId="479641E2" w14:textId="77777777" w:rsidR="005E7132" w:rsidRDefault="005E7132">
      <w:pPr>
        <w:rPr>
          <w:rFonts w:ascii="Arial" w:hAnsi="Arial" w:cs="Arial"/>
        </w:rPr>
      </w:pPr>
    </w:p>
    <w:p w14:paraId="6A6A5D08" w14:textId="77777777" w:rsidR="00571457" w:rsidRDefault="00571457" w:rsidP="004826B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C6227">
        <w:rPr>
          <w:rFonts w:ascii="Arial" w:hAnsi="Arial" w:cs="Arial"/>
          <w:b/>
          <w:sz w:val="20"/>
          <w:szCs w:val="20"/>
        </w:rPr>
        <w:t>TYPE OF CASE:</w:t>
      </w:r>
      <w:r w:rsidRPr="00CC622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622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E6AD0">
        <w:rPr>
          <w:rFonts w:ascii="Arial" w:hAnsi="Arial" w:cs="Arial"/>
          <w:b/>
          <w:sz w:val="20"/>
          <w:szCs w:val="20"/>
        </w:rPr>
      </w:r>
      <w:r w:rsidR="00CE6AD0">
        <w:rPr>
          <w:rFonts w:ascii="Arial" w:hAnsi="Arial" w:cs="Arial"/>
          <w:b/>
          <w:sz w:val="20"/>
          <w:szCs w:val="20"/>
        </w:rPr>
        <w:fldChar w:fldCharType="separate"/>
      </w:r>
      <w:r w:rsidRPr="00CC6227">
        <w:rPr>
          <w:rFonts w:ascii="Arial" w:hAnsi="Arial" w:cs="Arial"/>
          <w:b/>
          <w:sz w:val="20"/>
          <w:szCs w:val="20"/>
        </w:rPr>
        <w:fldChar w:fldCharType="end"/>
      </w:r>
      <w:r w:rsidRPr="00CC6227">
        <w:rPr>
          <w:rFonts w:ascii="Arial" w:hAnsi="Arial" w:cs="Arial"/>
          <w:b/>
          <w:sz w:val="20"/>
          <w:szCs w:val="20"/>
        </w:rPr>
        <w:t xml:space="preserve"> IN</w:t>
      </w:r>
      <w:r>
        <w:rPr>
          <w:rFonts w:ascii="Arial" w:hAnsi="Arial" w:cs="Arial"/>
          <w:b/>
          <w:sz w:val="20"/>
          <w:szCs w:val="20"/>
        </w:rPr>
        <w:t xml:space="preserve">ITIAL GUARDIANSHIP </w:t>
      </w:r>
      <w:r w:rsidRPr="00CC6227">
        <w:rPr>
          <w:rFonts w:ascii="Arial" w:hAnsi="Arial" w:cs="Arial"/>
          <w:b/>
          <w:sz w:val="20"/>
          <w:szCs w:val="20"/>
        </w:rPr>
        <w:t xml:space="preserve">  </w:t>
      </w:r>
      <w:r w:rsidRPr="00CC622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622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E6AD0">
        <w:rPr>
          <w:rFonts w:ascii="Arial" w:hAnsi="Arial" w:cs="Arial"/>
          <w:b/>
          <w:sz w:val="20"/>
          <w:szCs w:val="20"/>
        </w:rPr>
      </w:r>
      <w:r w:rsidR="00CE6AD0">
        <w:rPr>
          <w:rFonts w:ascii="Arial" w:hAnsi="Arial" w:cs="Arial"/>
          <w:b/>
          <w:sz w:val="20"/>
          <w:szCs w:val="20"/>
        </w:rPr>
        <w:fldChar w:fldCharType="separate"/>
      </w:r>
      <w:r w:rsidRPr="00CC6227">
        <w:rPr>
          <w:rFonts w:ascii="Arial" w:hAnsi="Arial" w:cs="Arial"/>
          <w:b/>
          <w:sz w:val="20"/>
          <w:szCs w:val="20"/>
        </w:rPr>
        <w:fldChar w:fldCharType="end"/>
      </w:r>
      <w:r w:rsidRPr="00CC6227">
        <w:rPr>
          <w:rFonts w:ascii="Arial" w:hAnsi="Arial" w:cs="Arial"/>
          <w:b/>
          <w:sz w:val="20"/>
          <w:szCs w:val="20"/>
        </w:rPr>
        <w:t>GUARDIANSHIP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C6227">
        <w:rPr>
          <w:rFonts w:ascii="Arial" w:hAnsi="Arial" w:cs="Arial"/>
          <w:b/>
          <w:sz w:val="20"/>
          <w:szCs w:val="20"/>
        </w:rPr>
        <w:t>TERMINATION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CC622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622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E6AD0">
        <w:rPr>
          <w:rFonts w:ascii="Arial" w:hAnsi="Arial" w:cs="Arial"/>
          <w:b/>
          <w:sz w:val="20"/>
          <w:szCs w:val="20"/>
        </w:rPr>
      </w:r>
      <w:r w:rsidR="00CE6AD0">
        <w:rPr>
          <w:rFonts w:ascii="Arial" w:hAnsi="Arial" w:cs="Arial"/>
          <w:b/>
          <w:sz w:val="20"/>
          <w:szCs w:val="20"/>
        </w:rPr>
        <w:fldChar w:fldCharType="separate"/>
      </w:r>
      <w:r w:rsidRPr="00CC622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SUCCESSOR GUARDIANSHIP</w:t>
      </w:r>
    </w:p>
    <w:p w14:paraId="0D7FE542" w14:textId="77777777" w:rsidR="00571457" w:rsidRDefault="00571457" w:rsidP="004826B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F09CD">
        <w:rPr>
          <w:rFonts w:ascii="Arial" w:hAnsi="Arial" w:cs="Arial"/>
          <w:b/>
          <w:sz w:val="20"/>
          <w:szCs w:val="20"/>
          <w:highlight w:val="lightGray"/>
          <w:u w:val="single"/>
        </w:rPr>
        <w:t>NOTE</w:t>
      </w:r>
      <w:r w:rsidRPr="001F09CD">
        <w:rPr>
          <w:rFonts w:ascii="Arial" w:hAnsi="Arial" w:cs="Arial"/>
          <w:b/>
          <w:sz w:val="20"/>
          <w:szCs w:val="20"/>
          <w:highlight w:val="lightGray"/>
        </w:rPr>
        <w:t xml:space="preserve">: INVESTIGATION FEE OF </w:t>
      </w:r>
      <w:r w:rsidRPr="001F09CD">
        <w:rPr>
          <w:rFonts w:ascii="Arial" w:hAnsi="Arial" w:cs="Arial"/>
          <w:b/>
          <w:sz w:val="20"/>
          <w:szCs w:val="20"/>
          <w:highlight w:val="lightGray"/>
          <w:u w:val="single"/>
        </w:rPr>
        <w:t>$600</w:t>
      </w:r>
      <w:r w:rsidRPr="001F09CD">
        <w:rPr>
          <w:rFonts w:ascii="Arial" w:hAnsi="Arial" w:cs="Arial"/>
          <w:b/>
          <w:sz w:val="20"/>
          <w:szCs w:val="20"/>
          <w:highlight w:val="lightGray"/>
        </w:rPr>
        <w:t xml:space="preserve"> IS DUE 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FROM </w:t>
      </w:r>
      <w:r w:rsidRPr="001F09CD">
        <w:rPr>
          <w:rFonts w:ascii="Arial" w:hAnsi="Arial" w:cs="Arial"/>
          <w:b/>
          <w:sz w:val="20"/>
          <w:szCs w:val="20"/>
          <w:highlight w:val="lightGray"/>
        </w:rPr>
        <w:t xml:space="preserve">THE </w:t>
      </w:r>
      <w:r>
        <w:rPr>
          <w:rFonts w:ascii="Arial" w:hAnsi="Arial" w:cs="Arial"/>
          <w:b/>
          <w:sz w:val="20"/>
          <w:szCs w:val="20"/>
          <w:highlight w:val="lightGray"/>
        </w:rPr>
        <w:t>PETITIONER ON THE DAY OF THE</w:t>
      </w:r>
      <w:r w:rsidRPr="001F09CD">
        <w:rPr>
          <w:rFonts w:ascii="Arial" w:hAnsi="Arial" w:cs="Arial"/>
          <w:b/>
          <w:sz w:val="20"/>
          <w:szCs w:val="20"/>
          <w:highlight w:val="lightGray"/>
        </w:rPr>
        <w:t xml:space="preserve"> APPOINTMENT</w:t>
      </w:r>
    </w:p>
    <w:p w14:paraId="7E8AD749" w14:textId="77777777" w:rsidR="004826B3" w:rsidRPr="004826B3" w:rsidRDefault="004826B3" w:rsidP="004826B3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895"/>
        <w:gridCol w:w="1069"/>
        <w:gridCol w:w="90"/>
        <w:gridCol w:w="630"/>
        <w:gridCol w:w="807"/>
        <w:gridCol w:w="89"/>
        <w:gridCol w:w="718"/>
        <w:gridCol w:w="1076"/>
        <w:gridCol w:w="180"/>
        <w:gridCol w:w="717"/>
        <w:gridCol w:w="2682"/>
      </w:tblGrid>
      <w:tr w:rsidR="00CA34E1" w14:paraId="43CB7A4E" w14:textId="77777777" w:rsidTr="00EF4072">
        <w:tc>
          <w:tcPr>
            <w:tcW w:w="1074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F720235" w14:textId="77777777" w:rsidR="00CA34E1" w:rsidRDefault="00CA34E1" w:rsidP="00CA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1: PETITIONER’S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CA34E1" w14:paraId="50FE4D17" w14:textId="77777777" w:rsidTr="00EF4072">
        <w:tc>
          <w:tcPr>
            <w:tcW w:w="3841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14:paraId="701FCE03" w14:textId="77777777" w:rsidR="00CA34E1" w:rsidRPr="00086DF7" w:rsidRDefault="00CA34E1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NAME (Last, First, Middle):</w:t>
            </w:r>
          </w:p>
          <w:p w14:paraId="0F2F3477" w14:textId="77777777" w:rsidR="00CA34E1" w:rsidRPr="00086DF7" w:rsidRDefault="00CA34E1" w:rsidP="00CA34E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44" w:type="dxa"/>
            <w:gridSpan w:val="4"/>
            <w:tcBorders>
              <w:top w:val="single" w:sz="18" w:space="0" w:color="auto"/>
            </w:tcBorders>
          </w:tcPr>
          <w:p w14:paraId="20FC77F3" w14:textId="77777777" w:rsidR="00CA34E1" w:rsidRDefault="00CA34E1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RELATIONSHIP TO </w:t>
            </w:r>
            <w:r w:rsidRPr="00086DF7">
              <w:rPr>
                <w:rFonts w:ascii="Arial" w:hAnsi="Arial" w:cs="Arial"/>
                <w:sz w:val="16"/>
                <w:szCs w:val="16"/>
              </w:rPr>
              <w:t>CHILD:</w:t>
            </w:r>
          </w:p>
          <w:p w14:paraId="10925A08" w14:textId="77777777" w:rsidR="00CA34E1" w:rsidRPr="00086DF7" w:rsidRDefault="00CA34E1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3" w:type="dxa"/>
            <w:gridSpan w:val="3"/>
            <w:tcBorders>
              <w:top w:val="single" w:sz="18" w:space="0" w:color="auto"/>
            </w:tcBorders>
          </w:tcPr>
          <w:p w14:paraId="59949396" w14:textId="77777777" w:rsidR="00CA34E1" w:rsidRDefault="00CA34E1" w:rsidP="00CA34E1">
            <w:pPr>
              <w:spacing w:line="360" w:lineRule="auto"/>
              <w:ind w:left="42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MAIDEN NAME:</w:t>
            </w:r>
          </w:p>
          <w:p w14:paraId="33EEC18D" w14:textId="77777777" w:rsidR="00CA34E1" w:rsidRPr="00086DF7" w:rsidRDefault="00CA34E1" w:rsidP="00CA34E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2" w:type="dxa"/>
            <w:tcBorders>
              <w:top w:val="single" w:sz="18" w:space="0" w:color="auto"/>
              <w:right w:val="single" w:sz="18" w:space="0" w:color="auto"/>
            </w:tcBorders>
          </w:tcPr>
          <w:p w14:paraId="698412D1" w14:textId="77777777" w:rsidR="00CA34E1" w:rsidRDefault="00CA34E1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NAMES </w:t>
            </w:r>
            <w:r w:rsidRPr="00086DF7">
              <w:rPr>
                <w:rFonts w:ascii="Arial" w:hAnsi="Arial" w:cs="Arial"/>
                <w:sz w:val="16"/>
                <w:szCs w:val="16"/>
              </w:rPr>
              <w:t>KNOWN BY:</w:t>
            </w:r>
          </w:p>
          <w:p w14:paraId="0AD2B88A" w14:textId="77777777" w:rsidR="00CA34E1" w:rsidRPr="00086DF7" w:rsidRDefault="00CA34E1" w:rsidP="00CA34E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A34E1" w14:paraId="787DAB35" w14:textId="77777777" w:rsidTr="00BB7C07">
        <w:tc>
          <w:tcPr>
            <w:tcW w:w="1787" w:type="dxa"/>
            <w:tcBorders>
              <w:left w:val="single" w:sz="18" w:space="0" w:color="auto"/>
            </w:tcBorders>
          </w:tcPr>
          <w:p w14:paraId="46E045B8" w14:textId="77777777" w:rsidR="00CA34E1" w:rsidRDefault="00CA34E1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DATE OF BIR</w:t>
            </w:r>
            <w:r>
              <w:rPr>
                <w:rFonts w:ascii="Arial" w:hAnsi="Arial" w:cs="Arial"/>
                <w:sz w:val="16"/>
                <w:szCs w:val="16"/>
              </w:rPr>
              <w:t>TH:</w:t>
            </w:r>
          </w:p>
          <w:p w14:paraId="24DF7FEF" w14:textId="77777777" w:rsidR="00CA34E1" w:rsidRPr="00086DF7" w:rsidRDefault="00CA34E1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gridSpan w:val="4"/>
          </w:tcPr>
          <w:p w14:paraId="2D3BB05E" w14:textId="77777777" w:rsidR="00CA34E1" w:rsidRDefault="00CA34E1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PLACE OF BIRTH:</w:t>
            </w:r>
          </w:p>
          <w:p w14:paraId="65E9D6FE" w14:textId="77777777" w:rsidR="00CA34E1" w:rsidRPr="00086DF7" w:rsidRDefault="00CA34E1" w:rsidP="00CA34E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269" w:type="dxa"/>
            <w:gridSpan w:val="7"/>
            <w:tcBorders>
              <w:right w:val="single" w:sz="18" w:space="0" w:color="auto"/>
            </w:tcBorders>
          </w:tcPr>
          <w:p w14:paraId="56E9CE1A" w14:textId="77777777" w:rsidR="00CA34E1" w:rsidRDefault="00CA34E1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ATTORNEY NAME / TELEPHONE # / FAX #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29490A3" w14:textId="77777777" w:rsidR="00CA34E1" w:rsidRPr="00086DF7" w:rsidRDefault="00CA34E1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A34E1" w14:paraId="292AD75C" w14:textId="77777777" w:rsidTr="00BB7C07">
        <w:tc>
          <w:tcPr>
            <w:tcW w:w="2682" w:type="dxa"/>
            <w:gridSpan w:val="2"/>
            <w:tcBorders>
              <w:left w:val="single" w:sz="18" w:space="0" w:color="auto"/>
            </w:tcBorders>
          </w:tcPr>
          <w:p w14:paraId="081E02F9" w14:textId="77777777" w:rsidR="00CA34E1" w:rsidRPr="00086DF7" w:rsidRDefault="00CA34E1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HOME TEL. #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264C189" w14:textId="77777777" w:rsidR="00CA34E1" w:rsidRPr="00086DF7" w:rsidRDefault="00BB7C07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A34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34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CA34E1">
              <w:rPr>
                <w:rFonts w:ascii="Arial" w:hAnsi="Arial" w:cs="Arial"/>
                <w:b/>
                <w:sz w:val="16"/>
                <w:szCs w:val="16"/>
              </w:rPr>
            </w:r>
            <w:r w:rsidR="00CA34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A34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A34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A34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A34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A34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A34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5" w:type="dxa"/>
            <w:gridSpan w:val="5"/>
          </w:tcPr>
          <w:p w14:paraId="6E614549" w14:textId="77777777" w:rsidR="00CA34E1" w:rsidRDefault="00CA34E1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CELL TEL.  #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4ABFB48" w14:textId="77777777" w:rsidR="00CA34E1" w:rsidRPr="00086DF7" w:rsidRDefault="00BB7C07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373" w:type="dxa"/>
            <w:gridSpan w:val="5"/>
            <w:tcBorders>
              <w:right w:val="single" w:sz="18" w:space="0" w:color="auto"/>
            </w:tcBorders>
          </w:tcPr>
          <w:p w14:paraId="74D3CA00" w14:textId="77777777" w:rsidR="00CA34E1" w:rsidRDefault="00CA34E1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E-MAIL ADDRESS:</w:t>
            </w:r>
          </w:p>
          <w:p w14:paraId="7BF961D3" w14:textId="77777777" w:rsidR="00CA34E1" w:rsidRPr="00086DF7" w:rsidRDefault="00CA34E1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A34E1" w14:paraId="6576B2E0" w14:textId="77777777" w:rsidTr="00BB7C07">
        <w:tc>
          <w:tcPr>
            <w:tcW w:w="5278" w:type="dxa"/>
            <w:gridSpan w:val="6"/>
            <w:tcBorders>
              <w:left w:val="single" w:sz="18" w:space="0" w:color="auto"/>
            </w:tcBorders>
          </w:tcPr>
          <w:p w14:paraId="6B94BA10" w14:textId="77777777" w:rsidR="00CA34E1" w:rsidRDefault="00CA34E1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STREET ADDRESS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3B2E941" w14:textId="77777777" w:rsidR="00BB7C07" w:rsidRPr="00086DF7" w:rsidRDefault="00BB7C07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63" w:type="dxa"/>
            <w:gridSpan w:val="4"/>
          </w:tcPr>
          <w:p w14:paraId="41AB3CC1" w14:textId="77777777" w:rsidR="00CA34E1" w:rsidRDefault="00CA34E1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SOCIAL SECURITY #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1467F4B" w14:textId="77777777" w:rsidR="00CA34E1" w:rsidRPr="00086DF7" w:rsidRDefault="00BB7C07" w:rsidP="00CA34E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99" w:type="dxa"/>
            <w:gridSpan w:val="2"/>
            <w:tcBorders>
              <w:right w:val="single" w:sz="18" w:space="0" w:color="auto"/>
            </w:tcBorders>
          </w:tcPr>
          <w:p w14:paraId="688E4F83" w14:textId="77777777" w:rsidR="00CA34E1" w:rsidRDefault="00CA34E1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DRIVER’S LICENSE # / STATE:</w:t>
            </w:r>
          </w:p>
          <w:p w14:paraId="368D4AAD" w14:textId="77777777" w:rsidR="00BB7C07" w:rsidRPr="00086DF7" w:rsidRDefault="00BB7C07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A34E1" w14:paraId="2D8BD345" w14:textId="77777777" w:rsidTr="00EF4072">
        <w:tc>
          <w:tcPr>
            <w:tcW w:w="375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5B92806" w14:textId="77777777" w:rsidR="00CA34E1" w:rsidRDefault="00CA34E1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B413030" w14:textId="77777777" w:rsidR="00CA34E1" w:rsidRPr="00086DF7" w:rsidRDefault="00CA34E1" w:rsidP="00CA34E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16" w:type="dxa"/>
            <w:gridSpan w:val="4"/>
            <w:tcBorders>
              <w:bottom w:val="single" w:sz="18" w:space="0" w:color="auto"/>
            </w:tcBorders>
          </w:tcPr>
          <w:p w14:paraId="0EE2A29E" w14:textId="77777777" w:rsidR="00CA34E1" w:rsidRDefault="00CA34E1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7854092" w14:textId="77777777" w:rsidR="00CA34E1" w:rsidRPr="00086DF7" w:rsidRDefault="00CA34E1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4" w:type="dxa"/>
            <w:gridSpan w:val="2"/>
            <w:tcBorders>
              <w:bottom w:val="single" w:sz="18" w:space="0" w:color="auto"/>
            </w:tcBorders>
          </w:tcPr>
          <w:p w14:paraId="3E0AEB38" w14:textId="77777777" w:rsidR="00CA34E1" w:rsidRDefault="00CA34E1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ZIP CODE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3EE9670" w14:textId="77777777" w:rsidR="00CA34E1" w:rsidRPr="00086DF7" w:rsidRDefault="00CA34E1" w:rsidP="00CA34E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7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30E3163" w14:textId="77777777" w:rsidR="00CA34E1" w:rsidRPr="00086DF7" w:rsidRDefault="00CA34E1" w:rsidP="00CA3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HOW LONG AT THIS ADDRESS?</w:t>
            </w:r>
          </w:p>
          <w:p w14:paraId="42896F9E" w14:textId="77777777" w:rsidR="00CA34E1" w:rsidRPr="00086DF7" w:rsidRDefault="00CA34E1" w:rsidP="00CA34E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 xml:space="preserve">YEARS: </w: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"/>
            <w:r w:rsidRPr="00086DF7">
              <w:rPr>
                <w:rFonts w:ascii="Arial" w:hAnsi="Arial" w:cs="Arial"/>
                <w:sz w:val="16"/>
                <w:szCs w:val="16"/>
              </w:rPr>
              <w:t xml:space="preserve"> MONTHS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"/>
          </w:p>
        </w:tc>
      </w:tr>
      <w:tr w:rsidR="00BB7C07" w14:paraId="4DB077F0" w14:textId="77777777" w:rsidTr="00EF4072">
        <w:tc>
          <w:tcPr>
            <w:tcW w:w="1074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834D3DB" w14:textId="77777777" w:rsidR="00BB7C07" w:rsidRDefault="00BB7C07" w:rsidP="005E7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2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NATURAL FATHER’S I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>NFORMATION</w:t>
            </w:r>
          </w:p>
        </w:tc>
      </w:tr>
      <w:tr w:rsidR="00BB7C07" w14:paraId="1181D440" w14:textId="77777777" w:rsidTr="00EF4072">
        <w:tc>
          <w:tcPr>
            <w:tcW w:w="3841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14:paraId="05F603F0" w14:textId="77777777" w:rsidR="00BB7C0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NAME (Last, First, Middle)</w:t>
            </w:r>
          </w:p>
          <w:p w14:paraId="4A01C82F" w14:textId="77777777" w:rsidR="00BB7C07" w:rsidRPr="00086DF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17" w:type="dxa"/>
            <w:gridSpan w:val="7"/>
            <w:tcBorders>
              <w:top w:val="single" w:sz="18" w:space="0" w:color="auto"/>
            </w:tcBorders>
          </w:tcPr>
          <w:p w14:paraId="41697D2E" w14:textId="77777777" w:rsidR="00BB7C0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 xml:space="preserve">DO YOU OBJECT TO THE GUARDIANSHIP?  </w:t>
            </w:r>
          </w:p>
          <w:p w14:paraId="06F419D8" w14:textId="77777777" w:rsidR="00BB7C07" w:rsidRPr="00086DF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6DF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F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E6AD0">
              <w:rPr>
                <w:rFonts w:ascii="Arial" w:hAnsi="Arial" w:cs="Arial"/>
                <w:b/>
                <w:sz w:val="16"/>
                <w:szCs w:val="16"/>
              </w:rPr>
            </w:r>
            <w:r w:rsidR="00CE6A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86DF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086D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86DF7">
              <w:rPr>
                <w:rFonts w:ascii="Arial" w:hAnsi="Arial" w:cs="Arial"/>
                <w:sz w:val="16"/>
                <w:szCs w:val="16"/>
              </w:rPr>
              <w:t>Yes</w:t>
            </w:r>
            <w:r w:rsidRPr="00086DF7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086D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F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6"/>
                <w:szCs w:val="16"/>
              </w:rPr>
            </w:r>
            <w:r w:rsidR="00CE6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DF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6DF7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682" w:type="dxa"/>
            <w:tcBorders>
              <w:top w:val="single" w:sz="18" w:space="0" w:color="auto"/>
              <w:right w:val="single" w:sz="18" w:space="0" w:color="auto"/>
            </w:tcBorders>
          </w:tcPr>
          <w:p w14:paraId="5D90158F" w14:textId="77777777" w:rsidR="00BB7C0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OTHER NAMES KNOWN BY:</w:t>
            </w:r>
          </w:p>
          <w:p w14:paraId="7B980196" w14:textId="77777777" w:rsidR="00BB7C07" w:rsidRPr="00086DF7" w:rsidRDefault="00BB7C07" w:rsidP="00BB7C0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BB7C07" w14:paraId="346D5A92" w14:textId="77777777" w:rsidTr="00BB7C07">
        <w:tc>
          <w:tcPr>
            <w:tcW w:w="1787" w:type="dxa"/>
            <w:tcBorders>
              <w:left w:val="single" w:sz="18" w:space="0" w:color="auto"/>
            </w:tcBorders>
          </w:tcPr>
          <w:p w14:paraId="3CB85F5C" w14:textId="77777777" w:rsidR="00BB7C0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DATE OF BIR</w:t>
            </w:r>
            <w:r>
              <w:rPr>
                <w:rFonts w:ascii="Arial" w:hAnsi="Arial" w:cs="Arial"/>
                <w:sz w:val="16"/>
                <w:szCs w:val="16"/>
              </w:rPr>
              <w:t>TH:</w:t>
            </w:r>
          </w:p>
          <w:p w14:paraId="082F2A89" w14:textId="77777777" w:rsidR="00BB7C07" w:rsidRPr="00086DF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gridSpan w:val="4"/>
          </w:tcPr>
          <w:p w14:paraId="147F82A5" w14:textId="77777777" w:rsidR="00BB7C0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PLACE OF BIRTH:</w:t>
            </w:r>
          </w:p>
          <w:p w14:paraId="7AC3A23E" w14:textId="77777777" w:rsidR="00BB7C07" w:rsidRPr="00086DF7" w:rsidRDefault="00BB7C07" w:rsidP="00BB7C0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269" w:type="dxa"/>
            <w:gridSpan w:val="7"/>
            <w:tcBorders>
              <w:right w:val="single" w:sz="18" w:space="0" w:color="auto"/>
            </w:tcBorders>
          </w:tcPr>
          <w:p w14:paraId="3E342E78" w14:textId="77777777" w:rsidR="00BB7C0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ATTORNEY NAME / TELEPHONE # / FAX #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2E77480" w14:textId="77777777" w:rsidR="00BB7C07" w:rsidRPr="00086DF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B7C07" w14:paraId="5ADB6F19" w14:textId="77777777" w:rsidTr="00BB7C07">
        <w:tc>
          <w:tcPr>
            <w:tcW w:w="2682" w:type="dxa"/>
            <w:gridSpan w:val="2"/>
            <w:tcBorders>
              <w:left w:val="single" w:sz="18" w:space="0" w:color="auto"/>
            </w:tcBorders>
          </w:tcPr>
          <w:p w14:paraId="6238677B" w14:textId="77777777" w:rsidR="00BB7C07" w:rsidRPr="00086DF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HOME TEL. #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8E6CEB9" w14:textId="77777777" w:rsidR="00BB7C07" w:rsidRPr="00086DF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5" w:type="dxa"/>
            <w:gridSpan w:val="5"/>
          </w:tcPr>
          <w:p w14:paraId="39955E68" w14:textId="77777777" w:rsidR="00BB7C0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CELL TEL.  #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2539566" w14:textId="77777777" w:rsidR="00BB7C07" w:rsidRPr="00086DF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373" w:type="dxa"/>
            <w:gridSpan w:val="5"/>
            <w:tcBorders>
              <w:right w:val="single" w:sz="18" w:space="0" w:color="auto"/>
            </w:tcBorders>
          </w:tcPr>
          <w:p w14:paraId="4B9726D2" w14:textId="77777777" w:rsidR="00BB7C0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E-MAIL ADDRESS:</w:t>
            </w:r>
          </w:p>
          <w:p w14:paraId="00B92C0C" w14:textId="77777777" w:rsidR="00BB7C07" w:rsidRPr="00086DF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B7C07" w14:paraId="036A5B81" w14:textId="77777777" w:rsidTr="00BB7C07">
        <w:tc>
          <w:tcPr>
            <w:tcW w:w="5278" w:type="dxa"/>
            <w:gridSpan w:val="6"/>
            <w:tcBorders>
              <w:left w:val="single" w:sz="18" w:space="0" w:color="auto"/>
            </w:tcBorders>
          </w:tcPr>
          <w:p w14:paraId="2F41E867" w14:textId="77777777" w:rsidR="00BB7C0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STREET ADDRESS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E7D7FF4" w14:textId="77777777" w:rsidR="00BB7C07" w:rsidRPr="00086DF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63" w:type="dxa"/>
            <w:gridSpan w:val="4"/>
          </w:tcPr>
          <w:p w14:paraId="7FA26085" w14:textId="77777777" w:rsidR="00BB7C0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SOCIAL SECURITY #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35DC6F4" w14:textId="77777777" w:rsidR="00BB7C07" w:rsidRPr="00086DF7" w:rsidRDefault="00BB7C07" w:rsidP="00BB7C0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99" w:type="dxa"/>
            <w:gridSpan w:val="2"/>
            <w:tcBorders>
              <w:right w:val="single" w:sz="18" w:space="0" w:color="auto"/>
            </w:tcBorders>
          </w:tcPr>
          <w:p w14:paraId="0FA64334" w14:textId="77777777" w:rsidR="00BB7C0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DRIVER’S LICENSE # / STATE:</w:t>
            </w:r>
          </w:p>
          <w:p w14:paraId="786CDD15" w14:textId="77777777" w:rsidR="00BB7C07" w:rsidRPr="00086DF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B7C07" w14:paraId="5CE66C8F" w14:textId="77777777" w:rsidTr="00EF4072">
        <w:tc>
          <w:tcPr>
            <w:tcW w:w="375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245147E" w14:textId="77777777" w:rsidR="00BB7C0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F2FFB31" w14:textId="77777777" w:rsidR="00BB7C07" w:rsidRPr="00086DF7" w:rsidRDefault="00BB7C07" w:rsidP="00BB7C0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6" w:type="dxa"/>
            <w:gridSpan w:val="4"/>
            <w:tcBorders>
              <w:bottom w:val="single" w:sz="18" w:space="0" w:color="auto"/>
            </w:tcBorders>
          </w:tcPr>
          <w:p w14:paraId="7EC46355" w14:textId="77777777" w:rsidR="00BB7C0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F23C098" w14:textId="77777777" w:rsidR="00BB7C07" w:rsidRPr="00086DF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4" w:type="dxa"/>
            <w:gridSpan w:val="2"/>
            <w:tcBorders>
              <w:bottom w:val="single" w:sz="18" w:space="0" w:color="auto"/>
            </w:tcBorders>
          </w:tcPr>
          <w:p w14:paraId="29A065DB" w14:textId="77777777" w:rsidR="00BB7C0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ZIP CODE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97045D9" w14:textId="77777777" w:rsidR="00BB7C07" w:rsidRPr="00086DF7" w:rsidRDefault="00BB7C07" w:rsidP="00BB7C0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7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3344DA8" w14:textId="77777777" w:rsidR="00BB7C07" w:rsidRPr="00086DF7" w:rsidRDefault="00BB7C07" w:rsidP="00BB7C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HOW LONG AT THIS ADDRESS?</w:t>
            </w:r>
          </w:p>
          <w:p w14:paraId="7893E5DE" w14:textId="77777777" w:rsidR="00BB7C07" w:rsidRPr="00086DF7" w:rsidRDefault="00BB7C07" w:rsidP="00BB7C0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 xml:space="preserve">YEARS: </w: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086DF7">
              <w:rPr>
                <w:rFonts w:ascii="Arial" w:hAnsi="Arial" w:cs="Arial"/>
                <w:sz w:val="16"/>
                <w:szCs w:val="16"/>
              </w:rPr>
              <w:t xml:space="preserve"> MONTHS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BB7C07" w14:paraId="31569C78" w14:textId="77777777" w:rsidTr="00EF4072">
        <w:tc>
          <w:tcPr>
            <w:tcW w:w="1074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EDF8DFB" w14:textId="77777777" w:rsidR="00BB7C07" w:rsidRPr="00BB7C07" w:rsidRDefault="00BB7C07" w:rsidP="00BB7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C07">
              <w:rPr>
                <w:rFonts w:ascii="Arial" w:hAnsi="Arial" w:cs="Arial"/>
                <w:b/>
                <w:sz w:val="20"/>
                <w:szCs w:val="20"/>
              </w:rPr>
              <w:t>SECTION 3: NATURAL MOTHER’S INFORMATION:</w:t>
            </w:r>
          </w:p>
        </w:tc>
      </w:tr>
      <w:tr w:rsidR="00BB7C07" w:rsidRPr="00086DF7" w14:paraId="18632AF9" w14:textId="77777777" w:rsidTr="00EF4072">
        <w:tc>
          <w:tcPr>
            <w:tcW w:w="3841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14:paraId="62BD699B" w14:textId="77777777" w:rsidR="00BB7C0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NAME (Last, First, Middle)</w:t>
            </w:r>
          </w:p>
          <w:p w14:paraId="17893A20" w14:textId="77777777" w:rsidR="00BB7C07" w:rsidRPr="00086DF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17" w:type="dxa"/>
            <w:gridSpan w:val="7"/>
            <w:tcBorders>
              <w:top w:val="single" w:sz="18" w:space="0" w:color="auto"/>
            </w:tcBorders>
          </w:tcPr>
          <w:p w14:paraId="068796CD" w14:textId="77777777" w:rsidR="00BB7C0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 xml:space="preserve">DO YOU OBJECT TO THE GUARDIANSHIP?  </w:t>
            </w:r>
          </w:p>
          <w:p w14:paraId="1AB0DA4A" w14:textId="77777777" w:rsidR="00BB7C07" w:rsidRPr="00086DF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6DF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F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E6AD0">
              <w:rPr>
                <w:rFonts w:ascii="Arial" w:hAnsi="Arial" w:cs="Arial"/>
                <w:b/>
                <w:sz w:val="16"/>
                <w:szCs w:val="16"/>
              </w:rPr>
            </w:r>
            <w:r w:rsidR="00CE6A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86DF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086D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86DF7">
              <w:rPr>
                <w:rFonts w:ascii="Arial" w:hAnsi="Arial" w:cs="Arial"/>
                <w:sz w:val="16"/>
                <w:szCs w:val="16"/>
              </w:rPr>
              <w:t>Yes</w:t>
            </w:r>
            <w:r w:rsidRPr="00086DF7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086D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F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6"/>
                <w:szCs w:val="16"/>
              </w:rPr>
            </w:r>
            <w:r w:rsidR="00CE6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DF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6DF7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682" w:type="dxa"/>
            <w:tcBorders>
              <w:top w:val="single" w:sz="18" w:space="0" w:color="auto"/>
              <w:right w:val="single" w:sz="18" w:space="0" w:color="auto"/>
            </w:tcBorders>
          </w:tcPr>
          <w:p w14:paraId="0DB31BFB" w14:textId="77777777" w:rsidR="00BB7C0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OTHER NAMES KNOWN BY:</w:t>
            </w:r>
          </w:p>
          <w:p w14:paraId="2B453085" w14:textId="77777777" w:rsidR="00BB7C07" w:rsidRPr="00086DF7" w:rsidRDefault="00BB7C07" w:rsidP="005E713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B7C07" w:rsidRPr="00086DF7" w14:paraId="59A13E38" w14:textId="77777777" w:rsidTr="005E7132">
        <w:tc>
          <w:tcPr>
            <w:tcW w:w="1787" w:type="dxa"/>
            <w:tcBorders>
              <w:left w:val="single" w:sz="18" w:space="0" w:color="auto"/>
            </w:tcBorders>
          </w:tcPr>
          <w:p w14:paraId="2F743EF7" w14:textId="77777777" w:rsidR="00BB7C0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DATE OF BIR</w:t>
            </w:r>
            <w:r>
              <w:rPr>
                <w:rFonts w:ascii="Arial" w:hAnsi="Arial" w:cs="Arial"/>
                <w:sz w:val="16"/>
                <w:szCs w:val="16"/>
              </w:rPr>
              <w:t>TH:</w:t>
            </w:r>
          </w:p>
          <w:p w14:paraId="19A05F87" w14:textId="77777777" w:rsidR="00BB7C07" w:rsidRPr="00086DF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gridSpan w:val="4"/>
          </w:tcPr>
          <w:p w14:paraId="387D70B2" w14:textId="77777777" w:rsidR="00BB7C0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PLACE OF BIRTH:</w:t>
            </w:r>
          </w:p>
          <w:p w14:paraId="3F592E69" w14:textId="77777777" w:rsidR="00BB7C07" w:rsidRPr="00086DF7" w:rsidRDefault="00BB7C07" w:rsidP="005E713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269" w:type="dxa"/>
            <w:gridSpan w:val="7"/>
            <w:tcBorders>
              <w:right w:val="single" w:sz="18" w:space="0" w:color="auto"/>
            </w:tcBorders>
          </w:tcPr>
          <w:p w14:paraId="5B565280" w14:textId="77777777" w:rsidR="00BB7C0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ATTORNEY NAME / TELEPHONE # / FAX #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9A7E8F8" w14:textId="77777777" w:rsidR="00BB7C07" w:rsidRPr="00086DF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B7C07" w:rsidRPr="00086DF7" w14:paraId="10E58C16" w14:textId="77777777" w:rsidTr="005E7132">
        <w:tc>
          <w:tcPr>
            <w:tcW w:w="2682" w:type="dxa"/>
            <w:gridSpan w:val="2"/>
            <w:tcBorders>
              <w:left w:val="single" w:sz="18" w:space="0" w:color="auto"/>
            </w:tcBorders>
          </w:tcPr>
          <w:p w14:paraId="19DCD92A" w14:textId="77777777" w:rsidR="00BB7C07" w:rsidRPr="00086DF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HOME TEL. #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883EC89" w14:textId="77777777" w:rsidR="00BB7C07" w:rsidRPr="00086DF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bookmarkEnd w:id="4"/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5" w:type="dxa"/>
            <w:gridSpan w:val="5"/>
          </w:tcPr>
          <w:p w14:paraId="08161A2A" w14:textId="77777777" w:rsidR="00BB7C0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CELL TEL.  #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2F6814B" w14:textId="77777777" w:rsidR="00BB7C07" w:rsidRPr="00086DF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373" w:type="dxa"/>
            <w:gridSpan w:val="5"/>
            <w:tcBorders>
              <w:right w:val="single" w:sz="18" w:space="0" w:color="auto"/>
            </w:tcBorders>
          </w:tcPr>
          <w:p w14:paraId="55CAF163" w14:textId="77777777" w:rsidR="00BB7C0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E-MAIL ADDRESS:</w:t>
            </w:r>
          </w:p>
          <w:p w14:paraId="659B4651" w14:textId="77777777" w:rsidR="00BB7C07" w:rsidRPr="00086DF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B7C07" w:rsidRPr="00086DF7" w14:paraId="3A21AE9C" w14:textId="77777777" w:rsidTr="005E7132">
        <w:tc>
          <w:tcPr>
            <w:tcW w:w="5278" w:type="dxa"/>
            <w:gridSpan w:val="6"/>
            <w:tcBorders>
              <w:left w:val="single" w:sz="18" w:space="0" w:color="auto"/>
            </w:tcBorders>
          </w:tcPr>
          <w:p w14:paraId="513BE8BB" w14:textId="77777777" w:rsidR="00BB7C0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STREET ADDRESS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25C2561" w14:textId="77777777" w:rsidR="00BB7C07" w:rsidRPr="00086DF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63" w:type="dxa"/>
            <w:gridSpan w:val="4"/>
          </w:tcPr>
          <w:p w14:paraId="2412ACBE" w14:textId="77777777" w:rsidR="00BB7C0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SOCIAL SECURITY #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B79B8D5" w14:textId="77777777" w:rsidR="00BB7C07" w:rsidRPr="00086DF7" w:rsidRDefault="00BB7C07" w:rsidP="005E713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99" w:type="dxa"/>
            <w:gridSpan w:val="2"/>
            <w:tcBorders>
              <w:right w:val="single" w:sz="18" w:space="0" w:color="auto"/>
            </w:tcBorders>
          </w:tcPr>
          <w:p w14:paraId="07B4C2FC" w14:textId="77777777" w:rsidR="00BB7C0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DRIVER’S LICENSE # / STATE:</w:t>
            </w:r>
          </w:p>
          <w:p w14:paraId="3CA8FDE9" w14:textId="77777777" w:rsidR="00BB7C07" w:rsidRPr="00086DF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B7C07" w:rsidRPr="00086DF7" w14:paraId="56C6A55B" w14:textId="77777777" w:rsidTr="00EF4072">
        <w:tc>
          <w:tcPr>
            <w:tcW w:w="375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9345DC8" w14:textId="77777777" w:rsidR="00BB7C0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8FE8398" w14:textId="77777777" w:rsidR="00BB7C07" w:rsidRPr="00086DF7" w:rsidRDefault="00BB7C07" w:rsidP="005E713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6" w:type="dxa"/>
            <w:gridSpan w:val="4"/>
            <w:tcBorders>
              <w:bottom w:val="single" w:sz="18" w:space="0" w:color="auto"/>
            </w:tcBorders>
          </w:tcPr>
          <w:p w14:paraId="470B3210" w14:textId="77777777" w:rsidR="00BB7C0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38C7378" w14:textId="77777777" w:rsidR="00BB7C07" w:rsidRPr="00086DF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4" w:type="dxa"/>
            <w:gridSpan w:val="2"/>
            <w:tcBorders>
              <w:bottom w:val="single" w:sz="18" w:space="0" w:color="auto"/>
            </w:tcBorders>
          </w:tcPr>
          <w:p w14:paraId="0E368C67" w14:textId="77777777" w:rsidR="00BB7C0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ZIP CODE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DB4FBAC" w14:textId="77777777" w:rsidR="00BB7C07" w:rsidRPr="00086DF7" w:rsidRDefault="00BB7C07" w:rsidP="005E713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7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0327CE6E" w14:textId="77777777" w:rsidR="00BB7C07" w:rsidRPr="00086DF7" w:rsidRDefault="00BB7C07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HOW LONG AT THIS ADDRESS?</w:t>
            </w:r>
          </w:p>
          <w:p w14:paraId="2926F661" w14:textId="77777777" w:rsidR="00BB7C07" w:rsidRPr="00086DF7" w:rsidRDefault="00BB7C07" w:rsidP="005E713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 xml:space="preserve">YEARS: </w: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086DF7">
              <w:rPr>
                <w:rFonts w:ascii="Arial" w:hAnsi="Arial" w:cs="Arial"/>
                <w:sz w:val="16"/>
                <w:szCs w:val="16"/>
              </w:rPr>
              <w:t xml:space="preserve"> MONTHS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716840" w:rsidRPr="00BB7C07" w14:paraId="48075654" w14:textId="77777777" w:rsidTr="00EF4072">
        <w:tc>
          <w:tcPr>
            <w:tcW w:w="1074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DC274CB" w14:textId="77777777" w:rsidR="00716840" w:rsidRPr="00716840" w:rsidRDefault="00716840" w:rsidP="005E71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6840">
              <w:rPr>
                <w:rFonts w:ascii="Arial" w:hAnsi="Arial" w:cs="Arial"/>
                <w:b/>
                <w:sz w:val="20"/>
                <w:szCs w:val="20"/>
              </w:rPr>
              <w:t>SECTION 4: OBJECTING WITNESS INFORMATION</w:t>
            </w:r>
          </w:p>
        </w:tc>
      </w:tr>
      <w:tr w:rsidR="00716840" w:rsidRPr="00086DF7" w14:paraId="0264877A" w14:textId="77777777" w:rsidTr="00EF4072">
        <w:tc>
          <w:tcPr>
            <w:tcW w:w="3841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14:paraId="5C87B266" w14:textId="77777777" w:rsidR="00716840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NAME (Last, First, Middle)</w:t>
            </w:r>
          </w:p>
          <w:p w14:paraId="5CD3E3BF" w14:textId="77777777" w:rsidR="00716840" w:rsidRPr="00086DF7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17" w:type="dxa"/>
            <w:gridSpan w:val="7"/>
            <w:tcBorders>
              <w:top w:val="single" w:sz="18" w:space="0" w:color="auto"/>
            </w:tcBorders>
          </w:tcPr>
          <w:p w14:paraId="47D4F76B" w14:textId="77777777" w:rsidR="00716840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 xml:space="preserve">DO YOU OBJECT TO THE GUARDIANSHIP?  </w:t>
            </w:r>
          </w:p>
          <w:p w14:paraId="5024A654" w14:textId="77777777" w:rsidR="00716840" w:rsidRPr="00086DF7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6DF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F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E6AD0">
              <w:rPr>
                <w:rFonts w:ascii="Arial" w:hAnsi="Arial" w:cs="Arial"/>
                <w:b/>
                <w:sz w:val="16"/>
                <w:szCs w:val="16"/>
              </w:rPr>
            </w:r>
            <w:r w:rsidR="00CE6A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86DF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086D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86DF7">
              <w:rPr>
                <w:rFonts w:ascii="Arial" w:hAnsi="Arial" w:cs="Arial"/>
                <w:sz w:val="16"/>
                <w:szCs w:val="16"/>
              </w:rPr>
              <w:t>Yes</w:t>
            </w:r>
            <w:r w:rsidRPr="00086DF7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086D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F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6"/>
                <w:szCs w:val="16"/>
              </w:rPr>
            </w:r>
            <w:r w:rsidR="00CE6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DF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6DF7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682" w:type="dxa"/>
            <w:tcBorders>
              <w:top w:val="single" w:sz="18" w:space="0" w:color="auto"/>
              <w:right w:val="single" w:sz="18" w:space="0" w:color="auto"/>
            </w:tcBorders>
          </w:tcPr>
          <w:p w14:paraId="290DB1EB" w14:textId="77777777" w:rsidR="00716840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OTHER NAMES KNOWN BY:</w:t>
            </w:r>
          </w:p>
          <w:p w14:paraId="0D6F5034" w14:textId="77777777" w:rsidR="00716840" w:rsidRPr="00086DF7" w:rsidRDefault="00716840" w:rsidP="005E713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16840" w:rsidRPr="00086DF7" w14:paraId="4C1C8A6D" w14:textId="77777777" w:rsidTr="005E7132">
        <w:tc>
          <w:tcPr>
            <w:tcW w:w="1787" w:type="dxa"/>
            <w:tcBorders>
              <w:left w:val="single" w:sz="18" w:space="0" w:color="auto"/>
            </w:tcBorders>
          </w:tcPr>
          <w:p w14:paraId="65AE09B7" w14:textId="77777777" w:rsidR="00716840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DATE OF BIR</w:t>
            </w:r>
            <w:r>
              <w:rPr>
                <w:rFonts w:ascii="Arial" w:hAnsi="Arial" w:cs="Arial"/>
                <w:sz w:val="16"/>
                <w:szCs w:val="16"/>
              </w:rPr>
              <w:t>TH:</w:t>
            </w:r>
          </w:p>
          <w:p w14:paraId="60B7ACBD" w14:textId="77777777" w:rsidR="00716840" w:rsidRPr="00086DF7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gridSpan w:val="4"/>
          </w:tcPr>
          <w:p w14:paraId="016AB7CA" w14:textId="77777777" w:rsidR="00716840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PLACE OF BIRTH:</w:t>
            </w:r>
          </w:p>
          <w:p w14:paraId="76196DC9" w14:textId="77777777" w:rsidR="00716840" w:rsidRPr="00086DF7" w:rsidRDefault="00716840" w:rsidP="005E713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269" w:type="dxa"/>
            <w:gridSpan w:val="7"/>
            <w:tcBorders>
              <w:right w:val="single" w:sz="18" w:space="0" w:color="auto"/>
            </w:tcBorders>
          </w:tcPr>
          <w:p w14:paraId="4895BB12" w14:textId="77777777" w:rsidR="00716840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ATTORNEY NAME / TELEPHONE # / FAX #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3367B14" w14:textId="77777777" w:rsidR="00716840" w:rsidRPr="00086DF7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6840" w:rsidRPr="00086DF7" w14:paraId="6F0E998A" w14:textId="77777777" w:rsidTr="00372462">
        <w:tc>
          <w:tcPr>
            <w:tcW w:w="268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DF76178" w14:textId="77777777" w:rsidR="00716840" w:rsidRPr="00086DF7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HOME TEL. #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6632BB0" w14:textId="77777777" w:rsidR="00716840" w:rsidRPr="00086DF7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5" w:type="dxa"/>
            <w:gridSpan w:val="5"/>
            <w:tcBorders>
              <w:bottom w:val="single" w:sz="18" w:space="0" w:color="auto"/>
            </w:tcBorders>
          </w:tcPr>
          <w:p w14:paraId="758FB269" w14:textId="77777777" w:rsidR="00716840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CELL TEL.  #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4BC5E2F" w14:textId="77777777" w:rsidR="00716840" w:rsidRPr="00086DF7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373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6975E43F" w14:textId="77777777" w:rsidR="00716840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E-MAIL ADDRESS:</w:t>
            </w:r>
          </w:p>
          <w:p w14:paraId="6AC24769" w14:textId="77777777" w:rsidR="00716840" w:rsidRDefault="00716840" w:rsidP="007168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A3A7105" w14:textId="77777777" w:rsidR="00716840" w:rsidRPr="00716840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964" w:rsidRPr="00086DF7" w14:paraId="16950BFE" w14:textId="77777777" w:rsidTr="00EF4072">
        <w:tc>
          <w:tcPr>
            <w:tcW w:w="1074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E254356" w14:textId="77777777" w:rsidR="00726964" w:rsidRPr="00716840" w:rsidRDefault="00372462" w:rsidP="005E71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6840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4: OBJECTING WITNESS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2738D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Continued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16840" w:rsidRPr="00086DF7" w14:paraId="7C2D8200" w14:textId="77777777" w:rsidTr="005E7132">
        <w:tc>
          <w:tcPr>
            <w:tcW w:w="5278" w:type="dxa"/>
            <w:gridSpan w:val="6"/>
            <w:tcBorders>
              <w:left w:val="single" w:sz="18" w:space="0" w:color="auto"/>
            </w:tcBorders>
          </w:tcPr>
          <w:p w14:paraId="6EF9C944" w14:textId="77777777" w:rsidR="00716840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STREET ADDRESS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FAB262B" w14:textId="77777777" w:rsidR="00716840" w:rsidRPr="00086DF7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63" w:type="dxa"/>
            <w:gridSpan w:val="4"/>
          </w:tcPr>
          <w:p w14:paraId="63E4322F" w14:textId="77777777" w:rsidR="00716840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SOCIAL SECURITY #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4662AF0" w14:textId="77777777" w:rsidR="00716840" w:rsidRPr="00086DF7" w:rsidRDefault="00716840" w:rsidP="005E713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99" w:type="dxa"/>
            <w:gridSpan w:val="2"/>
            <w:tcBorders>
              <w:right w:val="single" w:sz="18" w:space="0" w:color="auto"/>
            </w:tcBorders>
          </w:tcPr>
          <w:p w14:paraId="1E8A0850" w14:textId="77777777" w:rsidR="00716840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DRIVER’S LICENSE # / STATE:</w:t>
            </w:r>
          </w:p>
          <w:p w14:paraId="306DB7B6" w14:textId="77777777" w:rsidR="00716840" w:rsidRPr="00086DF7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6840" w:rsidRPr="00086DF7" w14:paraId="3B52EBB9" w14:textId="77777777" w:rsidTr="007D4F97">
        <w:tc>
          <w:tcPr>
            <w:tcW w:w="375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8E145BD" w14:textId="77777777" w:rsidR="00716840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53D5AB8" w14:textId="77777777" w:rsidR="00716840" w:rsidRPr="00086DF7" w:rsidRDefault="00716840" w:rsidP="005E713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6" w:type="dxa"/>
            <w:gridSpan w:val="4"/>
            <w:tcBorders>
              <w:bottom w:val="single" w:sz="18" w:space="0" w:color="auto"/>
            </w:tcBorders>
          </w:tcPr>
          <w:p w14:paraId="4DCE36CF" w14:textId="77777777" w:rsidR="00716840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B1987AD" w14:textId="77777777" w:rsidR="00716840" w:rsidRPr="00086DF7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4" w:type="dxa"/>
            <w:gridSpan w:val="2"/>
            <w:tcBorders>
              <w:bottom w:val="single" w:sz="18" w:space="0" w:color="auto"/>
            </w:tcBorders>
          </w:tcPr>
          <w:p w14:paraId="1D76E7F1" w14:textId="77777777" w:rsidR="00716840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ZIP CODE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5ACD832" w14:textId="77777777" w:rsidR="00716840" w:rsidRPr="00086DF7" w:rsidRDefault="00716840" w:rsidP="005E713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7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02EEF998" w14:textId="77777777" w:rsidR="00716840" w:rsidRPr="00086DF7" w:rsidRDefault="00716840" w:rsidP="005E7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>HOW LONG AT THIS ADDRESS?</w:t>
            </w:r>
          </w:p>
          <w:p w14:paraId="24E9E069" w14:textId="77777777" w:rsidR="00716840" w:rsidRPr="00086DF7" w:rsidRDefault="00716840" w:rsidP="005E713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6DF7">
              <w:rPr>
                <w:rFonts w:ascii="Arial" w:hAnsi="Arial" w:cs="Arial"/>
                <w:sz w:val="16"/>
                <w:szCs w:val="16"/>
              </w:rPr>
              <w:t xml:space="preserve">YEARS: </w: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086DF7">
              <w:rPr>
                <w:rFonts w:ascii="Arial" w:hAnsi="Arial" w:cs="Arial"/>
                <w:sz w:val="16"/>
                <w:szCs w:val="16"/>
              </w:rPr>
              <w:t xml:space="preserve"> MONTHS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A34E1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5E7132" w:rsidRPr="00BB7C07" w14:paraId="1C5A8903" w14:textId="77777777" w:rsidTr="00EF4072">
        <w:tc>
          <w:tcPr>
            <w:tcW w:w="1074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729DEF0" w14:textId="77777777" w:rsidR="005E7132" w:rsidRPr="00BB7C07" w:rsidRDefault="005E7132" w:rsidP="005E71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5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>: CONCERNS AND PROPOSALS</w:t>
            </w:r>
          </w:p>
        </w:tc>
      </w:tr>
      <w:tr w:rsidR="005E7132" w:rsidRPr="00086DF7" w14:paraId="2756FE09" w14:textId="77777777" w:rsidTr="007D4F97">
        <w:tc>
          <w:tcPr>
            <w:tcW w:w="1074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6FA40" w14:textId="77777777" w:rsidR="005E7132" w:rsidRDefault="005E7132" w:rsidP="005E713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 for or against the guardianship petition:</w:t>
            </w:r>
          </w:p>
          <w:p w14:paraId="35FB5200" w14:textId="77777777" w:rsidR="005E7132" w:rsidRDefault="005E7132" w:rsidP="005E713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CC6227">
              <w:rPr>
                <w:rFonts w:ascii="Arial" w:hAnsi="Arial" w:cs="Arial"/>
                <w:sz w:val="20"/>
                <w:szCs w:val="20"/>
                <w:u w:val="single"/>
              </w:rPr>
              <w:t>Petitioners</w:t>
            </w:r>
            <w:r>
              <w:rPr>
                <w:rFonts w:ascii="Arial" w:hAnsi="Arial" w:cs="Arial"/>
                <w:sz w:val="20"/>
                <w:szCs w:val="20"/>
              </w:rPr>
              <w:t>: W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hat are the </w:t>
            </w:r>
            <w:r w:rsidRPr="00101DF1">
              <w:rPr>
                <w:rFonts w:ascii="Arial" w:hAnsi="Arial" w:cs="Arial"/>
                <w:b/>
                <w:sz w:val="20"/>
                <w:szCs w:val="20"/>
                <w:u w:val="single"/>
              </w:rPr>
              <w:t>top three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 most important reasons why you should be the Guardian of the child/ren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585A14C" w14:textId="77777777" w:rsidR="005E7132" w:rsidRDefault="005E7132" w:rsidP="005E713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EA0D2D">
              <w:rPr>
                <w:rFonts w:ascii="Arial" w:hAnsi="Arial" w:cs="Arial"/>
                <w:sz w:val="20"/>
                <w:szCs w:val="20"/>
                <w:u w:val="single"/>
              </w:rPr>
              <w:t xml:space="preserve">Natural Parents who </w:t>
            </w:r>
            <w:r w:rsidRPr="00CC6227">
              <w:rPr>
                <w:rFonts w:ascii="Arial" w:hAnsi="Arial" w:cs="Arial"/>
                <w:b/>
                <w:sz w:val="20"/>
                <w:szCs w:val="20"/>
                <w:u w:val="single"/>
              </w:rPr>
              <w:t>do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not</w:t>
            </w:r>
            <w:r w:rsidRPr="00CC622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object</w:t>
            </w:r>
            <w:r w:rsidRPr="00EA0D2D">
              <w:rPr>
                <w:rFonts w:ascii="Arial" w:hAnsi="Arial" w:cs="Arial"/>
                <w:sz w:val="20"/>
                <w:szCs w:val="20"/>
                <w:u w:val="single"/>
              </w:rPr>
              <w:t xml:space="preserve"> to the petition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for guardianship</w:t>
            </w:r>
            <w:r>
              <w:rPr>
                <w:rFonts w:ascii="Arial" w:hAnsi="Arial" w:cs="Arial"/>
                <w:sz w:val="20"/>
                <w:szCs w:val="20"/>
              </w:rPr>
              <w:t>: Wh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at are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01DF1">
              <w:rPr>
                <w:rFonts w:ascii="Arial" w:hAnsi="Arial" w:cs="Arial"/>
                <w:b/>
                <w:sz w:val="20"/>
                <w:szCs w:val="20"/>
                <w:u w:val="single"/>
              </w:rPr>
              <w:t>top three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 reas</w:t>
            </w:r>
            <w:r>
              <w:rPr>
                <w:rFonts w:ascii="Arial" w:hAnsi="Arial" w:cs="Arial"/>
                <w:sz w:val="20"/>
                <w:szCs w:val="20"/>
              </w:rPr>
              <w:t xml:space="preserve">ons why each petitioner should 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hAnsi="Arial" w:cs="Arial"/>
                <w:sz w:val="20"/>
                <w:szCs w:val="20"/>
              </w:rPr>
              <w:t>granted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 Guardian</w:t>
            </w:r>
            <w:r>
              <w:rPr>
                <w:rFonts w:ascii="Arial" w:hAnsi="Arial" w:cs="Arial"/>
                <w:sz w:val="20"/>
                <w:szCs w:val="20"/>
              </w:rPr>
              <w:t>ship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 of the child</w:t>
            </w:r>
            <w:r>
              <w:rPr>
                <w:rFonts w:ascii="Arial" w:hAnsi="Arial" w:cs="Arial"/>
                <w:sz w:val="20"/>
                <w:szCs w:val="20"/>
              </w:rPr>
              <w:t>/ren?</w:t>
            </w:r>
          </w:p>
          <w:p w14:paraId="7289852C" w14:textId="77777777" w:rsidR="005E7132" w:rsidRPr="00CC6227" w:rsidRDefault="005E7132" w:rsidP="005E713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1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Natural Parents who </w:t>
            </w:r>
            <w:r w:rsidRPr="00CC6227">
              <w:rPr>
                <w:rFonts w:ascii="Arial" w:hAnsi="Arial" w:cs="Arial"/>
                <w:b/>
                <w:sz w:val="20"/>
                <w:szCs w:val="20"/>
                <w:u w:val="single"/>
              </w:rPr>
              <w:t>object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to the petition</w:t>
            </w:r>
            <w:r w:rsidRPr="00EA0D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Wh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at are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01DF1">
              <w:rPr>
                <w:rFonts w:ascii="Arial" w:hAnsi="Arial" w:cs="Arial"/>
                <w:b/>
                <w:sz w:val="20"/>
                <w:szCs w:val="20"/>
                <w:u w:val="single"/>
              </w:rPr>
              <w:t>top three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 reasons why each petitioner </w:t>
            </w:r>
            <w:proofErr w:type="gramStart"/>
            <w:r w:rsidRPr="00101DF1">
              <w:rPr>
                <w:rFonts w:ascii="Arial" w:hAnsi="Arial" w:cs="Arial"/>
                <w:sz w:val="20"/>
                <w:szCs w:val="20"/>
              </w:rPr>
              <w:t xml:space="preserve">should  </w:t>
            </w:r>
            <w:r>
              <w:rPr>
                <w:rFonts w:ascii="Arial" w:hAnsi="Arial" w:cs="Arial"/>
                <w:b/>
                <w:sz w:val="20"/>
                <w:szCs w:val="20"/>
              </w:rPr>
              <w:t>not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01DF1">
              <w:rPr>
                <w:rFonts w:ascii="Arial" w:hAnsi="Arial" w:cs="Arial"/>
                <w:sz w:val="20"/>
                <w:szCs w:val="20"/>
              </w:rPr>
              <w:t>be a Guardian of the child</w:t>
            </w:r>
            <w:r>
              <w:rPr>
                <w:rFonts w:ascii="Arial" w:hAnsi="Arial" w:cs="Arial"/>
                <w:sz w:val="20"/>
                <w:szCs w:val="20"/>
              </w:rPr>
              <w:t>/ren?</w:t>
            </w:r>
          </w:p>
          <w:p w14:paraId="20C6DB67" w14:textId="77777777" w:rsidR="005E7132" w:rsidRPr="005E7132" w:rsidRDefault="005E7132" w:rsidP="005E7132">
            <w:pPr>
              <w:pStyle w:val="ListParagraph"/>
              <w:spacing w:after="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E71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71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71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71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71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</w:p>
          <w:p w14:paraId="07DBBFFC" w14:textId="77777777" w:rsidR="005E7132" w:rsidRPr="004548A2" w:rsidRDefault="005E7132" w:rsidP="005E713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Temporary Guardianship granted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?   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  <w:p w14:paraId="1460D78E" w14:textId="77777777" w:rsidR="005E7132" w:rsidRPr="00D26B16" w:rsidRDefault="005E7132" w:rsidP="005E713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26B16">
              <w:rPr>
                <w:rFonts w:ascii="Arial" w:hAnsi="Arial" w:cs="Arial"/>
                <w:b/>
                <w:sz w:val="18"/>
                <w:szCs w:val="18"/>
                <w:u w:val="single"/>
              </w:rPr>
              <w:t>Whether there is a temporary guardianship in place or not</w:t>
            </w:r>
            <w:r w:rsidRPr="00D26B16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 w:rsidRPr="00D26B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B16">
              <w:rPr>
                <w:rFonts w:ascii="Arial" w:hAnsi="Arial" w:cs="Arial"/>
                <w:i/>
                <w:sz w:val="16"/>
                <w:szCs w:val="16"/>
              </w:rPr>
              <w:t xml:space="preserve">please answer the following questions regarding how things are now:        </w:t>
            </w:r>
          </w:p>
          <w:p w14:paraId="623A0E1E" w14:textId="77777777" w:rsidR="005E7132" w:rsidRDefault="005E7132" w:rsidP="005E713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At this time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who makes decisions about the child/</w:t>
            </w:r>
            <w:r w:rsidRPr="00E86C98">
              <w:rPr>
                <w:rFonts w:ascii="Arial" w:hAnsi="Arial" w:cs="Arial"/>
                <w:sz w:val="20"/>
                <w:szCs w:val="20"/>
              </w:rPr>
              <w:t>ren’s health, education and welfare?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3C8331" w14:textId="77777777" w:rsidR="005E7132" w:rsidRPr="005E7132" w:rsidRDefault="005E7132" w:rsidP="005E7132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</w:p>
          <w:p w14:paraId="7481D706" w14:textId="77777777" w:rsidR="005E7132" w:rsidRDefault="005E7132" w:rsidP="005E713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6C9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 this time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who </w:t>
            </w:r>
            <w:r>
              <w:rPr>
                <w:rFonts w:ascii="Arial" w:hAnsi="Arial" w:cs="Arial"/>
                <w:sz w:val="20"/>
                <w:szCs w:val="20"/>
              </w:rPr>
              <w:t xml:space="preserve">does the child/ren live </w:t>
            </w:r>
            <w:r w:rsidRPr="00E86C98">
              <w:rPr>
                <w:rFonts w:ascii="Arial" w:hAnsi="Arial" w:cs="Arial"/>
                <w:sz w:val="20"/>
                <w:szCs w:val="20"/>
              </w:rPr>
              <w:t>with?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22F46C" w14:textId="77777777" w:rsidR="00B1210D" w:rsidRPr="00B1210D" w:rsidRDefault="00B1210D" w:rsidP="00B1210D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C0794CC" w14:textId="77777777" w:rsidR="005E7132" w:rsidRDefault="005E7132" w:rsidP="005E713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6C9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 this time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when </w:t>
            </w:r>
            <w:r>
              <w:rPr>
                <w:rFonts w:ascii="Arial" w:hAnsi="Arial" w:cs="Arial"/>
                <w:sz w:val="20"/>
                <w:szCs w:val="20"/>
              </w:rPr>
              <w:t xml:space="preserve">do the children </w:t>
            </w:r>
            <w:r w:rsidRPr="00E86C98">
              <w:rPr>
                <w:rFonts w:ascii="Arial" w:hAnsi="Arial" w:cs="Arial"/>
                <w:sz w:val="20"/>
                <w:szCs w:val="20"/>
              </w:rPr>
              <w:t>spend time with each parent</w:t>
            </w:r>
            <w:r>
              <w:rPr>
                <w:rFonts w:ascii="Arial" w:hAnsi="Arial" w:cs="Arial"/>
                <w:sz w:val="20"/>
                <w:szCs w:val="20"/>
              </w:rPr>
              <w:t>al figure</w:t>
            </w:r>
            <w:r w:rsidRPr="00E86C98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E42D7B" w14:textId="77777777" w:rsidR="00B1210D" w:rsidRPr="00B1210D" w:rsidRDefault="00B1210D" w:rsidP="00B1210D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1B17338" w14:textId="77777777" w:rsidR="005E7132" w:rsidRPr="00E86C98" w:rsidRDefault="005E7132" w:rsidP="005E713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Do you want </w:t>
            </w:r>
            <w:r>
              <w:rPr>
                <w:rFonts w:ascii="Arial" w:hAnsi="Arial" w:cs="Arial"/>
                <w:sz w:val="20"/>
                <w:szCs w:val="20"/>
              </w:rPr>
              <w:t>to change how things are now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>
              <w:rPr>
                <w:rFonts w:ascii="Arial" w:hAnsi="Arial" w:cs="Arial"/>
                <w:sz w:val="20"/>
                <w:szCs w:val="20"/>
              </w:rPr>
              <w:t>IF YES</w:t>
            </w:r>
            <w:r w:rsidRPr="00E86C98">
              <w:rPr>
                <w:rFonts w:ascii="Arial" w:hAnsi="Arial" w:cs="Arial"/>
                <w:sz w:val="20"/>
                <w:szCs w:val="20"/>
              </w:rPr>
              <w:t>, please answer the following:</w:t>
            </w:r>
          </w:p>
          <w:p w14:paraId="5F9DF346" w14:textId="77777777" w:rsidR="005E7132" w:rsidRDefault="005E7132" w:rsidP="005E713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84287">
              <w:rPr>
                <w:rFonts w:ascii="Arial" w:hAnsi="Arial" w:cs="Arial"/>
                <w:sz w:val="20"/>
                <w:szCs w:val="20"/>
              </w:rPr>
              <w:t xml:space="preserve">I want to </w:t>
            </w:r>
            <w:r w:rsidRPr="00A84287">
              <w:rPr>
                <w:rFonts w:ascii="Arial" w:hAnsi="Arial" w:cs="Arial"/>
                <w:sz w:val="20"/>
                <w:szCs w:val="20"/>
                <w:u w:val="single"/>
              </w:rPr>
              <w:t>change</w:t>
            </w:r>
            <w:r w:rsidRPr="00A84287">
              <w:rPr>
                <w:rFonts w:ascii="Arial" w:hAnsi="Arial" w:cs="Arial"/>
                <w:sz w:val="20"/>
                <w:szCs w:val="20"/>
              </w:rPr>
              <w:t xml:space="preserve"> who makes decisions about the children’s health, education and welfare) to:</w:t>
            </w:r>
          </w:p>
          <w:p w14:paraId="498AACA8" w14:textId="77777777" w:rsidR="00B1210D" w:rsidRPr="00B1210D" w:rsidRDefault="00B1210D" w:rsidP="00B1210D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80E75E8" w14:textId="77777777" w:rsidR="005E7132" w:rsidRDefault="005E7132" w:rsidP="005E713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84287">
              <w:rPr>
                <w:rFonts w:ascii="Arial" w:hAnsi="Arial" w:cs="Arial"/>
                <w:sz w:val="20"/>
                <w:szCs w:val="20"/>
              </w:rPr>
              <w:t xml:space="preserve">I want to </w:t>
            </w:r>
            <w:r w:rsidRPr="00A84287">
              <w:rPr>
                <w:rFonts w:ascii="Arial" w:hAnsi="Arial" w:cs="Arial"/>
                <w:sz w:val="20"/>
                <w:szCs w:val="20"/>
                <w:u w:val="single"/>
              </w:rPr>
              <w:t>change</w:t>
            </w:r>
            <w:r w:rsidRPr="00A84287">
              <w:rPr>
                <w:rFonts w:ascii="Arial" w:hAnsi="Arial" w:cs="Arial"/>
                <w:sz w:val="20"/>
                <w:szCs w:val="20"/>
              </w:rPr>
              <w:t xml:space="preserve"> who the child/ren live with to: </w:t>
            </w:r>
          </w:p>
          <w:p w14:paraId="0DCE2D0F" w14:textId="77777777" w:rsidR="00B1210D" w:rsidRPr="00B1210D" w:rsidRDefault="00B1210D" w:rsidP="00B1210D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9A361E1" w14:textId="77777777" w:rsidR="005E7132" w:rsidRDefault="005E7132" w:rsidP="00B1210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I want to </w:t>
            </w:r>
            <w:r w:rsidRPr="00E86C98">
              <w:rPr>
                <w:rFonts w:ascii="Arial" w:hAnsi="Arial" w:cs="Arial"/>
                <w:sz w:val="20"/>
                <w:szCs w:val="20"/>
                <w:u w:val="single"/>
              </w:rPr>
              <w:t>change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schedule of when the child/ren spend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time with each parent</w:t>
            </w:r>
            <w:r>
              <w:rPr>
                <w:rFonts w:ascii="Arial" w:hAnsi="Arial" w:cs="Arial"/>
                <w:sz w:val="20"/>
                <w:szCs w:val="20"/>
              </w:rPr>
              <w:t>al figure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  <w:p w14:paraId="4BEECEE0" w14:textId="77777777" w:rsidR="00B1210D" w:rsidRPr="00B1210D" w:rsidRDefault="00B1210D" w:rsidP="00B1210D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38354EC" w14:textId="77777777" w:rsidR="00B1210D" w:rsidRDefault="005E7132" w:rsidP="00B121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has been your involvement regarding the care of the child/ren? </w:t>
            </w:r>
          </w:p>
          <w:p w14:paraId="005DAAA5" w14:textId="77777777" w:rsidR="005E7132" w:rsidRPr="00CC6227" w:rsidRDefault="00B1210D" w:rsidP="00B1210D">
            <w:pPr>
              <w:pStyle w:val="ListParagraph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468254E" w14:textId="77777777" w:rsidR="005E7132" w:rsidRDefault="005E7132" w:rsidP="005E713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If you want the current parenting plan to </w:t>
            </w:r>
            <w:r w:rsidRPr="00E86C98">
              <w:rPr>
                <w:rFonts w:ascii="Arial" w:hAnsi="Arial" w:cs="Arial"/>
                <w:sz w:val="20"/>
                <w:szCs w:val="20"/>
                <w:u w:val="single"/>
              </w:rPr>
              <w:t>change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, how would your proposed changes </w:t>
            </w:r>
            <w:r w:rsidRPr="00E86C98">
              <w:rPr>
                <w:rFonts w:ascii="Arial" w:hAnsi="Arial" w:cs="Arial"/>
                <w:sz w:val="20"/>
                <w:szCs w:val="20"/>
                <w:u w:val="single"/>
              </w:rPr>
              <w:t>benefit the children</w:t>
            </w:r>
            <w:r w:rsidRPr="00E86C9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A6BDF01" w14:textId="77777777" w:rsidR="005E7132" w:rsidRPr="005E7132" w:rsidRDefault="00B1210D" w:rsidP="00B1210D">
            <w:pPr>
              <w:pStyle w:val="ListParagraph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noProof/>
                <w:u w:val="single"/>
              </w:rPr>
              <w:t> </w:t>
            </w:r>
            <w:r w:rsidRPr="005E713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4F5C5C7C" w14:textId="77777777" w:rsidR="000A2337" w:rsidRDefault="000A2337" w:rsidP="000A2337">
      <w:pPr>
        <w:rPr>
          <w:rFonts w:ascii="Arial" w:hAnsi="Arial" w:cs="Arial"/>
        </w:rPr>
      </w:pPr>
    </w:p>
    <w:p w14:paraId="2554EA40" w14:textId="77777777" w:rsidR="000A2337" w:rsidRDefault="000A23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22"/>
        <w:gridCol w:w="838"/>
        <w:gridCol w:w="1085"/>
        <w:gridCol w:w="415"/>
        <w:gridCol w:w="347"/>
        <w:gridCol w:w="1950"/>
        <w:gridCol w:w="1160"/>
        <w:gridCol w:w="56"/>
        <w:gridCol w:w="3081"/>
      </w:tblGrid>
      <w:tr w:rsidR="000A2337" w:rsidRPr="00BB7C07" w14:paraId="57CDCBB0" w14:textId="77777777" w:rsidTr="00EF4072">
        <w:tc>
          <w:tcPr>
            <w:tcW w:w="10754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45AB4DA0" w14:textId="77777777" w:rsidR="000A2337" w:rsidRPr="00BB7C07" w:rsidRDefault="000A2337" w:rsidP="00B66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>: CONTACT WITH THE COURTS AND OTHER STATE AGENCIES</w:t>
            </w:r>
          </w:p>
        </w:tc>
      </w:tr>
      <w:tr w:rsidR="000A2337" w:rsidRPr="00086DF7" w14:paraId="2358CDAB" w14:textId="77777777" w:rsidTr="007D4F97">
        <w:trPr>
          <w:trHeight w:val="350"/>
        </w:trPr>
        <w:tc>
          <w:tcPr>
            <w:tcW w:w="10754" w:type="dxa"/>
            <w:gridSpan w:val="9"/>
            <w:tcBorders>
              <w:top w:val="single" w:sz="18" w:space="0" w:color="auto"/>
            </w:tcBorders>
          </w:tcPr>
          <w:p w14:paraId="0D0C139B" w14:textId="77777777" w:rsidR="00A950C8" w:rsidRPr="006604E6" w:rsidRDefault="006604E6" w:rsidP="006604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4E6">
              <w:rPr>
                <w:rFonts w:ascii="Arial" w:hAnsi="Arial" w:cs="Arial"/>
                <w:b/>
                <w:sz w:val="20"/>
                <w:szCs w:val="20"/>
              </w:rPr>
              <w:t>CRIMINAL COURT</w:t>
            </w:r>
            <w:r w:rsidR="000A2337" w:rsidRPr="006604E6">
              <w:rPr>
                <w:rFonts w:ascii="Arial" w:hAnsi="Arial" w:cs="Arial"/>
                <w:b/>
                <w:sz w:val="20"/>
                <w:szCs w:val="20"/>
              </w:rPr>
              <w:t xml:space="preserve"> – List all </w:t>
            </w:r>
            <w:r w:rsidR="000A2337" w:rsidRPr="006604E6">
              <w:rPr>
                <w:rFonts w:ascii="Arial" w:hAnsi="Arial" w:cs="Arial"/>
                <w:b/>
                <w:sz w:val="20"/>
                <w:szCs w:val="20"/>
                <w:u w:val="single"/>
              </w:rPr>
              <w:t>YOUR</w:t>
            </w:r>
            <w:r w:rsidR="000A2337" w:rsidRPr="006604E6">
              <w:rPr>
                <w:rFonts w:ascii="Arial" w:hAnsi="Arial" w:cs="Arial"/>
                <w:b/>
                <w:sz w:val="20"/>
                <w:szCs w:val="20"/>
              </w:rPr>
              <w:t xml:space="preserve"> arrests in the last 10 years:</w:t>
            </w:r>
          </w:p>
        </w:tc>
      </w:tr>
      <w:tr w:rsidR="006604E6" w:rsidRPr="00086DF7" w14:paraId="1E8A9AD9" w14:textId="77777777" w:rsidTr="00D07D05">
        <w:trPr>
          <w:trHeight w:val="350"/>
        </w:trPr>
        <w:tc>
          <w:tcPr>
            <w:tcW w:w="1822" w:type="dxa"/>
            <w:tcBorders>
              <w:top w:val="single" w:sz="4" w:space="0" w:color="auto"/>
            </w:tcBorders>
          </w:tcPr>
          <w:p w14:paraId="20D6E0FB" w14:textId="77777777" w:rsidR="00A950C8" w:rsidRPr="00A950C8" w:rsidRDefault="00A950C8" w:rsidP="00A950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ARREST: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</w:tcBorders>
          </w:tcPr>
          <w:p w14:paraId="6E81B813" w14:textId="77777777" w:rsidR="00A950C8" w:rsidRPr="00A950C8" w:rsidRDefault="00A950C8" w:rsidP="00A950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CHARGE(S):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</w:tcBorders>
          </w:tcPr>
          <w:p w14:paraId="017FA844" w14:textId="77777777" w:rsidR="00A950C8" w:rsidRPr="00A950C8" w:rsidRDefault="00A950C8" w:rsidP="00A950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LAW ENFORCEMENT AGENCY: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</w:tcBorders>
          </w:tcPr>
          <w:p w14:paraId="1966F9D2" w14:textId="77777777" w:rsidR="00A950C8" w:rsidRPr="00A950C8" w:rsidRDefault="00A950C8" w:rsidP="00A950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OUTCOME:</w:t>
            </w:r>
          </w:p>
        </w:tc>
      </w:tr>
      <w:tr w:rsidR="006604E6" w:rsidRPr="00086DF7" w14:paraId="65BA030B" w14:textId="77777777" w:rsidTr="00D07D05">
        <w:trPr>
          <w:trHeight w:val="350"/>
        </w:trPr>
        <w:tc>
          <w:tcPr>
            <w:tcW w:w="1822" w:type="dxa"/>
            <w:tcBorders>
              <w:top w:val="single" w:sz="4" w:space="0" w:color="auto"/>
            </w:tcBorders>
            <w:vAlign w:val="bottom"/>
          </w:tcPr>
          <w:p w14:paraId="46634698" w14:textId="77777777" w:rsidR="00A950C8" w:rsidRPr="00A950C8" w:rsidRDefault="00A950C8" w:rsidP="00A950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</w:tcBorders>
            <w:vAlign w:val="bottom"/>
          </w:tcPr>
          <w:p w14:paraId="6998098C" w14:textId="77777777" w:rsidR="00A950C8" w:rsidRPr="00A950C8" w:rsidRDefault="00A950C8" w:rsidP="00A950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</w:tcBorders>
            <w:vAlign w:val="bottom"/>
          </w:tcPr>
          <w:p w14:paraId="08B33D98" w14:textId="77777777" w:rsidR="00A950C8" w:rsidRPr="00A950C8" w:rsidRDefault="00A950C8" w:rsidP="00A950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</w:tcBorders>
            <w:vAlign w:val="bottom"/>
          </w:tcPr>
          <w:p w14:paraId="5F4E9BC0" w14:textId="77777777" w:rsidR="00A950C8" w:rsidRPr="00A950C8" w:rsidRDefault="00A950C8" w:rsidP="00A950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604E6" w:rsidRPr="00086DF7" w14:paraId="4C641441" w14:textId="77777777" w:rsidTr="00D07D05">
        <w:trPr>
          <w:trHeight w:val="350"/>
        </w:trPr>
        <w:tc>
          <w:tcPr>
            <w:tcW w:w="1822" w:type="dxa"/>
            <w:tcBorders>
              <w:top w:val="single" w:sz="4" w:space="0" w:color="auto"/>
            </w:tcBorders>
            <w:vAlign w:val="bottom"/>
          </w:tcPr>
          <w:p w14:paraId="2C13A539" w14:textId="77777777" w:rsidR="00A950C8" w:rsidRPr="00A950C8" w:rsidRDefault="00A950C8" w:rsidP="00A950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</w:tcBorders>
            <w:vAlign w:val="bottom"/>
          </w:tcPr>
          <w:p w14:paraId="08B64896" w14:textId="77777777" w:rsidR="00A950C8" w:rsidRPr="00A950C8" w:rsidRDefault="00A950C8" w:rsidP="00A950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</w:tcBorders>
            <w:vAlign w:val="bottom"/>
          </w:tcPr>
          <w:p w14:paraId="540B63E7" w14:textId="77777777" w:rsidR="00A950C8" w:rsidRPr="00A950C8" w:rsidRDefault="00A950C8" w:rsidP="00A950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</w:tcBorders>
            <w:vAlign w:val="bottom"/>
          </w:tcPr>
          <w:p w14:paraId="540484B6" w14:textId="77777777" w:rsidR="00A950C8" w:rsidRPr="00A950C8" w:rsidRDefault="00A950C8" w:rsidP="00A950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604E6" w:rsidRPr="00086DF7" w14:paraId="7BC96685" w14:textId="77777777" w:rsidTr="00D07D05">
        <w:trPr>
          <w:trHeight w:val="350"/>
        </w:trPr>
        <w:tc>
          <w:tcPr>
            <w:tcW w:w="1822" w:type="dxa"/>
            <w:tcBorders>
              <w:top w:val="single" w:sz="4" w:space="0" w:color="auto"/>
            </w:tcBorders>
            <w:vAlign w:val="bottom"/>
          </w:tcPr>
          <w:p w14:paraId="3669EF29" w14:textId="77777777" w:rsidR="00A950C8" w:rsidRPr="00A950C8" w:rsidRDefault="00A950C8" w:rsidP="00A950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</w:tcBorders>
            <w:vAlign w:val="bottom"/>
          </w:tcPr>
          <w:p w14:paraId="1908C0CD" w14:textId="77777777" w:rsidR="00A950C8" w:rsidRPr="00A950C8" w:rsidRDefault="00A950C8" w:rsidP="00A950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</w:tcBorders>
            <w:vAlign w:val="bottom"/>
          </w:tcPr>
          <w:p w14:paraId="7FD94831" w14:textId="77777777" w:rsidR="00A950C8" w:rsidRPr="00A950C8" w:rsidRDefault="00A950C8" w:rsidP="00A950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</w:tcBorders>
            <w:vAlign w:val="bottom"/>
          </w:tcPr>
          <w:p w14:paraId="4DB38A31" w14:textId="77777777" w:rsidR="00A950C8" w:rsidRPr="00A950C8" w:rsidRDefault="00A950C8" w:rsidP="00A950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604E6" w:rsidRPr="00086DF7" w14:paraId="072BBA8E" w14:textId="77777777" w:rsidTr="00D07D05">
        <w:trPr>
          <w:trHeight w:val="350"/>
        </w:trPr>
        <w:tc>
          <w:tcPr>
            <w:tcW w:w="1822" w:type="dxa"/>
            <w:tcBorders>
              <w:top w:val="single" w:sz="4" w:space="0" w:color="auto"/>
            </w:tcBorders>
            <w:vAlign w:val="bottom"/>
          </w:tcPr>
          <w:p w14:paraId="786EEBA8" w14:textId="77777777" w:rsidR="00A950C8" w:rsidRPr="00A950C8" w:rsidRDefault="00A950C8" w:rsidP="00A950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</w:tcBorders>
            <w:vAlign w:val="bottom"/>
          </w:tcPr>
          <w:p w14:paraId="5253893C" w14:textId="77777777" w:rsidR="00A950C8" w:rsidRPr="00A950C8" w:rsidRDefault="00A950C8" w:rsidP="00A950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</w:tcBorders>
            <w:vAlign w:val="bottom"/>
          </w:tcPr>
          <w:p w14:paraId="69C4B0B7" w14:textId="77777777" w:rsidR="00A950C8" w:rsidRPr="00A950C8" w:rsidRDefault="00A950C8" w:rsidP="00A950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</w:tcBorders>
            <w:vAlign w:val="bottom"/>
          </w:tcPr>
          <w:p w14:paraId="39BC483A" w14:textId="77777777" w:rsidR="00A950C8" w:rsidRPr="00A950C8" w:rsidRDefault="00A950C8" w:rsidP="00A950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950C8" w14:paraId="7F5FA839" w14:textId="77777777" w:rsidTr="00D07D05">
        <w:tc>
          <w:tcPr>
            <w:tcW w:w="10754" w:type="dxa"/>
            <w:gridSpan w:val="9"/>
            <w:tcBorders>
              <w:top w:val="single" w:sz="4" w:space="0" w:color="auto"/>
            </w:tcBorders>
          </w:tcPr>
          <w:p w14:paraId="25AFB092" w14:textId="77777777" w:rsidR="00B663E0" w:rsidRPr="00B663E0" w:rsidRDefault="00B663E0" w:rsidP="00B663E0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14:paraId="33A09920" w14:textId="3CD72B94" w:rsidR="00A950C8" w:rsidRPr="00787E48" w:rsidRDefault="00787E48" w:rsidP="002738D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87E48">
              <w:rPr>
                <w:rFonts w:ascii="Arial" w:hAnsi="Arial" w:cs="Arial"/>
                <w:sz w:val="20"/>
                <w:szCs w:val="20"/>
              </w:rPr>
              <w:t xml:space="preserve">Have YOU ever been court ordered to </w:t>
            </w:r>
            <w:proofErr w:type="gramStart"/>
            <w:r w:rsidRPr="00787E48">
              <w:rPr>
                <w:rFonts w:ascii="Arial" w:hAnsi="Arial" w:cs="Arial"/>
                <w:sz w:val="20"/>
                <w:szCs w:val="20"/>
              </w:rPr>
              <w:t>attend:</w:t>
            </w:r>
            <w:proofErr w:type="gramEnd"/>
          </w:p>
          <w:p w14:paraId="331F3BAA" w14:textId="77777777" w:rsidR="00787E48" w:rsidRDefault="00787E48" w:rsidP="00585CA6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Batterer’s Intervention Program       </w:t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Drug Treatment         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Anger Management         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Counseling</w:t>
            </w:r>
          </w:p>
          <w:p w14:paraId="1D14009A" w14:textId="77777777" w:rsidR="00935A7F" w:rsidRDefault="00787E48" w:rsidP="002738D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Are you currently on Probation or Parole?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     </w:t>
            </w:r>
          </w:p>
          <w:p w14:paraId="5040B6D5" w14:textId="56C9F6F5" w:rsidR="00787E48" w:rsidRDefault="00787E48" w:rsidP="00935A7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IF YES, please state the name, location and telephone number of your probation/parole officer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B2ED8E" w14:textId="77777777" w:rsidR="00787E48" w:rsidRPr="00787E48" w:rsidRDefault="00787E48" w:rsidP="00787E48">
            <w:pPr>
              <w:pStyle w:val="ListParagrap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</w:p>
          <w:p w14:paraId="34505B2B" w14:textId="77777777" w:rsidR="00787E48" w:rsidRPr="00E86C98" w:rsidRDefault="00787E48" w:rsidP="006604E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Does anyone else currently living in your home have criminal arrests or convictions? 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     </w:t>
            </w:r>
          </w:p>
          <w:p w14:paraId="09C660C2" w14:textId="77777777" w:rsidR="00787E48" w:rsidRDefault="00787E48" w:rsidP="00787E4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IF YES, please state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name of the person, </w:t>
            </w:r>
            <w:r w:rsidRPr="00E86C98">
              <w:rPr>
                <w:rFonts w:ascii="Arial" w:hAnsi="Arial" w:cs="Arial"/>
                <w:sz w:val="20"/>
                <w:szCs w:val="20"/>
              </w:rPr>
              <w:t>dates of the a</w:t>
            </w:r>
            <w:r>
              <w:rPr>
                <w:rFonts w:ascii="Arial" w:hAnsi="Arial" w:cs="Arial"/>
                <w:sz w:val="20"/>
                <w:szCs w:val="20"/>
              </w:rPr>
              <w:t>rrests, charges and outcomes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for all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7AA7AE" w14:textId="77777777" w:rsidR="00787E48" w:rsidRPr="00787E48" w:rsidRDefault="00787E48" w:rsidP="00787E48">
            <w:pPr>
              <w:pStyle w:val="ListParagrap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</w:p>
          <w:p w14:paraId="6E7F7056" w14:textId="77777777" w:rsidR="00787E48" w:rsidRPr="00E86C98" w:rsidRDefault="00787E48" w:rsidP="006604E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D12035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2035">
              <w:rPr>
                <w:rFonts w:ascii="Arial" w:hAnsi="Arial" w:cs="Arial"/>
                <w:sz w:val="20"/>
                <w:szCs w:val="20"/>
              </w:rPr>
              <w:t>parent</w:t>
            </w:r>
            <w:r>
              <w:rPr>
                <w:rFonts w:ascii="Arial" w:hAnsi="Arial" w:cs="Arial"/>
                <w:sz w:val="20"/>
                <w:szCs w:val="20"/>
              </w:rPr>
              <w:t>al figures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ever been arrested? 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     </w:t>
            </w:r>
          </w:p>
          <w:p w14:paraId="2A0580F0" w14:textId="77777777" w:rsidR="00787E48" w:rsidRDefault="00787E48" w:rsidP="00787E4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IF YES, please state the dates of the </w:t>
            </w:r>
            <w:r>
              <w:rPr>
                <w:rFonts w:ascii="Arial" w:hAnsi="Arial" w:cs="Arial"/>
                <w:sz w:val="20"/>
                <w:szCs w:val="20"/>
              </w:rPr>
              <w:t>arrests, charges and outcome</w:t>
            </w:r>
            <w:r w:rsidRPr="00E86C98">
              <w:rPr>
                <w:rFonts w:ascii="Arial" w:hAnsi="Arial" w:cs="Arial"/>
                <w:sz w:val="20"/>
                <w:szCs w:val="20"/>
              </w:rPr>
              <w:t>s for all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304E08" w14:textId="77777777" w:rsidR="00787E48" w:rsidRDefault="00787E48" w:rsidP="00787E4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82E5063" w14:textId="77777777" w:rsidR="002738D7" w:rsidRPr="002738D7" w:rsidRDefault="002738D7" w:rsidP="006604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Does anyone else currently living in the other parent’s home have criminal arrests or convictions? </w:t>
            </w:r>
          </w:p>
          <w:p w14:paraId="33CECABF" w14:textId="77777777" w:rsidR="002738D7" w:rsidRDefault="002738D7" w:rsidP="006604E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     </w:t>
            </w:r>
          </w:p>
          <w:p w14:paraId="1F44C0A1" w14:textId="77777777" w:rsidR="00787E48" w:rsidRDefault="002738D7" w:rsidP="006604E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IF YES, please state the dates of the arrests, charges and dispositions for all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9E9FA8" w14:textId="77777777" w:rsidR="002738D7" w:rsidRPr="00787E48" w:rsidRDefault="002738D7" w:rsidP="006604E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604E6" w14:paraId="2C49C10B" w14:textId="77777777" w:rsidTr="00D07D0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754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13C59BC1" w14:textId="77777777" w:rsidR="006604E6" w:rsidRPr="006604E6" w:rsidRDefault="006604E6" w:rsidP="006604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604E6">
              <w:rPr>
                <w:rFonts w:ascii="Arial" w:hAnsi="Arial" w:cs="Arial"/>
                <w:b/>
                <w:bCs/>
                <w:sz w:val="20"/>
                <w:szCs w:val="20"/>
              </w:rPr>
              <w:t>CHILD PROTECTIVE SERVICES:</w:t>
            </w:r>
          </w:p>
          <w:p w14:paraId="1EF4F722" w14:textId="77777777" w:rsidR="006604E6" w:rsidRDefault="006604E6" w:rsidP="006604E6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Has Child Protective Services ever received a referral on you, the other parent</w:t>
            </w:r>
            <w:r>
              <w:rPr>
                <w:rFonts w:ascii="Arial" w:hAnsi="Arial" w:cs="Arial"/>
                <w:sz w:val="20"/>
                <w:szCs w:val="20"/>
              </w:rPr>
              <w:t>al figures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or your children? </w:t>
            </w:r>
          </w:p>
          <w:p w14:paraId="36B999C9" w14:textId="77777777" w:rsidR="006604E6" w:rsidRDefault="006604E6" w:rsidP="006604E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     </w:t>
            </w:r>
          </w:p>
          <w:p w14:paraId="094D83F9" w14:textId="77777777" w:rsidR="006604E6" w:rsidRDefault="006604E6" w:rsidP="006604E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IF YES, please state the dates of the arrests, charges and dispositions for all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CC93A9" w14:textId="77777777" w:rsidR="006604E6" w:rsidRPr="006604E6" w:rsidRDefault="006604E6" w:rsidP="006604E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604E6" w14:paraId="089F61FA" w14:textId="77777777" w:rsidTr="00D07D0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660" w:type="dxa"/>
            <w:gridSpan w:val="2"/>
            <w:tcBorders>
              <w:left w:val="single" w:sz="18" w:space="0" w:color="auto"/>
            </w:tcBorders>
          </w:tcPr>
          <w:p w14:paraId="247F8635" w14:textId="77777777" w:rsidR="006604E6" w:rsidRPr="00C261EB" w:rsidRDefault="006604E6" w:rsidP="006604E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261EB">
              <w:rPr>
                <w:rFonts w:ascii="Arial" w:hAnsi="Arial" w:cs="Arial"/>
                <w:b/>
                <w:bCs/>
                <w:sz w:val="19"/>
                <w:szCs w:val="19"/>
              </w:rPr>
              <w:t>Name of Child:</w:t>
            </w:r>
          </w:p>
        </w:tc>
        <w:tc>
          <w:tcPr>
            <w:tcW w:w="1847" w:type="dxa"/>
            <w:gridSpan w:val="3"/>
          </w:tcPr>
          <w:p w14:paraId="4B4C7678" w14:textId="77777777" w:rsidR="006604E6" w:rsidRPr="00C261EB" w:rsidRDefault="006604E6" w:rsidP="006604E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261EB">
              <w:rPr>
                <w:rFonts w:ascii="Arial" w:hAnsi="Arial" w:cs="Arial"/>
                <w:b/>
                <w:bCs/>
                <w:sz w:val="19"/>
                <w:szCs w:val="19"/>
              </w:rPr>
              <w:t>Date Investigated</w:t>
            </w:r>
          </w:p>
        </w:tc>
        <w:tc>
          <w:tcPr>
            <w:tcW w:w="3166" w:type="dxa"/>
            <w:gridSpan w:val="3"/>
          </w:tcPr>
          <w:p w14:paraId="4F69C3EB" w14:textId="77777777" w:rsidR="006604E6" w:rsidRPr="00C261EB" w:rsidRDefault="006604E6" w:rsidP="006604E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261EB">
              <w:rPr>
                <w:rFonts w:ascii="Arial" w:hAnsi="Arial" w:cs="Arial"/>
                <w:b/>
                <w:bCs/>
                <w:sz w:val="19"/>
                <w:szCs w:val="19"/>
              </w:rPr>
              <w:t>Concerns/Allegations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14:paraId="278DDE8C" w14:textId="77777777" w:rsidR="006604E6" w:rsidRPr="00C261EB" w:rsidRDefault="006604E6" w:rsidP="006604E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261EB">
              <w:rPr>
                <w:rFonts w:ascii="Arial" w:hAnsi="Arial" w:cs="Arial"/>
                <w:b/>
                <w:bCs/>
                <w:sz w:val="19"/>
                <w:szCs w:val="19"/>
              </w:rPr>
              <w:t>Outcome of Investigation:</w:t>
            </w:r>
          </w:p>
        </w:tc>
      </w:tr>
      <w:tr w:rsidR="004A5A0D" w14:paraId="7BF3C197" w14:textId="77777777" w:rsidTr="00D07D0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660" w:type="dxa"/>
            <w:gridSpan w:val="2"/>
            <w:tcBorders>
              <w:left w:val="single" w:sz="18" w:space="0" w:color="auto"/>
            </w:tcBorders>
            <w:vAlign w:val="bottom"/>
          </w:tcPr>
          <w:p w14:paraId="657E6160" w14:textId="77777777" w:rsidR="004A5A0D" w:rsidRPr="004A5A0D" w:rsidRDefault="004A5A0D" w:rsidP="004A5A0D">
            <w:pPr>
              <w:rPr>
                <w:rFonts w:ascii="Arial" w:hAnsi="Arial" w:cs="Arial"/>
                <w:sz w:val="18"/>
                <w:szCs w:val="18"/>
              </w:rPr>
            </w:pPr>
            <w:r w:rsidRPr="004A5A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A5A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5A0D">
              <w:rPr>
                <w:rFonts w:ascii="Arial" w:hAnsi="Arial" w:cs="Arial"/>
                <w:sz w:val="18"/>
                <w:szCs w:val="18"/>
              </w:rPr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47" w:type="dxa"/>
            <w:gridSpan w:val="3"/>
            <w:vAlign w:val="bottom"/>
          </w:tcPr>
          <w:p w14:paraId="3C6A8A80" w14:textId="77777777" w:rsidR="004A5A0D" w:rsidRPr="004A5A0D" w:rsidRDefault="004A5A0D" w:rsidP="004A5A0D">
            <w:pPr>
              <w:rPr>
                <w:rFonts w:ascii="Arial" w:hAnsi="Arial" w:cs="Arial"/>
                <w:sz w:val="18"/>
                <w:szCs w:val="18"/>
              </w:rPr>
            </w:pPr>
            <w:r w:rsidRPr="004A5A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5A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5A0D">
              <w:rPr>
                <w:rFonts w:ascii="Arial" w:hAnsi="Arial" w:cs="Arial"/>
                <w:sz w:val="18"/>
                <w:szCs w:val="18"/>
              </w:rPr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6" w:type="dxa"/>
            <w:gridSpan w:val="3"/>
            <w:vAlign w:val="bottom"/>
          </w:tcPr>
          <w:p w14:paraId="5E50162F" w14:textId="77777777" w:rsidR="004A5A0D" w:rsidRPr="004A5A0D" w:rsidRDefault="004A5A0D" w:rsidP="004A5A0D">
            <w:pPr>
              <w:rPr>
                <w:rFonts w:ascii="Arial" w:hAnsi="Arial" w:cs="Arial"/>
                <w:sz w:val="18"/>
                <w:szCs w:val="18"/>
              </w:rPr>
            </w:pPr>
            <w:r w:rsidRPr="004A5A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5A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5A0D">
              <w:rPr>
                <w:rFonts w:ascii="Arial" w:hAnsi="Arial" w:cs="Arial"/>
                <w:sz w:val="18"/>
                <w:szCs w:val="18"/>
              </w:rPr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1" w:type="dxa"/>
            <w:tcBorders>
              <w:right w:val="single" w:sz="18" w:space="0" w:color="auto"/>
            </w:tcBorders>
            <w:vAlign w:val="bottom"/>
          </w:tcPr>
          <w:p w14:paraId="416FE011" w14:textId="77777777" w:rsidR="004A5A0D" w:rsidRPr="004A5A0D" w:rsidRDefault="004A5A0D" w:rsidP="004A5A0D">
            <w:pPr>
              <w:rPr>
                <w:rFonts w:ascii="Arial" w:hAnsi="Arial" w:cs="Arial"/>
                <w:sz w:val="18"/>
                <w:szCs w:val="18"/>
              </w:rPr>
            </w:pPr>
            <w:r w:rsidRPr="004A5A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5A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5A0D">
              <w:rPr>
                <w:rFonts w:ascii="Arial" w:hAnsi="Arial" w:cs="Arial"/>
                <w:sz w:val="18"/>
                <w:szCs w:val="18"/>
              </w:rPr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5A0D" w14:paraId="11E81B6F" w14:textId="77777777" w:rsidTr="00D07D0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660" w:type="dxa"/>
            <w:gridSpan w:val="2"/>
            <w:tcBorders>
              <w:left w:val="single" w:sz="18" w:space="0" w:color="auto"/>
            </w:tcBorders>
            <w:vAlign w:val="bottom"/>
          </w:tcPr>
          <w:p w14:paraId="5156C0C1" w14:textId="77777777" w:rsidR="004A5A0D" w:rsidRPr="004A5A0D" w:rsidRDefault="004A5A0D" w:rsidP="004A5A0D">
            <w:pPr>
              <w:rPr>
                <w:rFonts w:ascii="Arial" w:hAnsi="Arial" w:cs="Arial"/>
                <w:sz w:val="18"/>
                <w:szCs w:val="18"/>
              </w:rPr>
            </w:pPr>
            <w:r w:rsidRPr="004A5A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5A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5A0D">
              <w:rPr>
                <w:rFonts w:ascii="Arial" w:hAnsi="Arial" w:cs="Arial"/>
                <w:sz w:val="18"/>
                <w:szCs w:val="18"/>
              </w:rPr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7" w:type="dxa"/>
            <w:gridSpan w:val="3"/>
            <w:vAlign w:val="bottom"/>
          </w:tcPr>
          <w:p w14:paraId="082D928B" w14:textId="77777777" w:rsidR="004A5A0D" w:rsidRPr="004A5A0D" w:rsidRDefault="004A5A0D" w:rsidP="004A5A0D">
            <w:pPr>
              <w:rPr>
                <w:rFonts w:ascii="Arial" w:hAnsi="Arial" w:cs="Arial"/>
                <w:sz w:val="18"/>
                <w:szCs w:val="18"/>
              </w:rPr>
            </w:pPr>
            <w:r w:rsidRPr="004A5A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5A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5A0D">
              <w:rPr>
                <w:rFonts w:ascii="Arial" w:hAnsi="Arial" w:cs="Arial"/>
                <w:sz w:val="18"/>
                <w:szCs w:val="18"/>
              </w:rPr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6" w:type="dxa"/>
            <w:gridSpan w:val="3"/>
            <w:vAlign w:val="bottom"/>
          </w:tcPr>
          <w:p w14:paraId="575B9D96" w14:textId="77777777" w:rsidR="004A5A0D" w:rsidRPr="004A5A0D" w:rsidRDefault="004A5A0D" w:rsidP="004A5A0D">
            <w:pPr>
              <w:rPr>
                <w:rFonts w:ascii="Arial" w:hAnsi="Arial" w:cs="Arial"/>
                <w:sz w:val="18"/>
                <w:szCs w:val="18"/>
              </w:rPr>
            </w:pPr>
            <w:r w:rsidRPr="004A5A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5A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5A0D">
              <w:rPr>
                <w:rFonts w:ascii="Arial" w:hAnsi="Arial" w:cs="Arial"/>
                <w:sz w:val="18"/>
                <w:szCs w:val="18"/>
              </w:rPr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1" w:type="dxa"/>
            <w:tcBorders>
              <w:right w:val="single" w:sz="18" w:space="0" w:color="auto"/>
            </w:tcBorders>
            <w:vAlign w:val="bottom"/>
          </w:tcPr>
          <w:p w14:paraId="70B95B15" w14:textId="77777777" w:rsidR="004A5A0D" w:rsidRPr="004A5A0D" w:rsidRDefault="004A5A0D" w:rsidP="004A5A0D">
            <w:pPr>
              <w:rPr>
                <w:rFonts w:ascii="Arial" w:hAnsi="Arial" w:cs="Arial"/>
                <w:sz w:val="18"/>
                <w:szCs w:val="18"/>
              </w:rPr>
            </w:pPr>
            <w:r w:rsidRPr="004A5A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5A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5A0D">
              <w:rPr>
                <w:rFonts w:ascii="Arial" w:hAnsi="Arial" w:cs="Arial"/>
                <w:sz w:val="18"/>
                <w:szCs w:val="18"/>
              </w:rPr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5A0D" w14:paraId="167CB0EA" w14:textId="77777777" w:rsidTr="00D07D0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660" w:type="dxa"/>
            <w:gridSpan w:val="2"/>
            <w:tcBorders>
              <w:left w:val="single" w:sz="18" w:space="0" w:color="auto"/>
            </w:tcBorders>
            <w:vAlign w:val="bottom"/>
          </w:tcPr>
          <w:p w14:paraId="10712CE5" w14:textId="77777777" w:rsidR="004A5A0D" w:rsidRPr="004A5A0D" w:rsidRDefault="004A5A0D" w:rsidP="004A5A0D">
            <w:pPr>
              <w:rPr>
                <w:rFonts w:ascii="Arial" w:hAnsi="Arial" w:cs="Arial"/>
                <w:sz w:val="18"/>
                <w:szCs w:val="18"/>
              </w:rPr>
            </w:pPr>
            <w:r w:rsidRPr="004A5A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5A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5A0D">
              <w:rPr>
                <w:rFonts w:ascii="Arial" w:hAnsi="Arial" w:cs="Arial"/>
                <w:sz w:val="18"/>
                <w:szCs w:val="18"/>
              </w:rPr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7" w:type="dxa"/>
            <w:gridSpan w:val="3"/>
            <w:vAlign w:val="bottom"/>
          </w:tcPr>
          <w:p w14:paraId="60D4102D" w14:textId="77777777" w:rsidR="004A5A0D" w:rsidRPr="004A5A0D" w:rsidRDefault="004A5A0D" w:rsidP="004A5A0D">
            <w:pPr>
              <w:rPr>
                <w:rFonts w:ascii="Arial" w:hAnsi="Arial" w:cs="Arial"/>
                <w:sz w:val="18"/>
                <w:szCs w:val="18"/>
              </w:rPr>
            </w:pPr>
            <w:r w:rsidRPr="004A5A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5A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5A0D">
              <w:rPr>
                <w:rFonts w:ascii="Arial" w:hAnsi="Arial" w:cs="Arial"/>
                <w:sz w:val="18"/>
                <w:szCs w:val="18"/>
              </w:rPr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6" w:type="dxa"/>
            <w:gridSpan w:val="3"/>
            <w:vAlign w:val="bottom"/>
          </w:tcPr>
          <w:p w14:paraId="427D7706" w14:textId="77777777" w:rsidR="004A5A0D" w:rsidRPr="004A5A0D" w:rsidRDefault="004A5A0D" w:rsidP="004A5A0D">
            <w:pPr>
              <w:rPr>
                <w:rFonts w:ascii="Arial" w:hAnsi="Arial" w:cs="Arial"/>
                <w:sz w:val="18"/>
                <w:szCs w:val="18"/>
              </w:rPr>
            </w:pPr>
            <w:r w:rsidRPr="004A5A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5A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5A0D">
              <w:rPr>
                <w:rFonts w:ascii="Arial" w:hAnsi="Arial" w:cs="Arial"/>
                <w:sz w:val="18"/>
                <w:szCs w:val="18"/>
              </w:rPr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1" w:type="dxa"/>
            <w:tcBorders>
              <w:right w:val="single" w:sz="18" w:space="0" w:color="auto"/>
            </w:tcBorders>
            <w:vAlign w:val="bottom"/>
          </w:tcPr>
          <w:p w14:paraId="624BF180" w14:textId="77777777" w:rsidR="004A5A0D" w:rsidRPr="004A5A0D" w:rsidRDefault="004A5A0D" w:rsidP="004A5A0D">
            <w:pPr>
              <w:rPr>
                <w:rFonts w:ascii="Arial" w:hAnsi="Arial" w:cs="Arial"/>
                <w:sz w:val="18"/>
                <w:szCs w:val="18"/>
              </w:rPr>
            </w:pPr>
            <w:r w:rsidRPr="004A5A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5A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5A0D">
              <w:rPr>
                <w:rFonts w:ascii="Arial" w:hAnsi="Arial" w:cs="Arial"/>
                <w:sz w:val="18"/>
                <w:szCs w:val="18"/>
              </w:rPr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5A0D" w14:paraId="5780481E" w14:textId="77777777" w:rsidTr="00D07D0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660" w:type="dxa"/>
            <w:gridSpan w:val="2"/>
            <w:tcBorders>
              <w:left w:val="single" w:sz="18" w:space="0" w:color="auto"/>
            </w:tcBorders>
            <w:vAlign w:val="bottom"/>
          </w:tcPr>
          <w:p w14:paraId="489BCCAF" w14:textId="77777777" w:rsidR="004A5A0D" w:rsidRPr="004A5A0D" w:rsidRDefault="004A5A0D" w:rsidP="004A5A0D">
            <w:pPr>
              <w:rPr>
                <w:rFonts w:ascii="Arial" w:hAnsi="Arial" w:cs="Arial"/>
                <w:sz w:val="18"/>
                <w:szCs w:val="18"/>
              </w:rPr>
            </w:pPr>
            <w:r w:rsidRPr="004A5A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5A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5A0D">
              <w:rPr>
                <w:rFonts w:ascii="Arial" w:hAnsi="Arial" w:cs="Arial"/>
                <w:sz w:val="18"/>
                <w:szCs w:val="18"/>
              </w:rPr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7" w:type="dxa"/>
            <w:gridSpan w:val="3"/>
            <w:vAlign w:val="bottom"/>
          </w:tcPr>
          <w:p w14:paraId="1C0840F3" w14:textId="77777777" w:rsidR="004A5A0D" w:rsidRPr="004A5A0D" w:rsidRDefault="004A5A0D" w:rsidP="004A5A0D">
            <w:pPr>
              <w:rPr>
                <w:rFonts w:ascii="Arial" w:hAnsi="Arial" w:cs="Arial"/>
                <w:sz w:val="18"/>
                <w:szCs w:val="18"/>
              </w:rPr>
            </w:pPr>
            <w:r w:rsidRPr="004A5A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5A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5A0D">
              <w:rPr>
                <w:rFonts w:ascii="Arial" w:hAnsi="Arial" w:cs="Arial"/>
                <w:sz w:val="18"/>
                <w:szCs w:val="18"/>
              </w:rPr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6" w:type="dxa"/>
            <w:gridSpan w:val="3"/>
            <w:vAlign w:val="bottom"/>
          </w:tcPr>
          <w:p w14:paraId="03B068EC" w14:textId="77777777" w:rsidR="004A5A0D" w:rsidRPr="004A5A0D" w:rsidRDefault="004A5A0D" w:rsidP="004A5A0D">
            <w:pPr>
              <w:rPr>
                <w:rFonts w:ascii="Arial" w:hAnsi="Arial" w:cs="Arial"/>
                <w:sz w:val="18"/>
                <w:szCs w:val="18"/>
              </w:rPr>
            </w:pPr>
            <w:r w:rsidRPr="004A5A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5A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5A0D">
              <w:rPr>
                <w:rFonts w:ascii="Arial" w:hAnsi="Arial" w:cs="Arial"/>
                <w:sz w:val="18"/>
                <w:szCs w:val="18"/>
              </w:rPr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1" w:type="dxa"/>
            <w:tcBorders>
              <w:right w:val="single" w:sz="18" w:space="0" w:color="auto"/>
            </w:tcBorders>
            <w:vAlign w:val="bottom"/>
          </w:tcPr>
          <w:p w14:paraId="21B5D385" w14:textId="77777777" w:rsidR="004A5A0D" w:rsidRPr="004A5A0D" w:rsidRDefault="004A5A0D" w:rsidP="004A5A0D">
            <w:pPr>
              <w:rPr>
                <w:rFonts w:ascii="Arial" w:hAnsi="Arial" w:cs="Arial"/>
                <w:sz w:val="18"/>
                <w:szCs w:val="18"/>
              </w:rPr>
            </w:pPr>
            <w:r w:rsidRPr="004A5A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5A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5A0D">
              <w:rPr>
                <w:rFonts w:ascii="Arial" w:hAnsi="Arial" w:cs="Arial"/>
                <w:sz w:val="18"/>
                <w:szCs w:val="18"/>
              </w:rPr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5A0D" w14:paraId="0DF612C9" w14:textId="77777777" w:rsidTr="007D4F9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6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6F5B8694" w14:textId="77777777" w:rsidR="004A5A0D" w:rsidRPr="004A5A0D" w:rsidRDefault="004A5A0D" w:rsidP="004A5A0D">
            <w:pPr>
              <w:rPr>
                <w:rFonts w:ascii="Arial" w:hAnsi="Arial" w:cs="Arial"/>
                <w:sz w:val="18"/>
                <w:szCs w:val="18"/>
              </w:rPr>
            </w:pPr>
            <w:r w:rsidRPr="004A5A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5A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5A0D">
              <w:rPr>
                <w:rFonts w:ascii="Arial" w:hAnsi="Arial" w:cs="Arial"/>
                <w:sz w:val="18"/>
                <w:szCs w:val="18"/>
              </w:rPr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7" w:type="dxa"/>
            <w:gridSpan w:val="3"/>
            <w:tcBorders>
              <w:bottom w:val="single" w:sz="18" w:space="0" w:color="auto"/>
            </w:tcBorders>
            <w:vAlign w:val="bottom"/>
          </w:tcPr>
          <w:p w14:paraId="2546DA3F" w14:textId="77777777" w:rsidR="004A5A0D" w:rsidRPr="004A5A0D" w:rsidRDefault="004A5A0D" w:rsidP="004A5A0D">
            <w:pPr>
              <w:rPr>
                <w:rFonts w:ascii="Arial" w:hAnsi="Arial" w:cs="Arial"/>
                <w:sz w:val="18"/>
                <w:szCs w:val="18"/>
              </w:rPr>
            </w:pPr>
            <w:r w:rsidRPr="004A5A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5A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5A0D">
              <w:rPr>
                <w:rFonts w:ascii="Arial" w:hAnsi="Arial" w:cs="Arial"/>
                <w:sz w:val="18"/>
                <w:szCs w:val="18"/>
              </w:rPr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6" w:type="dxa"/>
            <w:gridSpan w:val="3"/>
            <w:tcBorders>
              <w:bottom w:val="single" w:sz="18" w:space="0" w:color="auto"/>
            </w:tcBorders>
            <w:vAlign w:val="bottom"/>
          </w:tcPr>
          <w:p w14:paraId="2A2F6DBE" w14:textId="77777777" w:rsidR="004A5A0D" w:rsidRPr="004A5A0D" w:rsidRDefault="004A5A0D" w:rsidP="004A5A0D">
            <w:pPr>
              <w:rPr>
                <w:rFonts w:ascii="Arial" w:hAnsi="Arial" w:cs="Arial"/>
                <w:sz w:val="18"/>
                <w:szCs w:val="18"/>
              </w:rPr>
            </w:pPr>
            <w:r w:rsidRPr="004A5A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5A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5A0D">
              <w:rPr>
                <w:rFonts w:ascii="Arial" w:hAnsi="Arial" w:cs="Arial"/>
                <w:sz w:val="18"/>
                <w:szCs w:val="18"/>
              </w:rPr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1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7891D71B" w14:textId="77777777" w:rsidR="004A5A0D" w:rsidRPr="004A5A0D" w:rsidRDefault="004A5A0D" w:rsidP="004A5A0D">
            <w:pPr>
              <w:rPr>
                <w:rFonts w:ascii="Arial" w:hAnsi="Arial" w:cs="Arial"/>
                <w:sz w:val="18"/>
                <w:szCs w:val="18"/>
              </w:rPr>
            </w:pPr>
            <w:r w:rsidRPr="004A5A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5A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5A0D">
              <w:rPr>
                <w:rFonts w:ascii="Arial" w:hAnsi="Arial" w:cs="Arial"/>
                <w:sz w:val="18"/>
                <w:szCs w:val="18"/>
              </w:rPr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5A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5CC1" w14:paraId="62E2969E" w14:textId="77777777" w:rsidTr="00EF407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75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43B52C1" w14:textId="689CCBA5" w:rsidR="00195CC1" w:rsidRDefault="00195CC1" w:rsidP="00195CC1">
            <w:pPr>
              <w:rPr>
                <w:rFonts w:ascii="Arial" w:hAnsi="Arial" w:cs="Arial"/>
              </w:rPr>
            </w:pP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7: INFORMATION ABOUT YOUR CURRENT BOYFRIEND, GIRLFRIEND, OR SPOUSE</w:t>
            </w:r>
          </w:p>
        </w:tc>
      </w:tr>
      <w:tr w:rsidR="00C261EB" w14:paraId="6CE43052" w14:textId="77777777" w:rsidTr="007D4F9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745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29B929CE" w14:textId="77777777" w:rsidR="00C261EB" w:rsidRDefault="00C261EB" w:rsidP="00C2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Name:</w:t>
            </w:r>
          </w:p>
          <w:p w14:paraId="3F8587B9" w14:textId="77777777" w:rsidR="00C261EB" w:rsidRPr="00C261EB" w:rsidRDefault="00C261EB" w:rsidP="00C261EB">
            <w:pPr>
              <w:rPr>
                <w:rFonts w:ascii="Arial" w:hAnsi="Arial" w:cs="Arial"/>
                <w:sz w:val="18"/>
                <w:szCs w:val="18"/>
              </w:rPr>
            </w:pPr>
            <w:r w:rsidRPr="00C26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261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61EB">
              <w:rPr>
                <w:rFonts w:ascii="Arial" w:hAnsi="Arial" w:cs="Arial"/>
                <w:sz w:val="18"/>
                <w:szCs w:val="18"/>
              </w:rPr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12" w:type="dxa"/>
            <w:gridSpan w:val="3"/>
            <w:tcBorders>
              <w:top w:val="single" w:sz="18" w:space="0" w:color="auto"/>
            </w:tcBorders>
          </w:tcPr>
          <w:p w14:paraId="00B48D6B" w14:textId="77777777" w:rsidR="00C261EB" w:rsidRDefault="00C261EB" w:rsidP="00C2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  <w:p w14:paraId="29A1E0BE" w14:textId="77777777" w:rsidR="00C261EB" w:rsidRPr="00C261EB" w:rsidRDefault="00C261EB" w:rsidP="00C261EB">
            <w:pPr>
              <w:rPr>
                <w:rFonts w:ascii="Arial" w:hAnsi="Arial" w:cs="Arial"/>
                <w:sz w:val="20"/>
                <w:szCs w:val="20"/>
              </w:rPr>
            </w:pPr>
            <w:r w:rsidRPr="00C26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61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61EB">
              <w:rPr>
                <w:rFonts w:ascii="Arial" w:hAnsi="Arial" w:cs="Arial"/>
                <w:sz w:val="18"/>
                <w:szCs w:val="18"/>
              </w:rPr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9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4CDC90E" w14:textId="74CC65F8" w:rsidR="00B663E0" w:rsidRDefault="00B663E0" w:rsidP="00B66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Security Number:</w:t>
            </w:r>
          </w:p>
          <w:p w14:paraId="4237AC92" w14:textId="15A711EE" w:rsidR="00C261EB" w:rsidRPr="00C261EB" w:rsidRDefault="00B663E0" w:rsidP="00B663E0">
            <w:pPr>
              <w:rPr>
                <w:rFonts w:ascii="Arial" w:hAnsi="Arial" w:cs="Arial"/>
                <w:sz w:val="20"/>
                <w:szCs w:val="20"/>
              </w:rPr>
            </w:pPr>
            <w:r w:rsidRPr="00C26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61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61EB">
              <w:rPr>
                <w:rFonts w:ascii="Arial" w:hAnsi="Arial" w:cs="Arial"/>
                <w:sz w:val="18"/>
                <w:szCs w:val="18"/>
              </w:rPr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61EB" w14:paraId="305D18E7" w14:textId="77777777" w:rsidTr="00D07D0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745" w:type="dxa"/>
            <w:gridSpan w:val="3"/>
            <w:tcBorders>
              <w:left w:val="single" w:sz="18" w:space="0" w:color="auto"/>
            </w:tcBorders>
          </w:tcPr>
          <w:p w14:paraId="091EA2B1" w14:textId="77777777" w:rsidR="00C261EB" w:rsidRDefault="00C261EB" w:rsidP="00C2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Names Used:</w:t>
            </w:r>
          </w:p>
          <w:p w14:paraId="77541F2A" w14:textId="77777777" w:rsidR="00C261EB" w:rsidRPr="00C261EB" w:rsidRDefault="00C261EB" w:rsidP="00C261EB">
            <w:pPr>
              <w:rPr>
                <w:rFonts w:ascii="Arial" w:hAnsi="Arial" w:cs="Arial"/>
                <w:sz w:val="20"/>
                <w:szCs w:val="20"/>
              </w:rPr>
            </w:pPr>
            <w:r w:rsidRPr="00C26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61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61EB">
              <w:rPr>
                <w:rFonts w:ascii="Arial" w:hAnsi="Arial" w:cs="Arial"/>
                <w:sz w:val="18"/>
                <w:szCs w:val="18"/>
              </w:rPr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2" w:type="dxa"/>
            <w:gridSpan w:val="3"/>
          </w:tcPr>
          <w:p w14:paraId="713C774E" w14:textId="77777777" w:rsidR="00C261EB" w:rsidRDefault="00C261EB" w:rsidP="00C2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License #/State:</w:t>
            </w:r>
          </w:p>
          <w:p w14:paraId="37B9DEA7" w14:textId="77777777" w:rsidR="00C261EB" w:rsidRPr="00C261EB" w:rsidRDefault="00C261EB" w:rsidP="00C261EB">
            <w:pPr>
              <w:rPr>
                <w:rFonts w:ascii="Arial" w:hAnsi="Arial" w:cs="Arial"/>
                <w:sz w:val="20"/>
                <w:szCs w:val="20"/>
              </w:rPr>
            </w:pPr>
            <w:r w:rsidRPr="00C26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61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61EB">
              <w:rPr>
                <w:rFonts w:ascii="Arial" w:hAnsi="Arial" w:cs="Arial"/>
                <w:sz w:val="18"/>
                <w:szCs w:val="18"/>
              </w:rPr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61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61EB">
              <w:rPr>
                <w:rFonts w:ascii="Arial" w:hAnsi="Arial" w:cs="Arial"/>
                <w:sz w:val="18"/>
                <w:szCs w:val="18"/>
              </w:rPr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97" w:type="dxa"/>
            <w:gridSpan w:val="3"/>
            <w:tcBorders>
              <w:right w:val="single" w:sz="18" w:space="0" w:color="auto"/>
            </w:tcBorders>
          </w:tcPr>
          <w:p w14:paraId="4567840B" w14:textId="52133BE0" w:rsidR="00B663E0" w:rsidRDefault="00B663E0" w:rsidP="00B66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Relationship Began:</w:t>
            </w:r>
          </w:p>
          <w:p w14:paraId="709F751F" w14:textId="2F4176C2" w:rsidR="00C261EB" w:rsidRPr="00C261EB" w:rsidRDefault="00B663E0" w:rsidP="00B663E0">
            <w:pPr>
              <w:rPr>
                <w:rFonts w:ascii="Arial" w:hAnsi="Arial" w:cs="Arial"/>
                <w:sz w:val="20"/>
                <w:szCs w:val="20"/>
              </w:rPr>
            </w:pPr>
            <w:r w:rsidRPr="00C26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61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61EB">
              <w:rPr>
                <w:rFonts w:ascii="Arial" w:hAnsi="Arial" w:cs="Arial"/>
                <w:sz w:val="18"/>
                <w:szCs w:val="18"/>
              </w:rPr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61EB" w14:paraId="75B8C420" w14:textId="77777777" w:rsidTr="00D07D0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745" w:type="dxa"/>
            <w:gridSpan w:val="3"/>
            <w:tcBorders>
              <w:left w:val="single" w:sz="18" w:space="0" w:color="auto"/>
            </w:tcBorders>
          </w:tcPr>
          <w:p w14:paraId="7E912C75" w14:textId="77777777" w:rsidR="00C261EB" w:rsidRDefault="00C261EB" w:rsidP="00C2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 Number:</w:t>
            </w:r>
          </w:p>
          <w:p w14:paraId="22637CD7" w14:textId="77777777" w:rsidR="00C261EB" w:rsidRPr="00C261EB" w:rsidRDefault="00C261EB" w:rsidP="00C261EB">
            <w:pPr>
              <w:rPr>
                <w:rFonts w:ascii="Arial" w:hAnsi="Arial" w:cs="Arial"/>
                <w:sz w:val="20"/>
                <w:szCs w:val="20"/>
              </w:rPr>
            </w:pPr>
            <w:r w:rsidRPr="00C26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61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61EB">
              <w:rPr>
                <w:rFonts w:ascii="Arial" w:hAnsi="Arial" w:cs="Arial"/>
                <w:sz w:val="18"/>
                <w:szCs w:val="18"/>
              </w:rPr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2" w:type="dxa"/>
            <w:gridSpan w:val="3"/>
          </w:tcPr>
          <w:p w14:paraId="5DB91327" w14:textId="77777777" w:rsidR="00C261EB" w:rsidRDefault="00C261EB" w:rsidP="00C2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 Number:</w:t>
            </w:r>
          </w:p>
          <w:p w14:paraId="2020B136" w14:textId="77777777" w:rsidR="00C261EB" w:rsidRPr="00C261EB" w:rsidRDefault="00C261EB" w:rsidP="00C261EB">
            <w:pPr>
              <w:rPr>
                <w:rFonts w:ascii="Arial" w:hAnsi="Arial" w:cs="Arial"/>
                <w:sz w:val="20"/>
                <w:szCs w:val="20"/>
              </w:rPr>
            </w:pPr>
            <w:r w:rsidRPr="00C26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61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61EB">
              <w:rPr>
                <w:rFonts w:ascii="Arial" w:hAnsi="Arial" w:cs="Arial"/>
                <w:sz w:val="18"/>
                <w:szCs w:val="18"/>
              </w:rPr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97" w:type="dxa"/>
            <w:gridSpan w:val="3"/>
            <w:tcBorders>
              <w:right w:val="single" w:sz="18" w:space="0" w:color="auto"/>
            </w:tcBorders>
          </w:tcPr>
          <w:p w14:paraId="7D75C55E" w14:textId="751E6B94" w:rsidR="00B663E0" w:rsidRDefault="00B663E0" w:rsidP="00B66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Occupation:</w:t>
            </w:r>
          </w:p>
          <w:p w14:paraId="213B29A1" w14:textId="2A219FA3" w:rsidR="00C261EB" w:rsidRPr="00C261EB" w:rsidRDefault="00B663E0" w:rsidP="00B663E0">
            <w:pPr>
              <w:rPr>
                <w:rFonts w:ascii="Arial" w:hAnsi="Arial" w:cs="Arial"/>
                <w:sz w:val="20"/>
                <w:szCs w:val="20"/>
              </w:rPr>
            </w:pPr>
            <w:r w:rsidRPr="00C26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61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61EB">
              <w:rPr>
                <w:rFonts w:ascii="Arial" w:hAnsi="Arial" w:cs="Arial"/>
                <w:sz w:val="18"/>
                <w:szCs w:val="18"/>
              </w:rPr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61EB" w14:paraId="572D76C0" w14:textId="77777777" w:rsidTr="007D4F9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74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C48FA22" w14:textId="77777777" w:rsidR="00C261EB" w:rsidRDefault="00C261EB" w:rsidP="00C2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Employer:</w:t>
            </w:r>
          </w:p>
          <w:p w14:paraId="26B0C398" w14:textId="77777777" w:rsidR="00C261EB" w:rsidRPr="00C261EB" w:rsidRDefault="00C261EB" w:rsidP="00C261EB">
            <w:pPr>
              <w:rPr>
                <w:rFonts w:ascii="Arial" w:hAnsi="Arial" w:cs="Arial"/>
                <w:sz w:val="20"/>
                <w:szCs w:val="20"/>
              </w:rPr>
            </w:pPr>
            <w:r w:rsidRPr="00C26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61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61EB">
              <w:rPr>
                <w:rFonts w:ascii="Arial" w:hAnsi="Arial" w:cs="Arial"/>
                <w:sz w:val="18"/>
                <w:szCs w:val="18"/>
              </w:rPr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2" w:type="dxa"/>
            <w:gridSpan w:val="3"/>
            <w:tcBorders>
              <w:bottom w:val="single" w:sz="18" w:space="0" w:color="auto"/>
            </w:tcBorders>
          </w:tcPr>
          <w:p w14:paraId="664C5E81" w14:textId="77777777" w:rsidR="00C261EB" w:rsidRDefault="00C261EB" w:rsidP="00C2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Employer’s Phone Number:</w:t>
            </w:r>
          </w:p>
          <w:p w14:paraId="1AD27539" w14:textId="77777777" w:rsidR="00C261EB" w:rsidRPr="00C261EB" w:rsidRDefault="00C261EB" w:rsidP="00C261EB">
            <w:pPr>
              <w:rPr>
                <w:rFonts w:ascii="Arial" w:hAnsi="Arial" w:cs="Arial"/>
                <w:sz w:val="20"/>
                <w:szCs w:val="20"/>
              </w:rPr>
            </w:pPr>
            <w:r w:rsidRPr="00C26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61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61EB">
              <w:rPr>
                <w:rFonts w:ascii="Arial" w:hAnsi="Arial" w:cs="Arial"/>
                <w:sz w:val="18"/>
                <w:szCs w:val="18"/>
              </w:rPr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9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66F5E6B0" w14:textId="576FB3DD" w:rsidR="00B663E0" w:rsidRDefault="00B663E0" w:rsidP="00B66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Day/Hours Worked:</w:t>
            </w:r>
          </w:p>
          <w:p w14:paraId="16E7D6F0" w14:textId="029FC9CE" w:rsidR="00C261EB" w:rsidRPr="00C261EB" w:rsidRDefault="00B663E0" w:rsidP="00B663E0">
            <w:pPr>
              <w:rPr>
                <w:rFonts w:ascii="Arial" w:hAnsi="Arial" w:cs="Arial"/>
                <w:sz w:val="20"/>
                <w:szCs w:val="20"/>
              </w:rPr>
            </w:pPr>
            <w:r w:rsidRPr="00C26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61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61EB">
              <w:rPr>
                <w:rFonts w:ascii="Arial" w:hAnsi="Arial" w:cs="Arial"/>
                <w:sz w:val="18"/>
                <w:szCs w:val="18"/>
              </w:rPr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61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5A7F" w14:paraId="704A0B2F" w14:textId="77777777" w:rsidTr="00EF407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75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B26885C" w14:textId="4ACE54EC" w:rsidR="00935A7F" w:rsidRDefault="00935A7F" w:rsidP="00935A7F">
            <w:pPr>
              <w:rPr>
                <w:rFonts w:ascii="Arial" w:hAnsi="Arial" w:cs="Arial"/>
              </w:rPr>
            </w:pP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8: EDUCATION AND EMPLOYMENT</w:t>
            </w:r>
          </w:p>
        </w:tc>
      </w:tr>
      <w:tr w:rsidR="00D70C9A" w14:paraId="158FA902" w14:textId="77777777" w:rsidTr="007D4F9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754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D125A7" w14:textId="77777777" w:rsidR="00D70C9A" w:rsidRDefault="00D70C9A" w:rsidP="00D70C9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Level:</w:t>
            </w:r>
          </w:p>
          <w:p w14:paraId="179DA355" w14:textId="7625BA98" w:rsidR="00D70C9A" w:rsidRPr="00D70C9A" w:rsidRDefault="00D70C9A" w:rsidP="00D70C9A">
            <w:pPr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27C7">
              <w:rPr>
                <w:rFonts w:ascii="Arial" w:hAnsi="Arial" w:cs="Arial"/>
                <w:sz w:val="20"/>
                <w:szCs w:val="20"/>
              </w:rPr>
              <w:t>GED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sz w:val="20"/>
                <w:szCs w:val="20"/>
              </w:rPr>
              <w:t>igh School G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raduate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College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ourses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527C7">
              <w:rPr>
                <w:rFonts w:ascii="Arial" w:hAnsi="Arial" w:cs="Arial"/>
                <w:sz w:val="20"/>
                <w:szCs w:val="20"/>
              </w:rPr>
              <w:t>aken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College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raduate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Post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raduate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527C7">
              <w:rPr>
                <w:rFonts w:ascii="Arial" w:hAnsi="Arial" w:cs="Arial"/>
                <w:sz w:val="20"/>
                <w:szCs w:val="20"/>
              </w:rPr>
              <w:t>ork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80614" w14:paraId="6573872E" w14:textId="77777777" w:rsidTr="007813F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754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DB08A" w14:textId="77777777" w:rsidR="00780614" w:rsidRDefault="00780614" w:rsidP="0078061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548A2">
              <w:rPr>
                <w:rFonts w:ascii="Arial" w:hAnsi="Arial" w:cs="Arial"/>
                <w:sz w:val="20"/>
                <w:szCs w:val="20"/>
              </w:rPr>
              <w:t xml:space="preserve">Are you currently employed?  </w:t>
            </w:r>
            <w:r w:rsidRPr="004548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A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</w:r>
            <w:r w:rsidR="00CE6A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48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548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48A2">
              <w:rPr>
                <w:rFonts w:ascii="Arial" w:hAnsi="Arial" w:cs="Arial"/>
                <w:sz w:val="20"/>
                <w:szCs w:val="20"/>
              </w:rPr>
              <w:t>Yes</w:t>
            </w:r>
            <w:r w:rsidRPr="004548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4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8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48A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93AF9E4" w14:textId="77777777" w:rsidR="00780614" w:rsidRDefault="00780614" w:rsidP="00780614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IF YES, please state the dates of the arrests, charges and dispositions for all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C96253" w14:textId="77777777" w:rsidR="00780614" w:rsidRDefault="00780614" w:rsidP="00780614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959E473" w14:textId="4DFDB585" w:rsidR="00780614" w:rsidRPr="00780614" w:rsidRDefault="00780614" w:rsidP="007806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How long have you been with your current employer?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Year(s): </w:t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8061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Month(s): </w:t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7E4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5EA3802" w14:textId="61889637" w:rsidR="00780614" w:rsidRPr="00780614" w:rsidRDefault="00780614" w:rsidP="00780614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</w:tbl>
    <w:p w14:paraId="06317B1F" w14:textId="19299B24" w:rsidR="000A2337" w:rsidRDefault="000A2337" w:rsidP="006604E6">
      <w:pPr>
        <w:jc w:val="center"/>
        <w:rPr>
          <w:rFonts w:ascii="Arial" w:hAnsi="Arial" w:cs="Arial"/>
        </w:rPr>
      </w:pPr>
    </w:p>
    <w:p w14:paraId="6C31762A" w14:textId="408F0B0A" w:rsidR="00780614" w:rsidRDefault="00780614" w:rsidP="006604E6">
      <w:pPr>
        <w:jc w:val="center"/>
        <w:rPr>
          <w:rFonts w:ascii="Arial" w:hAnsi="Arial" w:cs="Arial"/>
        </w:rPr>
      </w:pPr>
    </w:p>
    <w:p w14:paraId="4AA75A1F" w14:textId="113928C9" w:rsidR="00780614" w:rsidRDefault="00780614" w:rsidP="006604E6">
      <w:pPr>
        <w:jc w:val="center"/>
        <w:rPr>
          <w:rFonts w:ascii="Arial" w:hAnsi="Arial" w:cs="Arial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1514"/>
        <w:gridCol w:w="443"/>
        <w:gridCol w:w="450"/>
        <w:gridCol w:w="608"/>
        <w:gridCol w:w="292"/>
        <w:gridCol w:w="925"/>
        <w:gridCol w:w="294"/>
        <w:gridCol w:w="113"/>
        <w:gridCol w:w="558"/>
        <w:gridCol w:w="360"/>
        <w:gridCol w:w="240"/>
        <w:gridCol w:w="363"/>
        <w:gridCol w:w="1530"/>
        <w:gridCol w:w="174"/>
        <w:gridCol w:w="371"/>
        <w:gridCol w:w="939"/>
        <w:gridCol w:w="1580"/>
        <w:gridCol w:w="23"/>
      </w:tblGrid>
      <w:tr w:rsidR="00780614" w14:paraId="23696132" w14:textId="77777777" w:rsidTr="00EF4072">
        <w:trPr>
          <w:gridAfter w:val="1"/>
          <w:wAfter w:w="23" w:type="dxa"/>
        </w:trPr>
        <w:tc>
          <w:tcPr>
            <w:tcW w:w="10754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1E1EDB8" w14:textId="60CE0309" w:rsidR="00780614" w:rsidRDefault="00780614" w:rsidP="00780614">
            <w:pPr>
              <w:rPr>
                <w:rFonts w:ascii="Arial" w:hAnsi="Arial" w:cs="Arial"/>
              </w:rPr>
            </w:pP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8: EDUCATION AND EMPLOYMENT (</w:t>
            </w:r>
            <w:r w:rsidRPr="007806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Continued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</w:p>
        </w:tc>
      </w:tr>
      <w:tr w:rsidR="00780614" w14:paraId="2FA96ADF" w14:textId="77777777" w:rsidTr="00440FE3">
        <w:trPr>
          <w:gridAfter w:val="1"/>
          <w:wAfter w:w="23" w:type="dxa"/>
        </w:trPr>
        <w:tc>
          <w:tcPr>
            <w:tcW w:w="10754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B3C6F7" w14:textId="77777777" w:rsidR="00780614" w:rsidRPr="007813F8" w:rsidRDefault="00780614" w:rsidP="007806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Current workdays and hours</w:t>
            </w:r>
            <w:r>
              <w:rPr>
                <w:rFonts w:ascii="Arial" w:hAnsi="Arial" w:cs="Arial"/>
                <w:sz w:val="20"/>
                <w:szCs w:val="20"/>
              </w:rPr>
              <w:t xml:space="preserve"> (please list what time you start work and what time you end work each day):</w:t>
            </w:r>
          </w:p>
          <w:p w14:paraId="17F51167" w14:textId="1BAA1351" w:rsidR="007813F8" w:rsidRPr="007813F8" w:rsidRDefault="007813F8" w:rsidP="007813F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1DC1" w14:paraId="1C75A2CB" w14:textId="77777777" w:rsidTr="00440FE3">
        <w:trPr>
          <w:gridAfter w:val="1"/>
          <w:wAfter w:w="23" w:type="dxa"/>
        </w:trPr>
        <w:tc>
          <w:tcPr>
            <w:tcW w:w="1514" w:type="dxa"/>
            <w:tcBorders>
              <w:left w:val="single" w:sz="18" w:space="0" w:color="auto"/>
            </w:tcBorders>
          </w:tcPr>
          <w:p w14:paraId="3D5C4E51" w14:textId="32CFE8A3" w:rsidR="00780614" w:rsidRDefault="00780614" w:rsidP="00660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  <w:tc>
          <w:tcPr>
            <w:tcW w:w="1501" w:type="dxa"/>
            <w:gridSpan w:val="3"/>
          </w:tcPr>
          <w:p w14:paraId="1935463B" w14:textId="79AEF484" w:rsidR="00780614" w:rsidRDefault="00780614" w:rsidP="00660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511" w:type="dxa"/>
            <w:gridSpan w:val="3"/>
          </w:tcPr>
          <w:p w14:paraId="2BD3FFE1" w14:textId="13979302" w:rsidR="00780614" w:rsidRDefault="00780614" w:rsidP="00660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634" w:type="dxa"/>
            <w:gridSpan w:val="5"/>
          </w:tcPr>
          <w:p w14:paraId="7F0C2849" w14:textId="51EFB7BA" w:rsidR="00780614" w:rsidRDefault="00780614" w:rsidP="00660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530" w:type="dxa"/>
          </w:tcPr>
          <w:p w14:paraId="107278A6" w14:textId="6234E4B6" w:rsidR="00780614" w:rsidRDefault="00780614" w:rsidP="00660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484" w:type="dxa"/>
            <w:gridSpan w:val="3"/>
          </w:tcPr>
          <w:p w14:paraId="128B4329" w14:textId="3111917D" w:rsidR="00780614" w:rsidRDefault="00780614" w:rsidP="00660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1580" w:type="dxa"/>
            <w:tcBorders>
              <w:right w:val="single" w:sz="18" w:space="0" w:color="auto"/>
            </w:tcBorders>
          </w:tcPr>
          <w:p w14:paraId="039C40FC" w14:textId="509A048C" w:rsidR="00780614" w:rsidRDefault="00780614" w:rsidP="00660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</w:tr>
      <w:tr w:rsidR="008C1DC1" w14:paraId="14F22F50" w14:textId="77777777" w:rsidTr="00440FE3">
        <w:trPr>
          <w:gridAfter w:val="1"/>
          <w:wAfter w:w="23" w:type="dxa"/>
        </w:trPr>
        <w:tc>
          <w:tcPr>
            <w:tcW w:w="1514" w:type="dxa"/>
            <w:tcBorders>
              <w:left w:val="single" w:sz="18" w:space="0" w:color="auto"/>
            </w:tcBorders>
          </w:tcPr>
          <w:p w14:paraId="1CC27B3B" w14:textId="69B45B84" w:rsidR="00780614" w:rsidRPr="00780614" w:rsidRDefault="00780614" w:rsidP="00660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806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0614">
              <w:rPr>
                <w:rFonts w:ascii="Arial" w:hAnsi="Arial" w:cs="Arial"/>
                <w:sz w:val="18"/>
                <w:szCs w:val="18"/>
              </w:rPr>
            </w:r>
            <w:r w:rsidRPr="007806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01" w:type="dxa"/>
            <w:gridSpan w:val="3"/>
          </w:tcPr>
          <w:p w14:paraId="6BFE4585" w14:textId="44E096F8" w:rsidR="00780614" w:rsidRDefault="00780614" w:rsidP="006604E6">
            <w:pPr>
              <w:jc w:val="center"/>
              <w:rPr>
                <w:rFonts w:ascii="Arial" w:hAnsi="Arial" w:cs="Arial"/>
              </w:rPr>
            </w:pPr>
            <w:r w:rsidRPr="007806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06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0614">
              <w:rPr>
                <w:rFonts w:ascii="Arial" w:hAnsi="Arial" w:cs="Arial"/>
                <w:sz w:val="18"/>
                <w:szCs w:val="18"/>
              </w:rPr>
            </w:r>
            <w:r w:rsidRPr="007806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gridSpan w:val="3"/>
          </w:tcPr>
          <w:p w14:paraId="14BDFD46" w14:textId="770C8BF8" w:rsidR="00780614" w:rsidRDefault="00780614" w:rsidP="006604E6">
            <w:pPr>
              <w:jc w:val="center"/>
              <w:rPr>
                <w:rFonts w:ascii="Arial" w:hAnsi="Arial" w:cs="Arial"/>
              </w:rPr>
            </w:pPr>
            <w:r w:rsidRPr="007806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06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0614">
              <w:rPr>
                <w:rFonts w:ascii="Arial" w:hAnsi="Arial" w:cs="Arial"/>
                <w:sz w:val="18"/>
                <w:szCs w:val="18"/>
              </w:rPr>
            </w:r>
            <w:r w:rsidRPr="007806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gridSpan w:val="5"/>
          </w:tcPr>
          <w:p w14:paraId="57AA26F1" w14:textId="3762AE2B" w:rsidR="00780614" w:rsidRDefault="00780614" w:rsidP="006604E6">
            <w:pPr>
              <w:jc w:val="center"/>
              <w:rPr>
                <w:rFonts w:ascii="Arial" w:hAnsi="Arial" w:cs="Arial"/>
              </w:rPr>
            </w:pPr>
            <w:r w:rsidRPr="007806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06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0614">
              <w:rPr>
                <w:rFonts w:ascii="Arial" w:hAnsi="Arial" w:cs="Arial"/>
                <w:sz w:val="18"/>
                <w:szCs w:val="18"/>
              </w:rPr>
            </w:r>
            <w:r w:rsidRPr="007806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5A4D474" w14:textId="5FC071E0" w:rsidR="00780614" w:rsidRDefault="00780614" w:rsidP="006604E6">
            <w:pPr>
              <w:jc w:val="center"/>
              <w:rPr>
                <w:rFonts w:ascii="Arial" w:hAnsi="Arial" w:cs="Arial"/>
              </w:rPr>
            </w:pPr>
            <w:r w:rsidRPr="007806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06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0614">
              <w:rPr>
                <w:rFonts w:ascii="Arial" w:hAnsi="Arial" w:cs="Arial"/>
                <w:sz w:val="18"/>
                <w:szCs w:val="18"/>
              </w:rPr>
            </w:r>
            <w:r w:rsidRPr="007806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  <w:gridSpan w:val="3"/>
          </w:tcPr>
          <w:p w14:paraId="0F772502" w14:textId="74DD7870" w:rsidR="00780614" w:rsidRDefault="00780614" w:rsidP="006604E6">
            <w:pPr>
              <w:jc w:val="center"/>
              <w:rPr>
                <w:rFonts w:ascii="Arial" w:hAnsi="Arial" w:cs="Arial"/>
              </w:rPr>
            </w:pPr>
            <w:r w:rsidRPr="007806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06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0614">
              <w:rPr>
                <w:rFonts w:ascii="Arial" w:hAnsi="Arial" w:cs="Arial"/>
                <w:sz w:val="18"/>
                <w:szCs w:val="18"/>
              </w:rPr>
            </w:r>
            <w:r w:rsidRPr="007806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right w:val="single" w:sz="18" w:space="0" w:color="auto"/>
            </w:tcBorders>
          </w:tcPr>
          <w:p w14:paraId="68D38069" w14:textId="6F624743" w:rsidR="00780614" w:rsidRDefault="00780614" w:rsidP="007806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06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06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0614">
              <w:rPr>
                <w:rFonts w:ascii="Arial" w:hAnsi="Arial" w:cs="Arial"/>
                <w:sz w:val="18"/>
                <w:szCs w:val="18"/>
              </w:rPr>
            </w:r>
            <w:r w:rsidRPr="007806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06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0543" w14:paraId="59FBD9DB" w14:textId="77777777" w:rsidTr="00440FE3">
        <w:trPr>
          <w:gridAfter w:val="1"/>
          <w:wAfter w:w="23" w:type="dxa"/>
        </w:trPr>
        <w:tc>
          <w:tcPr>
            <w:tcW w:w="10754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14:paraId="2E7E1641" w14:textId="77777777" w:rsidR="00B80543" w:rsidRPr="007813F8" w:rsidRDefault="00B80543" w:rsidP="00B805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Please list your employment history over the past 5 years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7C3B4E" w14:textId="15C48063" w:rsidR="007813F8" w:rsidRPr="007813F8" w:rsidRDefault="007813F8" w:rsidP="007813F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1DC1" w14:paraId="08622D15" w14:textId="77777777" w:rsidTr="00440FE3">
        <w:trPr>
          <w:gridAfter w:val="1"/>
          <w:wAfter w:w="23" w:type="dxa"/>
        </w:trPr>
        <w:tc>
          <w:tcPr>
            <w:tcW w:w="1514" w:type="dxa"/>
            <w:tcBorders>
              <w:left w:val="single" w:sz="18" w:space="0" w:color="auto"/>
            </w:tcBorders>
          </w:tcPr>
          <w:p w14:paraId="2DE17B14" w14:textId="17981DD1" w:rsidR="00B80543" w:rsidRPr="00B80543" w:rsidRDefault="00B80543" w:rsidP="00660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543">
              <w:rPr>
                <w:rFonts w:ascii="Arial" w:hAnsi="Arial" w:cs="Arial"/>
                <w:sz w:val="20"/>
                <w:szCs w:val="20"/>
              </w:rPr>
              <w:t>Date(s) of Employment</w:t>
            </w:r>
          </w:p>
        </w:tc>
        <w:tc>
          <w:tcPr>
            <w:tcW w:w="2718" w:type="dxa"/>
            <w:gridSpan w:val="5"/>
          </w:tcPr>
          <w:p w14:paraId="3E3B83E9" w14:textId="5440F066" w:rsidR="00B80543" w:rsidRPr="00B80543" w:rsidRDefault="00B80543" w:rsidP="00660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543">
              <w:rPr>
                <w:rFonts w:ascii="Arial" w:hAnsi="Arial" w:cs="Arial"/>
                <w:sz w:val="20"/>
                <w:szCs w:val="20"/>
              </w:rPr>
              <w:t>Name of Employer</w:t>
            </w:r>
          </w:p>
        </w:tc>
        <w:tc>
          <w:tcPr>
            <w:tcW w:w="1565" w:type="dxa"/>
            <w:gridSpan w:val="5"/>
          </w:tcPr>
          <w:p w14:paraId="0C404CBA" w14:textId="394E8878" w:rsidR="00B80543" w:rsidRPr="00B80543" w:rsidRDefault="00B80543" w:rsidP="00660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543">
              <w:rPr>
                <w:rFonts w:ascii="Arial" w:hAnsi="Arial" w:cs="Arial"/>
                <w:sz w:val="20"/>
                <w:szCs w:val="20"/>
              </w:rPr>
              <w:t>Telephone #</w:t>
            </w:r>
          </w:p>
        </w:tc>
        <w:tc>
          <w:tcPr>
            <w:tcW w:w="2067" w:type="dxa"/>
            <w:gridSpan w:val="3"/>
          </w:tcPr>
          <w:p w14:paraId="19CC2F33" w14:textId="4D686CB7" w:rsidR="00B80543" w:rsidRPr="00B80543" w:rsidRDefault="00B80543" w:rsidP="00B80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543">
              <w:rPr>
                <w:rFonts w:ascii="Arial" w:hAnsi="Arial" w:cs="Arial"/>
                <w:sz w:val="20"/>
                <w:szCs w:val="20"/>
              </w:rPr>
              <w:t>Occupation</w:t>
            </w:r>
          </w:p>
        </w:tc>
        <w:tc>
          <w:tcPr>
            <w:tcW w:w="2890" w:type="dxa"/>
            <w:gridSpan w:val="3"/>
            <w:tcBorders>
              <w:right w:val="single" w:sz="18" w:space="0" w:color="auto"/>
            </w:tcBorders>
          </w:tcPr>
          <w:p w14:paraId="493B70C6" w14:textId="61710DDA" w:rsidR="00B80543" w:rsidRPr="00B80543" w:rsidRDefault="00B80543" w:rsidP="00660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543"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</w:tc>
      </w:tr>
      <w:tr w:rsidR="008C1DC1" w14:paraId="6F0C4690" w14:textId="77777777" w:rsidTr="00440FE3">
        <w:trPr>
          <w:gridAfter w:val="1"/>
          <w:wAfter w:w="23" w:type="dxa"/>
        </w:trPr>
        <w:tc>
          <w:tcPr>
            <w:tcW w:w="1514" w:type="dxa"/>
            <w:tcBorders>
              <w:left w:val="single" w:sz="18" w:space="0" w:color="auto"/>
            </w:tcBorders>
          </w:tcPr>
          <w:p w14:paraId="3968273E" w14:textId="3D5E15B4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8" w:type="dxa"/>
            <w:gridSpan w:val="5"/>
          </w:tcPr>
          <w:p w14:paraId="6BB63A3B" w14:textId="0CAABB45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gridSpan w:val="5"/>
          </w:tcPr>
          <w:p w14:paraId="48E4D8ED" w14:textId="4A16710F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67" w:type="dxa"/>
            <w:gridSpan w:val="3"/>
          </w:tcPr>
          <w:p w14:paraId="0E62E0BB" w14:textId="102B97ED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  <w:gridSpan w:val="3"/>
            <w:tcBorders>
              <w:right w:val="single" w:sz="18" w:space="0" w:color="auto"/>
            </w:tcBorders>
          </w:tcPr>
          <w:p w14:paraId="0254173E" w14:textId="462F193D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1DC1" w14:paraId="7CEA30E5" w14:textId="77777777" w:rsidTr="00440FE3">
        <w:trPr>
          <w:gridAfter w:val="1"/>
          <w:wAfter w:w="23" w:type="dxa"/>
        </w:trPr>
        <w:tc>
          <w:tcPr>
            <w:tcW w:w="1514" w:type="dxa"/>
            <w:tcBorders>
              <w:left w:val="single" w:sz="18" w:space="0" w:color="auto"/>
            </w:tcBorders>
          </w:tcPr>
          <w:p w14:paraId="44FC067D" w14:textId="5D737893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8" w:type="dxa"/>
            <w:gridSpan w:val="5"/>
          </w:tcPr>
          <w:p w14:paraId="1391C3DA" w14:textId="0CDF0C34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gridSpan w:val="5"/>
          </w:tcPr>
          <w:p w14:paraId="5A133EE3" w14:textId="59FC2264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67" w:type="dxa"/>
            <w:gridSpan w:val="3"/>
          </w:tcPr>
          <w:p w14:paraId="2F606940" w14:textId="73702873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  <w:gridSpan w:val="3"/>
            <w:tcBorders>
              <w:right w:val="single" w:sz="18" w:space="0" w:color="auto"/>
            </w:tcBorders>
          </w:tcPr>
          <w:p w14:paraId="20B28D79" w14:textId="17E80C2F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1DC1" w14:paraId="349E96E0" w14:textId="77777777" w:rsidTr="00440FE3">
        <w:trPr>
          <w:gridAfter w:val="1"/>
          <w:wAfter w:w="23" w:type="dxa"/>
        </w:trPr>
        <w:tc>
          <w:tcPr>
            <w:tcW w:w="1514" w:type="dxa"/>
            <w:tcBorders>
              <w:left w:val="single" w:sz="18" w:space="0" w:color="auto"/>
            </w:tcBorders>
          </w:tcPr>
          <w:p w14:paraId="3F62CE82" w14:textId="31E5859B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8" w:type="dxa"/>
            <w:gridSpan w:val="5"/>
          </w:tcPr>
          <w:p w14:paraId="4C991AE1" w14:textId="63E3DAF7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gridSpan w:val="5"/>
          </w:tcPr>
          <w:p w14:paraId="28A918C9" w14:textId="38C03D48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67" w:type="dxa"/>
            <w:gridSpan w:val="3"/>
          </w:tcPr>
          <w:p w14:paraId="7A2891D6" w14:textId="30CCBD50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  <w:gridSpan w:val="3"/>
            <w:tcBorders>
              <w:right w:val="single" w:sz="18" w:space="0" w:color="auto"/>
            </w:tcBorders>
          </w:tcPr>
          <w:p w14:paraId="016FAF24" w14:textId="3C282471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1DC1" w14:paraId="0C3349E1" w14:textId="77777777" w:rsidTr="00440FE3">
        <w:trPr>
          <w:gridAfter w:val="1"/>
          <w:wAfter w:w="23" w:type="dxa"/>
        </w:trPr>
        <w:tc>
          <w:tcPr>
            <w:tcW w:w="1514" w:type="dxa"/>
            <w:tcBorders>
              <w:left w:val="single" w:sz="18" w:space="0" w:color="auto"/>
            </w:tcBorders>
          </w:tcPr>
          <w:p w14:paraId="430EDBF4" w14:textId="4D435BDB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8" w:type="dxa"/>
            <w:gridSpan w:val="5"/>
          </w:tcPr>
          <w:p w14:paraId="2C18F70C" w14:textId="375418C9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gridSpan w:val="5"/>
          </w:tcPr>
          <w:p w14:paraId="54CA4998" w14:textId="41FBBCA9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67" w:type="dxa"/>
            <w:gridSpan w:val="3"/>
          </w:tcPr>
          <w:p w14:paraId="6F763BEF" w14:textId="39877184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  <w:gridSpan w:val="3"/>
            <w:tcBorders>
              <w:right w:val="single" w:sz="18" w:space="0" w:color="auto"/>
            </w:tcBorders>
          </w:tcPr>
          <w:p w14:paraId="25E6395C" w14:textId="6B0AD3D2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0543" w14:paraId="216C9719" w14:textId="77777777" w:rsidTr="00440FE3">
        <w:trPr>
          <w:gridAfter w:val="1"/>
          <w:wAfter w:w="23" w:type="dxa"/>
        </w:trPr>
        <w:tc>
          <w:tcPr>
            <w:tcW w:w="1514" w:type="dxa"/>
            <w:tcBorders>
              <w:left w:val="single" w:sz="18" w:space="0" w:color="auto"/>
            </w:tcBorders>
          </w:tcPr>
          <w:p w14:paraId="7566C1EF" w14:textId="2C27C484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8" w:type="dxa"/>
            <w:gridSpan w:val="5"/>
          </w:tcPr>
          <w:p w14:paraId="022AD6E1" w14:textId="3047B5CE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gridSpan w:val="5"/>
          </w:tcPr>
          <w:p w14:paraId="40821C54" w14:textId="71818080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67" w:type="dxa"/>
            <w:gridSpan w:val="3"/>
          </w:tcPr>
          <w:p w14:paraId="5A858AE6" w14:textId="1C1AAB6C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  <w:gridSpan w:val="3"/>
            <w:tcBorders>
              <w:right w:val="single" w:sz="18" w:space="0" w:color="auto"/>
            </w:tcBorders>
          </w:tcPr>
          <w:p w14:paraId="502E75DE" w14:textId="196D1827" w:rsidR="00B80543" w:rsidRDefault="00B80543" w:rsidP="00B80543">
            <w:pPr>
              <w:jc w:val="center"/>
              <w:rPr>
                <w:rFonts w:ascii="Arial" w:hAnsi="Arial" w:cs="Arial"/>
              </w:rPr>
            </w:pPr>
            <w:r w:rsidRPr="00504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4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4820">
              <w:rPr>
                <w:rFonts w:ascii="Arial" w:hAnsi="Arial" w:cs="Arial"/>
                <w:sz w:val="18"/>
                <w:szCs w:val="18"/>
              </w:rPr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4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0543" w14:paraId="2C06C3E2" w14:textId="77777777" w:rsidTr="00440FE3">
        <w:trPr>
          <w:gridAfter w:val="1"/>
          <w:wAfter w:w="23" w:type="dxa"/>
        </w:trPr>
        <w:tc>
          <w:tcPr>
            <w:tcW w:w="10754" w:type="dxa"/>
            <w:gridSpan w:val="1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0D3A08" w14:textId="35E39469" w:rsidR="00B80543" w:rsidRPr="00B80543" w:rsidRDefault="00B80543" w:rsidP="00B805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B80543">
              <w:rPr>
                <w:rFonts w:ascii="Arial" w:hAnsi="Arial" w:cs="Arial"/>
                <w:sz w:val="20"/>
                <w:szCs w:val="20"/>
              </w:rPr>
              <w:t>Who takes care of the child(ren) while you are unavailable? Please provide their names and telephone #’s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FF0D86" w14:textId="77777777" w:rsidR="00B80543" w:rsidRPr="008C1DC1" w:rsidRDefault="00B80543" w:rsidP="00B80543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C1DC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C1DC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C1DC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C1DC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C1DC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C1DC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C1DC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C1DC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C1DC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C1DC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</w:p>
          <w:p w14:paraId="14556B6C" w14:textId="446223AA" w:rsidR="00B80543" w:rsidRPr="007813F8" w:rsidRDefault="00B80543" w:rsidP="00B80543">
            <w:pPr>
              <w:pStyle w:val="ListParagraph"/>
              <w:spacing w:after="0" w:line="240" w:lineRule="auto"/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B80543" w14:paraId="279C927A" w14:textId="77777777" w:rsidTr="00EF4072">
        <w:trPr>
          <w:gridAfter w:val="1"/>
          <w:wAfter w:w="23" w:type="dxa"/>
        </w:trPr>
        <w:tc>
          <w:tcPr>
            <w:tcW w:w="10754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464D8964" w14:textId="3EB560FE" w:rsidR="00B80543" w:rsidRDefault="007813F8" w:rsidP="00B80543">
            <w:pPr>
              <w:rPr>
                <w:rFonts w:ascii="Arial" w:hAnsi="Arial" w:cs="Arial"/>
              </w:rPr>
            </w:pP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9: MENTAL HEALTH HISTORY</w:t>
            </w:r>
          </w:p>
        </w:tc>
      </w:tr>
      <w:tr w:rsidR="007813F8" w14:paraId="639B79FF" w14:textId="77777777" w:rsidTr="00440FE3">
        <w:tc>
          <w:tcPr>
            <w:tcW w:w="10777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638091D5" w14:textId="3BDE34E3" w:rsidR="007813F8" w:rsidRPr="00440FE3" w:rsidRDefault="004534B2" w:rsidP="008C1DC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40FE3">
              <w:rPr>
                <w:rFonts w:ascii="Arial" w:hAnsi="Arial" w:cs="Arial"/>
                <w:sz w:val="18"/>
                <w:szCs w:val="18"/>
              </w:rPr>
              <w:t>Have you ever been hospitalized for psychiatric treatment</w:t>
            </w:r>
            <w:r w:rsidR="007813F8" w:rsidRPr="00440FE3">
              <w:rPr>
                <w:rFonts w:ascii="Arial" w:hAnsi="Arial" w:cs="Arial"/>
                <w:sz w:val="18"/>
                <w:szCs w:val="18"/>
              </w:rPr>
              <w:t xml:space="preserve">?  </w:t>
            </w:r>
            <w:r w:rsidR="007813F8" w:rsidRPr="00440F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3F8" w:rsidRPr="00440FE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b/>
                <w:sz w:val="18"/>
                <w:szCs w:val="18"/>
              </w:rPr>
            </w:r>
            <w:r w:rsidR="00CE6A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813F8" w:rsidRPr="00440F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813F8" w:rsidRPr="00440F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13F8" w:rsidRPr="00440FE3">
              <w:rPr>
                <w:rFonts w:ascii="Arial" w:hAnsi="Arial" w:cs="Arial"/>
                <w:sz w:val="18"/>
                <w:szCs w:val="18"/>
              </w:rPr>
              <w:t>Yes</w:t>
            </w:r>
            <w:r w:rsidR="007813F8" w:rsidRPr="00440FE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7813F8" w:rsidRPr="00440F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3F8" w:rsidRPr="00440F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13F8" w:rsidRPr="00440F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13F8" w:rsidRPr="00440FE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291D30C2" w14:textId="77777777" w:rsidR="007813F8" w:rsidRPr="00440FE3" w:rsidRDefault="007813F8" w:rsidP="007813F8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0FE3">
              <w:rPr>
                <w:rFonts w:ascii="Arial" w:hAnsi="Arial" w:cs="Arial"/>
                <w:sz w:val="18"/>
                <w:szCs w:val="18"/>
              </w:rPr>
              <w:t>IF YES, please list in chronological order (by year) the therapists, counselors, clergy and/or marital counselors who you have gone to:</w:t>
            </w:r>
          </w:p>
          <w:p w14:paraId="22DF17A9" w14:textId="27A96890" w:rsidR="007813F8" w:rsidRPr="007813F8" w:rsidRDefault="007813F8" w:rsidP="007813F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13F8" w14:paraId="5D4E9322" w14:textId="77777777" w:rsidTr="00440FE3">
        <w:tc>
          <w:tcPr>
            <w:tcW w:w="1514" w:type="dxa"/>
            <w:tcBorders>
              <w:left w:val="single" w:sz="18" w:space="0" w:color="auto"/>
            </w:tcBorders>
          </w:tcPr>
          <w:p w14:paraId="0A5A411B" w14:textId="62575A8B" w:rsidR="007813F8" w:rsidRPr="008C1DC1" w:rsidRDefault="007813F8" w:rsidP="00660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DC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125" w:type="dxa"/>
            <w:gridSpan w:val="7"/>
          </w:tcPr>
          <w:p w14:paraId="438054F1" w14:textId="7CD2C837" w:rsidR="007813F8" w:rsidRPr="008C1DC1" w:rsidRDefault="007813F8" w:rsidP="00660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DC1">
              <w:rPr>
                <w:rFonts w:ascii="Arial" w:hAnsi="Arial" w:cs="Arial"/>
                <w:sz w:val="20"/>
                <w:szCs w:val="20"/>
              </w:rPr>
              <w:t>Doctor/Therapist Name</w:t>
            </w:r>
          </w:p>
        </w:tc>
        <w:tc>
          <w:tcPr>
            <w:tcW w:w="3596" w:type="dxa"/>
            <w:gridSpan w:val="7"/>
          </w:tcPr>
          <w:p w14:paraId="2D477ADE" w14:textId="60B2B90B" w:rsidR="007813F8" w:rsidRPr="008C1DC1" w:rsidRDefault="007813F8" w:rsidP="00660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DC1">
              <w:rPr>
                <w:rFonts w:ascii="Arial" w:hAnsi="Arial" w:cs="Arial"/>
                <w:sz w:val="20"/>
                <w:szCs w:val="20"/>
              </w:rPr>
              <w:t>Complete</w:t>
            </w:r>
            <w:r w:rsidR="004534B2" w:rsidRPr="008C1DC1">
              <w:rPr>
                <w:rFonts w:ascii="Arial" w:hAnsi="Arial" w:cs="Arial"/>
                <w:sz w:val="20"/>
                <w:szCs w:val="20"/>
              </w:rPr>
              <w:t xml:space="preserve"> Mailing Address</w:t>
            </w:r>
          </w:p>
        </w:tc>
        <w:tc>
          <w:tcPr>
            <w:tcW w:w="2542" w:type="dxa"/>
            <w:gridSpan w:val="3"/>
            <w:tcBorders>
              <w:right w:val="single" w:sz="18" w:space="0" w:color="auto"/>
            </w:tcBorders>
          </w:tcPr>
          <w:p w14:paraId="28BC5D28" w14:textId="1906D0F1" w:rsidR="007813F8" w:rsidRPr="008C1DC1" w:rsidRDefault="007813F8" w:rsidP="00660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DC1">
              <w:rPr>
                <w:rFonts w:ascii="Arial" w:hAnsi="Arial" w:cs="Arial"/>
                <w:sz w:val="20"/>
                <w:szCs w:val="20"/>
              </w:rPr>
              <w:t>Telephone #</w:t>
            </w:r>
          </w:p>
        </w:tc>
      </w:tr>
      <w:tr w:rsidR="007813F8" w14:paraId="14F59B95" w14:textId="77777777" w:rsidTr="00440FE3">
        <w:tc>
          <w:tcPr>
            <w:tcW w:w="1514" w:type="dxa"/>
            <w:tcBorders>
              <w:left w:val="single" w:sz="18" w:space="0" w:color="auto"/>
            </w:tcBorders>
          </w:tcPr>
          <w:p w14:paraId="3A67359D" w14:textId="054FA303" w:rsidR="007813F8" w:rsidRPr="007813F8" w:rsidRDefault="007813F8" w:rsidP="0078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5" w:type="dxa"/>
            <w:gridSpan w:val="7"/>
          </w:tcPr>
          <w:p w14:paraId="2480ACAA" w14:textId="3C090895" w:rsidR="007813F8" w:rsidRPr="007813F8" w:rsidRDefault="007813F8" w:rsidP="0078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6" w:type="dxa"/>
            <w:gridSpan w:val="7"/>
          </w:tcPr>
          <w:p w14:paraId="776CCD6C" w14:textId="31D59ED6" w:rsidR="007813F8" w:rsidRPr="007813F8" w:rsidRDefault="007813F8" w:rsidP="0078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tcBorders>
              <w:right w:val="single" w:sz="18" w:space="0" w:color="auto"/>
            </w:tcBorders>
          </w:tcPr>
          <w:p w14:paraId="51B4823F" w14:textId="73091BF1" w:rsidR="007813F8" w:rsidRPr="007813F8" w:rsidRDefault="007813F8" w:rsidP="0078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13F8" w14:paraId="14A08439" w14:textId="77777777" w:rsidTr="00440FE3">
        <w:tc>
          <w:tcPr>
            <w:tcW w:w="1514" w:type="dxa"/>
            <w:tcBorders>
              <w:left w:val="single" w:sz="18" w:space="0" w:color="auto"/>
            </w:tcBorders>
          </w:tcPr>
          <w:p w14:paraId="027C58A2" w14:textId="763A778B" w:rsidR="007813F8" w:rsidRPr="007813F8" w:rsidRDefault="007813F8" w:rsidP="0078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5" w:type="dxa"/>
            <w:gridSpan w:val="7"/>
          </w:tcPr>
          <w:p w14:paraId="7760F0D3" w14:textId="72F4BBCD" w:rsidR="007813F8" w:rsidRPr="007813F8" w:rsidRDefault="007813F8" w:rsidP="0078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6" w:type="dxa"/>
            <w:gridSpan w:val="7"/>
          </w:tcPr>
          <w:p w14:paraId="5D03D4C6" w14:textId="5A00FD7A" w:rsidR="007813F8" w:rsidRPr="007813F8" w:rsidRDefault="007813F8" w:rsidP="0078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tcBorders>
              <w:right w:val="single" w:sz="18" w:space="0" w:color="auto"/>
            </w:tcBorders>
          </w:tcPr>
          <w:p w14:paraId="551EAB5A" w14:textId="735F3CB9" w:rsidR="007813F8" w:rsidRPr="007813F8" w:rsidRDefault="007813F8" w:rsidP="0078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2" w14:paraId="30712579" w14:textId="77777777" w:rsidTr="00440FE3">
        <w:tc>
          <w:tcPr>
            <w:tcW w:w="10777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6139C287" w14:textId="77777777" w:rsidR="004534B2" w:rsidRPr="00440FE3" w:rsidRDefault="004534B2" w:rsidP="008C1DC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40FE3">
              <w:rPr>
                <w:rFonts w:ascii="Arial" w:hAnsi="Arial" w:cs="Arial"/>
                <w:sz w:val="18"/>
                <w:szCs w:val="18"/>
              </w:rPr>
              <w:t xml:space="preserve">Have you ever been in counseling or therapy?  </w:t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b/>
                <w:sz w:val="18"/>
                <w:szCs w:val="18"/>
              </w:rPr>
            </w:r>
            <w:r w:rsidR="00CE6A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0FE3">
              <w:rPr>
                <w:rFonts w:ascii="Arial" w:hAnsi="Arial" w:cs="Arial"/>
                <w:sz w:val="18"/>
                <w:szCs w:val="18"/>
              </w:rPr>
              <w:t>Yes</w:t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440F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F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F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0FE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FE8983F" w14:textId="5F000D2D" w:rsidR="004534B2" w:rsidRPr="00440FE3" w:rsidRDefault="004534B2" w:rsidP="004534B2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0FE3">
              <w:rPr>
                <w:rFonts w:ascii="Arial" w:hAnsi="Arial" w:cs="Arial"/>
                <w:sz w:val="18"/>
                <w:szCs w:val="18"/>
              </w:rPr>
              <w:t>IF YES, please list hospitals or clinics attended and the dates of treatment:</w:t>
            </w:r>
          </w:p>
          <w:p w14:paraId="72CFFEDC" w14:textId="77777777" w:rsidR="004534B2" w:rsidRPr="00440FE3" w:rsidRDefault="004534B2" w:rsidP="004534B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34B2" w14:paraId="07162DCD" w14:textId="77777777" w:rsidTr="00440FE3">
        <w:tc>
          <w:tcPr>
            <w:tcW w:w="1514" w:type="dxa"/>
            <w:tcBorders>
              <w:left w:val="single" w:sz="18" w:space="0" w:color="auto"/>
            </w:tcBorders>
          </w:tcPr>
          <w:p w14:paraId="17F47EEF" w14:textId="1925959C" w:rsidR="004534B2" w:rsidRPr="008C1DC1" w:rsidRDefault="004534B2" w:rsidP="0045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DC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125" w:type="dxa"/>
            <w:gridSpan w:val="7"/>
          </w:tcPr>
          <w:p w14:paraId="19B64CC6" w14:textId="7322E254" w:rsidR="004534B2" w:rsidRPr="008C1DC1" w:rsidRDefault="004534B2" w:rsidP="0045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DC1">
              <w:rPr>
                <w:rFonts w:ascii="Arial" w:hAnsi="Arial" w:cs="Arial"/>
                <w:sz w:val="20"/>
                <w:szCs w:val="20"/>
              </w:rPr>
              <w:t>Hospital Name</w:t>
            </w:r>
          </w:p>
        </w:tc>
        <w:tc>
          <w:tcPr>
            <w:tcW w:w="3596" w:type="dxa"/>
            <w:gridSpan w:val="7"/>
          </w:tcPr>
          <w:p w14:paraId="01AC1962" w14:textId="5760B3BC" w:rsidR="004534B2" w:rsidRPr="008C1DC1" w:rsidRDefault="004534B2" w:rsidP="0045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DC1">
              <w:rPr>
                <w:rFonts w:ascii="Arial" w:hAnsi="Arial" w:cs="Arial"/>
                <w:sz w:val="20"/>
                <w:szCs w:val="20"/>
              </w:rPr>
              <w:t>Complete Mailing Address</w:t>
            </w:r>
          </w:p>
        </w:tc>
        <w:tc>
          <w:tcPr>
            <w:tcW w:w="2542" w:type="dxa"/>
            <w:gridSpan w:val="3"/>
            <w:tcBorders>
              <w:right w:val="single" w:sz="18" w:space="0" w:color="auto"/>
            </w:tcBorders>
          </w:tcPr>
          <w:p w14:paraId="425662B9" w14:textId="46BD7638" w:rsidR="004534B2" w:rsidRPr="008C1DC1" w:rsidRDefault="004534B2" w:rsidP="0045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DC1">
              <w:rPr>
                <w:rFonts w:ascii="Arial" w:hAnsi="Arial" w:cs="Arial"/>
                <w:sz w:val="20"/>
                <w:szCs w:val="20"/>
              </w:rPr>
              <w:t>Telephone #</w:t>
            </w:r>
          </w:p>
        </w:tc>
      </w:tr>
      <w:tr w:rsidR="004534B2" w14:paraId="307269B1" w14:textId="77777777" w:rsidTr="00440FE3">
        <w:tc>
          <w:tcPr>
            <w:tcW w:w="1514" w:type="dxa"/>
            <w:tcBorders>
              <w:left w:val="single" w:sz="18" w:space="0" w:color="auto"/>
            </w:tcBorders>
          </w:tcPr>
          <w:p w14:paraId="60830F49" w14:textId="15C2FE47" w:rsidR="004534B2" w:rsidRPr="007C096C" w:rsidRDefault="004534B2" w:rsidP="0045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5" w:type="dxa"/>
            <w:gridSpan w:val="7"/>
          </w:tcPr>
          <w:p w14:paraId="1EEE5497" w14:textId="74A1A74E" w:rsidR="004534B2" w:rsidRPr="007C096C" w:rsidRDefault="004534B2" w:rsidP="0045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6" w:type="dxa"/>
            <w:gridSpan w:val="7"/>
          </w:tcPr>
          <w:p w14:paraId="382FF302" w14:textId="789C6068" w:rsidR="004534B2" w:rsidRPr="007C096C" w:rsidRDefault="004534B2" w:rsidP="0045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tcBorders>
              <w:right w:val="single" w:sz="18" w:space="0" w:color="auto"/>
            </w:tcBorders>
          </w:tcPr>
          <w:p w14:paraId="228A5883" w14:textId="222B6667" w:rsidR="004534B2" w:rsidRPr="007C096C" w:rsidRDefault="004534B2" w:rsidP="0045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2" w14:paraId="1B262B96" w14:textId="77777777" w:rsidTr="00440FE3">
        <w:tc>
          <w:tcPr>
            <w:tcW w:w="1514" w:type="dxa"/>
            <w:tcBorders>
              <w:left w:val="single" w:sz="18" w:space="0" w:color="auto"/>
            </w:tcBorders>
          </w:tcPr>
          <w:p w14:paraId="62EBA000" w14:textId="76043131" w:rsidR="004534B2" w:rsidRPr="007C096C" w:rsidRDefault="004534B2" w:rsidP="0045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5" w:type="dxa"/>
            <w:gridSpan w:val="7"/>
          </w:tcPr>
          <w:p w14:paraId="046619EA" w14:textId="19E01259" w:rsidR="004534B2" w:rsidRPr="007C096C" w:rsidRDefault="004534B2" w:rsidP="0045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6" w:type="dxa"/>
            <w:gridSpan w:val="7"/>
          </w:tcPr>
          <w:p w14:paraId="5BFCC76D" w14:textId="442CA963" w:rsidR="004534B2" w:rsidRPr="007C096C" w:rsidRDefault="004534B2" w:rsidP="0045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tcBorders>
              <w:right w:val="single" w:sz="18" w:space="0" w:color="auto"/>
            </w:tcBorders>
          </w:tcPr>
          <w:p w14:paraId="0B7B7AE4" w14:textId="006B18A1" w:rsidR="004534B2" w:rsidRPr="007C096C" w:rsidRDefault="004534B2" w:rsidP="0045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1A2" w14:paraId="50F3456E" w14:textId="77777777" w:rsidTr="00440FE3">
        <w:tc>
          <w:tcPr>
            <w:tcW w:w="10777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37ADAB6E" w14:textId="77777777" w:rsidR="008C1DC1" w:rsidRPr="00440FE3" w:rsidRDefault="008C1DC1" w:rsidP="008C1DC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0FE3">
              <w:rPr>
                <w:rFonts w:ascii="Arial" w:hAnsi="Arial" w:cs="Arial"/>
                <w:sz w:val="18"/>
                <w:szCs w:val="18"/>
              </w:rPr>
              <w:t xml:space="preserve">Have you ever taken psychiatric medication?  </w:t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b/>
                <w:sz w:val="18"/>
                <w:szCs w:val="18"/>
              </w:rPr>
            </w:r>
            <w:r w:rsidR="00CE6A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0FE3">
              <w:rPr>
                <w:rFonts w:ascii="Arial" w:hAnsi="Arial" w:cs="Arial"/>
                <w:sz w:val="18"/>
                <w:szCs w:val="18"/>
              </w:rPr>
              <w:t>Yes</w:t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440F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F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F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0F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40FE3">
              <w:rPr>
                <w:rFonts w:ascii="Arial" w:hAnsi="Arial" w:cs="Arial"/>
                <w:sz w:val="18"/>
                <w:szCs w:val="18"/>
              </w:rPr>
              <w:t>No  (</w:t>
            </w:r>
            <w:proofErr w:type="gramEnd"/>
            <w:r w:rsidRPr="00440FE3">
              <w:rPr>
                <w:rFonts w:ascii="Arial" w:hAnsi="Arial" w:cs="Arial"/>
                <w:sz w:val="18"/>
                <w:szCs w:val="18"/>
              </w:rPr>
              <w:t>for example, for depression, anxiety, etc.)</w:t>
            </w:r>
          </w:p>
          <w:p w14:paraId="3DD52F2F" w14:textId="77777777" w:rsidR="008231A2" w:rsidRPr="00440FE3" w:rsidRDefault="008C1DC1" w:rsidP="008C1DC1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0FE3">
              <w:rPr>
                <w:rFonts w:ascii="Arial" w:hAnsi="Arial" w:cs="Arial"/>
                <w:sz w:val="18"/>
                <w:szCs w:val="18"/>
              </w:rPr>
              <w:t>IF YES, please list the names of all medications and the name, telephone number and the complete mailing address of the physician who prescribed the medication:</w:t>
            </w:r>
          </w:p>
          <w:p w14:paraId="6FFCF625" w14:textId="77777777" w:rsidR="008C1DC1" w:rsidRPr="00440FE3" w:rsidRDefault="008C1DC1" w:rsidP="008C1DC1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D56AB38" w14:textId="15647CE3" w:rsidR="008C1DC1" w:rsidRPr="00440FE3" w:rsidRDefault="008C1DC1" w:rsidP="008C1DC1">
            <w:pPr>
              <w:pStyle w:val="ListParagraph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1DC1" w14:paraId="283C90D3" w14:textId="77777777" w:rsidTr="00440FE3">
        <w:tc>
          <w:tcPr>
            <w:tcW w:w="10777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2B9B19DC" w14:textId="0DEDFA07" w:rsidR="008C1DC1" w:rsidRPr="00440FE3" w:rsidRDefault="008C1DC1" w:rsidP="008C1DC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0FE3">
              <w:rPr>
                <w:rFonts w:ascii="Arial" w:hAnsi="Arial" w:cs="Arial"/>
                <w:sz w:val="18"/>
                <w:szCs w:val="18"/>
              </w:rPr>
              <w:t xml:space="preserve">Has the other parent or petitioner ever been in counseling/therapy or hospitalized for psychiatric treatment? </w:t>
            </w:r>
          </w:p>
          <w:p w14:paraId="60696806" w14:textId="77777777" w:rsidR="008C1DC1" w:rsidRPr="00440FE3" w:rsidRDefault="008C1DC1" w:rsidP="008C1DC1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40F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b/>
                <w:sz w:val="18"/>
                <w:szCs w:val="18"/>
              </w:rPr>
            </w:r>
            <w:r w:rsidR="00CE6A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0FE3">
              <w:rPr>
                <w:rFonts w:ascii="Arial" w:hAnsi="Arial" w:cs="Arial"/>
                <w:sz w:val="18"/>
                <w:szCs w:val="18"/>
              </w:rPr>
              <w:t>Yes</w:t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440F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F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F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0FE3">
              <w:rPr>
                <w:rFonts w:ascii="Arial" w:hAnsi="Arial" w:cs="Arial"/>
                <w:sz w:val="18"/>
                <w:szCs w:val="18"/>
              </w:rPr>
              <w:t xml:space="preserve"> No  </w:t>
            </w:r>
          </w:p>
          <w:p w14:paraId="024169A1" w14:textId="73C4CFEB" w:rsidR="008C1DC1" w:rsidRPr="00440FE3" w:rsidRDefault="008C1DC1" w:rsidP="008C1DC1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0FE3">
              <w:rPr>
                <w:rFonts w:ascii="Arial" w:hAnsi="Arial" w:cs="Arial"/>
                <w:sz w:val="18"/>
                <w:szCs w:val="18"/>
              </w:rPr>
              <w:t>IF YES, please list the therapist, agency or hospital that provided the services and the dates of treatment:</w:t>
            </w:r>
          </w:p>
          <w:p w14:paraId="352D87A5" w14:textId="77777777" w:rsidR="008C1DC1" w:rsidRPr="00440FE3" w:rsidRDefault="008C1DC1" w:rsidP="008C1DC1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F631C2C" w14:textId="46152B5E" w:rsidR="008C1DC1" w:rsidRPr="00440FE3" w:rsidRDefault="008C1DC1" w:rsidP="008C1DC1">
            <w:pPr>
              <w:pStyle w:val="ListParagraph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1DC1" w14:paraId="59182552" w14:textId="77777777" w:rsidTr="002D24A7">
        <w:tc>
          <w:tcPr>
            <w:tcW w:w="10777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9E09A" w14:textId="6C982098" w:rsidR="008C1DC1" w:rsidRPr="00440FE3" w:rsidRDefault="008C1DC1" w:rsidP="008C1DC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440FE3">
              <w:rPr>
                <w:rFonts w:ascii="Arial" w:hAnsi="Arial" w:cs="Arial"/>
                <w:sz w:val="18"/>
                <w:szCs w:val="18"/>
              </w:rPr>
              <w:t xml:space="preserve">Has the other parent or petitioner ever taken psychiatric medication?  </w:t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b/>
                <w:sz w:val="18"/>
                <w:szCs w:val="18"/>
              </w:rPr>
            </w:r>
            <w:r w:rsidR="00CE6A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0FE3">
              <w:rPr>
                <w:rFonts w:ascii="Arial" w:hAnsi="Arial" w:cs="Arial"/>
                <w:sz w:val="18"/>
                <w:szCs w:val="18"/>
              </w:rPr>
              <w:t>Yes</w:t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440F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F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F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0FE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63D1896C" w14:textId="77777777" w:rsidR="008C1DC1" w:rsidRPr="00440FE3" w:rsidRDefault="008C1DC1" w:rsidP="008C1DC1">
            <w:pPr>
              <w:pStyle w:val="List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0FE3">
              <w:rPr>
                <w:rFonts w:ascii="Arial" w:hAnsi="Arial" w:cs="Arial"/>
                <w:sz w:val="18"/>
                <w:szCs w:val="18"/>
              </w:rPr>
              <w:t>IF YES, please list the names of all medications and the name, telephone number and the complete mailing address of the physician who prescribed the medication:</w:t>
            </w:r>
          </w:p>
          <w:p w14:paraId="6304DAEF" w14:textId="77777777" w:rsidR="008C1DC1" w:rsidRPr="00440FE3" w:rsidRDefault="008C1DC1" w:rsidP="008C1DC1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43179BD" w14:textId="0432ED87" w:rsidR="00440FE3" w:rsidRPr="00440FE3" w:rsidRDefault="00440FE3" w:rsidP="00440FE3">
            <w:pPr>
              <w:pStyle w:val="ListParagraph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1DC1" w14:paraId="589F7623" w14:textId="77777777" w:rsidTr="00EF4072">
        <w:tc>
          <w:tcPr>
            <w:tcW w:w="10777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B9C5CC3" w14:textId="016B703C" w:rsidR="008C1DC1" w:rsidRPr="007C096C" w:rsidRDefault="008C1DC1" w:rsidP="008C1D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10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>: ALCOHOL AND SUBSTANCE ABUSE HISTORY</w:t>
            </w:r>
          </w:p>
        </w:tc>
      </w:tr>
      <w:tr w:rsidR="00440FE3" w14:paraId="7AC6964D" w14:textId="77777777" w:rsidTr="002D24A7">
        <w:tc>
          <w:tcPr>
            <w:tcW w:w="10777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A1FF3D" w14:textId="77777777" w:rsidR="00440FE3" w:rsidRDefault="00440FE3" w:rsidP="00440FE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kind(s) of alcohol do you drink? </w:t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3"/>
          </w:p>
          <w:p w14:paraId="4825D01C" w14:textId="77777777" w:rsidR="00440FE3" w:rsidRDefault="00440FE3" w:rsidP="00440FE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often do you drink? </w:t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4344E07" w14:textId="77777777" w:rsidR="00440FE3" w:rsidRPr="00440FE3" w:rsidRDefault="00440FE3" w:rsidP="00440FE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your drinking ever been an issue between you and your family or friends? </w:t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40FE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B4B3DE7" w14:textId="77777777" w:rsidR="00440FE3" w:rsidRDefault="00440FE3" w:rsidP="00440FE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0FE3">
              <w:rPr>
                <w:rFonts w:ascii="Arial" w:hAnsi="Arial" w:cs="Arial"/>
                <w:sz w:val="18"/>
                <w:szCs w:val="18"/>
              </w:rPr>
              <w:t>Are you currently in or have you ever received treatment for alcohol abuse?</w:t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b/>
                <w:sz w:val="18"/>
                <w:szCs w:val="18"/>
              </w:rPr>
            </w:r>
            <w:r w:rsidR="00CE6A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0FE3">
              <w:rPr>
                <w:rFonts w:ascii="Arial" w:hAnsi="Arial" w:cs="Arial"/>
                <w:sz w:val="18"/>
                <w:szCs w:val="18"/>
              </w:rPr>
              <w:t>Yes</w:t>
            </w:r>
            <w:r w:rsidRPr="00440FE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40F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F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F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0FE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231F77FE" w14:textId="0A6BCC3E" w:rsidR="00440FE3" w:rsidRDefault="00440FE3" w:rsidP="00440FE3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0FE3">
              <w:rPr>
                <w:rFonts w:ascii="Arial" w:hAnsi="Arial" w:cs="Arial"/>
                <w:sz w:val="18"/>
                <w:szCs w:val="18"/>
              </w:rPr>
              <w:t>IF YES, please check all applicable treatment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872BC1" w14:textId="3A2C976D" w:rsidR="00440FE3" w:rsidRPr="00440FE3" w:rsidRDefault="00440FE3" w:rsidP="00BD3A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F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F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F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0FE3">
              <w:rPr>
                <w:rFonts w:ascii="Arial" w:hAnsi="Arial" w:cs="Arial"/>
                <w:sz w:val="18"/>
                <w:szCs w:val="18"/>
              </w:rPr>
              <w:t xml:space="preserve"> Counseling/Therapy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40F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F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F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0FE3">
              <w:rPr>
                <w:rFonts w:ascii="Arial" w:hAnsi="Arial" w:cs="Arial"/>
                <w:sz w:val="18"/>
                <w:szCs w:val="18"/>
              </w:rPr>
              <w:t xml:space="preserve"> Detox        </w:t>
            </w:r>
            <w:r w:rsidRPr="00440F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F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F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0FE3">
              <w:rPr>
                <w:rFonts w:ascii="Arial" w:hAnsi="Arial" w:cs="Arial"/>
                <w:sz w:val="18"/>
                <w:szCs w:val="18"/>
              </w:rPr>
              <w:t xml:space="preserve"> Rehab Inpatient       </w:t>
            </w:r>
            <w:r w:rsidRPr="00440F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F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F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0FE3">
              <w:rPr>
                <w:rFonts w:ascii="Arial" w:hAnsi="Arial" w:cs="Arial"/>
                <w:sz w:val="18"/>
                <w:szCs w:val="18"/>
              </w:rPr>
              <w:t xml:space="preserve"> Rehab Outpatient       </w:t>
            </w:r>
            <w:r w:rsidRPr="00440F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F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F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0FE3">
              <w:rPr>
                <w:rFonts w:ascii="Arial" w:hAnsi="Arial" w:cs="Arial"/>
                <w:sz w:val="18"/>
                <w:szCs w:val="18"/>
              </w:rPr>
              <w:t xml:space="preserve"> AA/NA</w:t>
            </w:r>
          </w:p>
          <w:p w14:paraId="1912A166" w14:textId="5CC94C01" w:rsidR="00440FE3" w:rsidRPr="00440FE3" w:rsidRDefault="00440FE3" w:rsidP="00440FE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0FE3">
              <w:rPr>
                <w:rFonts w:ascii="Arial" w:hAnsi="Arial" w:cs="Arial"/>
                <w:sz w:val="18"/>
                <w:szCs w:val="18"/>
              </w:rPr>
              <w:t>If a box was checked, please list in chronological order, the therapist/agency/hospital utilized:</w:t>
            </w:r>
          </w:p>
        </w:tc>
      </w:tr>
      <w:tr w:rsidR="007D4F97" w14:paraId="4018C22F" w14:textId="77777777" w:rsidTr="002D24A7">
        <w:tc>
          <w:tcPr>
            <w:tcW w:w="1957" w:type="dxa"/>
            <w:gridSpan w:val="2"/>
            <w:tcBorders>
              <w:left w:val="single" w:sz="18" w:space="0" w:color="auto"/>
            </w:tcBorders>
          </w:tcPr>
          <w:p w14:paraId="6E9CFE63" w14:textId="606DEAFB" w:rsidR="007D4F97" w:rsidRPr="009E7797" w:rsidRDefault="00BD3AC8" w:rsidP="0045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79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682" w:type="dxa"/>
            <w:gridSpan w:val="6"/>
          </w:tcPr>
          <w:p w14:paraId="17D80D56" w14:textId="584039A2" w:rsidR="007D4F97" w:rsidRPr="009E7797" w:rsidRDefault="00BD3AC8" w:rsidP="0045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797">
              <w:rPr>
                <w:rFonts w:ascii="Arial" w:hAnsi="Arial" w:cs="Arial"/>
                <w:sz w:val="18"/>
                <w:szCs w:val="18"/>
              </w:rPr>
              <w:t>Therapist/Hospital</w:t>
            </w:r>
          </w:p>
        </w:tc>
        <w:tc>
          <w:tcPr>
            <w:tcW w:w="3596" w:type="dxa"/>
            <w:gridSpan w:val="7"/>
          </w:tcPr>
          <w:p w14:paraId="568448F9" w14:textId="13C3D4D9" w:rsidR="007D4F97" w:rsidRPr="009E7797" w:rsidRDefault="00BD3AC8" w:rsidP="0045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797">
              <w:rPr>
                <w:rFonts w:ascii="Arial" w:hAnsi="Arial" w:cs="Arial"/>
                <w:sz w:val="18"/>
                <w:szCs w:val="18"/>
              </w:rPr>
              <w:t>Complete Mailing Address</w:t>
            </w:r>
          </w:p>
        </w:tc>
        <w:tc>
          <w:tcPr>
            <w:tcW w:w="2542" w:type="dxa"/>
            <w:gridSpan w:val="3"/>
            <w:tcBorders>
              <w:right w:val="single" w:sz="18" w:space="0" w:color="auto"/>
            </w:tcBorders>
          </w:tcPr>
          <w:p w14:paraId="2BF06328" w14:textId="61050CEC" w:rsidR="007D4F97" w:rsidRPr="009E7797" w:rsidRDefault="00BD3AC8" w:rsidP="0045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797">
              <w:rPr>
                <w:rFonts w:ascii="Arial" w:hAnsi="Arial" w:cs="Arial"/>
                <w:sz w:val="18"/>
                <w:szCs w:val="18"/>
              </w:rPr>
              <w:t>Doctor’s Phone #’s</w:t>
            </w:r>
          </w:p>
        </w:tc>
      </w:tr>
      <w:tr w:rsidR="00BD3AC8" w14:paraId="25946A64" w14:textId="77777777" w:rsidTr="002D24A7">
        <w:tc>
          <w:tcPr>
            <w:tcW w:w="1957" w:type="dxa"/>
            <w:gridSpan w:val="2"/>
            <w:tcBorders>
              <w:left w:val="single" w:sz="18" w:space="0" w:color="auto"/>
            </w:tcBorders>
          </w:tcPr>
          <w:p w14:paraId="37E1B46C" w14:textId="084C5094" w:rsidR="00BD3AC8" w:rsidRPr="007C096C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gridSpan w:val="6"/>
          </w:tcPr>
          <w:p w14:paraId="68D35D56" w14:textId="72BBE6C0" w:rsidR="00BD3AC8" w:rsidRPr="007C096C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6" w:type="dxa"/>
            <w:gridSpan w:val="7"/>
          </w:tcPr>
          <w:p w14:paraId="0FB09EBC" w14:textId="2D903B4D" w:rsidR="00BD3AC8" w:rsidRPr="007C096C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tcBorders>
              <w:right w:val="single" w:sz="18" w:space="0" w:color="auto"/>
            </w:tcBorders>
          </w:tcPr>
          <w:p w14:paraId="05C65AC2" w14:textId="113FD404" w:rsidR="00BD3AC8" w:rsidRPr="007C096C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3AC8" w14:paraId="54BAB8D8" w14:textId="77777777" w:rsidTr="002D24A7">
        <w:tc>
          <w:tcPr>
            <w:tcW w:w="1957" w:type="dxa"/>
            <w:gridSpan w:val="2"/>
            <w:tcBorders>
              <w:left w:val="single" w:sz="18" w:space="0" w:color="auto"/>
            </w:tcBorders>
          </w:tcPr>
          <w:p w14:paraId="75FB33F0" w14:textId="58B5452A" w:rsidR="00BD3AC8" w:rsidRPr="007C096C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gridSpan w:val="6"/>
          </w:tcPr>
          <w:p w14:paraId="41048642" w14:textId="3D2B4070" w:rsidR="00BD3AC8" w:rsidRPr="007C096C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6" w:type="dxa"/>
            <w:gridSpan w:val="7"/>
          </w:tcPr>
          <w:p w14:paraId="659F666B" w14:textId="3F53DCE8" w:rsidR="00BD3AC8" w:rsidRPr="007C096C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tcBorders>
              <w:right w:val="single" w:sz="18" w:space="0" w:color="auto"/>
            </w:tcBorders>
          </w:tcPr>
          <w:p w14:paraId="2F290BE9" w14:textId="0F4E906B" w:rsidR="00BD3AC8" w:rsidRPr="007C096C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3AC8" w14:paraId="2EAD7BEC" w14:textId="77777777" w:rsidTr="002D24A7">
        <w:tc>
          <w:tcPr>
            <w:tcW w:w="10777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7495B77F" w14:textId="486D3507" w:rsidR="00BD3AC8" w:rsidRPr="00BD3AC8" w:rsidRDefault="00BD3AC8" w:rsidP="00BD3AC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 use history:</w:t>
            </w:r>
          </w:p>
        </w:tc>
      </w:tr>
      <w:tr w:rsidR="00BD3AC8" w14:paraId="25D00B18" w14:textId="77777777" w:rsidTr="002D24A7">
        <w:tc>
          <w:tcPr>
            <w:tcW w:w="3307" w:type="dxa"/>
            <w:gridSpan w:val="5"/>
            <w:tcBorders>
              <w:left w:val="single" w:sz="18" w:space="0" w:color="auto"/>
            </w:tcBorders>
          </w:tcPr>
          <w:p w14:paraId="5D0890CF" w14:textId="25F39765" w:rsidR="00BD3AC8" w:rsidRPr="009E7797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797">
              <w:rPr>
                <w:rFonts w:ascii="Arial" w:hAnsi="Arial" w:cs="Arial"/>
                <w:sz w:val="18"/>
                <w:szCs w:val="18"/>
              </w:rPr>
              <w:t>Name of Drug</w:t>
            </w:r>
          </w:p>
        </w:tc>
        <w:tc>
          <w:tcPr>
            <w:tcW w:w="2250" w:type="dxa"/>
            <w:gridSpan w:val="5"/>
          </w:tcPr>
          <w:p w14:paraId="2CA83C74" w14:textId="75F60E3E" w:rsidR="00BD3AC8" w:rsidRPr="009E7797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797">
              <w:rPr>
                <w:rFonts w:ascii="Arial" w:hAnsi="Arial" w:cs="Arial"/>
                <w:sz w:val="18"/>
                <w:szCs w:val="18"/>
              </w:rPr>
              <w:t>How Often</w:t>
            </w:r>
            <w:r w:rsidR="009E7797" w:rsidRPr="009E7797">
              <w:rPr>
                <w:rFonts w:ascii="Arial" w:hAnsi="Arial" w:cs="Arial"/>
                <w:sz w:val="18"/>
                <w:szCs w:val="18"/>
              </w:rPr>
              <w:t xml:space="preserve"> Taken</w:t>
            </w:r>
          </w:p>
        </w:tc>
        <w:tc>
          <w:tcPr>
            <w:tcW w:w="2678" w:type="dxa"/>
            <w:gridSpan w:val="5"/>
          </w:tcPr>
          <w:p w14:paraId="4D23ED28" w14:textId="0471B82D" w:rsidR="00BD3AC8" w:rsidRPr="009E7797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797">
              <w:rPr>
                <w:rFonts w:ascii="Arial" w:hAnsi="Arial" w:cs="Arial"/>
                <w:sz w:val="18"/>
                <w:szCs w:val="18"/>
              </w:rPr>
              <w:t>Age of First Use</w:t>
            </w:r>
          </w:p>
        </w:tc>
        <w:tc>
          <w:tcPr>
            <w:tcW w:w="2542" w:type="dxa"/>
            <w:gridSpan w:val="3"/>
            <w:tcBorders>
              <w:right w:val="single" w:sz="18" w:space="0" w:color="auto"/>
            </w:tcBorders>
          </w:tcPr>
          <w:p w14:paraId="764DE827" w14:textId="6C354295" w:rsidR="00BD3AC8" w:rsidRPr="009E7797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797">
              <w:rPr>
                <w:rFonts w:ascii="Arial" w:hAnsi="Arial" w:cs="Arial"/>
                <w:sz w:val="18"/>
                <w:szCs w:val="18"/>
              </w:rPr>
              <w:t>Date of Last Use</w:t>
            </w:r>
          </w:p>
        </w:tc>
      </w:tr>
      <w:tr w:rsidR="00BD3AC8" w14:paraId="77C41182" w14:textId="77777777" w:rsidTr="002D24A7">
        <w:tc>
          <w:tcPr>
            <w:tcW w:w="3307" w:type="dxa"/>
            <w:gridSpan w:val="5"/>
            <w:tcBorders>
              <w:left w:val="single" w:sz="18" w:space="0" w:color="auto"/>
            </w:tcBorders>
          </w:tcPr>
          <w:p w14:paraId="23394C26" w14:textId="286BB96A" w:rsidR="00BD3AC8" w:rsidRPr="007C096C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682B2492" w14:textId="47B4D1F4" w:rsidR="00BD3AC8" w:rsidRPr="007C096C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gridSpan w:val="5"/>
          </w:tcPr>
          <w:p w14:paraId="5A26DBEA" w14:textId="7EE74B30" w:rsidR="00BD3AC8" w:rsidRPr="007C096C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tcBorders>
              <w:right w:val="single" w:sz="18" w:space="0" w:color="auto"/>
            </w:tcBorders>
          </w:tcPr>
          <w:p w14:paraId="1FCF88E9" w14:textId="0A3C7092" w:rsidR="00BD3AC8" w:rsidRPr="007C096C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3AC8" w14:paraId="77EF7793" w14:textId="77777777" w:rsidTr="002D24A7">
        <w:tc>
          <w:tcPr>
            <w:tcW w:w="3307" w:type="dxa"/>
            <w:gridSpan w:val="5"/>
            <w:tcBorders>
              <w:left w:val="single" w:sz="18" w:space="0" w:color="auto"/>
            </w:tcBorders>
          </w:tcPr>
          <w:p w14:paraId="1B7F1015" w14:textId="4BB73587" w:rsidR="00BD3AC8" w:rsidRPr="007C096C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7498B17E" w14:textId="4E8D677D" w:rsidR="00BD3AC8" w:rsidRPr="007C096C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gridSpan w:val="5"/>
          </w:tcPr>
          <w:p w14:paraId="20DE3400" w14:textId="21C81262" w:rsidR="00BD3AC8" w:rsidRPr="007C096C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tcBorders>
              <w:right w:val="single" w:sz="18" w:space="0" w:color="auto"/>
            </w:tcBorders>
          </w:tcPr>
          <w:p w14:paraId="077D95FB" w14:textId="137609A1" w:rsidR="00BD3AC8" w:rsidRPr="007C096C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3AC8" w14:paraId="51242991" w14:textId="77777777" w:rsidTr="002D24A7">
        <w:tc>
          <w:tcPr>
            <w:tcW w:w="3307" w:type="dxa"/>
            <w:gridSpan w:val="5"/>
            <w:tcBorders>
              <w:left w:val="single" w:sz="18" w:space="0" w:color="auto"/>
            </w:tcBorders>
          </w:tcPr>
          <w:p w14:paraId="3E430AFB" w14:textId="443847DC" w:rsidR="00BD3AC8" w:rsidRPr="007C096C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2D09252A" w14:textId="3E299498" w:rsidR="00BD3AC8" w:rsidRPr="007C096C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gridSpan w:val="5"/>
          </w:tcPr>
          <w:p w14:paraId="52E377E6" w14:textId="5C36649B" w:rsidR="00BD3AC8" w:rsidRPr="007C096C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tcBorders>
              <w:right w:val="single" w:sz="18" w:space="0" w:color="auto"/>
            </w:tcBorders>
          </w:tcPr>
          <w:p w14:paraId="7B7BA2DE" w14:textId="2DBE82E6" w:rsidR="00BD3AC8" w:rsidRPr="007C096C" w:rsidRDefault="00BD3AC8" w:rsidP="00BD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3AC8" w14:paraId="2F8E7F1E" w14:textId="77777777" w:rsidTr="002D24A7">
        <w:tc>
          <w:tcPr>
            <w:tcW w:w="10777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59F1E296" w14:textId="4DBAA0D2" w:rsidR="00BD3AC8" w:rsidRPr="00BD3AC8" w:rsidRDefault="009E7797" w:rsidP="00BD3AC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Prescription drug use history:</w:t>
            </w:r>
          </w:p>
        </w:tc>
      </w:tr>
      <w:tr w:rsidR="002D24A7" w14:paraId="0CE90128" w14:textId="77777777" w:rsidTr="002D24A7">
        <w:tc>
          <w:tcPr>
            <w:tcW w:w="2407" w:type="dxa"/>
            <w:gridSpan w:val="3"/>
            <w:tcBorders>
              <w:left w:val="single" w:sz="18" w:space="0" w:color="auto"/>
            </w:tcBorders>
          </w:tcPr>
          <w:p w14:paraId="3628B94B" w14:textId="03BDB149" w:rsidR="002D24A7" w:rsidRPr="009E7797" w:rsidRDefault="002D24A7" w:rsidP="002D2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797">
              <w:rPr>
                <w:rFonts w:ascii="Arial" w:hAnsi="Arial" w:cs="Arial"/>
                <w:sz w:val="18"/>
                <w:szCs w:val="18"/>
              </w:rPr>
              <w:t>Name of Drug</w:t>
            </w:r>
          </w:p>
        </w:tc>
        <w:tc>
          <w:tcPr>
            <w:tcW w:w="2232" w:type="dxa"/>
            <w:gridSpan w:val="5"/>
          </w:tcPr>
          <w:p w14:paraId="53594F75" w14:textId="2B109460" w:rsidR="002D24A7" w:rsidRPr="009E7797" w:rsidRDefault="002D24A7" w:rsidP="002D2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797">
              <w:rPr>
                <w:rFonts w:ascii="Arial" w:hAnsi="Arial" w:cs="Arial"/>
                <w:sz w:val="18"/>
                <w:szCs w:val="18"/>
              </w:rPr>
              <w:t>How Often Taken</w:t>
            </w:r>
          </w:p>
        </w:tc>
        <w:tc>
          <w:tcPr>
            <w:tcW w:w="3596" w:type="dxa"/>
            <w:gridSpan w:val="7"/>
          </w:tcPr>
          <w:p w14:paraId="244A13D9" w14:textId="3DBD5E93" w:rsidR="002D24A7" w:rsidRPr="009E7797" w:rsidRDefault="002D24A7" w:rsidP="002D2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Prescribing Doctor</w:t>
            </w:r>
          </w:p>
        </w:tc>
        <w:tc>
          <w:tcPr>
            <w:tcW w:w="2542" w:type="dxa"/>
            <w:gridSpan w:val="3"/>
            <w:tcBorders>
              <w:right w:val="single" w:sz="18" w:space="0" w:color="auto"/>
            </w:tcBorders>
          </w:tcPr>
          <w:p w14:paraId="48E8253A" w14:textId="2266DE2C" w:rsidR="002D24A7" w:rsidRPr="009E7797" w:rsidRDefault="002D24A7" w:rsidP="002D2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797">
              <w:rPr>
                <w:rFonts w:ascii="Arial" w:hAnsi="Arial" w:cs="Arial"/>
                <w:sz w:val="18"/>
                <w:szCs w:val="18"/>
              </w:rPr>
              <w:t>Doctor’s Phone #’s</w:t>
            </w:r>
          </w:p>
        </w:tc>
      </w:tr>
      <w:tr w:rsidR="009E7797" w14:paraId="314B739C" w14:textId="77777777" w:rsidTr="002D24A7">
        <w:tc>
          <w:tcPr>
            <w:tcW w:w="2407" w:type="dxa"/>
            <w:gridSpan w:val="3"/>
            <w:tcBorders>
              <w:left w:val="single" w:sz="18" w:space="0" w:color="auto"/>
            </w:tcBorders>
          </w:tcPr>
          <w:p w14:paraId="210F8182" w14:textId="767444EC" w:rsidR="009E7797" w:rsidRPr="007C096C" w:rsidRDefault="009E7797" w:rsidP="009E7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5"/>
          </w:tcPr>
          <w:p w14:paraId="6AE81C8F" w14:textId="658516F4" w:rsidR="009E7797" w:rsidRPr="007C096C" w:rsidRDefault="009E7797" w:rsidP="009E7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6" w:type="dxa"/>
            <w:gridSpan w:val="7"/>
          </w:tcPr>
          <w:p w14:paraId="659C8CF6" w14:textId="3DCE8D58" w:rsidR="009E7797" w:rsidRPr="007C096C" w:rsidRDefault="009E7797" w:rsidP="009E7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tcBorders>
              <w:right w:val="single" w:sz="18" w:space="0" w:color="auto"/>
            </w:tcBorders>
          </w:tcPr>
          <w:p w14:paraId="41D8B2AD" w14:textId="381148BA" w:rsidR="009E7797" w:rsidRPr="007C096C" w:rsidRDefault="009E7797" w:rsidP="009E7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E7797" w14:paraId="14622CBD" w14:textId="77777777" w:rsidTr="002D24A7">
        <w:tc>
          <w:tcPr>
            <w:tcW w:w="2407" w:type="dxa"/>
            <w:gridSpan w:val="3"/>
            <w:tcBorders>
              <w:left w:val="single" w:sz="18" w:space="0" w:color="auto"/>
            </w:tcBorders>
          </w:tcPr>
          <w:p w14:paraId="5F35A1FC" w14:textId="0A1FE6A8" w:rsidR="009E7797" w:rsidRPr="007C096C" w:rsidRDefault="009E7797" w:rsidP="009E7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5"/>
          </w:tcPr>
          <w:p w14:paraId="27942E05" w14:textId="04E081C4" w:rsidR="009E7797" w:rsidRPr="007C096C" w:rsidRDefault="009E7797" w:rsidP="009E7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6" w:type="dxa"/>
            <w:gridSpan w:val="7"/>
          </w:tcPr>
          <w:p w14:paraId="7AB637C0" w14:textId="33DF01AA" w:rsidR="009E7797" w:rsidRPr="007C096C" w:rsidRDefault="009E7797" w:rsidP="009E7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tcBorders>
              <w:right w:val="single" w:sz="18" w:space="0" w:color="auto"/>
            </w:tcBorders>
          </w:tcPr>
          <w:p w14:paraId="3B85BAF5" w14:textId="0D4F98D9" w:rsidR="009E7797" w:rsidRPr="007C096C" w:rsidRDefault="009E7797" w:rsidP="009E7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E7797" w14:paraId="076BF2C1" w14:textId="77777777" w:rsidTr="002D24A7">
        <w:tc>
          <w:tcPr>
            <w:tcW w:w="2407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2394046" w14:textId="41A77840" w:rsidR="009E7797" w:rsidRPr="007C096C" w:rsidRDefault="009E7797" w:rsidP="009E7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5"/>
            <w:tcBorders>
              <w:bottom w:val="single" w:sz="18" w:space="0" w:color="auto"/>
            </w:tcBorders>
          </w:tcPr>
          <w:p w14:paraId="29639553" w14:textId="50BD0AA9" w:rsidR="009E7797" w:rsidRPr="007C096C" w:rsidRDefault="009E7797" w:rsidP="009E7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6" w:type="dxa"/>
            <w:gridSpan w:val="7"/>
            <w:tcBorders>
              <w:bottom w:val="single" w:sz="18" w:space="0" w:color="auto"/>
            </w:tcBorders>
          </w:tcPr>
          <w:p w14:paraId="6C644719" w14:textId="7F4EE64F" w:rsidR="009E7797" w:rsidRPr="007C096C" w:rsidRDefault="009E7797" w:rsidP="009E7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5E0881E4" w14:textId="10E65AA4" w:rsidR="009E7797" w:rsidRPr="007C096C" w:rsidRDefault="009E7797" w:rsidP="009E7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9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9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96C">
              <w:rPr>
                <w:rFonts w:ascii="Arial" w:hAnsi="Arial" w:cs="Arial"/>
                <w:sz w:val="18"/>
                <w:szCs w:val="18"/>
              </w:rPr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9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4A7" w14:paraId="59CAFA07" w14:textId="77777777" w:rsidTr="00EF4072">
        <w:tc>
          <w:tcPr>
            <w:tcW w:w="10777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33A2C87" w14:textId="4C2FA85B" w:rsidR="002D24A7" w:rsidRPr="007C096C" w:rsidRDefault="002D24A7" w:rsidP="002D2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10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>: ALCOHOL AND SUBSTANCE ABUSE HISTORY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2D24A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Continued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D24A7" w14:paraId="17EF763C" w14:textId="77777777" w:rsidTr="00E6046D">
        <w:tc>
          <w:tcPr>
            <w:tcW w:w="10777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D0E37" w14:textId="77777777" w:rsidR="002D24A7" w:rsidRDefault="002D24A7" w:rsidP="00EF407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have a medical marijuana card?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 No  Expiration Date: </w:t>
            </w:r>
            <w:r w:rsidRPr="002D24A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2D24A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D24A7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D24A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D24A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D24A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D24A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D24A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D24A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D24A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6"/>
          </w:p>
          <w:p w14:paraId="39C76F2B" w14:textId="77777777" w:rsidR="002D24A7" w:rsidRDefault="002D24A7" w:rsidP="00EF407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drugs or alcohol ever caused you to lose job?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60363453" w14:textId="77777777" w:rsidR="002D24A7" w:rsidRDefault="002D24A7" w:rsidP="00EF407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your drug use ever been an issue between you and your family or friends?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1448F4A6" w14:textId="77777777" w:rsidR="002D24A7" w:rsidRDefault="002D24A7" w:rsidP="00EF407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you ever been court ordered for drug testing?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7047C779" w14:textId="77777777" w:rsidR="002D24A7" w:rsidRDefault="002D24A7" w:rsidP="00EF407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Were the results of the drug test(s) positive?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  If YES, for what: </w:t>
            </w:r>
            <w:r w:rsidRPr="002D24A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D24A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D24A7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D24A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D24A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D24A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D24A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D24A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D24A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D24A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129B41C" w14:textId="435D6064" w:rsidR="002D24A7" w:rsidRPr="002D24A7" w:rsidRDefault="002D24A7" w:rsidP="002D24A7">
            <w:pPr>
              <w:ind w:left="36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36EF1" w14:paraId="40FEDEAF" w14:textId="77777777" w:rsidTr="00EF4072">
        <w:tc>
          <w:tcPr>
            <w:tcW w:w="10777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662A272" w14:textId="764992A7" w:rsidR="00736EF1" w:rsidRPr="007C096C" w:rsidRDefault="00736EF1" w:rsidP="002D2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11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>: CHILD(REN)’S INFORMATION</w:t>
            </w:r>
          </w:p>
        </w:tc>
      </w:tr>
      <w:tr w:rsidR="00581C04" w14:paraId="2214DF8D" w14:textId="77777777" w:rsidTr="00BC2562">
        <w:tc>
          <w:tcPr>
            <w:tcW w:w="519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7C584D" w14:textId="77777777" w:rsidR="00581C04" w:rsidRDefault="00581C04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1C04">
              <w:rPr>
                <w:rFonts w:ascii="Arial" w:hAnsi="Arial" w:cs="Arial"/>
                <w:b/>
                <w:bCs/>
                <w:sz w:val="18"/>
                <w:szCs w:val="18"/>
              </w:rPr>
              <w:t>Name of 1</w:t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Child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581C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17"/>
          </w:p>
          <w:p w14:paraId="48CBF2B0" w14:textId="77777777" w:rsidR="00581C04" w:rsidRDefault="00581C04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 do they live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with: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F5A8B33" w14:textId="77777777" w:rsidR="00581C04" w:rsidRDefault="00581C04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Child’s DOB: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Age: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Grade Level: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4F9F4DC" w14:textId="77777777" w:rsidR="00581C04" w:rsidRDefault="00581C04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School/Daycare Name: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98E7E7D" w14:textId="77777777" w:rsidR="00581C04" w:rsidRDefault="00581C04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School/Daycare Address: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A195726" w14:textId="77777777" w:rsidR="00581C04" w:rsidRDefault="00581C04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School/Daycare Telephone #: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5CA8FDC" w14:textId="77777777" w:rsidR="00581C04" w:rsidRDefault="00581C04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Teacher/Daycare Provider Name: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53C02D6" w14:textId="2689E7F1" w:rsidR="00581C04" w:rsidRDefault="00581C04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Principal’s Name: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393CDA3" w14:textId="0FA1048B" w:rsidR="00581C04" w:rsidRDefault="00581C04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Pediatrician’s Name: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2567BF8" w14:textId="5AFE3E5C" w:rsidR="00581C04" w:rsidRDefault="00581C04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Pediatrician’s Address: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6AB2E5B" w14:textId="68A8E1B6" w:rsidR="00581C04" w:rsidRDefault="00581C04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Pediatrician’s Phone #: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1E7EA98" w14:textId="11372E7F" w:rsidR="00581C04" w:rsidRPr="00E6046D" w:rsidRDefault="00581C04" w:rsidP="00E6046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E6046D">
              <w:rPr>
                <w:rFonts w:ascii="Arial" w:hAnsi="Arial" w:cs="Arial"/>
                <w:sz w:val="18"/>
                <w:szCs w:val="18"/>
              </w:rPr>
              <w:t xml:space="preserve">Does this child presently have physical or emotional problems? </w:t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6046D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6046D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071D54FB" w14:textId="77777777" w:rsidR="00E6046D" w:rsidRDefault="00581C04" w:rsidP="00E604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E6046D">
              <w:rPr>
                <w:rFonts w:ascii="Arial" w:hAnsi="Arial" w:cs="Arial"/>
                <w:sz w:val="18"/>
                <w:szCs w:val="18"/>
              </w:rPr>
              <w:t xml:space="preserve">IF YES, what is the issue: </w:t>
            </w:r>
          </w:p>
          <w:p w14:paraId="0CFF73F0" w14:textId="5397F19F" w:rsidR="00581C04" w:rsidRPr="00E6046D" w:rsidRDefault="00E6046D" w:rsidP="00E6046D">
            <w:pPr>
              <w:pStyle w:val="ListParagrap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604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04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6046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604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6046D">
              <w:rPr>
                <w:noProof/>
                <w:sz w:val="18"/>
                <w:szCs w:val="18"/>
                <w:u w:val="single"/>
              </w:rPr>
              <w:t> </w:t>
            </w:r>
            <w:r w:rsidRPr="00E6046D">
              <w:rPr>
                <w:noProof/>
                <w:sz w:val="18"/>
                <w:szCs w:val="18"/>
                <w:u w:val="single"/>
              </w:rPr>
              <w:t> </w:t>
            </w:r>
            <w:r w:rsidRPr="00E6046D">
              <w:rPr>
                <w:noProof/>
                <w:sz w:val="18"/>
                <w:szCs w:val="18"/>
                <w:u w:val="single"/>
              </w:rPr>
              <w:t> </w:t>
            </w:r>
            <w:r w:rsidRPr="00E6046D">
              <w:rPr>
                <w:noProof/>
                <w:sz w:val="18"/>
                <w:szCs w:val="18"/>
                <w:u w:val="single"/>
              </w:rPr>
              <w:t> </w:t>
            </w:r>
            <w:r w:rsidRPr="00E6046D">
              <w:rPr>
                <w:noProof/>
                <w:sz w:val="18"/>
                <w:szCs w:val="18"/>
                <w:u w:val="single"/>
              </w:rPr>
              <w:t> </w:t>
            </w:r>
            <w:r w:rsidRPr="00E604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C3F7715" w14:textId="3BA0C7C9" w:rsidR="00E6046D" w:rsidRPr="00E6046D" w:rsidRDefault="00E6046D" w:rsidP="00E6046D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046D">
              <w:rPr>
                <w:rFonts w:ascii="Arial" w:hAnsi="Arial" w:cs="Arial"/>
                <w:sz w:val="18"/>
                <w:szCs w:val="18"/>
              </w:rPr>
              <w:t>Is this child presently in individual counseling or children of divorce group?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6046D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6046D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568831A3" w14:textId="072B644F" w:rsidR="00E6046D" w:rsidRDefault="00E6046D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Therapist’s Address/phone #: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9B37B51" w14:textId="26B3DBDB" w:rsidR="00E6046D" w:rsidRPr="00E6046D" w:rsidRDefault="00E6046D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Therapist’s Phone #: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B0D46A4" w14:textId="67D72F3C" w:rsidR="00581C04" w:rsidRPr="00581C04" w:rsidRDefault="00581C04" w:rsidP="002D2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93F90D" w14:textId="33047923" w:rsidR="006747F2" w:rsidRDefault="006747F2" w:rsidP="006747F2">
            <w:pPr>
              <w:rPr>
                <w:rFonts w:ascii="Arial" w:hAnsi="Arial" w:cs="Arial"/>
                <w:sz w:val="18"/>
                <w:szCs w:val="18"/>
              </w:rPr>
            </w:pPr>
            <w:r w:rsidRPr="00581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47F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</w:rPr>
              <w:t>Child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  <w:p w14:paraId="37C6301B" w14:textId="77777777" w:rsidR="006747F2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 do they live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with: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930411E" w14:textId="77777777" w:rsidR="006747F2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Child’s DOB: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Age: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Grade Level: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B3EF669" w14:textId="77777777" w:rsidR="006747F2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School/Daycare Name: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980042C" w14:textId="77777777" w:rsidR="006747F2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School/Daycare Address: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F2CC048" w14:textId="77777777" w:rsidR="006747F2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School/Daycare Telephone #: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2D9821E" w14:textId="77777777" w:rsidR="006747F2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Teacher/Daycare Provider Name: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D618B51" w14:textId="77777777" w:rsidR="006747F2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Principal’s Name: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22A9B23" w14:textId="77777777" w:rsidR="006747F2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Pediatrician’s Name: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78E592B" w14:textId="77777777" w:rsidR="006747F2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Pediatrician’s Address: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FF9D18" w14:textId="77777777" w:rsidR="006747F2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Pediatrician’s Phone #: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B3A465D" w14:textId="77777777" w:rsidR="006747F2" w:rsidRPr="00E6046D" w:rsidRDefault="006747F2" w:rsidP="006747F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E6046D">
              <w:rPr>
                <w:rFonts w:ascii="Arial" w:hAnsi="Arial" w:cs="Arial"/>
                <w:sz w:val="18"/>
                <w:szCs w:val="18"/>
              </w:rPr>
              <w:t xml:space="preserve">Does this child presently have physical or emotional problems? </w:t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6046D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6046D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55AA0A71" w14:textId="77777777" w:rsidR="006747F2" w:rsidRDefault="006747F2" w:rsidP="006747F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E6046D">
              <w:rPr>
                <w:rFonts w:ascii="Arial" w:hAnsi="Arial" w:cs="Arial"/>
                <w:sz w:val="18"/>
                <w:szCs w:val="18"/>
              </w:rPr>
              <w:t xml:space="preserve">IF YES, what is the issue: </w:t>
            </w:r>
          </w:p>
          <w:p w14:paraId="775F74C7" w14:textId="77777777" w:rsidR="006747F2" w:rsidRPr="00E6046D" w:rsidRDefault="006747F2" w:rsidP="006747F2">
            <w:pPr>
              <w:pStyle w:val="ListParagrap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604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04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6046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604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6046D">
              <w:rPr>
                <w:noProof/>
                <w:sz w:val="18"/>
                <w:szCs w:val="18"/>
                <w:u w:val="single"/>
              </w:rPr>
              <w:t> </w:t>
            </w:r>
            <w:r w:rsidRPr="00E6046D">
              <w:rPr>
                <w:noProof/>
                <w:sz w:val="18"/>
                <w:szCs w:val="18"/>
                <w:u w:val="single"/>
              </w:rPr>
              <w:t> </w:t>
            </w:r>
            <w:r w:rsidRPr="00E6046D">
              <w:rPr>
                <w:noProof/>
                <w:sz w:val="18"/>
                <w:szCs w:val="18"/>
                <w:u w:val="single"/>
              </w:rPr>
              <w:t> </w:t>
            </w:r>
            <w:r w:rsidRPr="00E6046D">
              <w:rPr>
                <w:noProof/>
                <w:sz w:val="18"/>
                <w:szCs w:val="18"/>
                <w:u w:val="single"/>
              </w:rPr>
              <w:t> </w:t>
            </w:r>
            <w:r w:rsidRPr="00E6046D">
              <w:rPr>
                <w:noProof/>
                <w:sz w:val="18"/>
                <w:szCs w:val="18"/>
                <w:u w:val="single"/>
              </w:rPr>
              <w:t> </w:t>
            </w:r>
            <w:r w:rsidRPr="00E604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40FED6E" w14:textId="77777777" w:rsidR="006747F2" w:rsidRPr="00E6046D" w:rsidRDefault="006747F2" w:rsidP="006747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046D">
              <w:rPr>
                <w:rFonts w:ascii="Arial" w:hAnsi="Arial" w:cs="Arial"/>
                <w:sz w:val="18"/>
                <w:szCs w:val="18"/>
              </w:rPr>
              <w:t>Is this child presently in individual counseling or children of divorce group?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6046D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6046D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1214679C" w14:textId="77777777" w:rsidR="006747F2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Therapist’s Address/phone #: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3D78C90" w14:textId="77777777" w:rsidR="006747F2" w:rsidRPr="00E6046D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Therapist’s Phone #: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04A00FE" w14:textId="77777777" w:rsidR="00581C04" w:rsidRPr="007C096C" w:rsidRDefault="00581C04" w:rsidP="002D24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787" w14:paraId="2F65A532" w14:textId="77777777" w:rsidTr="00BC2562">
        <w:tc>
          <w:tcPr>
            <w:tcW w:w="519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8A3B1" w14:textId="51042731" w:rsidR="00E6046D" w:rsidRDefault="00E6046D" w:rsidP="00E6046D">
            <w:pPr>
              <w:rPr>
                <w:rFonts w:ascii="Arial" w:hAnsi="Arial" w:cs="Arial"/>
                <w:sz w:val="18"/>
                <w:szCs w:val="18"/>
              </w:rPr>
            </w:pPr>
            <w:r w:rsidRPr="00581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E6046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</w:rPr>
              <w:t>Child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  <w:p w14:paraId="151C980B" w14:textId="77777777" w:rsidR="00E6046D" w:rsidRDefault="00E6046D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 do they live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with: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019034" w14:textId="77777777" w:rsidR="00E6046D" w:rsidRDefault="00E6046D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Child’s DOB: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Age: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Grade Level: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805C2D4" w14:textId="77777777" w:rsidR="00E6046D" w:rsidRDefault="00E6046D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School/Daycare Name: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01011BE" w14:textId="77777777" w:rsidR="00E6046D" w:rsidRDefault="00E6046D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School/Daycare Address: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3854785" w14:textId="77777777" w:rsidR="00E6046D" w:rsidRDefault="00E6046D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School/Daycare Telephone #: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B157437" w14:textId="77777777" w:rsidR="00E6046D" w:rsidRDefault="00E6046D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Teacher/Daycare Provider Name: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1181A45" w14:textId="77777777" w:rsidR="00E6046D" w:rsidRDefault="00E6046D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Principal’s Name: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4B4AAD9" w14:textId="77777777" w:rsidR="00E6046D" w:rsidRDefault="00E6046D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Pediatrician’s Name: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20B2251" w14:textId="77777777" w:rsidR="00E6046D" w:rsidRDefault="00E6046D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Pediatrician’s Address: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030754F" w14:textId="77777777" w:rsidR="00E6046D" w:rsidRDefault="00E6046D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Pediatrician’s Phone #: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E114984" w14:textId="77777777" w:rsidR="00E6046D" w:rsidRPr="00E6046D" w:rsidRDefault="00E6046D" w:rsidP="00E6046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E6046D">
              <w:rPr>
                <w:rFonts w:ascii="Arial" w:hAnsi="Arial" w:cs="Arial"/>
                <w:sz w:val="18"/>
                <w:szCs w:val="18"/>
              </w:rPr>
              <w:t xml:space="preserve">Does this child presently have physical or emotional problems? </w:t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6046D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6046D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383E236C" w14:textId="77777777" w:rsidR="00E6046D" w:rsidRDefault="00E6046D" w:rsidP="00E604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E6046D">
              <w:rPr>
                <w:rFonts w:ascii="Arial" w:hAnsi="Arial" w:cs="Arial"/>
                <w:sz w:val="18"/>
                <w:szCs w:val="18"/>
              </w:rPr>
              <w:t xml:space="preserve">IF YES, what is the issue: </w:t>
            </w:r>
          </w:p>
          <w:p w14:paraId="42E1B13D" w14:textId="77777777" w:rsidR="00E6046D" w:rsidRPr="00E6046D" w:rsidRDefault="00E6046D" w:rsidP="00E6046D">
            <w:pPr>
              <w:pStyle w:val="ListParagrap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604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04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6046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604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6046D">
              <w:rPr>
                <w:noProof/>
                <w:sz w:val="18"/>
                <w:szCs w:val="18"/>
                <w:u w:val="single"/>
              </w:rPr>
              <w:t> </w:t>
            </w:r>
            <w:r w:rsidRPr="00E6046D">
              <w:rPr>
                <w:noProof/>
                <w:sz w:val="18"/>
                <w:szCs w:val="18"/>
                <w:u w:val="single"/>
              </w:rPr>
              <w:t> </w:t>
            </w:r>
            <w:r w:rsidRPr="00E6046D">
              <w:rPr>
                <w:noProof/>
                <w:sz w:val="18"/>
                <w:szCs w:val="18"/>
                <w:u w:val="single"/>
              </w:rPr>
              <w:t> </w:t>
            </w:r>
            <w:r w:rsidRPr="00E6046D">
              <w:rPr>
                <w:noProof/>
                <w:sz w:val="18"/>
                <w:szCs w:val="18"/>
                <w:u w:val="single"/>
              </w:rPr>
              <w:t> </w:t>
            </w:r>
            <w:r w:rsidRPr="00E6046D">
              <w:rPr>
                <w:noProof/>
                <w:sz w:val="18"/>
                <w:szCs w:val="18"/>
                <w:u w:val="single"/>
              </w:rPr>
              <w:t> </w:t>
            </w:r>
            <w:r w:rsidRPr="00E604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759442E" w14:textId="2F94E35B" w:rsidR="00E6046D" w:rsidRPr="00E6046D" w:rsidRDefault="00E6046D" w:rsidP="00E6046D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046D">
              <w:rPr>
                <w:rFonts w:ascii="Arial" w:hAnsi="Arial" w:cs="Arial"/>
                <w:sz w:val="18"/>
                <w:szCs w:val="18"/>
              </w:rPr>
              <w:t>Is this child presently in individual counseling or children of divorce group?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6046D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6046D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66997C70" w14:textId="77777777" w:rsidR="00E6046D" w:rsidRDefault="00E6046D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Therapist’s Address/phone #: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947CBD3" w14:textId="77777777" w:rsidR="00E6046D" w:rsidRPr="00E6046D" w:rsidRDefault="00E6046D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Therapist’s Phone #: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B7B9258" w14:textId="77777777" w:rsidR="00243787" w:rsidRPr="007C096C" w:rsidRDefault="00243787" w:rsidP="002D2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1C9992" w14:textId="2867C8ED" w:rsidR="006747F2" w:rsidRDefault="006747F2" w:rsidP="006747F2">
            <w:pPr>
              <w:rPr>
                <w:rFonts w:ascii="Arial" w:hAnsi="Arial" w:cs="Arial"/>
                <w:sz w:val="18"/>
                <w:szCs w:val="18"/>
              </w:rPr>
            </w:pPr>
            <w:r w:rsidRPr="00581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6747F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</w:rPr>
              <w:t>Child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  <w:p w14:paraId="553C4EC1" w14:textId="77777777" w:rsidR="006747F2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 do they live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with: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A61E5B" w14:textId="77777777" w:rsidR="006747F2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Child’s DOB: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Age: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Grade Level: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0E72D2C" w14:textId="77777777" w:rsidR="006747F2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School/Daycare Name: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FBCDFF4" w14:textId="77777777" w:rsidR="006747F2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School/Daycare Address: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BE86DDB" w14:textId="77777777" w:rsidR="006747F2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School/Daycare Telephone #: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ECB38B6" w14:textId="77777777" w:rsidR="006747F2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Teacher/Daycare Provider Name: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54B62E7" w14:textId="77777777" w:rsidR="006747F2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Principal’s Name: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81E0805" w14:textId="77777777" w:rsidR="006747F2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Pediatrician’s Name: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32661F7" w14:textId="77777777" w:rsidR="006747F2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Pediatrician’s Address: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288F268" w14:textId="77777777" w:rsidR="006747F2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Pediatrician’s Phone #: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C86A09" w14:textId="77777777" w:rsidR="006747F2" w:rsidRPr="00E6046D" w:rsidRDefault="006747F2" w:rsidP="006747F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E6046D">
              <w:rPr>
                <w:rFonts w:ascii="Arial" w:hAnsi="Arial" w:cs="Arial"/>
                <w:sz w:val="18"/>
                <w:szCs w:val="18"/>
              </w:rPr>
              <w:t xml:space="preserve">Does this child presently have physical or emotional problems? </w:t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6046D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6046D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45989530" w14:textId="77777777" w:rsidR="006747F2" w:rsidRDefault="006747F2" w:rsidP="006747F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E6046D">
              <w:rPr>
                <w:rFonts w:ascii="Arial" w:hAnsi="Arial" w:cs="Arial"/>
                <w:sz w:val="18"/>
                <w:szCs w:val="18"/>
              </w:rPr>
              <w:t xml:space="preserve">IF YES, what is the issue: </w:t>
            </w:r>
          </w:p>
          <w:p w14:paraId="09A03BF1" w14:textId="77777777" w:rsidR="006747F2" w:rsidRPr="00E6046D" w:rsidRDefault="006747F2" w:rsidP="006747F2">
            <w:pPr>
              <w:pStyle w:val="ListParagrap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604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04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6046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604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6046D">
              <w:rPr>
                <w:noProof/>
                <w:sz w:val="18"/>
                <w:szCs w:val="18"/>
                <w:u w:val="single"/>
              </w:rPr>
              <w:t> </w:t>
            </w:r>
            <w:r w:rsidRPr="00E6046D">
              <w:rPr>
                <w:noProof/>
                <w:sz w:val="18"/>
                <w:szCs w:val="18"/>
                <w:u w:val="single"/>
              </w:rPr>
              <w:t> </w:t>
            </w:r>
            <w:r w:rsidRPr="00E6046D">
              <w:rPr>
                <w:noProof/>
                <w:sz w:val="18"/>
                <w:szCs w:val="18"/>
                <w:u w:val="single"/>
              </w:rPr>
              <w:t> </w:t>
            </w:r>
            <w:r w:rsidRPr="00E6046D">
              <w:rPr>
                <w:noProof/>
                <w:sz w:val="18"/>
                <w:szCs w:val="18"/>
                <w:u w:val="single"/>
              </w:rPr>
              <w:t> </w:t>
            </w:r>
            <w:r w:rsidRPr="00E6046D">
              <w:rPr>
                <w:noProof/>
                <w:sz w:val="18"/>
                <w:szCs w:val="18"/>
                <w:u w:val="single"/>
              </w:rPr>
              <w:t> </w:t>
            </w:r>
            <w:r w:rsidRPr="00E604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328366F" w14:textId="77777777" w:rsidR="006747F2" w:rsidRPr="00E6046D" w:rsidRDefault="006747F2" w:rsidP="006747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046D">
              <w:rPr>
                <w:rFonts w:ascii="Arial" w:hAnsi="Arial" w:cs="Arial"/>
                <w:sz w:val="18"/>
                <w:szCs w:val="18"/>
              </w:rPr>
              <w:t>Is this child presently in individual counseling or children of divorce group?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6046D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18"/>
                <w:szCs w:val="18"/>
              </w:rPr>
            </w:r>
            <w:r w:rsidR="00CE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04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6046D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18BD2EC5" w14:textId="77777777" w:rsidR="006747F2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Therapist’s Address/phone #: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CB80B5E" w14:textId="77777777" w:rsidR="006747F2" w:rsidRPr="00E6046D" w:rsidRDefault="006747F2" w:rsidP="006747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Therapist’s Phone #: 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C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0AC5C81" w14:textId="77777777" w:rsidR="00243787" w:rsidRPr="007C096C" w:rsidRDefault="00243787" w:rsidP="00674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DE7279" w14:textId="20868019" w:rsidR="00780614" w:rsidRDefault="00780614" w:rsidP="006604E6">
      <w:pPr>
        <w:jc w:val="center"/>
        <w:rPr>
          <w:rFonts w:ascii="Arial" w:hAnsi="Arial" w:cs="Arial"/>
        </w:rPr>
      </w:pPr>
    </w:p>
    <w:p w14:paraId="62ECF4A7" w14:textId="3772A600" w:rsidR="00BC2562" w:rsidRDefault="00BC2562" w:rsidP="006604E6">
      <w:pPr>
        <w:jc w:val="center"/>
        <w:rPr>
          <w:rFonts w:ascii="Arial" w:hAnsi="Arial" w:cs="Arial"/>
        </w:rPr>
      </w:pPr>
    </w:p>
    <w:p w14:paraId="44572717" w14:textId="5E837612" w:rsidR="00BC2562" w:rsidRDefault="00BC2562" w:rsidP="006604E6">
      <w:pPr>
        <w:jc w:val="center"/>
        <w:rPr>
          <w:rFonts w:ascii="Arial" w:hAnsi="Arial" w:cs="Arial"/>
        </w:rPr>
      </w:pPr>
    </w:p>
    <w:p w14:paraId="74556CC6" w14:textId="0C3AD8C6" w:rsidR="00BC2562" w:rsidRDefault="00BC2562" w:rsidP="006604E6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BC2562" w14:paraId="318BD208" w14:textId="77777777" w:rsidTr="00EF4072">
        <w:tc>
          <w:tcPr>
            <w:tcW w:w="10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4CD20EBA" w14:textId="142ABE7B" w:rsidR="00BC2562" w:rsidRDefault="00BC2562" w:rsidP="00BC2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12: YOUR OPINION OF THE OTHER PARENTAL FIGURES</w:t>
            </w:r>
          </w:p>
        </w:tc>
      </w:tr>
      <w:tr w:rsidR="00BC2562" w14:paraId="54B2657D" w14:textId="77777777" w:rsidTr="009F74C3">
        <w:tc>
          <w:tcPr>
            <w:tcW w:w="10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DB0EF" w14:textId="40D4C399" w:rsidR="00BC2562" w:rsidRDefault="00BC2562" w:rsidP="00BC256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what ways are the other parental figures a good parent?</w:t>
            </w:r>
          </w:p>
          <w:p w14:paraId="3D60991A" w14:textId="3E0A19A8" w:rsidR="006C02A5" w:rsidRPr="006C02A5" w:rsidRDefault="006C02A5" w:rsidP="006C02A5">
            <w:pPr>
              <w:pStyle w:val="ListParagrap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8"/>
          </w:p>
          <w:p w14:paraId="6979419F" w14:textId="5A2A7D06" w:rsidR="00BC2562" w:rsidRDefault="00BC2562" w:rsidP="00BC256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what ways are the other parental figures </w:t>
            </w:r>
            <w:r w:rsidRPr="00BC25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a good parent?</w:t>
            </w:r>
          </w:p>
          <w:p w14:paraId="2B0B395B" w14:textId="68A41A4B" w:rsidR="006C02A5" w:rsidRDefault="006C02A5" w:rsidP="006C02A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0B708F6" w14:textId="02093560" w:rsidR="00BC2562" w:rsidRDefault="00BC2562" w:rsidP="00BC256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parenting responsibilities did the petitioner and each parent</w:t>
            </w:r>
            <w:r w:rsidR="006C02A5">
              <w:rPr>
                <w:rFonts w:ascii="Arial" w:hAnsi="Arial" w:cs="Arial"/>
                <w:sz w:val="20"/>
                <w:szCs w:val="20"/>
              </w:rPr>
              <w:t xml:space="preserve"> have in the past?</w:t>
            </w:r>
          </w:p>
          <w:p w14:paraId="365153FB" w14:textId="690F8F30" w:rsidR="006C02A5" w:rsidRDefault="006C02A5" w:rsidP="006C02A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25FE3F4" w14:textId="6DD48FDF" w:rsidR="00BC2562" w:rsidRDefault="006C02A5" w:rsidP="006C02A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other parental figures relationship with each child? (For example: Close, Strained, None, Needs Improvement, etc.</w:t>
            </w:r>
            <w:r w:rsidR="0098154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389F88" w14:textId="4F4CF601" w:rsidR="006C02A5" w:rsidRDefault="006C02A5" w:rsidP="006C02A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8D86A9E" w14:textId="568656C9" w:rsidR="006C02A5" w:rsidRDefault="006C02A5" w:rsidP="006C02A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the other parenting figures with each child changed over time?  How has it changed?</w:t>
            </w:r>
          </w:p>
          <w:p w14:paraId="7ABC2F5D" w14:textId="2071F487" w:rsidR="006C02A5" w:rsidRDefault="006C02A5" w:rsidP="006C02A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440995E" w14:textId="77777777" w:rsidR="006C02A5" w:rsidRDefault="006C02A5" w:rsidP="006C02A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the other parenting figures need to do to be a better parent?</w:t>
            </w:r>
          </w:p>
          <w:p w14:paraId="5C055C4A" w14:textId="3D484F30" w:rsidR="006C02A5" w:rsidRPr="006C02A5" w:rsidRDefault="006C02A5" w:rsidP="006C02A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C2562" w14:paraId="35895456" w14:textId="77777777" w:rsidTr="00EF4072">
        <w:tc>
          <w:tcPr>
            <w:tcW w:w="10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AEC47BF" w14:textId="7B3B312E" w:rsidR="00BC2562" w:rsidRDefault="00141FF8" w:rsidP="00BC2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13: YOUR RELATIONSHIP WITH EACH CHILD</w:t>
            </w:r>
          </w:p>
        </w:tc>
      </w:tr>
      <w:tr w:rsidR="00BC2562" w14:paraId="5C62DEE7" w14:textId="77777777" w:rsidTr="00EF4072">
        <w:tc>
          <w:tcPr>
            <w:tcW w:w="10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062C1" w14:textId="77777777" w:rsidR="00981540" w:rsidRDefault="00981540" w:rsidP="009F74C3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540">
              <w:rPr>
                <w:rFonts w:ascii="Arial" w:hAnsi="Arial" w:cs="Arial"/>
                <w:sz w:val="20"/>
                <w:szCs w:val="20"/>
              </w:rPr>
              <w:t xml:space="preserve">Please describe each child (check off those that apply):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54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Additional pages attached if more than 1 minor</w:t>
            </w:r>
          </w:p>
          <w:p w14:paraId="7953690D" w14:textId="77777777" w:rsidR="00981540" w:rsidRDefault="00981540" w:rsidP="009F74C3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74C3">
              <w:rPr>
                <w:rFonts w:ascii="Arial" w:hAnsi="Arial" w:cs="Arial"/>
                <w:sz w:val="20"/>
                <w:szCs w:val="20"/>
                <w:u w:val="single"/>
              </w:rPr>
              <w:t>Activity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High Energy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Low Energy</w:t>
            </w:r>
          </w:p>
          <w:p w14:paraId="0742A6E8" w14:textId="13EB1F5B" w:rsidR="00981540" w:rsidRDefault="00981540" w:rsidP="009F74C3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74C3">
              <w:rPr>
                <w:rFonts w:ascii="Arial" w:hAnsi="Arial" w:cs="Arial"/>
                <w:sz w:val="20"/>
                <w:szCs w:val="20"/>
                <w:u w:val="single"/>
              </w:rPr>
              <w:t>Attention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Able to Focus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Easily Distracted</w:t>
            </w:r>
          </w:p>
          <w:p w14:paraId="18432A39" w14:textId="77777777" w:rsidR="00981540" w:rsidRDefault="00981540" w:rsidP="009F74C3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74C3">
              <w:rPr>
                <w:rFonts w:ascii="Arial" w:hAnsi="Arial" w:cs="Arial"/>
                <w:sz w:val="20"/>
                <w:szCs w:val="20"/>
                <w:u w:val="single"/>
              </w:rPr>
              <w:t>Level of intensity when upset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Reacts Dramatically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Becomes Quiet</w:t>
            </w:r>
          </w:p>
          <w:p w14:paraId="4EB73C71" w14:textId="77777777" w:rsidR="00981540" w:rsidRDefault="00981540" w:rsidP="009F74C3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74C3">
              <w:rPr>
                <w:rFonts w:ascii="Arial" w:hAnsi="Arial" w:cs="Arial"/>
                <w:sz w:val="20"/>
                <w:szCs w:val="20"/>
                <w:u w:val="single"/>
              </w:rPr>
              <w:t>Gets Hungry or Tired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At Predictable Times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At Unpredictable Times</w:t>
            </w:r>
          </w:p>
          <w:p w14:paraId="14010D82" w14:textId="77777777" w:rsidR="00981540" w:rsidRDefault="00981540" w:rsidP="009F74C3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74C3">
              <w:rPr>
                <w:rFonts w:ascii="Arial" w:hAnsi="Arial" w:cs="Arial"/>
                <w:sz w:val="20"/>
                <w:szCs w:val="20"/>
                <w:u w:val="single"/>
              </w:rPr>
              <w:t>Response to Stimulation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Startles Easily to Sounds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Remains Calm</w:t>
            </w:r>
          </w:p>
          <w:p w14:paraId="7CBD04CB" w14:textId="7911A779" w:rsidR="00981540" w:rsidRDefault="00981540" w:rsidP="009F74C3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74C3">
              <w:rPr>
                <w:rFonts w:ascii="Arial" w:hAnsi="Arial" w:cs="Arial"/>
                <w:sz w:val="20"/>
                <w:szCs w:val="20"/>
                <w:u w:val="single"/>
              </w:rPr>
              <w:t>Appetite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4C3">
              <w:rPr>
                <w:rFonts w:ascii="Arial" w:hAnsi="Arial" w:cs="Arial"/>
                <w:sz w:val="20"/>
                <w:szCs w:val="20"/>
              </w:rPr>
              <w:t>Picky Eater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4C3">
              <w:rPr>
                <w:rFonts w:ascii="Arial" w:hAnsi="Arial" w:cs="Arial"/>
                <w:sz w:val="20"/>
                <w:szCs w:val="20"/>
              </w:rPr>
              <w:t>Will Eat Anything</w:t>
            </w:r>
          </w:p>
          <w:p w14:paraId="681E4C70" w14:textId="6F85E4D4" w:rsidR="009F74C3" w:rsidRDefault="009F74C3" w:rsidP="009F74C3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74C3">
              <w:rPr>
                <w:rFonts w:ascii="Arial" w:hAnsi="Arial" w:cs="Arial"/>
                <w:sz w:val="20"/>
                <w:szCs w:val="20"/>
                <w:u w:val="single"/>
              </w:rPr>
              <w:t>Adaptability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Approaches New Situations Easily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Takes a Long Time to Become Comfortable</w:t>
            </w:r>
          </w:p>
          <w:p w14:paraId="44C64D5E" w14:textId="77777777" w:rsidR="009F74C3" w:rsidRDefault="00981540" w:rsidP="009F74C3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74C3">
              <w:rPr>
                <w:rFonts w:ascii="Arial" w:hAnsi="Arial" w:cs="Arial"/>
                <w:sz w:val="20"/>
                <w:szCs w:val="20"/>
                <w:u w:val="single"/>
              </w:rPr>
              <w:t xml:space="preserve">When </w:t>
            </w:r>
            <w:r w:rsidR="009F74C3" w:rsidRPr="009F74C3">
              <w:rPr>
                <w:rFonts w:ascii="Arial" w:hAnsi="Arial" w:cs="Arial"/>
                <w:sz w:val="20"/>
                <w:szCs w:val="20"/>
                <w:u w:val="single"/>
              </w:rPr>
              <w:t>Faced with Obstacles Child is</w:t>
            </w:r>
            <w:r w:rsidR="009F74C3">
              <w:rPr>
                <w:rFonts w:ascii="Arial" w:hAnsi="Arial" w:cs="Arial"/>
                <w:sz w:val="20"/>
                <w:szCs w:val="20"/>
              </w:rPr>
              <w:t xml:space="preserve">: (Example: putting together a puzzle) </w:t>
            </w:r>
            <w:r w:rsidR="009F7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4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4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74C3">
              <w:rPr>
                <w:rFonts w:ascii="Arial" w:hAnsi="Arial" w:cs="Arial"/>
                <w:sz w:val="20"/>
                <w:szCs w:val="20"/>
              </w:rPr>
              <w:t xml:space="preserve"> Patient    </w:t>
            </w:r>
            <w:r w:rsidR="009F7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4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4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74C3">
              <w:rPr>
                <w:rFonts w:ascii="Arial" w:hAnsi="Arial" w:cs="Arial"/>
                <w:sz w:val="20"/>
                <w:szCs w:val="20"/>
              </w:rPr>
              <w:t xml:space="preserve"> Gives Up Easily</w:t>
            </w:r>
          </w:p>
          <w:p w14:paraId="14D26F4F" w14:textId="77777777" w:rsidR="009F74C3" w:rsidRDefault="009F74C3" w:rsidP="009F74C3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74C3">
              <w:rPr>
                <w:rFonts w:ascii="Arial" w:hAnsi="Arial" w:cs="Arial"/>
                <w:sz w:val="20"/>
                <w:szCs w:val="20"/>
                <w:u w:val="single"/>
              </w:rPr>
              <w:t>Mood in General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The child is positive &amp; happy.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AD0">
              <w:rPr>
                <w:rFonts w:ascii="Arial" w:hAnsi="Arial" w:cs="Arial"/>
                <w:sz w:val="20"/>
                <w:szCs w:val="20"/>
              </w:rPr>
            </w:r>
            <w:r w:rsidR="00CE6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The child focuses on the negative.</w:t>
            </w:r>
          </w:p>
          <w:p w14:paraId="66A1DA65" w14:textId="77777777" w:rsidR="009F74C3" w:rsidRDefault="009F74C3" w:rsidP="009F74C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does each child do well?</w:t>
            </w:r>
          </w:p>
          <w:p w14:paraId="2D9B902C" w14:textId="2DC8343A" w:rsidR="009F74C3" w:rsidRDefault="009F74C3" w:rsidP="0097072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DDB8FEA" w14:textId="77777777" w:rsidR="009F74C3" w:rsidRDefault="009F74C3" w:rsidP="009F74C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kinds of problems does each child have (social, emotional, intellectual)?</w:t>
            </w:r>
          </w:p>
          <w:p w14:paraId="1B2CFB85" w14:textId="2C8786B2" w:rsidR="009F74C3" w:rsidRDefault="009F74C3" w:rsidP="009F74C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7F08F14" w14:textId="77777777" w:rsidR="009F74C3" w:rsidRDefault="009F74C3" w:rsidP="009F74C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have you done to try to help each child with these problems?</w:t>
            </w:r>
          </w:p>
          <w:p w14:paraId="22ADBE8B" w14:textId="51D06BE7" w:rsidR="009F74C3" w:rsidRDefault="009F74C3" w:rsidP="009F74C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62E0F26" w14:textId="77777777" w:rsidR="009F74C3" w:rsidRDefault="009F74C3" w:rsidP="009F74C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special interests and/or activities that you and each child share?</w:t>
            </w:r>
          </w:p>
          <w:p w14:paraId="4BD65263" w14:textId="760035CE" w:rsidR="009F74C3" w:rsidRDefault="009F74C3" w:rsidP="009F74C3">
            <w:pPr>
              <w:pStyle w:val="ListParagrap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6ABC560" w14:textId="77777777" w:rsidR="009F74C3" w:rsidRDefault="009F74C3" w:rsidP="009F74C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kind of discipline works with each child?</w:t>
            </w:r>
          </w:p>
          <w:p w14:paraId="26BFB9DC" w14:textId="5174DEA5" w:rsidR="009F74C3" w:rsidRDefault="009F74C3" w:rsidP="009F74C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1314031" w14:textId="77777777" w:rsidR="009F74C3" w:rsidRDefault="009F74C3" w:rsidP="009F74C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you and each child talk about the other parent, what do you say?</w:t>
            </w:r>
          </w:p>
          <w:p w14:paraId="70753AEF" w14:textId="68F57A2E" w:rsidR="009F74C3" w:rsidRPr="009F74C3" w:rsidRDefault="009F74C3" w:rsidP="009F74C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489AECAF" w14:textId="424E305A" w:rsidR="009F74C3" w:rsidRDefault="009F74C3" w:rsidP="006604E6">
      <w:pPr>
        <w:jc w:val="center"/>
        <w:rPr>
          <w:rFonts w:ascii="Arial" w:hAnsi="Arial" w:cs="Arial"/>
        </w:rPr>
      </w:pPr>
    </w:p>
    <w:p w14:paraId="4CA1BE4B" w14:textId="77777777" w:rsidR="009F74C3" w:rsidRDefault="009F74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9F74C3" w14:paraId="70AF4D2E" w14:textId="77777777" w:rsidTr="00EF4072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4B78B472" w14:textId="5FA1D537" w:rsidR="009F74C3" w:rsidRPr="00141FF8" w:rsidRDefault="00141FF8" w:rsidP="00141FF8">
            <w:pPr>
              <w:rPr>
                <w:rFonts w:ascii="Arial" w:hAnsi="Arial" w:cs="Arial"/>
                <w:b/>
                <w:bCs/>
              </w:rPr>
            </w:pPr>
            <w:r w:rsidRPr="00141FF8">
              <w:rPr>
                <w:rFonts w:ascii="Arial" w:hAnsi="Arial" w:cs="Arial"/>
                <w:b/>
                <w:bCs/>
              </w:rPr>
              <w:lastRenderedPageBreak/>
              <w:t>SECTION 14: YOUR FAMILY BACKGROUND AND OTHER INFORMATION</w:t>
            </w:r>
          </w:p>
        </w:tc>
      </w:tr>
      <w:tr w:rsidR="009F74C3" w14:paraId="3E2B66D7" w14:textId="77777777" w:rsidTr="00EF4072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9CCE9F" w14:textId="77777777" w:rsidR="00141FF8" w:rsidRDefault="00141FF8" w:rsidP="00141FF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are/were your parents’/stepparents’ name(s) and occupation(s)?</w:t>
            </w:r>
          </w:p>
          <w:p w14:paraId="40E672B7" w14:textId="4516407A" w:rsidR="00141FF8" w:rsidRDefault="00141FF8" w:rsidP="00141FF8">
            <w:pPr>
              <w:pStyle w:val="ListParagrap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9C6E799" w14:textId="77777777" w:rsidR="00141FF8" w:rsidRDefault="00141FF8" w:rsidP="00141FF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your siblings’ names?  What place are you in the birth order?</w:t>
            </w:r>
          </w:p>
          <w:p w14:paraId="0A45F4D1" w14:textId="77777777" w:rsidR="00141FF8" w:rsidRDefault="00141FF8" w:rsidP="00141FF8">
            <w:pPr>
              <w:pStyle w:val="ListParagrap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7C1A129" w14:textId="77777777" w:rsidR="00141FF8" w:rsidRDefault="00141FF8" w:rsidP="00141FF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lived with you growing up?  What role did they play in your life?</w:t>
            </w:r>
          </w:p>
          <w:p w14:paraId="0D7748C9" w14:textId="77777777" w:rsidR="00141FF8" w:rsidRDefault="00141FF8" w:rsidP="00141FF8">
            <w:pPr>
              <w:pStyle w:val="ListParagrap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C26422F" w14:textId="77777777" w:rsidR="00141FF8" w:rsidRDefault="00141FF8" w:rsidP="00141FF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was the quality of your parents’ relationship with each other growing up?  What is it like now?</w:t>
            </w:r>
          </w:p>
          <w:p w14:paraId="2CF11231" w14:textId="77777777" w:rsidR="00141FF8" w:rsidRDefault="00141FF8" w:rsidP="00141FF8">
            <w:pPr>
              <w:pStyle w:val="ListParagrap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F769CBE" w14:textId="77777777" w:rsidR="00141FF8" w:rsidRDefault="00141FF8" w:rsidP="00141FF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 parents divorce?  If so, who did you live with?  What effect did the divorce have on you?</w:t>
            </w:r>
          </w:p>
          <w:p w14:paraId="102B9154" w14:textId="77777777" w:rsidR="00141FF8" w:rsidRDefault="00141FF8" w:rsidP="00141FF8">
            <w:pPr>
              <w:pStyle w:val="ListParagrap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F8F5F99" w14:textId="77777777" w:rsidR="00141FF8" w:rsidRDefault="00141FF8" w:rsidP="00141FF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there any issues in the home growing up such as substance abuse or mental health issues?</w:t>
            </w:r>
          </w:p>
          <w:p w14:paraId="7D12252E" w14:textId="77777777" w:rsidR="00141FF8" w:rsidRDefault="00141FF8" w:rsidP="00141FF8">
            <w:pPr>
              <w:pStyle w:val="ListParagrap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BA0CD51" w14:textId="77777777" w:rsidR="00141FF8" w:rsidRDefault="00141FF8" w:rsidP="00141FF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current relationship with each of your siblings? (For Example: Close, Strained, None, Needs Improvement, etc.)</w:t>
            </w:r>
          </w:p>
          <w:p w14:paraId="55F39C51" w14:textId="77777777" w:rsidR="00141FF8" w:rsidRDefault="00141FF8" w:rsidP="00141FF8">
            <w:pPr>
              <w:pStyle w:val="ListParagrap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36C679E" w14:textId="77777777" w:rsidR="00141FF8" w:rsidRDefault="00141FF8" w:rsidP="00141FF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issues, if any, did you experience during your early adulthood in school, with peers, with substance abuse or mental health?</w:t>
            </w:r>
          </w:p>
          <w:p w14:paraId="486C23B8" w14:textId="77777777" w:rsidR="00141FF8" w:rsidRDefault="00141FF8" w:rsidP="00141FF8">
            <w:pPr>
              <w:pStyle w:val="ListParagrap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8A0359D" w14:textId="77777777" w:rsidR="00141FF8" w:rsidRDefault="00141FF8" w:rsidP="00141FF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was the parenting role of your mother and your father growing up?</w:t>
            </w:r>
          </w:p>
          <w:p w14:paraId="1030E0C4" w14:textId="3535CB03" w:rsidR="00141FF8" w:rsidRPr="00141FF8" w:rsidRDefault="00141FF8" w:rsidP="00141FF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41FF8" w14:paraId="1B541775" w14:textId="77777777" w:rsidTr="00EF4072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A4EC7CE" w14:textId="094B528D" w:rsidR="00141FF8" w:rsidRPr="00EF4072" w:rsidRDefault="00EF4072" w:rsidP="00141FF8">
            <w:pPr>
              <w:rPr>
                <w:rFonts w:ascii="Arial" w:hAnsi="Arial" w:cs="Arial"/>
                <w:sz w:val="20"/>
                <w:szCs w:val="20"/>
              </w:rPr>
            </w:pPr>
            <w:r w:rsidRPr="00EF4072">
              <w:rPr>
                <w:rFonts w:ascii="Arial" w:hAnsi="Arial" w:cs="Arial"/>
                <w:b/>
                <w:bCs/>
                <w:sz w:val="20"/>
                <w:szCs w:val="20"/>
              </w:rPr>
              <w:t>SECTION 15: PLEASE LIST THE NAMES AND BIRTHDATES OF ALL OTHER ADULTS LIVING IN YOUR HOME</w:t>
            </w:r>
          </w:p>
        </w:tc>
      </w:tr>
      <w:tr w:rsidR="00EF4072" w14:paraId="152BFCC8" w14:textId="77777777" w:rsidTr="00EF4072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C85B5" w14:textId="77777777" w:rsidR="00EF4072" w:rsidRPr="00EF4072" w:rsidRDefault="00EF4072" w:rsidP="00EF407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E5B5780" w14:textId="77777777" w:rsidR="00EF4072" w:rsidRPr="00EF4072" w:rsidRDefault="00EF4072" w:rsidP="00EF407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87A109A" w14:textId="77777777" w:rsidR="00EF4072" w:rsidRPr="00EF4072" w:rsidRDefault="00EF4072" w:rsidP="00EF407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E52EED6" w14:textId="77777777" w:rsidR="00EF4072" w:rsidRPr="00EF4072" w:rsidRDefault="00EF4072" w:rsidP="00EF407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AB42986" w14:textId="77777777" w:rsidR="00EF4072" w:rsidRPr="00EF4072" w:rsidRDefault="00EF4072" w:rsidP="00EF407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613157C" w14:textId="5CA9B745" w:rsidR="00EF4072" w:rsidRPr="00EF4072" w:rsidRDefault="00EF4072" w:rsidP="00EF407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02A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582FF170" w14:textId="09FB28C2" w:rsidR="00EF4072" w:rsidRDefault="00EF4072" w:rsidP="006604E6">
      <w:pPr>
        <w:jc w:val="center"/>
        <w:rPr>
          <w:rFonts w:ascii="Arial" w:hAnsi="Arial" w:cs="Arial"/>
        </w:rPr>
      </w:pPr>
    </w:p>
    <w:p w14:paraId="0357573F" w14:textId="77777777" w:rsidR="00EF4072" w:rsidRDefault="00EF40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E4165" w14:paraId="40838A46" w14:textId="77777777" w:rsidTr="002E4165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DEB8CC1" w14:textId="3C160468" w:rsidR="002E4165" w:rsidRPr="002E4165" w:rsidRDefault="002E4165" w:rsidP="002E4165">
            <w:pPr>
              <w:rPr>
                <w:rFonts w:ascii="Arial" w:hAnsi="Arial" w:cs="Arial"/>
                <w:b/>
                <w:bCs/>
              </w:rPr>
            </w:pPr>
            <w:r w:rsidRPr="002E4165">
              <w:rPr>
                <w:rFonts w:ascii="Arial" w:hAnsi="Arial" w:cs="Arial"/>
                <w:b/>
                <w:bCs/>
              </w:rPr>
              <w:lastRenderedPageBreak/>
              <w:t>NAME OF 1</w:t>
            </w:r>
            <w:r w:rsidRPr="002E4165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2E4165">
              <w:rPr>
                <w:rFonts w:ascii="Arial" w:hAnsi="Arial" w:cs="Arial"/>
                <w:b/>
                <w:bCs/>
              </w:rPr>
              <w:t xml:space="preserve"> CHILD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2E4165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2E4165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Pr="002E4165">
              <w:rPr>
                <w:rFonts w:ascii="Arial" w:hAnsi="Arial" w:cs="Arial"/>
                <w:b/>
                <w:bCs/>
                <w:u w:val="single"/>
              </w:rPr>
            </w:r>
            <w:r w:rsidRPr="002E4165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Pr="002E4165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2E4165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2E4165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2E4165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2E4165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2E4165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20"/>
          </w:p>
        </w:tc>
      </w:tr>
      <w:tr w:rsidR="002E4165" w14:paraId="25E12401" w14:textId="77777777" w:rsidTr="002E4165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15C882F" w14:textId="77777777" w:rsidR="002E4165" w:rsidRDefault="002E4165" w:rsidP="002E4165">
            <w:pPr>
              <w:rPr>
                <w:rFonts w:ascii="Arial" w:hAnsi="Arial" w:cs="Arial"/>
              </w:rPr>
            </w:pPr>
          </w:p>
        </w:tc>
      </w:tr>
      <w:tr w:rsidR="002E4165" w14:paraId="2BEADA4D" w14:textId="77777777" w:rsidTr="002E4165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92F054B" w14:textId="4722017F" w:rsidR="002E4165" w:rsidRPr="002E4165" w:rsidRDefault="002E4165" w:rsidP="002E41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E41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Cross reference question number from previous page(s) for your answers written on this additional page</w:t>
            </w:r>
          </w:p>
        </w:tc>
      </w:tr>
      <w:tr w:rsidR="002E4165" w14:paraId="126AE845" w14:textId="77777777" w:rsidTr="002E4165">
        <w:tc>
          <w:tcPr>
            <w:tcW w:w="1079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BC57D75" w14:textId="77777777" w:rsidR="002E4165" w:rsidRDefault="002E4165" w:rsidP="002E4165">
            <w:pPr>
              <w:rPr>
                <w:rFonts w:ascii="Arial" w:hAnsi="Arial" w:cs="Arial"/>
              </w:rPr>
            </w:pPr>
          </w:p>
        </w:tc>
      </w:tr>
      <w:tr w:rsidR="002E4165" w14:paraId="58A4B6A2" w14:textId="77777777" w:rsidTr="002E4165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5D4ECC" w14:textId="414F7AE8" w:rsidR="002E4165" w:rsidRPr="002E4165" w:rsidRDefault="002E4165" w:rsidP="00970725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416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2E416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E416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E416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072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E416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1"/>
          </w:p>
        </w:tc>
      </w:tr>
    </w:tbl>
    <w:p w14:paraId="7BDDE084" w14:textId="7DD91700" w:rsidR="002E4165" w:rsidRDefault="002E4165" w:rsidP="006604E6">
      <w:pPr>
        <w:jc w:val="center"/>
        <w:rPr>
          <w:rFonts w:ascii="Arial" w:hAnsi="Arial" w:cs="Arial"/>
        </w:rPr>
      </w:pPr>
    </w:p>
    <w:p w14:paraId="0C54482D" w14:textId="77777777" w:rsidR="002E4165" w:rsidRDefault="002E41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E4165" w14:paraId="71575C57" w14:textId="77777777" w:rsidTr="00A037E6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8618C7D" w14:textId="1137D56D" w:rsidR="002E4165" w:rsidRPr="002E4165" w:rsidRDefault="002E4165" w:rsidP="00A037E6">
            <w:pPr>
              <w:rPr>
                <w:rFonts w:ascii="Arial" w:hAnsi="Arial" w:cs="Arial"/>
                <w:b/>
                <w:bCs/>
              </w:rPr>
            </w:pPr>
            <w:r w:rsidRPr="002E4165">
              <w:rPr>
                <w:rFonts w:ascii="Arial" w:hAnsi="Arial" w:cs="Arial"/>
                <w:b/>
                <w:bCs/>
              </w:rPr>
              <w:lastRenderedPageBreak/>
              <w:t xml:space="preserve">NAME OF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2E4165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E4165">
              <w:rPr>
                <w:rFonts w:ascii="Arial" w:hAnsi="Arial" w:cs="Arial"/>
                <w:b/>
                <w:bCs/>
              </w:rPr>
              <w:t>CHILD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2E4165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E4165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Pr="002E4165">
              <w:rPr>
                <w:rFonts w:ascii="Arial" w:hAnsi="Arial" w:cs="Arial"/>
                <w:b/>
                <w:bCs/>
                <w:u w:val="single"/>
              </w:rPr>
            </w:r>
            <w:r w:rsidRPr="002E4165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Pr="002E4165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2E4165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2E4165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2E4165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2E4165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2E4165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</w:p>
        </w:tc>
      </w:tr>
      <w:tr w:rsidR="002E4165" w14:paraId="721B50B3" w14:textId="77777777" w:rsidTr="00A037E6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F7E7A01" w14:textId="77777777" w:rsidR="002E4165" w:rsidRDefault="002E4165" w:rsidP="00A037E6">
            <w:pPr>
              <w:rPr>
                <w:rFonts w:ascii="Arial" w:hAnsi="Arial" w:cs="Arial"/>
              </w:rPr>
            </w:pPr>
          </w:p>
        </w:tc>
      </w:tr>
      <w:tr w:rsidR="002E4165" w14:paraId="5444360A" w14:textId="77777777" w:rsidTr="00A037E6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CF3E927" w14:textId="77777777" w:rsidR="002E4165" w:rsidRPr="002E4165" w:rsidRDefault="002E4165" w:rsidP="00A03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E41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Cross reference question number from previous page(s) for your answers written on this additional page</w:t>
            </w:r>
          </w:p>
        </w:tc>
      </w:tr>
      <w:tr w:rsidR="002E4165" w14:paraId="5F31578D" w14:textId="77777777" w:rsidTr="00A037E6">
        <w:tc>
          <w:tcPr>
            <w:tcW w:w="1079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7D9F24D" w14:textId="77777777" w:rsidR="002E4165" w:rsidRDefault="002E4165" w:rsidP="00A037E6">
            <w:pPr>
              <w:rPr>
                <w:rFonts w:ascii="Arial" w:hAnsi="Arial" w:cs="Arial"/>
              </w:rPr>
            </w:pPr>
          </w:p>
        </w:tc>
      </w:tr>
      <w:tr w:rsidR="002E4165" w14:paraId="17EEFAFA" w14:textId="77777777" w:rsidTr="00A037E6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8A56D" w14:textId="77777777" w:rsidR="002E4165" w:rsidRPr="002E4165" w:rsidRDefault="002E4165" w:rsidP="00A037E6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416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416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E416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E416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E41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E41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E41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E41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E41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E416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536C53D6" w14:textId="2DE630B4" w:rsidR="002E4165" w:rsidRDefault="002E4165" w:rsidP="006604E6">
      <w:pPr>
        <w:jc w:val="center"/>
        <w:rPr>
          <w:rFonts w:ascii="Arial" w:hAnsi="Arial" w:cs="Arial"/>
        </w:rPr>
      </w:pPr>
    </w:p>
    <w:p w14:paraId="72E73211" w14:textId="77777777" w:rsidR="002E4165" w:rsidRDefault="002E41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E4165" w14:paraId="75132C4F" w14:textId="77777777" w:rsidTr="00A037E6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A78BDB9" w14:textId="4CBB1C18" w:rsidR="002E4165" w:rsidRPr="002E4165" w:rsidRDefault="002E4165" w:rsidP="00A037E6">
            <w:pPr>
              <w:rPr>
                <w:rFonts w:ascii="Arial" w:hAnsi="Arial" w:cs="Arial"/>
                <w:b/>
                <w:bCs/>
              </w:rPr>
            </w:pPr>
            <w:r w:rsidRPr="002E4165">
              <w:rPr>
                <w:rFonts w:ascii="Arial" w:hAnsi="Arial" w:cs="Arial"/>
                <w:b/>
                <w:bCs/>
              </w:rPr>
              <w:lastRenderedPageBreak/>
              <w:t xml:space="preserve">NAME OF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2E4165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E4165">
              <w:rPr>
                <w:rFonts w:ascii="Arial" w:hAnsi="Arial" w:cs="Arial"/>
                <w:b/>
                <w:bCs/>
              </w:rPr>
              <w:t>CHILD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2E4165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E4165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Pr="002E4165">
              <w:rPr>
                <w:rFonts w:ascii="Arial" w:hAnsi="Arial" w:cs="Arial"/>
                <w:b/>
                <w:bCs/>
                <w:u w:val="single"/>
              </w:rPr>
            </w:r>
            <w:r w:rsidRPr="002E4165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Pr="002E4165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2E4165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2E4165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2E4165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2E4165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2E4165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</w:p>
        </w:tc>
      </w:tr>
      <w:tr w:rsidR="002E4165" w14:paraId="0874B143" w14:textId="77777777" w:rsidTr="00A037E6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7B97C530" w14:textId="77777777" w:rsidR="002E4165" w:rsidRDefault="002E4165" w:rsidP="00A037E6">
            <w:pPr>
              <w:rPr>
                <w:rFonts w:ascii="Arial" w:hAnsi="Arial" w:cs="Arial"/>
              </w:rPr>
            </w:pPr>
          </w:p>
        </w:tc>
      </w:tr>
      <w:tr w:rsidR="002E4165" w14:paraId="29C35CE1" w14:textId="77777777" w:rsidTr="00A037E6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7FC0FD53" w14:textId="77777777" w:rsidR="002E4165" w:rsidRPr="002E4165" w:rsidRDefault="002E4165" w:rsidP="00A03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E41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Cross reference question number from previous page(s) for your answers written on this additional page</w:t>
            </w:r>
          </w:p>
        </w:tc>
      </w:tr>
      <w:tr w:rsidR="002E4165" w14:paraId="0A0614EE" w14:textId="77777777" w:rsidTr="00A037E6">
        <w:tc>
          <w:tcPr>
            <w:tcW w:w="1079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6CEE3CD" w14:textId="77777777" w:rsidR="002E4165" w:rsidRDefault="002E4165" w:rsidP="00A037E6">
            <w:pPr>
              <w:rPr>
                <w:rFonts w:ascii="Arial" w:hAnsi="Arial" w:cs="Arial"/>
              </w:rPr>
            </w:pPr>
          </w:p>
        </w:tc>
      </w:tr>
      <w:tr w:rsidR="002E4165" w14:paraId="70C409BD" w14:textId="77777777" w:rsidTr="00A037E6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5D9FB1" w14:textId="77777777" w:rsidR="002E4165" w:rsidRPr="002E4165" w:rsidRDefault="002E4165" w:rsidP="00A037E6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416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416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E416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E416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E41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E41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E41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E41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E41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E416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2D90FA7C" w14:textId="0E16B671" w:rsidR="002E4165" w:rsidRDefault="002E4165" w:rsidP="006604E6">
      <w:pPr>
        <w:jc w:val="center"/>
        <w:rPr>
          <w:rFonts w:ascii="Arial" w:hAnsi="Arial" w:cs="Arial"/>
        </w:rPr>
      </w:pPr>
    </w:p>
    <w:p w14:paraId="1861B2E4" w14:textId="77777777" w:rsidR="002E4165" w:rsidRDefault="002E41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E4165" w14:paraId="076219C6" w14:textId="77777777" w:rsidTr="00A037E6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7718A440" w14:textId="18FD31FC" w:rsidR="002E4165" w:rsidRPr="002E4165" w:rsidRDefault="002E4165" w:rsidP="00A037E6">
            <w:pPr>
              <w:rPr>
                <w:rFonts w:ascii="Arial" w:hAnsi="Arial" w:cs="Arial"/>
                <w:b/>
                <w:bCs/>
              </w:rPr>
            </w:pPr>
            <w:r w:rsidRPr="002E4165">
              <w:rPr>
                <w:rFonts w:ascii="Arial" w:hAnsi="Arial" w:cs="Arial"/>
                <w:b/>
                <w:bCs/>
              </w:rPr>
              <w:lastRenderedPageBreak/>
              <w:t xml:space="preserve">NAME OF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2E4165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E4165">
              <w:rPr>
                <w:rFonts w:ascii="Arial" w:hAnsi="Arial" w:cs="Arial"/>
                <w:b/>
                <w:bCs/>
              </w:rPr>
              <w:t>CHILD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2E4165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E4165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Pr="002E4165">
              <w:rPr>
                <w:rFonts w:ascii="Arial" w:hAnsi="Arial" w:cs="Arial"/>
                <w:b/>
                <w:bCs/>
                <w:u w:val="single"/>
              </w:rPr>
            </w:r>
            <w:r w:rsidRPr="002E4165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Pr="002E4165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2E4165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2E4165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2E4165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2E4165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2E4165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</w:p>
        </w:tc>
      </w:tr>
      <w:tr w:rsidR="002E4165" w14:paraId="22A290A1" w14:textId="77777777" w:rsidTr="00A037E6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9837168" w14:textId="77777777" w:rsidR="002E4165" w:rsidRDefault="002E4165" w:rsidP="00A037E6">
            <w:pPr>
              <w:rPr>
                <w:rFonts w:ascii="Arial" w:hAnsi="Arial" w:cs="Arial"/>
              </w:rPr>
            </w:pPr>
          </w:p>
        </w:tc>
      </w:tr>
      <w:tr w:rsidR="002E4165" w14:paraId="167B3986" w14:textId="77777777" w:rsidTr="00A037E6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1932EE7" w14:textId="77777777" w:rsidR="002E4165" w:rsidRPr="002E4165" w:rsidRDefault="002E4165" w:rsidP="00A03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E41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Cross reference question number from previous page(s) for your answers written on this additional page</w:t>
            </w:r>
          </w:p>
        </w:tc>
      </w:tr>
      <w:tr w:rsidR="002E4165" w14:paraId="7C40A506" w14:textId="77777777" w:rsidTr="00A037E6">
        <w:tc>
          <w:tcPr>
            <w:tcW w:w="1079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05A88D9" w14:textId="77777777" w:rsidR="002E4165" w:rsidRDefault="002E4165" w:rsidP="00A037E6">
            <w:pPr>
              <w:rPr>
                <w:rFonts w:ascii="Arial" w:hAnsi="Arial" w:cs="Arial"/>
              </w:rPr>
            </w:pPr>
          </w:p>
        </w:tc>
      </w:tr>
      <w:tr w:rsidR="002E4165" w14:paraId="6431CD16" w14:textId="77777777" w:rsidTr="00A037E6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07E039" w14:textId="77777777" w:rsidR="002E4165" w:rsidRPr="002E4165" w:rsidRDefault="002E4165" w:rsidP="00A037E6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416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416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E416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E416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E41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E41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E41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E41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E41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E416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12637F48" w14:textId="77777777" w:rsidR="00BC2562" w:rsidRPr="00A6340F" w:rsidRDefault="00BC2562" w:rsidP="006604E6">
      <w:pPr>
        <w:jc w:val="center"/>
        <w:rPr>
          <w:rFonts w:ascii="Arial" w:hAnsi="Arial" w:cs="Arial"/>
        </w:rPr>
      </w:pPr>
    </w:p>
    <w:sectPr w:rsidR="00BC2562" w:rsidRPr="00A6340F" w:rsidSect="00716840">
      <w:foot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47C94" w14:textId="77777777" w:rsidR="00FC7A4D" w:rsidRDefault="00FC7A4D" w:rsidP="00716840">
      <w:r>
        <w:separator/>
      </w:r>
    </w:p>
  </w:endnote>
  <w:endnote w:type="continuationSeparator" w:id="0">
    <w:p w14:paraId="35DA8D8D" w14:textId="77777777" w:rsidR="00FC7A4D" w:rsidRDefault="00FC7A4D" w:rsidP="0071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90"/>
    </w:tblGrid>
    <w:tr w:rsidR="00141FF8" w14:paraId="66BCD961" w14:textId="77777777" w:rsidTr="00716840">
      <w:tc>
        <w:tcPr>
          <w:tcW w:w="10790" w:type="dxa"/>
          <w:tcBorders>
            <w:top w:val="nil"/>
            <w:left w:val="nil"/>
            <w:bottom w:val="nil"/>
            <w:right w:val="nil"/>
          </w:tcBorders>
        </w:tcPr>
        <w:p w14:paraId="5A15D77C" w14:textId="6BAB11A6" w:rsidR="00141FF8" w:rsidRPr="00F57300" w:rsidRDefault="00141FF8" w:rsidP="00716840">
          <w:pPr>
            <w:pStyle w:val="Footer"/>
            <w:pBdr>
              <w:top w:val="thinThickSmallGap" w:sz="24" w:space="1" w:color="823B0B" w:themeColor="accent2" w:themeShade="7F"/>
            </w:pBdr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MAD-FCS-007 </w:t>
          </w:r>
          <w:r w:rsidR="00970725" w:rsidRPr="00970725">
            <w:rPr>
              <w:rFonts w:asciiTheme="majorHAnsi" w:hAnsiTheme="majorHAnsi"/>
              <w:i/>
              <w:iCs/>
              <w:sz w:val="16"/>
              <w:szCs w:val="16"/>
            </w:rPr>
            <w:t>ELECTRONIC</w:t>
          </w:r>
          <w:r w:rsidR="00970725">
            <w:rPr>
              <w:rFonts w:asciiTheme="majorHAnsi" w:hAnsiTheme="majorHAnsi"/>
              <w:sz w:val="16"/>
              <w:szCs w:val="16"/>
            </w:rPr>
            <w:t xml:space="preserve"> </w:t>
          </w:r>
          <w:r>
            <w:rPr>
              <w:rFonts w:asciiTheme="majorHAnsi" w:hAnsiTheme="majorHAnsi"/>
              <w:sz w:val="16"/>
              <w:szCs w:val="16"/>
            </w:rPr>
            <w:t xml:space="preserve">Form Adopted for Mandatory Use Superior Court of Madera County </w:t>
          </w:r>
          <w:r w:rsidR="00CE6AD0">
            <w:rPr>
              <w:rFonts w:asciiTheme="majorHAnsi" w:hAnsiTheme="majorHAnsi"/>
              <w:sz w:val="16"/>
              <w:szCs w:val="16"/>
            </w:rPr>
            <w:t>[</w:t>
          </w:r>
          <w:r>
            <w:rPr>
              <w:rFonts w:asciiTheme="majorHAnsi" w:hAnsiTheme="majorHAnsi"/>
              <w:sz w:val="16"/>
              <w:szCs w:val="16"/>
            </w:rPr>
            <w:t xml:space="preserve">Rev. </w:t>
          </w:r>
          <w:r w:rsidR="00E66DB2">
            <w:rPr>
              <w:rFonts w:asciiTheme="majorHAnsi" w:hAnsiTheme="majorHAnsi"/>
              <w:sz w:val="16"/>
              <w:szCs w:val="16"/>
            </w:rPr>
            <w:t>04</w:t>
          </w:r>
          <w:r w:rsidR="002E4165">
            <w:rPr>
              <w:rFonts w:asciiTheme="majorHAnsi" w:hAnsiTheme="majorHAnsi"/>
              <w:sz w:val="16"/>
              <w:szCs w:val="16"/>
            </w:rPr>
            <w:t>/</w:t>
          </w:r>
          <w:r w:rsidR="00CE6AD0">
            <w:rPr>
              <w:rFonts w:asciiTheme="majorHAnsi" w:hAnsiTheme="majorHAnsi"/>
              <w:sz w:val="16"/>
              <w:szCs w:val="16"/>
            </w:rPr>
            <w:t>15</w:t>
          </w:r>
          <w:r w:rsidR="002E4165">
            <w:rPr>
              <w:rFonts w:asciiTheme="majorHAnsi" w:hAnsiTheme="majorHAnsi"/>
              <w:sz w:val="16"/>
              <w:szCs w:val="16"/>
            </w:rPr>
            <w:t>/20</w:t>
          </w:r>
          <w:r w:rsidR="00E66DB2">
            <w:rPr>
              <w:rFonts w:asciiTheme="majorHAnsi" w:hAnsiTheme="majorHAnsi"/>
              <w:sz w:val="16"/>
              <w:szCs w:val="16"/>
            </w:rPr>
            <w:t>20</w:t>
          </w:r>
          <w:r w:rsidR="00CE6AD0">
            <w:rPr>
              <w:rFonts w:asciiTheme="majorHAnsi" w:hAnsiTheme="majorHAnsi"/>
              <w:sz w:val="16"/>
              <w:szCs w:val="16"/>
            </w:rPr>
            <w:t>]</w:t>
          </w:r>
          <w:r w:rsidRPr="00F57300">
            <w:rPr>
              <w:rFonts w:asciiTheme="majorHAnsi" w:hAnsiTheme="majorHAnsi"/>
              <w:sz w:val="16"/>
              <w:szCs w:val="16"/>
            </w:rPr>
            <w:ptab w:relativeTo="margin" w:alignment="right" w:leader="none"/>
          </w:r>
          <w:r w:rsidRPr="00F57300">
            <w:rPr>
              <w:rFonts w:asciiTheme="majorHAnsi" w:hAnsiTheme="majorHAnsi"/>
              <w:sz w:val="16"/>
              <w:szCs w:val="16"/>
            </w:rPr>
            <w:t xml:space="preserve">Page </w:t>
          </w:r>
          <w:r w:rsidRPr="00F57300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F57300">
            <w:rPr>
              <w:rFonts w:asciiTheme="majorHAnsi" w:hAnsiTheme="majorHAnsi"/>
              <w:sz w:val="16"/>
              <w:szCs w:val="16"/>
            </w:rPr>
            <w:instrText xml:space="preserve"> PAGE   \* MERGEFORMAT </w:instrText>
          </w:r>
          <w:r w:rsidRPr="00F57300">
            <w:rPr>
              <w:rFonts w:asciiTheme="majorHAnsi" w:hAnsiTheme="majorHAnsi"/>
              <w:sz w:val="16"/>
              <w:szCs w:val="16"/>
            </w:rPr>
            <w:fldChar w:fldCharType="separate"/>
          </w:r>
          <w:r>
            <w:rPr>
              <w:rFonts w:asciiTheme="majorHAnsi" w:hAnsiTheme="majorHAnsi"/>
              <w:sz w:val="16"/>
              <w:szCs w:val="16"/>
            </w:rPr>
            <w:t>2</w:t>
          </w:r>
          <w:r w:rsidRPr="00F57300">
            <w:rPr>
              <w:rFonts w:asciiTheme="majorHAnsi" w:hAnsiTheme="majorHAnsi"/>
              <w:sz w:val="16"/>
              <w:szCs w:val="16"/>
            </w:rPr>
            <w:fldChar w:fldCharType="end"/>
          </w:r>
        </w:p>
        <w:p w14:paraId="12F89D72" w14:textId="77777777" w:rsidR="00141FF8" w:rsidRDefault="00141FF8">
          <w:pPr>
            <w:pStyle w:val="Footer"/>
          </w:pPr>
        </w:p>
      </w:tc>
    </w:tr>
  </w:tbl>
  <w:p w14:paraId="75EC5C90" w14:textId="77777777" w:rsidR="00141FF8" w:rsidRDefault="00141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08CE4" w14:textId="77777777" w:rsidR="00FC7A4D" w:rsidRDefault="00FC7A4D" w:rsidP="00716840">
      <w:r>
        <w:separator/>
      </w:r>
    </w:p>
  </w:footnote>
  <w:footnote w:type="continuationSeparator" w:id="0">
    <w:p w14:paraId="6A97229A" w14:textId="77777777" w:rsidR="00FC7A4D" w:rsidRDefault="00FC7A4D" w:rsidP="0071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8FD"/>
    <w:multiLevelType w:val="hybridMultilevel"/>
    <w:tmpl w:val="3558F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EE1"/>
    <w:multiLevelType w:val="hybridMultilevel"/>
    <w:tmpl w:val="3760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621D"/>
    <w:multiLevelType w:val="hybridMultilevel"/>
    <w:tmpl w:val="2648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1278"/>
    <w:multiLevelType w:val="hybridMultilevel"/>
    <w:tmpl w:val="8D20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A3E02"/>
    <w:multiLevelType w:val="hybridMultilevel"/>
    <w:tmpl w:val="501491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7396"/>
    <w:multiLevelType w:val="hybridMultilevel"/>
    <w:tmpl w:val="5428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1828"/>
    <w:multiLevelType w:val="hybridMultilevel"/>
    <w:tmpl w:val="2DCA2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36BE0"/>
    <w:multiLevelType w:val="hybridMultilevel"/>
    <w:tmpl w:val="ACF6D0B8"/>
    <w:lvl w:ilvl="0" w:tplc="E2D6AE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ED1"/>
    <w:multiLevelType w:val="hybridMultilevel"/>
    <w:tmpl w:val="EA0081C6"/>
    <w:lvl w:ilvl="0" w:tplc="39D06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9611E"/>
    <w:multiLevelType w:val="hybridMultilevel"/>
    <w:tmpl w:val="56C88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D6955"/>
    <w:multiLevelType w:val="hybridMultilevel"/>
    <w:tmpl w:val="3B0C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E30D7"/>
    <w:multiLevelType w:val="hybridMultilevel"/>
    <w:tmpl w:val="ACF6D0B8"/>
    <w:lvl w:ilvl="0" w:tplc="E2D6AE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3709C"/>
    <w:multiLevelType w:val="hybridMultilevel"/>
    <w:tmpl w:val="CC5E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F3CDB"/>
    <w:multiLevelType w:val="hybridMultilevel"/>
    <w:tmpl w:val="CD06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C587E"/>
    <w:multiLevelType w:val="hybridMultilevel"/>
    <w:tmpl w:val="587605BA"/>
    <w:lvl w:ilvl="0" w:tplc="EDA42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2402A7"/>
    <w:multiLevelType w:val="hybridMultilevel"/>
    <w:tmpl w:val="ACF6D0B8"/>
    <w:lvl w:ilvl="0" w:tplc="E2D6AE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E37F3"/>
    <w:multiLevelType w:val="hybridMultilevel"/>
    <w:tmpl w:val="AA4C9F30"/>
    <w:lvl w:ilvl="0" w:tplc="F80A54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FB6ACE"/>
    <w:multiLevelType w:val="hybridMultilevel"/>
    <w:tmpl w:val="CB98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B0560"/>
    <w:multiLevelType w:val="hybridMultilevel"/>
    <w:tmpl w:val="0A4C41EC"/>
    <w:lvl w:ilvl="0" w:tplc="3718ED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07224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F067D"/>
    <w:multiLevelType w:val="hybridMultilevel"/>
    <w:tmpl w:val="C8C0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E4293"/>
    <w:multiLevelType w:val="hybridMultilevel"/>
    <w:tmpl w:val="D9148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54E20"/>
    <w:multiLevelType w:val="hybridMultilevel"/>
    <w:tmpl w:val="1B72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46DF1"/>
    <w:multiLevelType w:val="hybridMultilevel"/>
    <w:tmpl w:val="4008DE8C"/>
    <w:lvl w:ilvl="0" w:tplc="59CC7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F21AD"/>
    <w:multiLevelType w:val="hybridMultilevel"/>
    <w:tmpl w:val="D4F8A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66C3B"/>
    <w:multiLevelType w:val="hybridMultilevel"/>
    <w:tmpl w:val="FCC01232"/>
    <w:lvl w:ilvl="0" w:tplc="5B44C54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B6EA0"/>
    <w:multiLevelType w:val="hybridMultilevel"/>
    <w:tmpl w:val="A196A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77C90"/>
    <w:multiLevelType w:val="hybridMultilevel"/>
    <w:tmpl w:val="3760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8"/>
  </w:num>
  <w:num w:numId="4">
    <w:abstractNumId w:val="14"/>
  </w:num>
  <w:num w:numId="5">
    <w:abstractNumId w:val="6"/>
  </w:num>
  <w:num w:numId="6">
    <w:abstractNumId w:val="22"/>
  </w:num>
  <w:num w:numId="7">
    <w:abstractNumId w:val="23"/>
  </w:num>
  <w:num w:numId="8">
    <w:abstractNumId w:val="2"/>
  </w:num>
  <w:num w:numId="9">
    <w:abstractNumId w:val="18"/>
  </w:num>
  <w:num w:numId="10">
    <w:abstractNumId w:val="17"/>
  </w:num>
  <w:num w:numId="11">
    <w:abstractNumId w:val="4"/>
  </w:num>
  <w:num w:numId="12">
    <w:abstractNumId w:val="25"/>
  </w:num>
  <w:num w:numId="13">
    <w:abstractNumId w:val="12"/>
  </w:num>
  <w:num w:numId="14">
    <w:abstractNumId w:val="15"/>
  </w:num>
  <w:num w:numId="15">
    <w:abstractNumId w:val="26"/>
  </w:num>
  <w:num w:numId="16">
    <w:abstractNumId w:val="7"/>
  </w:num>
  <w:num w:numId="17">
    <w:abstractNumId w:val="11"/>
  </w:num>
  <w:num w:numId="18">
    <w:abstractNumId w:val="3"/>
  </w:num>
  <w:num w:numId="19">
    <w:abstractNumId w:val="0"/>
  </w:num>
  <w:num w:numId="20">
    <w:abstractNumId w:val="13"/>
  </w:num>
  <w:num w:numId="21">
    <w:abstractNumId w:val="10"/>
  </w:num>
  <w:num w:numId="22">
    <w:abstractNumId w:val="21"/>
  </w:num>
  <w:num w:numId="23">
    <w:abstractNumId w:val="9"/>
  </w:num>
  <w:num w:numId="24">
    <w:abstractNumId w:val="5"/>
  </w:num>
  <w:num w:numId="25">
    <w:abstractNumId w:val="16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+ktPNqgTqjn6JLyQv7nQOLeo/owRdZauoQlk1TR1WMwRleEpnqL5jlA8YLaBVZEIUY8JOIX/ZwNoL36QQtjCJg==" w:salt="9gJZ6kk5qZDfK7+qZeM3w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0F"/>
    <w:rsid w:val="000A2337"/>
    <w:rsid w:val="00126102"/>
    <w:rsid w:val="00141FF8"/>
    <w:rsid w:val="001925A0"/>
    <w:rsid w:val="00195CC1"/>
    <w:rsid w:val="001F10CB"/>
    <w:rsid w:val="00243787"/>
    <w:rsid w:val="002738D7"/>
    <w:rsid w:val="002D24A7"/>
    <w:rsid w:val="002E4165"/>
    <w:rsid w:val="00367F5D"/>
    <w:rsid w:val="00372462"/>
    <w:rsid w:val="003A11F3"/>
    <w:rsid w:val="003E67BF"/>
    <w:rsid w:val="00407A1D"/>
    <w:rsid w:val="00440FE3"/>
    <w:rsid w:val="00451E94"/>
    <w:rsid w:val="004534B2"/>
    <w:rsid w:val="004826B3"/>
    <w:rsid w:val="004A5A0D"/>
    <w:rsid w:val="00571457"/>
    <w:rsid w:val="00581C04"/>
    <w:rsid w:val="00585CA6"/>
    <w:rsid w:val="005A536F"/>
    <w:rsid w:val="005E7132"/>
    <w:rsid w:val="006604E6"/>
    <w:rsid w:val="006747F2"/>
    <w:rsid w:val="006807A1"/>
    <w:rsid w:val="006C02A5"/>
    <w:rsid w:val="00716840"/>
    <w:rsid w:val="00726964"/>
    <w:rsid w:val="00736EF1"/>
    <w:rsid w:val="007725B8"/>
    <w:rsid w:val="00780614"/>
    <w:rsid w:val="007813F8"/>
    <w:rsid w:val="00787E48"/>
    <w:rsid w:val="007D4F97"/>
    <w:rsid w:val="008231A2"/>
    <w:rsid w:val="008C1DC1"/>
    <w:rsid w:val="00935A7F"/>
    <w:rsid w:val="00970725"/>
    <w:rsid w:val="00981540"/>
    <w:rsid w:val="009960B5"/>
    <w:rsid w:val="009E7797"/>
    <w:rsid w:val="009F74C3"/>
    <w:rsid w:val="00A6340F"/>
    <w:rsid w:val="00A950C8"/>
    <w:rsid w:val="00B1210D"/>
    <w:rsid w:val="00B663E0"/>
    <w:rsid w:val="00B80543"/>
    <w:rsid w:val="00BB7C07"/>
    <w:rsid w:val="00BC2562"/>
    <w:rsid w:val="00BD3AC8"/>
    <w:rsid w:val="00C261EB"/>
    <w:rsid w:val="00C446AD"/>
    <w:rsid w:val="00CA34E1"/>
    <w:rsid w:val="00CD62F5"/>
    <w:rsid w:val="00CE6AD0"/>
    <w:rsid w:val="00D07D05"/>
    <w:rsid w:val="00D70C9A"/>
    <w:rsid w:val="00E6046D"/>
    <w:rsid w:val="00E66DB2"/>
    <w:rsid w:val="00EF4072"/>
    <w:rsid w:val="00FC7A4D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419E"/>
  <w15:chartTrackingRefBased/>
  <w15:docId w15:val="{739612CB-36D4-4E13-BBB6-E2B789F6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840"/>
  </w:style>
  <w:style w:type="paragraph" w:styleId="Footer">
    <w:name w:val="footer"/>
    <w:basedOn w:val="Normal"/>
    <w:link w:val="FooterChar"/>
    <w:uiPriority w:val="99"/>
    <w:unhideWhenUsed/>
    <w:rsid w:val="00716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840"/>
  </w:style>
  <w:style w:type="paragraph" w:styleId="ListParagraph">
    <w:name w:val="List Paragraph"/>
    <w:basedOn w:val="Normal"/>
    <w:uiPriority w:val="34"/>
    <w:qFormat/>
    <w:rsid w:val="005E7132"/>
    <w:pPr>
      <w:spacing w:after="200" w:line="27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Kinney, Erin</dc:creator>
  <cp:keywords/>
  <dc:description/>
  <cp:lastModifiedBy>Gaeta, Miriam</cp:lastModifiedBy>
  <cp:revision>28</cp:revision>
  <dcterms:created xsi:type="dcterms:W3CDTF">2019-12-05T18:05:00Z</dcterms:created>
  <dcterms:modified xsi:type="dcterms:W3CDTF">2020-04-16T22:17:00Z</dcterms:modified>
</cp:coreProperties>
</file>