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097C" w14:textId="77777777" w:rsidR="00F22820" w:rsidRDefault="005A3B5C" w:rsidP="00F22820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ab/>
      </w:r>
    </w:p>
    <w:p w14:paraId="2538A175" w14:textId="77777777" w:rsidR="00AD38B2" w:rsidRDefault="00AD38B2" w:rsidP="00AD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896BCF4" w14:textId="505361CE" w:rsidR="00B87A6E" w:rsidRDefault="00107B49" w:rsidP="00B87A6E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Arial" w:hAnsi="Arial" w:cs="Arial"/>
          <w:noProof/>
        </w:rPr>
        <w:drawing>
          <wp:inline distT="0" distB="0" distL="0" distR="0" wp14:anchorId="03BDE345" wp14:editId="26C483F1">
            <wp:extent cx="838200" cy="8382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A001" w14:textId="77777777" w:rsidR="00B87A6E" w:rsidRPr="000B42F8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</w:t>
      </w:r>
      <w:r w:rsidRPr="000B42F8">
        <w:rPr>
          <w:rFonts w:ascii="Arial" w:hAnsi="Arial" w:cs="Arial"/>
          <w:b/>
          <w:sz w:val="20"/>
          <w:szCs w:val="20"/>
        </w:rPr>
        <w:t>STATE OF CALIFORNIA</w:t>
      </w:r>
      <w:r w:rsidRPr="000B42F8">
        <w:rPr>
          <w:rFonts w:ascii="Arial" w:hAnsi="Arial" w:cs="Arial"/>
          <w:b/>
          <w:sz w:val="20"/>
          <w:szCs w:val="20"/>
        </w:rPr>
        <w:tab/>
      </w:r>
      <w:r w:rsidRPr="000B42F8">
        <w:rPr>
          <w:rFonts w:ascii="Arial" w:hAnsi="Arial" w:cs="Arial"/>
          <w:b/>
          <w:sz w:val="20"/>
          <w:szCs w:val="20"/>
        </w:rPr>
        <w:tab/>
      </w:r>
      <w:r w:rsidRPr="000B42F8">
        <w:rPr>
          <w:rFonts w:ascii="Arial" w:hAnsi="Arial" w:cs="Arial"/>
          <w:b/>
          <w:sz w:val="20"/>
          <w:szCs w:val="20"/>
        </w:rPr>
        <w:tab/>
      </w:r>
      <w:r w:rsidRPr="000B42F8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03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B87A6E" w:rsidRPr="000B42F8" w14:paraId="2B508B40" w14:textId="77777777" w:rsidTr="00B87A6E">
        <w:trPr>
          <w:trHeight w:val="300"/>
        </w:trPr>
        <w:tc>
          <w:tcPr>
            <w:tcW w:w="6408" w:type="dxa"/>
          </w:tcPr>
          <w:p w14:paraId="19960528" w14:textId="43C8B3D8" w:rsidR="00B87A6E" w:rsidRPr="000B42F8" w:rsidRDefault="002A4D45" w:rsidP="00086DF7">
            <w:pPr>
              <w:spacing w:line="280" w:lineRule="exact"/>
              <w:jc w:val="center"/>
              <w:rPr>
                <w:rFonts w:ascii="Arial" w:hAnsi="Arial" w:cs="Arial"/>
                <w:b/>
                <w:i/>
              </w:rPr>
            </w:pPr>
            <w:r w:rsidRPr="000B42F8">
              <w:rPr>
                <w:rFonts w:ascii="Arial" w:hAnsi="Arial" w:cs="Arial"/>
                <w:b/>
                <w:i/>
                <w:sz w:val="24"/>
                <w:szCs w:val="24"/>
              </w:rPr>
              <w:t>GUARDIANSHIP</w:t>
            </w:r>
            <w:r w:rsidR="00B87A6E" w:rsidRPr="000B42F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INVESTIGATION INTAK</w:t>
            </w:r>
            <w:r w:rsidR="00345809" w:rsidRPr="000B42F8">
              <w:rPr>
                <w:rFonts w:ascii="Arial" w:hAnsi="Arial" w:cs="Arial"/>
                <w:b/>
                <w:i/>
                <w:sz w:val="24"/>
                <w:szCs w:val="24"/>
              </w:rPr>
              <w:t>E/QUESTIONNAIRE</w:t>
            </w:r>
            <w:r w:rsidR="00B87A6E" w:rsidRPr="000B42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4BFAE72C" w14:textId="77777777" w:rsidR="00B87A6E" w:rsidRPr="000B42F8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0B42F8">
        <w:rPr>
          <w:rFonts w:ascii="Arial" w:hAnsi="Arial" w:cs="Arial"/>
          <w:b/>
          <w:sz w:val="20"/>
          <w:szCs w:val="20"/>
        </w:rPr>
        <w:t xml:space="preserve"> MADERA SUPERIOR COURT</w:t>
      </w:r>
      <w:r w:rsidRPr="000B42F8">
        <w:rPr>
          <w:rFonts w:ascii="Arial" w:hAnsi="Arial" w:cs="Arial"/>
          <w:b/>
          <w:sz w:val="20"/>
          <w:szCs w:val="20"/>
        </w:rPr>
        <w:tab/>
      </w:r>
    </w:p>
    <w:p w14:paraId="7383636A" w14:textId="77777777" w:rsidR="00B87A6E" w:rsidRPr="000B42F8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0B42F8">
        <w:rPr>
          <w:rFonts w:ascii="Arial" w:hAnsi="Arial" w:cs="Arial"/>
          <w:b/>
          <w:sz w:val="20"/>
          <w:szCs w:val="20"/>
        </w:rPr>
        <w:t xml:space="preserve"> Family Court Services</w:t>
      </w:r>
      <w:r w:rsidRPr="000B42F8">
        <w:rPr>
          <w:rFonts w:ascii="Arial" w:hAnsi="Arial" w:cs="Arial"/>
          <w:b/>
          <w:sz w:val="20"/>
          <w:szCs w:val="20"/>
        </w:rPr>
        <w:tab/>
        <w:t xml:space="preserve">       </w:t>
      </w:r>
    </w:p>
    <w:p w14:paraId="1289D0F2" w14:textId="77777777" w:rsidR="00B87A6E" w:rsidRPr="000B42F8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0B42F8">
        <w:rPr>
          <w:rFonts w:ascii="Arial" w:hAnsi="Arial" w:cs="Arial"/>
          <w:sz w:val="20"/>
          <w:szCs w:val="20"/>
        </w:rPr>
        <w:t xml:space="preserve"> </w:t>
      </w:r>
      <w:r w:rsidR="006C6726" w:rsidRPr="000B42F8">
        <w:rPr>
          <w:rFonts w:ascii="Arial" w:hAnsi="Arial" w:cs="Arial"/>
          <w:b/>
          <w:sz w:val="20"/>
          <w:szCs w:val="20"/>
        </w:rPr>
        <w:t>200 South G Street</w:t>
      </w:r>
      <w:r w:rsidRPr="000B42F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4C219C12" w14:textId="77777777" w:rsidR="00B87A6E" w:rsidRPr="000B42F8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0B42F8">
        <w:rPr>
          <w:rFonts w:ascii="Arial" w:hAnsi="Arial" w:cs="Arial"/>
          <w:b/>
          <w:sz w:val="20"/>
          <w:szCs w:val="20"/>
        </w:rPr>
        <w:t xml:space="preserve"> </w:t>
      </w:r>
      <w:r w:rsidR="00086DF7" w:rsidRPr="000B42F8">
        <w:rPr>
          <w:rFonts w:ascii="Arial" w:hAnsi="Arial" w:cs="Arial"/>
          <w:b/>
          <w:sz w:val="20"/>
          <w:szCs w:val="20"/>
        </w:rPr>
        <w:t>Madera, CA</w:t>
      </w:r>
      <w:r w:rsidRPr="000B42F8">
        <w:rPr>
          <w:rFonts w:ascii="Arial" w:hAnsi="Arial" w:cs="Arial"/>
          <w:b/>
          <w:sz w:val="20"/>
          <w:szCs w:val="20"/>
        </w:rPr>
        <w:t xml:space="preserve"> 93637                                           </w:t>
      </w:r>
    </w:p>
    <w:p w14:paraId="406D354E" w14:textId="77777777" w:rsidR="00EA0D2D" w:rsidRPr="000B42F8" w:rsidRDefault="00B87A6E" w:rsidP="005B1DD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0B42F8">
        <w:rPr>
          <w:rFonts w:ascii="Arial" w:hAnsi="Arial" w:cs="Arial"/>
          <w:b/>
          <w:sz w:val="20"/>
          <w:szCs w:val="20"/>
        </w:rPr>
        <w:t xml:space="preserve"> PH #:</w:t>
      </w:r>
      <w:r w:rsidR="00086DF7" w:rsidRPr="000B42F8">
        <w:rPr>
          <w:rFonts w:ascii="Arial" w:hAnsi="Arial" w:cs="Arial"/>
          <w:b/>
          <w:sz w:val="20"/>
          <w:szCs w:val="20"/>
        </w:rPr>
        <w:t xml:space="preserve"> (559)</w:t>
      </w:r>
      <w:r w:rsidR="00313AA9" w:rsidRPr="000B42F8">
        <w:rPr>
          <w:rFonts w:ascii="Arial" w:hAnsi="Arial" w:cs="Arial"/>
          <w:b/>
          <w:sz w:val="20"/>
          <w:szCs w:val="20"/>
        </w:rPr>
        <w:t xml:space="preserve"> </w:t>
      </w:r>
      <w:r w:rsidR="006C6726" w:rsidRPr="000B42F8">
        <w:rPr>
          <w:rFonts w:ascii="Arial" w:hAnsi="Arial" w:cs="Arial"/>
          <w:b/>
          <w:sz w:val="20"/>
          <w:szCs w:val="20"/>
        </w:rPr>
        <w:t>416-5560</w:t>
      </w:r>
      <w:r w:rsidR="00EA0D2D" w:rsidRPr="000B42F8">
        <w:rPr>
          <w:rFonts w:ascii="Arial" w:hAnsi="Arial" w:cs="Arial"/>
          <w:b/>
          <w:sz w:val="20"/>
          <w:szCs w:val="20"/>
        </w:rPr>
        <w:t xml:space="preserve">            </w:t>
      </w:r>
    </w:p>
    <w:p w14:paraId="38A2D837" w14:textId="27831B5C" w:rsidR="00B87A6E" w:rsidRPr="000B42F8" w:rsidRDefault="00D70CE5" w:rsidP="00EA0D2D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0B42F8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87A6E" w:rsidRPr="000B42F8">
        <w:rPr>
          <w:rFonts w:ascii="Arial" w:hAnsi="Arial" w:cs="Arial"/>
          <w:b/>
          <w:sz w:val="20"/>
          <w:szCs w:val="20"/>
        </w:rPr>
        <w:t xml:space="preserve">FAX #: </w:t>
      </w:r>
      <w:r w:rsidR="00086DF7" w:rsidRPr="000B42F8">
        <w:rPr>
          <w:rFonts w:ascii="Arial" w:hAnsi="Arial" w:cs="Arial"/>
          <w:b/>
          <w:sz w:val="20"/>
          <w:szCs w:val="20"/>
        </w:rPr>
        <w:t>(559)</w:t>
      </w:r>
      <w:r w:rsidR="00313AA9" w:rsidRPr="000B42F8">
        <w:rPr>
          <w:rFonts w:ascii="Arial" w:hAnsi="Arial" w:cs="Arial"/>
          <w:b/>
          <w:sz w:val="20"/>
          <w:szCs w:val="20"/>
        </w:rPr>
        <w:t xml:space="preserve"> </w:t>
      </w:r>
      <w:r w:rsidR="00B87A6E" w:rsidRPr="000B42F8">
        <w:rPr>
          <w:rFonts w:ascii="Arial" w:hAnsi="Arial" w:cs="Arial"/>
          <w:b/>
          <w:sz w:val="20"/>
          <w:szCs w:val="20"/>
        </w:rPr>
        <w:t>673-8216    CASE #</w:t>
      </w:r>
      <w:r w:rsidR="00086DF7" w:rsidRPr="000B42F8">
        <w:rPr>
          <w:rFonts w:ascii="Arial" w:hAnsi="Arial" w:cs="Arial"/>
          <w:b/>
          <w:sz w:val="20"/>
          <w:szCs w:val="20"/>
        </w:rPr>
        <w:t>:</w:t>
      </w:r>
      <w:r w:rsidR="00B87A6E" w:rsidRPr="000B42F8">
        <w:rPr>
          <w:rFonts w:ascii="Arial" w:hAnsi="Arial" w:cs="Arial"/>
          <w:b/>
          <w:sz w:val="20"/>
          <w:szCs w:val="20"/>
        </w:rPr>
        <w:t xml:space="preserve"> __</w:t>
      </w:r>
      <w:r w:rsidR="00EA0D2D" w:rsidRPr="000B42F8">
        <w:rPr>
          <w:rFonts w:ascii="Arial" w:hAnsi="Arial" w:cs="Arial"/>
          <w:b/>
          <w:sz w:val="20"/>
          <w:szCs w:val="20"/>
        </w:rPr>
        <w:t>___</w:t>
      </w:r>
      <w:r w:rsidR="00B87A6E" w:rsidRPr="000B42F8">
        <w:rPr>
          <w:rFonts w:ascii="Arial" w:hAnsi="Arial" w:cs="Arial"/>
          <w:b/>
          <w:sz w:val="20"/>
          <w:szCs w:val="20"/>
        </w:rPr>
        <w:t>_</w:t>
      </w:r>
      <w:r w:rsidR="009E6E3C" w:rsidRPr="000B42F8">
        <w:rPr>
          <w:rFonts w:ascii="Arial" w:hAnsi="Arial" w:cs="Arial"/>
          <w:b/>
          <w:sz w:val="20"/>
          <w:szCs w:val="20"/>
        </w:rPr>
        <w:t>___</w:t>
      </w:r>
      <w:r w:rsidR="00B87A6E" w:rsidRPr="000B42F8">
        <w:rPr>
          <w:rFonts w:ascii="Arial" w:hAnsi="Arial" w:cs="Arial"/>
          <w:b/>
          <w:sz w:val="20"/>
          <w:szCs w:val="20"/>
        </w:rPr>
        <w:t>___</w:t>
      </w:r>
      <w:r w:rsidR="00086DF7" w:rsidRPr="000B42F8">
        <w:rPr>
          <w:rFonts w:ascii="Arial" w:hAnsi="Arial" w:cs="Arial"/>
          <w:b/>
          <w:sz w:val="20"/>
          <w:szCs w:val="20"/>
        </w:rPr>
        <w:t xml:space="preserve"> FCS</w:t>
      </w:r>
      <w:r w:rsidR="005B1DD5" w:rsidRPr="000B42F8">
        <w:rPr>
          <w:rFonts w:ascii="Arial" w:hAnsi="Arial" w:cs="Arial"/>
          <w:b/>
          <w:sz w:val="20"/>
          <w:szCs w:val="20"/>
        </w:rPr>
        <w:t>#</w:t>
      </w:r>
      <w:r w:rsidR="00086DF7" w:rsidRPr="000B42F8">
        <w:rPr>
          <w:rFonts w:ascii="Arial" w:hAnsi="Arial" w:cs="Arial"/>
          <w:b/>
          <w:sz w:val="20"/>
          <w:szCs w:val="20"/>
        </w:rPr>
        <w:t xml:space="preserve">: </w:t>
      </w:r>
      <w:r w:rsidR="005B1DD5" w:rsidRPr="000B42F8">
        <w:rPr>
          <w:rFonts w:ascii="Arial" w:hAnsi="Arial" w:cs="Arial"/>
          <w:b/>
          <w:sz w:val="20"/>
          <w:szCs w:val="20"/>
        </w:rPr>
        <w:t>_</w:t>
      </w:r>
      <w:r w:rsidR="00EA0D2D" w:rsidRPr="000B42F8">
        <w:rPr>
          <w:rFonts w:ascii="Arial" w:hAnsi="Arial" w:cs="Arial"/>
          <w:b/>
          <w:sz w:val="20"/>
          <w:szCs w:val="20"/>
        </w:rPr>
        <w:t>__</w:t>
      </w:r>
      <w:r w:rsidR="005B1DD5" w:rsidRPr="000B42F8">
        <w:rPr>
          <w:rFonts w:ascii="Arial" w:hAnsi="Arial" w:cs="Arial"/>
          <w:b/>
          <w:sz w:val="20"/>
          <w:szCs w:val="20"/>
        </w:rPr>
        <w:t>___</w:t>
      </w:r>
      <w:r w:rsidR="009E6E3C" w:rsidRPr="000B42F8">
        <w:rPr>
          <w:rFonts w:ascii="Arial" w:hAnsi="Arial" w:cs="Arial"/>
          <w:b/>
          <w:sz w:val="20"/>
          <w:szCs w:val="20"/>
        </w:rPr>
        <w:t>_</w:t>
      </w:r>
      <w:r w:rsidR="00086DF7" w:rsidRPr="000B42F8">
        <w:rPr>
          <w:rFonts w:ascii="Arial" w:hAnsi="Arial" w:cs="Arial"/>
          <w:b/>
          <w:sz w:val="20"/>
          <w:szCs w:val="20"/>
        </w:rPr>
        <w:t xml:space="preserve"> </w:t>
      </w:r>
      <w:r w:rsidR="00B87A6E" w:rsidRPr="000B42F8">
        <w:rPr>
          <w:rFonts w:ascii="Arial" w:hAnsi="Arial" w:cs="Arial"/>
          <w:b/>
          <w:sz w:val="20"/>
          <w:szCs w:val="20"/>
        </w:rPr>
        <w:t xml:space="preserve">COURT DATE: </w:t>
      </w:r>
      <w:r w:rsidR="00086DF7" w:rsidRPr="000B42F8">
        <w:rPr>
          <w:rFonts w:ascii="Arial" w:hAnsi="Arial" w:cs="Arial"/>
          <w:b/>
          <w:sz w:val="20"/>
          <w:szCs w:val="20"/>
        </w:rPr>
        <w:t>_______________</w:t>
      </w:r>
      <w:r w:rsidR="009E6E3C" w:rsidRPr="000B42F8">
        <w:rPr>
          <w:rFonts w:ascii="Arial" w:hAnsi="Arial" w:cs="Arial"/>
          <w:b/>
          <w:sz w:val="20"/>
          <w:szCs w:val="20"/>
        </w:rPr>
        <w:t xml:space="preserve">     </w:t>
      </w:r>
    </w:p>
    <w:p w14:paraId="5A4D7884" w14:textId="77777777" w:rsidR="00B87A6E" w:rsidRDefault="00B87A6E" w:rsidP="00CC6227">
      <w:pPr>
        <w:spacing w:after="0" w:line="160" w:lineRule="exact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6915452E" w14:textId="77777777" w:rsidR="00CC6227" w:rsidRPr="00CC6227" w:rsidRDefault="00EA0D2D" w:rsidP="00CC6227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C6227">
        <w:rPr>
          <w:rFonts w:ascii="Arial" w:hAnsi="Arial" w:cs="Arial"/>
          <w:b/>
          <w:sz w:val="20"/>
          <w:szCs w:val="20"/>
        </w:rPr>
        <w:t>TYPE OF CASE:</w:t>
      </w:r>
      <w:r w:rsidR="007A0D52"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B42F8">
        <w:rPr>
          <w:rFonts w:ascii="Arial" w:hAnsi="Arial" w:cs="Arial"/>
          <w:b/>
          <w:sz w:val="20"/>
          <w:szCs w:val="20"/>
        </w:rPr>
      </w:r>
      <w:r w:rsidR="000B42F8">
        <w:rPr>
          <w:rFonts w:ascii="Arial" w:hAnsi="Arial" w:cs="Arial"/>
          <w:b/>
          <w:sz w:val="20"/>
          <w:szCs w:val="20"/>
        </w:rPr>
        <w:fldChar w:fldCharType="separate"/>
      </w:r>
      <w:r w:rsidR="007A0D52" w:rsidRPr="00CC6227">
        <w:rPr>
          <w:rFonts w:ascii="Arial" w:hAnsi="Arial" w:cs="Arial"/>
          <w:b/>
          <w:sz w:val="20"/>
          <w:szCs w:val="20"/>
        </w:rPr>
        <w:fldChar w:fldCharType="end"/>
      </w:r>
      <w:r w:rsidRPr="00CC6227">
        <w:rPr>
          <w:rFonts w:ascii="Arial" w:hAnsi="Arial" w:cs="Arial"/>
          <w:b/>
          <w:sz w:val="20"/>
          <w:szCs w:val="20"/>
        </w:rPr>
        <w:t xml:space="preserve"> IN</w:t>
      </w:r>
      <w:r w:rsidR="00CC6227">
        <w:rPr>
          <w:rFonts w:ascii="Arial" w:hAnsi="Arial" w:cs="Arial"/>
          <w:b/>
          <w:sz w:val="20"/>
          <w:szCs w:val="20"/>
        </w:rPr>
        <w:t xml:space="preserve">ITIAL GUARDIANSHIP </w:t>
      </w:r>
      <w:r w:rsidRPr="00CC6227">
        <w:rPr>
          <w:rFonts w:ascii="Arial" w:hAnsi="Arial" w:cs="Arial"/>
          <w:b/>
          <w:sz w:val="20"/>
          <w:szCs w:val="20"/>
        </w:rPr>
        <w:t xml:space="preserve">  </w:t>
      </w:r>
      <w:r w:rsidR="007A0D52"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227"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B42F8">
        <w:rPr>
          <w:rFonts w:ascii="Arial" w:hAnsi="Arial" w:cs="Arial"/>
          <w:b/>
          <w:sz w:val="20"/>
          <w:szCs w:val="20"/>
        </w:rPr>
      </w:r>
      <w:r w:rsidR="000B42F8">
        <w:rPr>
          <w:rFonts w:ascii="Arial" w:hAnsi="Arial" w:cs="Arial"/>
          <w:b/>
          <w:sz w:val="20"/>
          <w:szCs w:val="20"/>
        </w:rPr>
        <w:fldChar w:fldCharType="separate"/>
      </w:r>
      <w:r w:rsidR="007A0D52" w:rsidRPr="00CC6227">
        <w:rPr>
          <w:rFonts w:ascii="Arial" w:hAnsi="Arial" w:cs="Arial"/>
          <w:b/>
          <w:sz w:val="20"/>
          <w:szCs w:val="20"/>
        </w:rPr>
        <w:fldChar w:fldCharType="end"/>
      </w:r>
      <w:r w:rsidR="00CC6227" w:rsidRPr="00CC6227">
        <w:rPr>
          <w:rFonts w:ascii="Arial" w:hAnsi="Arial" w:cs="Arial"/>
          <w:b/>
          <w:sz w:val="20"/>
          <w:szCs w:val="20"/>
        </w:rPr>
        <w:t>GUARDIANSHIP</w:t>
      </w:r>
      <w:r w:rsidR="00CC6227">
        <w:rPr>
          <w:rFonts w:ascii="Arial" w:hAnsi="Arial" w:cs="Arial"/>
          <w:b/>
          <w:sz w:val="20"/>
          <w:szCs w:val="20"/>
        </w:rPr>
        <w:t xml:space="preserve"> </w:t>
      </w:r>
      <w:r w:rsidRPr="00CC6227">
        <w:rPr>
          <w:rFonts w:ascii="Arial" w:hAnsi="Arial" w:cs="Arial"/>
          <w:b/>
          <w:sz w:val="20"/>
          <w:szCs w:val="20"/>
        </w:rPr>
        <w:t>TERMINATION</w:t>
      </w:r>
      <w:r w:rsidR="00CC6227">
        <w:rPr>
          <w:rFonts w:ascii="Arial" w:hAnsi="Arial" w:cs="Arial"/>
          <w:b/>
          <w:sz w:val="20"/>
          <w:szCs w:val="20"/>
        </w:rPr>
        <w:t xml:space="preserve">  </w:t>
      </w:r>
      <w:r w:rsidR="007A0D52"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227"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B42F8">
        <w:rPr>
          <w:rFonts w:ascii="Arial" w:hAnsi="Arial" w:cs="Arial"/>
          <w:b/>
          <w:sz w:val="20"/>
          <w:szCs w:val="20"/>
        </w:rPr>
      </w:r>
      <w:r w:rsidR="000B42F8">
        <w:rPr>
          <w:rFonts w:ascii="Arial" w:hAnsi="Arial" w:cs="Arial"/>
          <w:b/>
          <w:sz w:val="20"/>
          <w:szCs w:val="20"/>
        </w:rPr>
        <w:fldChar w:fldCharType="separate"/>
      </w:r>
      <w:r w:rsidR="007A0D52" w:rsidRPr="00CC6227">
        <w:rPr>
          <w:rFonts w:ascii="Arial" w:hAnsi="Arial" w:cs="Arial"/>
          <w:b/>
          <w:sz w:val="20"/>
          <w:szCs w:val="20"/>
        </w:rPr>
        <w:fldChar w:fldCharType="end"/>
      </w:r>
      <w:r w:rsidR="00CC6227">
        <w:rPr>
          <w:rFonts w:ascii="Arial" w:hAnsi="Arial" w:cs="Arial"/>
          <w:b/>
          <w:sz w:val="20"/>
          <w:szCs w:val="20"/>
        </w:rPr>
        <w:t>SUCCESSOR GUARDIANSHIP</w:t>
      </w:r>
    </w:p>
    <w:p w14:paraId="700BDEC2" w14:textId="77777777" w:rsidR="00CC6227" w:rsidRDefault="00CC6227" w:rsidP="00CC6227">
      <w:pPr>
        <w:spacing w:after="0" w:line="160" w:lineRule="exact"/>
        <w:jc w:val="both"/>
        <w:rPr>
          <w:rFonts w:ascii="Arial" w:hAnsi="Arial" w:cs="Arial"/>
          <w:b/>
          <w:sz w:val="20"/>
          <w:szCs w:val="20"/>
        </w:rPr>
      </w:pPr>
    </w:p>
    <w:p w14:paraId="126DABA5" w14:textId="77777777" w:rsidR="00B87A6E" w:rsidRPr="003349AB" w:rsidRDefault="00B87A6E" w:rsidP="00B87A6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F09CD">
        <w:rPr>
          <w:rFonts w:ascii="Arial" w:hAnsi="Arial" w:cs="Arial"/>
          <w:b/>
          <w:sz w:val="20"/>
          <w:szCs w:val="20"/>
          <w:highlight w:val="lightGray"/>
          <w:u w:val="single"/>
        </w:rPr>
        <w:t>NOTE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: INVESTIGATION FEE OF </w:t>
      </w:r>
      <w:r w:rsidRPr="001F09CD">
        <w:rPr>
          <w:rFonts w:ascii="Arial" w:hAnsi="Arial" w:cs="Arial"/>
          <w:b/>
          <w:sz w:val="20"/>
          <w:szCs w:val="20"/>
          <w:highlight w:val="lightGray"/>
          <w:u w:val="single"/>
        </w:rPr>
        <w:t>$600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 IS DUE </w:t>
      </w:r>
      <w:r w:rsidR="002A4D45">
        <w:rPr>
          <w:rFonts w:ascii="Arial" w:hAnsi="Arial" w:cs="Arial"/>
          <w:b/>
          <w:sz w:val="20"/>
          <w:szCs w:val="20"/>
          <w:highlight w:val="lightGray"/>
        </w:rPr>
        <w:t xml:space="preserve">FROM 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THE </w:t>
      </w:r>
      <w:r w:rsidR="002A4D45">
        <w:rPr>
          <w:rFonts w:ascii="Arial" w:hAnsi="Arial" w:cs="Arial"/>
          <w:b/>
          <w:sz w:val="20"/>
          <w:szCs w:val="20"/>
          <w:highlight w:val="lightGray"/>
        </w:rPr>
        <w:t>PETITIONER ON THE DAY OF THE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 APPOINTMENT</w:t>
      </w:r>
    </w:p>
    <w:p w14:paraId="145E9377" w14:textId="77777777" w:rsidR="00B87A6E" w:rsidRDefault="00B87A6E" w:rsidP="00CC6227">
      <w:pPr>
        <w:spacing w:after="0" w:line="160" w:lineRule="exact"/>
        <w:jc w:val="both"/>
        <w:rPr>
          <w:rFonts w:ascii="Arial" w:hAnsi="Arial" w:cs="Arial"/>
          <w:b/>
          <w:highlight w:val="lightGray"/>
          <w:u w:val="single"/>
        </w:rPr>
      </w:pPr>
    </w:p>
    <w:tbl>
      <w:tblPr>
        <w:tblStyle w:val="TableGrid"/>
        <w:tblW w:w="11088" w:type="dxa"/>
        <w:tblInd w:w="-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518"/>
        <w:gridCol w:w="378"/>
        <w:gridCol w:w="2929"/>
        <w:gridCol w:w="1164"/>
        <w:gridCol w:w="1175"/>
        <w:gridCol w:w="262"/>
        <w:gridCol w:w="2209"/>
      </w:tblGrid>
      <w:tr w:rsidR="00B87A6E" w:rsidRPr="00E86C98" w14:paraId="7A6BAD9B" w14:textId="77777777" w:rsidTr="00B87A6E">
        <w:trPr>
          <w:trHeight w:val="222"/>
        </w:trPr>
        <w:tc>
          <w:tcPr>
            <w:tcW w:w="1108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4BEA64" w14:textId="77777777" w:rsidR="00B87A6E" w:rsidRPr="00E86C98" w:rsidRDefault="00101DF1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PETITIONER’S</w:t>
            </w:r>
            <w:r w:rsidR="00B87A6E" w:rsidRPr="00E86C98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9E6E3C" w:rsidRPr="00E86C98" w14:paraId="2B03076D" w14:textId="77777777" w:rsidTr="00E04498">
        <w:trPr>
          <w:trHeight w:val="504"/>
        </w:trPr>
        <w:tc>
          <w:tcPr>
            <w:tcW w:w="3456" w:type="dxa"/>
            <w:gridSpan w:val="3"/>
            <w:tcBorders>
              <w:left w:val="single" w:sz="18" w:space="0" w:color="auto"/>
            </w:tcBorders>
          </w:tcPr>
          <w:p w14:paraId="0FF004C1" w14:textId="77777777" w:rsidR="002A4D45" w:rsidRPr="00086DF7" w:rsidRDefault="002A4D45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N</w:t>
            </w:r>
            <w:r w:rsidR="005B1DD5" w:rsidRPr="00086DF7">
              <w:rPr>
                <w:rFonts w:ascii="Arial" w:hAnsi="Arial" w:cs="Arial"/>
                <w:sz w:val="16"/>
                <w:szCs w:val="16"/>
              </w:rPr>
              <w:t>AME (Last, First, Middle</w:t>
            </w:r>
            <w:r w:rsidRPr="00086DF7">
              <w:rPr>
                <w:rFonts w:ascii="Arial" w:hAnsi="Arial" w:cs="Arial"/>
                <w:sz w:val="16"/>
                <w:szCs w:val="16"/>
              </w:rPr>
              <w:t>)</w:t>
            </w:r>
            <w:r w:rsidR="001F352C" w:rsidRPr="00086D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5F313E5" w14:textId="77777777" w:rsidR="002A4D45" w:rsidRPr="00086DF7" w:rsidRDefault="002A4D45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dxa"/>
          </w:tcPr>
          <w:p w14:paraId="594ED902" w14:textId="77777777" w:rsidR="002A4D45" w:rsidRPr="00086DF7" w:rsidRDefault="00086DF7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TO </w:t>
            </w:r>
            <w:r w:rsidR="00101DF1" w:rsidRPr="00086DF7">
              <w:rPr>
                <w:rFonts w:ascii="Arial" w:hAnsi="Arial" w:cs="Arial"/>
                <w:sz w:val="16"/>
                <w:szCs w:val="16"/>
              </w:rPr>
              <w:t>CHILD:</w:t>
            </w:r>
          </w:p>
        </w:tc>
        <w:tc>
          <w:tcPr>
            <w:tcW w:w="2344" w:type="dxa"/>
            <w:gridSpan w:val="2"/>
          </w:tcPr>
          <w:p w14:paraId="40E810FF" w14:textId="77777777" w:rsidR="002A4D45" w:rsidRPr="00086DF7" w:rsidRDefault="002A4D45" w:rsidP="002A4D45">
            <w:pPr>
              <w:spacing w:line="360" w:lineRule="auto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MAIDEN NAME</w:t>
            </w:r>
            <w:r w:rsidR="001F352C" w:rsidRPr="00086D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1E0D65D" w14:textId="77777777" w:rsidR="002A4D45" w:rsidRPr="00086DF7" w:rsidRDefault="002A4D45" w:rsidP="00B87A6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tcBorders>
              <w:right w:val="single" w:sz="18" w:space="0" w:color="auto"/>
            </w:tcBorders>
          </w:tcPr>
          <w:p w14:paraId="498C6B73" w14:textId="77777777" w:rsidR="002A4D45" w:rsidRPr="00086DF7" w:rsidRDefault="00086DF7" w:rsidP="00086DF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NAMES </w:t>
            </w:r>
            <w:r w:rsidR="002A4D45" w:rsidRPr="00086DF7">
              <w:rPr>
                <w:rFonts w:ascii="Arial" w:hAnsi="Arial" w:cs="Arial"/>
                <w:sz w:val="16"/>
                <w:szCs w:val="16"/>
              </w:rPr>
              <w:t>KNOWN BY:</w:t>
            </w:r>
          </w:p>
        </w:tc>
      </w:tr>
      <w:tr w:rsidR="009E6E3C" w:rsidRPr="00E86C98" w14:paraId="209CBF50" w14:textId="77777777" w:rsidTr="00E04498">
        <w:trPr>
          <w:trHeight w:val="504"/>
        </w:trPr>
        <w:tc>
          <w:tcPr>
            <w:tcW w:w="1537" w:type="dxa"/>
            <w:tcBorders>
              <w:left w:val="single" w:sz="18" w:space="0" w:color="auto"/>
            </w:tcBorders>
          </w:tcPr>
          <w:p w14:paraId="2E40A29C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DATE OF BIRTH</w:t>
            </w:r>
            <w:r w:rsidR="00101DF1" w:rsidRP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19" w:type="dxa"/>
            <w:gridSpan w:val="2"/>
          </w:tcPr>
          <w:p w14:paraId="00AB157D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PLACE OF BIRTH</w:t>
            </w:r>
            <w:r w:rsidR="00101DF1" w:rsidRP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32" w:type="dxa"/>
            <w:gridSpan w:val="5"/>
            <w:tcBorders>
              <w:right w:val="single" w:sz="18" w:space="0" w:color="auto"/>
            </w:tcBorders>
          </w:tcPr>
          <w:p w14:paraId="3E641595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6E3C" w:rsidRPr="00E86C98" w14:paraId="35B9C89C" w14:textId="77777777" w:rsidTr="00E04498">
        <w:trPr>
          <w:trHeight w:val="504"/>
        </w:trPr>
        <w:tc>
          <w:tcPr>
            <w:tcW w:w="3456" w:type="dxa"/>
            <w:gridSpan w:val="3"/>
            <w:tcBorders>
              <w:left w:val="single" w:sz="18" w:space="0" w:color="auto"/>
            </w:tcBorders>
          </w:tcPr>
          <w:p w14:paraId="38641842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HOME TEL.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3037EA8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tcBorders>
              <w:right w:val="single" w:sz="4" w:space="0" w:color="auto"/>
            </w:tcBorders>
          </w:tcPr>
          <w:p w14:paraId="681ED556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CELL TEL. 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1EB2A13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</w:tr>
      <w:tr w:rsidR="009E6E3C" w:rsidRPr="00E86C98" w14:paraId="229F4F43" w14:textId="77777777" w:rsidTr="00E04498">
        <w:trPr>
          <w:trHeight w:val="504"/>
        </w:trPr>
        <w:tc>
          <w:tcPr>
            <w:tcW w:w="3456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14:paraId="3351DADF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STREET ADDRES</w:t>
            </w:r>
            <w:r w:rsidR="00101DF1" w:rsidRPr="00086DF7">
              <w:rPr>
                <w:rFonts w:ascii="Arial" w:hAnsi="Arial" w:cs="Arial"/>
                <w:sz w:val="16"/>
                <w:szCs w:val="16"/>
              </w:rPr>
              <w:t>S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0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6467174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SOCIAL SECURITY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77B642E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3BF07EA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DRIVER’S LICENSE # / STATE</w:t>
            </w:r>
            <w:r w:rsidR="00101DF1" w:rsidRP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6E3C" w:rsidRPr="00E86C98" w14:paraId="28244AE5" w14:textId="77777777" w:rsidTr="00E04498">
        <w:trPr>
          <w:trHeight w:val="504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</w:tcPr>
          <w:p w14:paraId="54B07A1B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CITY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11494390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STATE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</w:tcPr>
          <w:p w14:paraId="42B1B86A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ZIP CODE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3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6FC90D3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HOW LONG AT THIS ADDRESS</w:t>
            </w:r>
            <w:r w:rsidR="009E6E3C" w:rsidRPr="00086DF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24CD216" w14:textId="77777777" w:rsidR="00B87A6E" w:rsidRPr="00086DF7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YEARS:__________ MONTHS</w:t>
            </w:r>
            <w:r w:rsidR="00086DF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DF7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101DF1" w:rsidRPr="00E86C98" w14:paraId="7C51B003" w14:textId="77777777" w:rsidTr="00101DF1">
        <w:trPr>
          <w:trHeight w:val="222"/>
        </w:trPr>
        <w:tc>
          <w:tcPr>
            <w:tcW w:w="1108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59EFD0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NATURAL FATHER’S I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EA0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6E3C" w:rsidRPr="00E86C98" w14:paraId="6F3861CA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</w:tcBorders>
          </w:tcPr>
          <w:p w14:paraId="64DA5ECB" w14:textId="77777777" w:rsidR="00EA0D2D" w:rsidRPr="00086DF7" w:rsidRDefault="00EA0D2D" w:rsidP="005B1DD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NAME (Last, First, Middle)</w:t>
            </w:r>
          </w:p>
        </w:tc>
        <w:tc>
          <w:tcPr>
            <w:tcW w:w="5454" w:type="dxa"/>
            <w:gridSpan w:val="5"/>
          </w:tcPr>
          <w:p w14:paraId="28738DC1" w14:textId="77777777" w:rsidR="00EA0D2D" w:rsidRPr="00086DF7" w:rsidRDefault="00EA0D2D" w:rsidP="001F35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DO YOU OBJECT TO THE GUARDIANSHIP?</w:t>
            </w:r>
            <w:r w:rsidR="001F352C" w:rsidRPr="00086DF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0D52" w:rsidRPr="00086DF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16"/>
                <w:szCs w:val="16"/>
              </w:rPr>
            </w:r>
            <w:r w:rsidR="000B42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0D52" w:rsidRPr="00086DF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6DF7">
              <w:rPr>
                <w:rFonts w:ascii="Arial" w:hAnsi="Arial" w:cs="Arial"/>
                <w:sz w:val="16"/>
                <w:szCs w:val="16"/>
              </w:rPr>
              <w:t>Yes</w:t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7A0D52" w:rsidRPr="00086D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16"/>
                <w:szCs w:val="16"/>
              </w:rPr>
            </w:r>
            <w:r w:rsidR="000B42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0D52" w:rsidRPr="00086D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84" w:type="dxa"/>
            <w:tcBorders>
              <w:right w:val="single" w:sz="18" w:space="0" w:color="auto"/>
            </w:tcBorders>
          </w:tcPr>
          <w:p w14:paraId="7411F030" w14:textId="77777777" w:rsidR="00EA0D2D" w:rsidRPr="00086DF7" w:rsidRDefault="00EA0D2D" w:rsidP="00086DF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OTHER NAMES KNOWN BY:</w:t>
            </w:r>
          </w:p>
        </w:tc>
      </w:tr>
      <w:tr w:rsidR="009E6E3C" w:rsidRPr="00E86C98" w14:paraId="01F96A6D" w14:textId="77777777" w:rsidTr="00E04498">
        <w:trPr>
          <w:trHeight w:val="504"/>
        </w:trPr>
        <w:tc>
          <w:tcPr>
            <w:tcW w:w="1537" w:type="dxa"/>
            <w:tcBorders>
              <w:left w:val="single" w:sz="18" w:space="0" w:color="auto"/>
            </w:tcBorders>
          </w:tcPr>
          <w:p w14:paraId="610C6211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1613" w:type="dxa"/>
          </w:tcPr>
          <w:p w14:paraId="331AFE5E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PLACE OF BIRTH:</w:t>
            </w:r>
          </w:p>
        </w:tc>
        <w:tc>
          <w:tcPr>
            <w:tcW w:w="7938" w:type="dxa"/>
            <w:gridSpan w:val="6"/>
            <w:tcBorders>
              <w:right w:val="single" w:sz="18" w:space="0" w:color="auto"/>
            </w:tcBorders>
          </w:tcPr>
          <w:p w14:paraId="2D9D2DF9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6E3C" w:rsidRPr="00E86C98" w14:paraId="514089DC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</w:tcBorders>
          </w:tcPr>
          <w:p w14:paraId="58747737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HOME TEL.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70E6BDA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14:paraId="4F4C3FC5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CELL TEL. 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B373D89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</w:tr>
      <w:tr w:rsidR="009E6E3C" w:rsidRPr="00E86C98" w14:paraId="6D01D284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14:paraId="33F595A3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06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6F7A6A73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SOCIAL SECURITY</w:t>
            </w:r>
            <w:r w:rsidR="00086DF7">
              <w:rPr>
                <w:rFonts w:ascii="Arial" w:hAnsi="Arial" w:cs="Arial"/>
                <w:sz w:val="16"/>
                <w:szCs w:val="16"/>
              </w:rPr>
              <w:t>#: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652AE9F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</w:tc>
      </w:tr>
      <w:tr w:rsidR="009E6E3C" w:rsidRPr="00E86C98" w14:paraId="314AA7E7" w14:textId="77777777" w:rsidTr="00E04498">
        <w:trPr>
          <w:trHeight w:val="504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</w:tcPr>
          <w:p w14:paraId="79F5FA1A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CITY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C88A3DD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STATE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06" w:type="dxa"/>
            <w:gridSpan w:val="3"/>
            <w:tcBorders>
              <w:bottom w:val="single" w:sz="4" w:space="0" w:color="auto"/>
            </w:tcBorders>
          </w:tcPr>
          <w:p w14:paraId="51034F31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ZIP CODE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3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701F906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HOW LONG AT THIS ADDRESS</w:t>
            </w:r>
            <w:r w:rsidR="009E6E3C" w:rsidRPr="00086DF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1BB1612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YEARS:__________ MONTHS</w:t>
            </w:r>
            <w:r w:rsidR="00086DF7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086DF7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101DF1" w:rsidRPr="00E86C98" w14:paraId="6D45A8D3" w14:textId="77777777" w:rsidTr="00101DF1">
        <w:trPr>
          <w:trHeight w:val="222"/>
        </w:trPr>
        <w:tc>
          <w:tcPr>
            <w:tcW w:w="1108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180A09" w14:textId="77777777" w:rsidR="00101DF1" w:rsidRPr="00086DF7" w:rsidRDefault="005B1DD5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b/>
                <w:sz w:val="16"/>
                <w:szCs w:val="16"/>
              </w:rPr>
              <w:t>SECTION 3</w:t>
            </w:r>
            <w:r w:rsidR="00101DF1" w:rsidRPr="00086DF7">
              <w:rPr>
                <w:rFonts w:ascii="Arial" w:hAnsi="Arial" w:cs="Arial"/>
                <w:b/>
                <w:sz w:val="16"/>
                <w:szCs w:val="16"/>
              </w:rPr>
              <w:t>: NATURAL MOTHER’S INFORMATION:</w:t>
            </w:r>
          </w:p>
        </w:tc>
      </w:tr>
      <w:tr w:rsidR="009E6E3C" w:rsidRPr="00E86C98" w14:paraId="23C2AA6D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</w:tcBorders>
          </w:tcPr>
          <w:p w14:paraId="246A9147" w14:textId="77777777" w:rsidR="005B1DD5" w:rsidRPr="00086DF7" w:rsidRDefault="005B1DD5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N</w:t>
            </w:r>
            <w:r w:rsidR="009E6E3C" w:rsidRPr="00086DF7">
              <w:rPr>
                <w:rFonts w:ascii="Arial" w:hAnsi="Arial" w:cs="Arial"/>
                <w:sz w:val="16"/>
                <w:szCs w:val="16"/>
              </w:rPr>
              <w:t>AME (Last, First, Middle</w:t>
            </w:r>
            <w:r w:rsidRPr="00086DF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754168E" w14:textId="77777777" w:rsidR="005B1DD5" w:rsidRPr="00086DF7" w:rsidRDefault="005B1DD5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4" w:type="dxa"/>
            <w:gridSpan w:val="5"/>
          </w:tcPr>
          <w:p w14:paraId="5FF1FD2E" w14:textId="77777777" w:rsidR="005B1DD5" w:rsidRPr="00086DF7" w:rsidRDefault="00EA0D2D" w:rsidP="001F35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DO YOU OBJECT TO THE GUARDIANSHIP? </w:t>
            </w:r>
            <w:r w:rsidR="007A0D52" w:rsidRPr="00086DF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16"/>
                <w:szCs w:val="16"/>
              </w:rPr>
            </w:r>
            <w:r w:rsidR="000B42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0D52" w:rsidRPr="00086DF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6DF7">
              <w:rPr>
                <w:rFonts w:ascii="Arial" w:hAnsi="Arial" w:cs="Arial"/>
                <w:sz w:val="16"/>
                <w:szCs w:val="16"/>
              </w:rPr>
              <w:t>Yes</w:t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7A0D52" w:rsidRPr="00086D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16"/>
                <w:szCs w:val="16"/>
              </w:rPr>
            </w:r>
            <w:r w:rsidR="000B42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0D52" w:rsidRPr="00086D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84" w:type="dxa"/>
            <w:tcBorders>
              <w:right w:val="single" w:sz="18" w:space="0" w:color="auto"/>
            </w:tcBorders>
          </w:tcPr>
          <w:p w14:paraId="618AC55F" w14:textId="77777777" w:rsidR="005B1DD5" w:rsidRPr="00086DF7" w:rsidRDefault="005B1DD5" w:rsidP="00086DF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OTHER NAMES KNOWN BY:</w:t>
            </w:r>
          </w:p>
        </w:tc>
      </w:tr>
      <w:tr w:rsidR="009E6E3C" w:rsidRPr="00E86C98" w14:paraId="3B9C630C" w14:textId="77777777" w:rsidTr="00E04498">
        <w:trPr>
          <w:trHeight w:val="504"/>
        </w:trPr>
        <w:tc>
          <w:tcPr>
            <w:tcW w:w="1537" w:type="dxa"/>
            <w:tcBorders>
              <w:left w:val="single" w:sz="18" w:space="0" w:color="auto"/>
            </w:tcBorders>
          </w:tcPr>
          <w:p w14:paraId="7E10D410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1613" w:type="dxa"/>
          </w:tcPr>
          <w:p w14:paraId="66A45A0E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PLACE OF BIRTH:</w:t>
            </w:r>
          </w:p>
        </w:tc>
        <w:tc>
          <w:tcPr>
            <w:tcW w:w="7938" w:type="dxa"/>
            <w:gridSpan w:val="6"/>
            <w:tcBorders>
              <w:right w:val="single" w:sz="18" w:space="0" w:color="auto"/>
            </w:tcBorders>
          </w:tcPr>
          <w:p w14:paraId="4A1FA8D2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6E3C" w:rsidRPr="00E86C98" w14:paraId="2A42BB6C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</w:tcBorders>
          </w:tcPr>
          <w:p w14:paraId="79908644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HOME TEL.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87BE6C6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14:paraId="04510E61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CELL TEL. 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4A1478D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</w:tr>
      <w:tr w:rsidR="009E6E3C" w:rsidRPr="00E86C98" w14:paraId="1B50FB5E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14:paraId="5D1CF7D9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06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3B5D22F6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SOCIAL SECURITY</w:t>
            </w:r>
            <w:r w:rsidR="00086DF7">
              <w:rPr>
                <w:rFonts w:ascii="Arial" w:hAnsi="Arial" w:cs="Arial"/>
                <w:sz w:val="16"/>
                <w:szCs w:val="16"/>
              </w:rPr>
              <w:t>#: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7F131D1E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</w:tc>
      </w:tr>
      <w:tr w:rsidR="009E6E3C" w:rsidRPr="00E86C98" w14:paraId="15B90554" w14:textId="77777777" w:rsidTr="00E04498">
        <w:trPr>
          <w:trHeight w:val="504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</w:tcPr>
          <w:p w14:paraId="0CC7F52E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CITY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E15A9BE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STATE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06" w:type="dxa"/>
            <w:gridSpan w:val="3"/>
            <w:tcBorders>
              <w:bottom w:val="single" w:sz="4" w:space="0" w:color="auto"/>
            </w:tcBorders>
          </w:tcPr>
          <w:p w14:paraId="501DDB87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ZIP CODE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3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47BAD7A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HOW LONG AT THIS ADDRESS</w:t>
            </w:r>
            <w:r w:rsidR="009E6E3C" w:rsidRPr="00086DF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7BAD638" w14:textId="77777777" w:rsidR="00101DF1" w:rsidRPr="00086DF7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YEARS:__________ MONTHS</w:t>
            </w:r>
            <w:r w:rsidR="00086DF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DF7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EA0D2D" w:rsidRPr="00E86C98" w14:paraId="15E0B771" w14:textId="77777777" w:rsidTr="00EA0D2D">
        <w:trPr>
          <w:trHeight w:val="222"/>
        </w:trPr>
        <w:tc>
          <w:tcPr>
            <w:tcW w:w="1108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0E18F7" w14:textId="77777777" w:rsidR="00EA0D2D" w:rsidRPr="00086DF7" w:rsidRDefault="00EA0D2D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b/>
                <w:sz w:val="16"/>
                <w:szCs w:val="16"/>
              </w:rPr>
              <w:t>SECTION 4: OBJECTING WITNESS  INFORMATION</w:t>
            </w:r>
          </w:p>
        </w:tc>
      </w:tr>
      <w:tr w:rsidR="00086DF7" w:rsidRPr="00E86C98" w14:paraId="228B7E1F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</w:tcBorders>
          </w:tcPr>
          <w:p w14:paraId="68EA1954" w14:textId="77777777" w:rsidR="00086DF7" w:rsidRPr="00086DF7" w:rsidRDefault="00086DF7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NAME (Last, First, Middle)</w:t>
            </w:r>
          </w:p>
          <w:p w14:paraId="77DA9CF4" w14:textId="77777777" w:rsidR="00086DF7" w:rsidRPr="00086DF7" w:rsidRDefault="00086DF7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6" w:type="dxa"/>
            <w:gridSpan w:val="3"/>
          </w:tcPr>
          <w:p w14:paraId="18C43CFF" w14:textId="77777777" w:rsidR="00086DF7" w:rsidRPr="00086DF7" w:rsidRDefault="00086DF7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RELATIONSHIP TO CHILD:</w:t>
            </w:r>
          </w:p>
        </w:tc>
        <w:tc>
          <w:tcPr>
            <w:tcW w:w="3932" w:type="dxa"/>
            <w:gridSpan w:val="3"/>
            <w:tcBorders>
              <w:right w:val="single" w:sz="18" w:space="0" w:color="auto"/>
            </w:tcBorders>
          </w:tcPr>
          <w:p w14:paraId="3B64BBF5" w14:textId="77777777" w:rsidR="00086DF7" w:rsidRPr="00086DF7" w:rsidRDefault="00086DF7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MAIDEN NAME OR OTHER NAMES</w:t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KNOWN BY:</w:t>
            </w:r>
          </w:p>
        </w:tc>
      </w:tr>
      <w:tr w:rsidR="009E6E3C" w:rsidRPr="00E86C98" w14:paraId="03343C8F" w14:textId="77777777" w:rsidTr="00E04498">
        <w:trPr>
          <w:trHeight w:val="504"/>
        </w:trPr>
        <w:tc>
          <w:tcPr>
            <w:tcW w:w="1537" w:type="dxa"/>
            <w:tcBorders>
              <w:left w:val="single" w:sz="18" w:space="0" w:color="auto"/>
            </w:tcBorders>
          </w:tcPr>
          <w:p w14:paraId="5C72361D" w14:textId="77777777" w:rsidR="00EA0D2D" w:rsidRPr="00086D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1613" w:type="dxa"/>
          </w:tcPr>
          <w:p w14:paraId="2492E1FC" w14:textId="77777777" w:rsidR="00EA0D2D" w:rsidRPr="00086DF7" w:rsidRDefault="00EA0D2D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PLACE OF BIRTH:</w:t>
            </w:r>
          </w:p>
        </w:tc>
        <w:tc>
          <w:tcPr>
            <w:tcW w:w="7938" w:type="dxa"/>
            <w:gridSpan w:val="6"/>
            <w:tcBorders>
              <w:right w:val="single" w:sz="18" w:space="0" w:color="auto"/>
            </w:tcBorders>
          </w:tcPr>
          <w:p w14:paraId="31F44628" w14:textId="77777777" w:rsidR="00EA0D2D" w:rsidRPr="00086D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6E3C" w:rsidRPr="00E86C98" w14:paraId="7CF70313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0603ED21" w14:textId="77777777" w:rsidR="00EA0D2D" w:rsidRPr="00086D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HOME TEL.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FACC0CA" w14:textId="77777777" w:rsidR="00EA0D2D" w:rsidRPr="00086DF7" w:rsidRDefault="003744AD" w:rsidP="003744AD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0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6CDFE4" w14:textId="77777777" w:rsidR="00D32339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CELL TEL.  #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8D5E234" w14:textId="05A8313A" w:rsidR="00D32339" w:rsidRDefault="00D37A72" w:rsidP="00A77A21">
            <w:pPr>
              <w:tabs>
                <w:tab w:val="left" w:pos="2808"/>
                <w:tab w:val="left" w:pos="33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77A2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053BD75" w14:textId="77777777" w:rsidR="00D32339" w:rsidRDefault="00D32339" w:rsidP="00D323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80B45" w14:textId="77777777" w:rsidR="00EA0D2D" w:rsidRPr="00D32339" w:rsidRDefault="00D37A72" w:rsidP="00D37A72">
            <w:pPr>
              <w:tabs>
                <w:tab w:val="left" w:pos="26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F520C5" w14:textId="77777777" w:rsidR="00EA0D2D" w:rsidRPr="00086D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lastRenderedPageBreak/>
              <w:t>E-MAIL ADDRESS:</w:t>
            </w:r>
          </w:p>
        </w:tc>
      </w:tr>
      <w:tr w:rsidR="009E6E3C" w:rsidRPr="00E86C98" w14:paraId="5125F54A" w14:textId="77777777" w:rsidTr="00E04498">
        <w:trPr>
          <w:trHeight w:val="504"/>
        </w:trPr>
        <w:tc>
          <w:tcPr>
            <w:tcW w:w="3150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B3DE41E" w14:textId="77777777" w:rsidR="00EA0D2D" w:rsidRPr="00086D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086D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0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652240" w14:textId="77777777" w:rsidR="00EA0D2D" w:rsidRPr="00086DF7" w:rsidRDefault="00D26B16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CITY/STATE/ZIP CODE: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DFB270" w14:textId="77777777" w:rsidR="00D26B16" w:rsidRPr="00086DF7" w:rsidRDefault="00D26B16" w:rsidP="00D26B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HOW LONG AT THIS ADDRESS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ACD4D94" w14:textId="77777777" w:rsidR="00EA0D2D" w:rsidRPr="00086DF7" w:rsidRDefault="00D26B16" w:rsidP="00D26B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YEARS:__________ MONTHS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DF7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D26B16" w:rsidRPr="00E86C98" w14:paraId="2A9A2186" w14:textId="77777777" w:rsidTr="00E04498">
        <w:trPr>
          <w:trHeight w:val="50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3FFF82" w14:textId="77777777" w:rsidR="00D26B16" w:rsidRPr="00086DF7" w:rsidRDefault="00D26B16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S.S.#:</w:t>
            </w:r>
          </w:p>
          <w:p w14:paraId="0A3A0016" w14:textId="77777777" w:rsidR="00D26B16" w:rsidRPr="00086DF7" w:rsidRDefault="00D26B16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220802" w14:textId="77777777" w:rsidR="00D26B16" w:rsidRPr="00086DF7" w:rsidRDefault="00D26B16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</w:tc>
      </w:tr>
      <w:tr w:rsidR="00EA0D2D" w:rsidRPr="00E86C98" w14:paraId="3450B00F" w14:textId="77777777" w:rsidTr="00EA0D2D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4E1A0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CONCERNS AND PROPOSALS</w:t>
            </w:r>
          </w:p>
        </w:tc>
      </w:tr>
      <w:tr w:rsidR="00EA0D2D" w:rsidRPr="00E86C98" w14:paraId="5D7AC46F" w14:textId="77777777" w:rsidTr="00EA0D2D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F0FE3" w14:textId="77777777" w:rsidR="00EA0D2D" w:rsidRDefault="00EA0D2D" w:rsidP="00EA0D2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or against the guardianship petition:</w:t>
            </w:r>
          </w:p>
          <w:p w14:paraId="2391222D" w14:textId="77777777" w:rsidR="00EA0D2D" w:rsidRDefault="00EA0D2D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CC6227">
              <w:rPr>
                <w:rFonts w:ascii="Arial" w:hAnsi="Arial" w:cs="Arial"/>
                <w:sz w:val="20"/>
                <w:szCs w:val="20"/>
                <w:u w:val="single"/>
              </w:rPr>
              <w:t>Petitioners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F352C">
              <w:rPr>
                <w:rFonts w:ascii="Arial" w:hAnsi="Arial" w:cs="Arial"/>
                <w:sz w:val="20"/>
                <w:szCs w:val="20"/>
              </w:rPr>
              <w:t>W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hat are 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most important reasons why you should be the Guardian of the child/ren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D8E05B" w14:textId="77777777" w:rsidR="00EA0D2D" w:rsidRDefault="00EA0D2D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EA0D2D">
              <w:rPr>
                <w:rFonts w:ascii="Arial" w:hAnsi="Arial" w:cs="Arial"/>
                <w:sz w:val="20"/>
                <w:szCs w:val="20"/>
                <w:u w:val="single"/>
              </w:rPr>
              <w:t xml:space="preserve">Natural Parents who 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>do</w:t>
            </w:r>
            <w:r w:rsidR="001F352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not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object</w:t>
            </w:r>
            <w:r w:rsidRPr="00EA0D2D">
              <w:rPr>
                <w:rFonts w:ascii="Arial" w:hAnsi="Arial" w:cs="Arial"/>
                <w:sz w:val="20"/>
                <w:szCs w:val="20"/>
                <w:u w:val="single"/>
              </w:rPr>
              <w:t xml:space="preserve"> to the petition</w:t>
            </w:r>
            <w:r w:rsidR="00CC6227">
              <w:rPr>
                <w:rFonts w:ascii="Arial" w:hAnsi="Arial" w:cs="Arial"/>
                <w:sz w:val="20"/>
                <w:szCs w:val="20"/>
                <w:u w:val="single"/>
              </w:rPr>
              <w:t xml:space="preserve"> for guardianship</w:t>
            </w:r>
            <w:r>
              <w:rPr>
                <w:rFonts w:ascii="Arial" w:hAnsi="Arial" w:cs="Arial"/>
                <w:sz w:val="20"/>
                <w:szCs w:val="20"/>
              </w:rPr>
              <w:t>: Wh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at 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reas</w:t>
            </w:r>
            <w:r w:rsidR="00CC6227">
              <w:rPr>
                <w:rFonts w:ascii="Arial" w:hAnsi="Arial" w:cs="Arial"/>
                <w:sz w:val="20"/>
                <w:szCs w:val="20"/>
              </w:rPr>
              <w:t xml:space="preserve">ons why each petitioner should 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9E6E3C">
              <w:rPr>
                <w:rFonts w:ascii="Arial" w:hAnsi="Arial" w:cs="Arial"/>
                <w:sz w:val="20"/>
                <w:szCs w:val="20"/>
              </w:rPr>
              <w:t>granted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Guardian</w:t>
            </w:r>
            <w:r w:rsidR="009E6E3C">
              <w:rPr>
                <w:rFonts w:ascii="Arial" w:hAnsi="Arial" w:cs="Arial"/>
                <w:sz w:val="20"/>
                <w:szCs w:val="20"/>
              </w:rPr>
              <w:t>ship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of the child</w:t>
            </w:r>
            <w:r>
              <w:rPr>
                <w:rFonts w:ascii="Arial" w:hAnsi="Arial" w:cs="Arial"/>
                <w:sz w:val="20"/>
                <w:szCs w:val="20"/>
              </w:rPr>
              <w:t>/ren?</w:t>
            </w:r>
          </w:p>
          <w:p w14:paraId="4823CBE4" w14:textId="77777777" w:rsidR="00EA0D2D" w:rsidRPr="00CC6227" w:rsidRDefault="00EA0D2D" w:rsidP="00CC6227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Natural Parents who 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>object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to the petition</w:t>
            </w:r>
            <w:r w:rsidRPr="00EA0D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Wh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at 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reasons why each petitioner should  </w:t>
            </w:r>
            <w:r w:rsidR="00CC6227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101DF1">
              <w:rPr>
                <w:rFonts w:ascii="Arial" w:hAnsi="Arial" w:cs="Arial"/>
                <w:sz w:val="20"/>
                <w:szCs w:val="20"/>
              </w:rPr>
              <w:t>be a Guardian of the child</w:t>
            </w:r>
            <w:r>
              <w:rPr>
                <w:rFonts w:ascii="Arial" w:hAnsi="Arial" w:cs="Arial"/>
                <w:sz w:val="20"/>
                <w:szCs w:val="20"/>
              </w:rPr>
              <w:t>/ren?</w:t>
            </w:r>
          </w:p>
          <w:p w14:paraId="2051B296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793CE647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05B1E11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29D37C9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471EA0B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12C8189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37240EF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131D456" w14:textId="77777777" w:rsidR="00CC6227" w:rsidRDefault="00CC6227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FABB3F9" w14:textId="77777777" w:rsidR="00EA0D2D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9240AEF" w14:textId="77777777" w:rsidR="00CC6227" w:rsidRPr="00E86C98" w:rsidRDefault="00CC6227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6C44480" w14:textId="77777777" w:rsidR="00EA0D2D" w:rsidRPr="004548A2" w:rsidRDefault="00EA0D2D" w:rsidP="00D26B1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Temporary Guardianship granted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?   </w:t>
            </w:r>
            <w:bookmarkStart w:id="0" w:name="_GoBack"/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32849587" w14:textId="77777777" w:rsidR="00EA0D2D" w:rsidRPr="00D26B16" w:rsidRDefault="00EA0D2D" w:rsidP="00D26B1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26B16">
              <w:rPr>
                <w:rFonts w:ascii="Arial" w:hAnsi="Arial" w:cs="Arial"/>
                <w:b/>
                <w:sz w:val="18"/>
                <w:szCs w:val="18"/>
                <w:u w:val="single"/>
              </w:rPr>
              <w:t>Whether there is a temporary guardianship in place or not</w:t>
            </w:r>
            <w:r w:rsidRPr="00D26B16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Pr="00D26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16">
              <w:rPr>
                <w:rFonts w:ascii="Arial" w:hAnsi="Arial" w:cs="Arial"/>
                <w:i/>
                <w:sz w:val="16"/>
                <w:szCs w:val="16"/>
              </w:rPr>
              <w:t xml:space="preserve">please answer the following questions regarding how things are now:        </w:t>
            </w:r>
          </w:p>
          <w:p w14:paraId="23692A45" w14:textId="77777777" w:rsidR="00EA0D2D" w:rsidRPr="00E86C98" w:rsidRDefault="00EA0D2D" w:rsidP="00EA0D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this time, who makes </w:t>
            </w:r>
            <w:r w:rsidR="001F352C">
              <w:rPr>
                <w:rFonts w:ascii="Arial" w:hAnsi="Arial" w:cs="Arial"/>
                <w:sz w:val="20"/>
                <w:szCs w:val="20"/>
              </w:rPr>
              <w:t>decisions about the child/</w:t>
            </w:r>
            <w:r w:rsidRPr="00E86C98">
              <w:rPr>
                <w:rFonts w:ascii="Arial" w:hAnsi="Arial" w:cs="Arial"/>
                <w:sz w:val="20"/>
                <w:szCs w:val="20"/>
              </w:rPr>
              <w:t>ren’s health, education and welfare?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148764D2" w14:textId="77777777" w:rsidR="00EA0D2D" w:rsidRPr="00A84287" w:rsidRDefault="00EA0D2D" w:rsidP="00EA0D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 this time, 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1F352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child</w:t>
            </w:r>
            <w:r w:rsidR="001F352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ren live </w:t>
            </w:r>
            <w:r w:rsidRPr="00E86C98">
              <w:rPr>
                <w:rFonts w:ascii="Arial" w:hAnsi="Arial" w:cs="Arial"/>
                <w:sz w:val="20"/>
                <w:szCs w:val="20"/>
              </w:rPr>
              <w:t>with?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339845" w14:textId="77777777" w:rsidR="00EA0D2D" w:rsidRPr="00E86C98" w:rsidRDefault="00EA0D2D" w:rsidP="00EA0D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 this time 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>
              <w:rPr>
                <w:rFonts w:ascii="Arial" w:hAnsi="Arial" w:cs="Arial"/>
                <w:sz w:val="20"/>
                <w:szCs w:val="20"/>
              </w:rPr>
              <w:t xml:space="preserve">do the children </w:t>
            </w:r>
            <w:r w:rsidRPr="00E86C98">
              <w:rPr>
                <w:rFonts w:ascii="Arial" w:hAnsi="Arial" w:cs="Arial"/>
                <w:sz w:val="20"/>
                <w:szCs w:val="20"/>
              </w:rPr>
              <w:t>spend time with each parent</w:t>
            </w:r>
            <w:r>
              <w:rPr>
                <w:rFonts w:ascii="Arial" w:hAnsi="Arial" w:cs="Arial"/>
                <w:sz w:val="20"/>
                <w:szCs w:val="20"/>
              </w:rPr>
              <w:t>al figure</w:t>
            </w:r>
            <w:r w:rsidRPr="00E86C9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14:paraId="3B654996" w14:textId="77777777" w:rsidR="00EA0D2D" w:rsidRPr="00E86C98" w:rsidRDefault="00EA0D2D" w:rsidP="00EA0D2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7C4D403" w14:textId="77777777" w:rsidR="00EA0D2D" w:rsidRPr="00E86C98" w:rsidRDefault="00EA0D2D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 you want </w:t>
            </w:r>
            <w:r>
              <w:rPr>
                <w:rFonts w:ascii="Arial" w:hAnsi="Arial" w:cs="Arial"/>
                <w:sz w:val="20"/>
                <w:szCs w:val="20"/>
              </w:rPr>
              <w:t>to change how things are now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="00D26B16">
              <w:rPr>
                <w:rFonts w:ascii="Arial" w:hAnsi="Arial" w:cs="Arial"/>
                <w:sz w:val="20"/>
                <w:szCs w:val="20"/>
              </w:rPr>
              <w:t>IF YES</w:t>
            </w:r>
            <w:r w:rsidRPr="00E86C98">
              <w:rPr>
                <w:rFonts w:ascii="Arial" w:hAnsi="Arial" w:cs="Arial"/>
                <w:sz w:val="20"/>
                <w:szCs w:val="20"/>
              </w:rPr>
              <w:t>, please answer the following:</w:t>
            </w:r>
          </w:p>
          <w:p w14:paraId="15064CBC" w14:textId="77777777" w:rsidR="00EA0D2D" w:rsidRDefault="00EA0D2D" w:rsidP="00EA0D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287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A84287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A84287">
              <w:rPr>
                <w:rFonts w:ascii="Arial" w:hAnsi="Arial" w:cs="Arial"/>
                <w:sz w:val="20"/>
                <w:szCs w:val="20"/>
              </w:rPr>
              <w:t xml:space="preserve"> who makes decisions about the children’s health, education and welfare) to: _____________</w:t>
            </w:r>
          </w:p>
          <w:p w14:paraId="2DBA9360" w14:textId="77777777" w:rsidR="00EA0D2D" w:rsidRPr="00A84287" w:rsidRDefault="00EA0D2D" w:rsidP="00EA0D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287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A84287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A84287">
              <w:rPr>
                <w:rFonts w:ascii="Arial" w:hAnsi="Arial" w:cs="Arial"/>
                <w:sz w:val="20"/>
                <w:szCs w:val="20"/>
              </w:rPr>
              <w:t xml:space="preserve"> who the child/ren live with to:___________________________________________________ </w:t>
            </w:r>
          </w:p>
          <w:p w14:paraId="69B4A3DD" w14:textId="77777777" w:rsidR="00EA0D2D" w:rsidRPr="00E86C98" w:rsidRDefault="00EA0D2D" w:rsidP="00EA0D2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1FF34E5" w14:textId="77777777" w:rsidR="00EA0D2D" w:rsidRPr="00E86C98" w:rsidRDefault="00EA0D2D" w:rsidP="00EA0D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schedule of when the child</w:t>
            </w:r>
            <w:r w:rsidR="001F352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ren spend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time with each parent</w:t>
            </w:r>
            <w:r>
              <w:rPr>
                <w:rFonts w:ascii="Arial" w:hAnsi="Arial" w:cs="Arial"/>
                <w:sz w:val="20"/>
                <w:szCs w:val="20"/>
              </w:rPr>
              <w:t>al figure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to:_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469D0657" w14:textId="77777777" w:rsidR="00EA0D2D" w:rsidRPr="00E86C98" w:rsidRDefault="00EA0D2D" w:rsidP="00EA0D2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1090695" w14:textId="77777777" w:rsidR="00CC6227" w:rsidRDefault="00CC6227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has been your involvement regarding the care of the child/ren? ____________________________________</w:t>
            </w:r>
          </w:p>
          <w:p w14:paraId="224E46D7" w14:textId="77777777" w:rsidR="00CC6227" w:rsidRDefault="00CC6227" w:rsidP="00CC6227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0006F3D" w14:textId="77777777" w:rsidR="00CC6227" w:rsidRDefault="00CC6227" w:rsidP="00CC6227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BB8356E" w14:textId="77777777" w:rsidR="00CC6227" w:rsidRDefault="00CC6227" w:rsidP="00CC6227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4E66E45" w14:textId="77777777" w:rsidR="00CC6227" w:rsidRPr="00CC6227" w:rsidRDefault="00CC6227" w:rsidP="00CC6227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720EE1D" w14:textId="77777777" w:rsidR="00086DF7" w:rsidRDefault="00EA0D2D" w:rsidP="00086D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you want the current parenting plan to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, how would your proposed changes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benefit the children</w:t>
            </w:r>
            <w:r w:rsidRPr="00E86C9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55B85FB" w14:textId="77777777" w:rsidR="00EA0D2D" w:rsidRPr="00086DF7" w:rsidRDefault="00EA0D2D" w:rsidP="00086DF7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DF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32FD7E9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___________________________________________________________________________________________</w:t>
            </w:r>
          </w:p>
        </w:tc>
      </w:tr>
    </w:tbl>
    <w:p w14:paraId="49CEB868" w14:textId="77777777" w:rsidR="002D0CA4" w:rsidRDefault="002D0CA4" w:rsidP="00CC6227">
      <w:pPr>
        <w:spacing w:line="20" w:lineRule="exact"/>
        <w:rPr>
          <w:rFonts w:ascii="Arial" w:hAnsi="Arial" w:cs="Arial"/>
        </w:rPr>
      </w:pPr>
    </w:p>
    <w:tbl>
      <w:tblPr>
        <w:tblStyle w:val="TableGrid"/>
        <w:tblW w:w="1128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48"/>
        <w:gridCol w:w="1034"/>
        <w:gridCol w:w="1238"/>
        <w:gridCol w:w="1352"/>
        <w:gridCol w:w="2345"/>
        <w:gridCol w:w="1264"/>
        <w:gridCol w:w="2403"/>
      </w:tblGrid>
      <w:tr w:rsidR="002D0CA4" w:rsidRPr="00E86C98" w14:paraId="62D3BFD3" w14:textId="77777777" w:rsidTr="009C4EC6">
        <w:trPr>
          <w:trHeight w:val="156"/>
        </w:trPr>
        <w:tc>
          <w:tcPr>
            <w:tcW w:w="11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555B6" w14:textId="77777777" w:rsidR="00086DF7" w:rsidRDefault="00086DF7" w:rsidP="003349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5D820" w14:textId="77777777" w:rsidR="009C4EC6" w:rsidRDefault="009C4EC6" w:rsidP="003349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0EF29" w14:textId="77777777" w:rsidR="002D0CA4" w:rsidRPr="00E86C98" w:rsidRDefault="002D0CA4" w:rsidP="003349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B505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CONTACT WITH THE COURTS AND OTHER STATE AGENCIES</w:t>
            </w:r>
          </w:p>
        </w:tc>
      </w:tr>
      <w:tr w:rsidR="002D0CA4" w:rsidRPr="00E86C98" w14:paraId="0383299E" w14:textId="77777777" w:rsidTr="009C4EC6">
        <w:trPr>
          <w:trHeight w:val="364"/>
        </w:trPr>
        <w:tc>
          <w:tcPr>
            <w:tcW w:w="11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E9E0" w14:textId="77777777" w:rsidR="002D0CA4" w:rsidRPr="00E86C98" w:rsidRDefault="002D0CA4" w:rsidP="002B505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CRIMINAL COURT</w:t>
            </w:r>
            <w:r w:rsidR="002B505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12035">
              <w:rPr>
                <w:rFonts w:ascii="Arial" w:hAnsi="Arial" w:cs="Arial"/>
                <w:sz w:val="20"/>
                <w:szCs w:val="20"/>
              </w:rPr>
              <w:t xml:space="preserve">List all </w:t>
            </w:r>
            <w:r w:rsidR="00D12035"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r w:rsidR="00D1203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rrests in the last 10 years: </w:t>
            </w:r>
          </w:p>
        </w:tc>
      </w:tr>
      <w:tr w:rsidR="002D0CA4" w:rsidRPr="00E86C98" w14:paraId="0E01DBBD" w14:textId="77777777" w:rsidTr="009C4EC6">
        <w:trPr>
          <w:trHeight w:val="364"/>
        </w:trPr>
        <w:tc>
          <w:tcPr>
            <w:tcW w:w="1128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9E053F6" w14:textId="77777777" w:rsidR="002D0CA4" w:rsidRPr="00E86C98" w:rsidRDefault="00D26B16" w:rsidP="009C4E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Arrest: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Charge(s)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Law Enforcement Agency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:                    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Outcome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E86C98" w14:paraId="5C1CF828" w14:textId="77777777" w:rsidTr="009C4EC6">
        <w:trPr>
          <w:trHeight w:val="377"/>
        </w:trPr>
        <w:tc>
          <w:tcPr>
            <w:tcW w:w="2682" w:type="dxa"/>
            <w:gridSpan w:val="2"/>
            <w:tcBorders>
              <w:left w:val="single" w:sz="18" w:space="0" w:color="auto"/>
            </w:tcBorders>
          </w:tcPr>
          <w:p w14:paraId="78578D31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2"/>
          </w:tcPr>
          <w:p w14:paraId="51D07F18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6A8A3F2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single" w:sz="18" w:space="0" w:color="auto"/>
            </w:tcBorders>
          </w:tcPr>
          <w:p w14:paraId="4EA647CA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B7148C" w:rsidRPr="00E86C98" w14:paraId="2633041E" w14:textId="77777777" w:rsidTr="009C4EC6">
        <w:trPr>
          <w:trHeight w:val="377"/>
        </w:trPr>
        <w:tc>
          <w:tcPr>
            <w:tcW w:w="2682" w:type="dxa"/>
            <w:gridSpan w:val="2"/>
            <w:tcBorders>
              <w:left w:val="single" w:sz="18" w:space="0" w:color="auto"/>
            </w:tcBorders>
          </w:tcPr>
          <w:p w14:paraId="5E690653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2"/>
          </w:tcPr>
          <w:p w14:paraId="7E24784A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58279C6D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single" w:sz="18" w:space="0" w:color="auto"/>
            </w:tcBorders>
          </w:tcPr>
          <w:p w14:paraId="02A8F105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E86C98" w14:paraId="4DA7D0EA" w14:textId="77777777" w:rsidTr="009C4EC6">
        <w:trPr>
          <w:trHeight w:val="364"/>
        </w:trPr>
        <w:tc>
          <w:tcPr>
            <w:tcW w:w="2682" w:type="dxa"/>
            <w:gridSpan w:val="2"/>
            <w:tcBorders>
              <w:left w:val="single" w:sz="18" w:space="0" w:color="auto"/>
            </w:tcBorders>
          </w:tcPr>
          <w:p w14:paraId="0E31A854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2"/>
          </w:tcPr>
          <w:p w14:paraId="22135631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5ADE47B4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single" w:sz="18" w:space="0" w:color="auto"/>
            </w:tcBorders>
          </w:tcPr>
          <w:p w14:paraId="1C719D2F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E86C98" w14:paraId="40FFE9D8" w14:textId="77777777" w:rsidTr="009C4EC6">
        <w:trPr>
          <w:trHeight w:val="364"/>
        </w:trPr>
        <w:tc>
          <w:tcPr>
            <w:tcW w:w="2682" w:type="dxa"/>
            <w:gridSpan w:val="2"/>
            <w:tcBorders>
              <w:left w:val="single" w:sz="18" w:space="0" w:color="auto"/>
            </w:tcBorders>
          </w:tcPr>
          <w:p w14:paraId="3A068DBB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2"/>
          </w:tcPr>
          <w:p w14:paraId="287807EA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FD472B4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single" w:sz="18" w:space="0" w:color="auto"/>
            </w:tcBorders>
          </w:tcPr>
          <w:p w14:paraId="34411CF0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2D0CA4" w:rsidRPr="00E86C98" w14:paraId="4BFFB176" w14:textId="77777777" w:rsidTr="009C4EC6">
        <w:trPr>
          <w:trHeight w:val="6720"/>
        </w:trPr>
        <w:tc>
          <w:tcPr>
            <w:tcW w:w="1128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4BAE853" w14:textId="77777777" w:rsidR="0042250B" w:rsidRPr="00E86C98" w:rsidRDefault="0042250B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305A19" w:rsidRPr="00305A19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ever been court ordered to attend:</w:t>
            </w:r>
          </w:p>
          <w:p w14:paraId="016F7E5D" w14:textId="77777777" w:rsidR="0042250B" w:rsidRPr="00E86C98" w:rsidRDefault="007A0D52" w:rsidP="00E86C98">
            <w:pPr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Batterer’s Intervention Program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Drug Treatment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Anger Management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>Counseling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4F70D5" w14:textId="77777777" w:rsidR="002D0CA4" w:rsidRPr="009C4EC6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Are you currently on Probation or Parole?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IF YES, please state the name, location and telephone number of your probation/parole officer:</w:t>
            </w:r>
            <w:r w:rsidR="007F7498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5BA853F3" w14:textId="77777777" w:rsidR="009C4EC6" w:rsidRDefault="009C4EC6" w:rsidP="009C4EC6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63A97BF0" w14:textId="77777777" w:rsidR="009C4EC6" w:rsidRPr="00E86C98" w:rsidRDefault="009C4EC6" w:rsidP="009C4EC6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  <w:p w14:paraId="7804827F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Does anyone else currently living in your home have criminal arrests or convictions?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600F39F2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YES, please state the </w:t>
            </w:r>
            <w:r w:rsidR="001F352C">
              <w:rPr>
                <w:rFonts w:ascii="Arial" w:hAnsi="Arial" w:cs="Arial"/>
                <w:sz w:val="20"/>
                <w:szCs w:val="20"/>
              </w:rPr>
              <w:t xml:space="preserve">name of the person, </w:t>
            </w:r>
            <w:r w:rsidRPr="00E86C98">
              <w:rPr>
                <w:rFonts w:ascii="Arial" w:hAnsi="Arial" w:cs="Arial"/>
                <w:sz w:val="20"/>
                <w:szCs w:val="20"/>
              </w:rPr>
              <w:t>dates of the a</w:t>
            </w:r>
            <w:r w:rsidR="00B7148C">
              <w:rPr>
                <w:rFonts w:ascii="Arial" w:hAnsi="Arial" w:cs="Arial"/>
                <w:sz w:val="20"/>
                <w:szCs w:val="20"/>
              </w:rPr>
              <w:t>rrests, charges and outcomes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for all:</w:t>
            </w:r>
            <w:r w:rsidR="0007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48C">
              <w:rPr>
                <w:rFonts w:ascii="Arial" w:hAnsi="Arial" w:cs="Arial"/>
                <w:sz w:val="20"/>
                <w:szCs w:val="20"/>
              </w:rPr>
              <w:t>__</w:t>
            </w:r>
            <w:r w:rsidR="00071D1E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32EE3D6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78E76A4C" w14:textId="77777777" w:rsidR="002D0CA4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60E5D27A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Ha</w:t>
            </w:r>
            <w:r w:rsidR="00CC6227">
              <w:rPr>
                <w:rFonts w:ascii="Arial" w:hAnsi="Arial" w:cs="Arial"/>
                <w:sz w:val="20"/>
                <w:szCs w:val="20"/>
              </w:rPr>
              <w:t>ve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12035" w:rsidRPr="00D1203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D12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35">
              <w:rPr>
                <w:rFonts w:ascii="Arial" w:hAnsi="Arial" w:cs="Arial"/>
                <w:sz w:val="20"/>
                <w:szCs w:val="20"/>
              </w:rPr>
              <w:t>parent</w:t>
            </w:r>
            <w:r w:rsidR="00CC6227">
              <w:rPr>
                <w:rFonts w:ascii="Arial" w:hAnsi="Arial" w:cs="Arial"/>
                <w:sz w:val="20"/>
                <w:szCs w:val="20"/>
              </w:rPr>
              <w:t>al figures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ever been arrested?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6BC88FAC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YES, please state the dates of the </w:t>
            </w:r>
            <w:r w:rsidR="00B7148C">
              <w:rPr>
                <w:rFonts w:ascii="Arial" w:hAnsi="Arial" w:cs="Arial"/>
                <w:sz w:val="20"/>
                <w:szCs w:val="20"/>
              </w:rPr>
              <w:t>arrests, charges and outcome</w:t>
            </w:r>
            <w:r w:rsidRPr="00E86C98">
              <w:rPr>
                <w:rFonts w:ascii="Arial" w:hAnsi="Arial" w:cs="Arial"/>
                <w:sz w:val="20"/>
                <w:szCs w:val="20"/>
              </w:rPr>
              <w:t>s for all:</w:t>
            </w:r>
            <w:r w:rsidR="00071D1E">
              <w:rPr>
                <w:rFonts w:ascii="Arial" w:hAnsi="Arial" w:cs="Arial"/>
                <w:sz w:val="20"/>
                <w:szCs w:val="20"/>
              </w:rPr>
              <w:t>_</w:t>
            </w:r>
            <w:r w:rsidR="00B7148C">
              <w:rPr>
                <w:rFonts w:ascii="Arial" w:hAnsi="Arial" w:cs="Arial"/>
                <w:sz w:val="20"/>
                <w:szCs w:val="20"/>
              </w:rPr>
              <w:t>__</w:t>
            </w:r>
            <w:r w:rsidR="00071D1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083CB545" w14:textId="77777777" w:rsidR="007F7498" w:rsidRPr="00E86C98" w:rsidRDefault="002D0CA4" w:rsidP="007F7498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7F7498"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C02CE3E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Does anyone else currently living in the other parent’s home have criminal arrests or convictions?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32AEE083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state the dates of the arrests, charges and dispositions for all:</w:t>
            </w:r>
            <w:r w:rsidR="007F7498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9E7E012" w14:textId="77777777" w:rsidR="007F7498" w:rsidRDefault="007F7498" w:rsidP="007F7498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4F8C149D" w14:textId="77777777" w:rsidR="007F7498" w:rsidRPr="00E86C98" w:rsidRDefault="007F7498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2D0CA4" w:rsidRPr="00E86C98" w14:paraId="6CED5F90" w14:textId="77777777" w:rsidTr="009C4EC6">
        <w:trPr>
          <w:trHeight w:val="1118"/>
        </w:trPr>
        <w:tc>
          <w:tcPr>
            <w:tcW w:w="1128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B47E152" w14:textId="77777777" w:rsidR="002D0CA4" w:rsidRPr="00E86C98" w:rsidRDefault="002D0CA4" w:rsidP="00795B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CHIL</w:t>
            </w:r>
            <w:r w:rsidR="00D12035">
              <w:rPr>
                <w:rFonts w:ascii="Arial" w:hAnsi="Arial" w:cs="Arial"/>
                <w:sz w:val="20"/>
                <w:szCs w:val="20"/>
              </w:rPr>
              <w:t>D PROTECTIVE SERVICES</w:t>
            </w:r>
          </w:p>
          <w:p w14:paraId="7F9BDE60" w14:textId="77777777" w:rsidR="001F352C" w:rsidRDefault="002D0CA4" w:rsidP="00795B2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Has Child Protective Services ever received a referral on you, the other parent</w:t>
            </w:r>
            <w:r w:rsidR="001F352C">
              <w:rPr>
                <w:rFonts w:ascii="Arial" w:hAnsi="Arial" w:cs="Arial"/>
                <w:sz w:val="20"/>
                <w:szCs w:val="20"/>
              </w:rPr>
              <w:t>al figures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or your children? </w:t>
            </w:r>
          </w:p>
          <w:p w14:paraId="19AF160B" w14:textId="77777777" w:rsidR="002D0CA4" w:rsidRPr="00E86C98" w:rsidRDefault="007A0D52" w:rsidP="001F352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F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IF YES, please answer the following questions:</w:t>
            </w:r>
          </w:p>
        </w:tc>
      </w:tr>
      <w:tr w:rsidR="002D0CA4" w:rsidRPr="00E86C98" w14:paraId="3BBE3C38" w14:textId="77777777" w:rsidTr="009C4EC6">
        <w:trPr>
          <w:trHeight w:val="364"/>
        </w:trPr>
        <w:tc>
          <w:tcPr>
            <w:tcW w:w="1128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97800A9" w14:textId="77777777" w:rsidR="002D0CA4" w:rsidRPr="00E86C98" w:rsidRDefault="001F352C" w:rsidP="001F35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           Date Investigated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Concerns/Allegations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 Outcome of Investigation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F352C" w:rsidRPr="00E86C98" w14:paraId="60502AD7" w14:textId="77777777" w:rsidTr="009C4EC6">
        <w:trPr>
          <w:trHeight w:val="364"/>
        </w:trPr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14:paraId="0C190E9B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3852171E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gridSpan w:val="2"/>
          </w:tcPr>
          <w:p w14:paraId="404DA653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single" w:sz="18" w:space="0" w:color="auto"/>
            </w:tcBorders>
          </w:tcPr>
          <w:p w14:paraId="7DF2A27A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52C" w:rsidRPr="00E86C98" w14:paraId="2C1FD832" w14:textId="77777777" w:rsidTr="009C4EC6">
        <w:trPr>
          <w:trHeight w:val="377"/>
        </w:trPr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14:paraId="7E885225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4EC43FB0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gridSpan w:val="2"/>
          </w:tcPr>
          <w:p w14:paraId="59CC32A8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single" w:sz="18" w:space="0" w:color="auto"/>
            </w:tcBorders>
          </w:tcPr>
          <w:p w14:paraId="09C02A35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EC6" w:rsidRPr="00E86C98" w14:paraId="14F13047" w14:textId="77777777" w:rsidTr="009C4EC6">
        <w:trPr>
          <w:trHeight w:val="390"/>
        </w:trPr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14:paraId="5CB5BEB1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436185E9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gridSpan w:val="2"/>
          </w:tcPr>
          <w:p w14:paraId="0F5B0DEB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single" w:sz="18" w:space="0" w:color="auto"/>
            </w:tcBorders>
          </w:tcPr>
          <w:p w14:paraId="3331B4C8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EC6" w:rsidRPr="00E86C98" w14:paraId="34DAFB58" w14:textId="77777777" w:rsidTr="009C4EC6">
        <w:trPr>
          <w:trHeight w:val="390"/>
        </w:trPr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14:paraId="03D5E28C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3F60C4AA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gridSpan w:val="2"/>
          </w:tcPr>
          <w:p w14:paraId="7E65833F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single" w:sz="18" w:space="0" w:color="auto"/>
            </w:tcBorders>
          </w:tcPr>
          <w:p w14:paraId="176911C2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EC6" w:rsidRPr="00E86C98" w14:paraId="590F566A" w14:textId="77777777" w:rsidTr="009C4EC6">
        <w:trPr>
          <w:trHeight w:val="390"/>
        </w:trPr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14:paraId="4FE93DD4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41F5C635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gridSpan w:val="2"/>
          </w:tcPr>
          <w:p w14:paraId="0CC1B114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single" w:sz="18" w:space="0" w:color="auto"/>
            </w:tcBorders>
          </w:tcPr>
          <w:p w14:paraId="7DB30D3A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EC6" w:rsidRPr="00E86C98" w14:paraId="3FA72C57" w14:textId="77777777" w:rsidTr="009C4EC6">
        <w:trPr>
          <w:trHeight w:val="390"/>
        </w:trPr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14:paraId="3C731386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25C0CE8D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gridSpan w:val="2"/>
          </w:tcPr>
          <w:p w14:paraId="70C0CD03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single" w:sz="18" w:space="0" w:color="auto"/>
            </w:tcBorders>
          </w:tcPr>
          <w:p w14:paraId="2F85EB78" w14:textId="77777777" w:rsidR="009C4EC6" w:rsidRPr="00E86C98" w:rsidRDefault="009C4EC6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72" w:tblpY="961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24"/>
        <w:gridCol w:w="376"/>
        <w:gridCol w:w="244"/>
        <w:gridCol w:w="802"/>
        <w:gridCol w:w="257"/>
        <w:gridCol w:w="1247"/>
        <w:gridCol w:w="176"/>
        <w:gridCol w:w="68"/>
        <w:gridCol w:w="380"/>
        <w:gridCol w:w="1148"/>
        <w:gridCol w:w="254"/>
        <w:gridCol w:w="1342"/>
        <w:gridCol w:w="93"/>
        <w:gridCol w:w="150"/>
        <w:gridCol w:w="822"/>
        <w:gridCol w:w="428"/>
        <w:gridCol w:w="14"/>
        <w:gridCol w:w="1785"/>
      </w:tblGrid>
      <w:tr w:rsidR="002D0CA4" w:rsidRPr="00070A9B" w14:paraId="05EEFED7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5CE5F7" w14:textId="77777777" w:rsidR="002D0CA4" w:rsidRPr="00A67DDA" w:rsidRDefault="002D0CA4" w:rsidP="002B50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2B505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714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E6E3C">
              <w:rPr>
                <w:rFonts w:ascii="Arial" w:hAnsi="Arial" w:cs="Arial"/>
                <w:b/>
                <w:sz w:val="20"/>
                <w:szCs w:val="20"/>
              </w:rPr>
              <w:t xml:space="preserve"> INFORMATION ABOUT YOUR CURRENT</w:t>
            </w:r>
            <w:r w:rsidR="00305A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148C">
              <w:rPr>
                <w:rFonts w:ascii="Arial" w:hAnsi="Arial" w:cs="Arial"/>
                <w:b/>
                <w:sz w:val="20"/>
                <w:szCs w:val="20"/>
              </w:rPr>
              <w:t>BOYFRIEND, GIRLFRIEND, OR SPOUSE:</w:t>
            </w:r>
          </w:p>
        </w:tc>
      </w:tr>
      <w:tr w:rsidR="002D0CA4" w:rsidRPr="00070A9B" w14:paraId="5CF6C9DF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B323DF" w14:textId="77777777" w:rsidR="002D0CA4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A8428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ame:                                                     Date of birth:                                      Social Security #</w:t>
            </w:r>
            <w:r w:rsidR="00A842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73EA7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6ED67411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AB4668" w14:textId="77777777" w:rsidR="002D0CA4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names used:                                        </w:t>
            </w:r>
            <w:r w:rsidR="00A84287">
              <w:rPr>
                <w:rFonts w:ascii="Arial" w:hAnsi="Arial" w:cs="Arial"/>
                <w:sz w:val="20"/>
                <w:szCs w:val="20"/>
              </w:rPr>
              <w:t>Driver’s l</w:t>
            </w:r>
            <w:r>
              <w:rPr>
                <w:rFonts w:ascii="Arial" w:hAnsi="Arial" w:cs="Arial"/>
                <w:sz w:val="20"/>
                <w:szCs w:val="20"/>
              </w:rPr>
              <w:t>icense #/</w:t>
            </w:r>
            <w:r w:rsidR="00A84287">
              <w:rPr>
                <w:rFonts w:ascii="Arial" w:hAnsi="Arial" w:cs="Arial"/>
                <w:sz w:val="20"/>
                <w:szCs w:val="20"/>
              </w:rPr>
              <w:t>State:                    Date relationship b</w:t>
            </w:r>
            <w:r>
              <w:rPr>
                <w:rFonts w:ascii="Arial" w:hAnsi="Arial" w:cs="Arial"/>
                <w:sz w:val="20"/>
                <w:szCs w:val="20"/>
              </w:rPr>
              <w:t>egan:</w:t>
            </w:r>
          </w:p>
          <w:p w14:paraId="7FB8C7D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686B426E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2FAA89" w14:textId="77777777" w:rsidR="002D0CA4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number:                                    Cell phone number:                           Occupation:</w:t>
            </w:r>
          </w:p>
          <w:p w14:paraId="23AE151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2D6FEFA0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5E06F91" w14:textId="77777777" w:rsidR="002D0CA4" w:rsidRDefault="00A84287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e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mployer:                                         Employer’s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hone #:                        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>
              <w:rPr>
                <w:rFonts w:ascii="Arial" w:hAnsi="Arial" w:cs="Arial"/>
                <w:sz w:val="20"/>
                <w:szCs w:val="20"/>
              </w:rPr>
              <w:t>Days/Hours worked:</w:t>
            </w:r>
          </w:p>
          <w:p w14:paraId="3E250650" w14:textId="77777777" w:rsidR="002D0CA4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0BA2784D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48885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9D6D1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>: EDUCATION AND EMPLOYMENT</w:t>
            </w:r>
          </w:p>
        </w:tc>
      </w:tr>
      <w:tr w:rsidR="002D0CA4" w:rsidRPr="00070A9B" w14:paraId="5C39E981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2EDD286" w14:textId="77777777" w:rsidR="002D0CA4" w:rsidRPr="00C527C7" w:rsidRDefault="002D0CA4" w:rsidP="00B714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Education Level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C527C7">
              <w:rPr>
                <w:rFonts w:ascii="Arial" w:hAnsi="Arial" w:cs="Arial"/>
                <w:sz w:val="20"/>
                <w:szCs w:val="20"/>
              </w:rPr>
              <w:t>Please list the highest grade or level of schooling you completed:</w:t>
            </w:r>
          </w:p>
          <w:p w14:paraId="28B2537F" w14:textId="77777777" w:rsidR="002D0CA4" w:rsidRPr="00D12035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GED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H</w:t>
            </w:r>
            <w:r w:rsidR="000B16C9">
              <w:rPr>
                <w:rFonts w:ascii="Arial" w:hAnsi="Arial" w:cs="Arial"/>
                <w:sz w:val="20"/>
                <w:szCs w:val="20"/>
              </w:rPr>
              <w:t>igh school g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 w:rsidR="007A0D52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College courses taken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College graduate </w:t>
            </w:r>
            <w:r w:rsidR="007A0D52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Post graduate work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CA4" w:rsidRPr="00070A9B" w14:paraId="71B0E1D2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34BFE6CF" w14:textId="77777777" w:rsidR="002D0CA4" w:rsidRPr="004548A2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48A2">
              <w:rPr>
                <w:rFonts w:ascii="Arial" w:hAnsi="Arial" w:cs="Arial"/>
                <w:sz w:val="20"/>
                <w:szCs w:val="20"/>
              </w:rPr>
              <w:t xml:space="preserve">Are you currently employed?  </w:t>
            </w:r>
            <w:r w:rsidR="007A0D52" w:rsidRPr="004548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4548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48A2">
              <w:rPr>
                <w:rFonts w:ascii="Arial" w:hAnsi="Arial" w:cs="Arial"/>
                <w:sz w:val="20"/>
                <w:szCs w:val="20"/>
              </w:rPr>
              <w:t>Yes</w:t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D52" w:rsidRPr="00454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454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41067116" w14:textId="77777777" w:rsidR="002D0CA4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what is your occupation, employer</w:t>
            </w:r>
            <w:r w:rsidR="00B7148C">
              <w:rPr>
                <w:rFonts w:ascii="Arial" w:hAnsi="Arial" w:cs="Arial"/>
                <w:sz w:val="20"/>
                <w:szCs w:val="20"/>
              </w:rPr>
              <w:t>’s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name, telephone number and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employer’s </w:t>
            </w:r>
            <w:r w:rsidRPr="00C527C7">
              <w:rPr>
                <w:rFonts w:ascii="Arial" w:hAnsi="Arial" w:cs="Arial"/>
                <w:sz w:val="20"/>
                <w:szCs w:val="20"/>
              </w:rPr>
              <w:t>address? __________________________________________________________________________________</w:t>
            </w:r>
            <w:r w:rsidR="009D6D13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2F2D2353" w14:textId="77777777" w:rsidR="009D6D13" w:rsidRPr="001F5012" w:rsidRDefault="009D6D13" w:rsidP="009D6D13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2D0CA4" w:rsidRPr="00070A9B" w14:paraId="34C61BF4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29D417BF" w14:textId="77777777" w:rsidR="009D6D13" w:rsidRDefault="009D6D13" w:rsidP="009D6D13">
            <w:pPr>
              <w:pStyle w:val="ListParagraph"/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489FC7F0" w14:textId="77777777" w:rsidR="002D0CA4" w:rsidRPr="00D12035" w:rsidRDefault="002D0CA4" w:rsidP="009C4EC6">
            <w:pPr>
              <w:pStyle w:val="ListParagraph"/>
              <w:numPr>
                <w:ilvl w:val="1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How long have you been with your current employer?  Years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: _____     </w:t>
            </w:r>
            <w:r w:rsidRPr="00C527C7">
              <w:rPr>
                <w:rFonts w:ascii="Arial" w:hAnsi="Arial" w:cs="Arial"/>
                <w:sz w:val="20"/>
                <w:szCs w:val="20"/>
              </w:rPr>
              <w:t>Months</w:t>
            </w:r>
            <w:r w:rsidR="009C4EC6">
              <w:rPr>
                <w:rFonts w:ascii="Arial" w:hAnsi="Arial" w:cs="Arial"/>
                <w:sz w:val="20"/>
                <w:szCs w:val="20"/>
              </w:rPr>
              <w:t>: _____</w:t>
            </w:r>
          </w:p>
        </w:tc>
      </w:tr>
      <w:tr w:rsidR="002D0CA4" w:rsidRPr="00070A9B" w14:paraId="26044F7B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2F2B2A58" w14:textId="77777777" w:rsidR="002D0CA4" w:rsidRPr="00C527C7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Current workdays and hours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(please list what time you start work and what time you end work each day)</w:t>
            </w:r>
            <w:r w:rsidRPr="00C527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7ABA7F97" w14:textId="77777777" w:rsidTr="00AD00E9">
        <w:trPr>
          <w:trHeight w:val="15"/>
        </w:trPr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14:paraId="0E69EF8A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679" w:type="dxa"/>
            <w:gridSpan w:val="4"/>
          </w:tcPr>
          <w:p w14:paraId="11172A0C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23" w:type="dxa"/>
            <w:gridSpan w:val="2"/>
          </w:tcPr>
          <w:p w14:paraId="40B4C894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96" w:type="dxa"/>
            <w:gridSpan w:val="3"/>
          </w:tcPr>
          <w:p w14:paraId="727FB4C6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96" w:type="dxa"/>
            <w:gridSpan w:val="2"/>
          </w:tcPr>
          <w:p w14:paraId="2846F60F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07" w:type="dxa"/>
            <w:gridSpan w:val="5"/>
          </w:tcPr>
          <w:p w14:paraId="455A671B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85" w:type="dxa"/>
            <w:tcBorders>
              <w:right w:val="single" w:sz="18" w:space="0" w:color="auto"/>
            </w:tcBorders>
          </w:tcPr>
          <w:p w14:paraId="38323F7D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2D0CA4" w:rsidRPr="00070A9B" w14:paraId="54965CDC" w14:textId="77777777" w:rsidTr="00AD00E9">
        <w:trPr>
          <w:trHeight w:val="15"/>
        </w:trPr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14:paraId="5FBDB43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14:paraId="0BB8C06A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14:paraId="49BA48B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14:paraId="0A84AD1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1EF1E517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5"/>
          </w:tcPr>
          <w:p w14:paraId="40EE55A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18" w:space="0" w:color="auto"/>
            </w:tcBorders>
          </w:tcPr>
          <w:p w14:paraId="1257FD2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5AEB6FB0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27755285" w14:textId="77777777" w:rsidR="002D0CA4" w:rsidRPr="00C527C7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Please list your employment history over the past 5 years:</w:t>
            </w:r>
          </w:p>
        </w:tc>
      </w:tr>
      <w:tr w:rsidR="002D0CA4" w:rsidRPr="00070A9B" w14:paraId="51039093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152895B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 of employment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B16C9">
              <w:rPr>
                <w:rFonts w:ascii="Arial" w:hAnsi="Arial" w:cs="Arial"/>
                <w:sz w:val="20"/>
                <w:szCs w:val="20"/>
              </w:rPr>
              <w:t>Name of e</w:t>
            </w:r>
            <w:r w:rsidRPr="00C527C7">
              <w:rPr>
                <w:rFonts w:ascii="Arial" w:hAnsi="Arial" w:cs="Arial"/>
                <w:sz w:val="20"/>
                <w:szCs w:val="20"/>
              </w:rPr>
              <w:t>mploy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Telephone #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Occupation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C4EC6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</w:tr>
      <w:tr w:rsidR="002D0CA4" w:rsidRPr="00070A9B" w14:paraId="40816473" w14:textId="77777777" w:rsidTr="00AD00E9">
        <w:trPr>
          <w:trHeight w:val="20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10CE391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5271BB9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70376B1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1913871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1D32CA2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D13" w:rsidRPr="00070A9B" w14:paraId="2AE7F28D" w14:textId="77777777" w:rsidTr="00AD00E9">
        <w:trPr>
          <w:trHeight w:val="15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3EF77169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35C6969F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1E8D248F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27C050C7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17E79911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D13" w:rsidRPr="00070A9B" w14:paraId="0B9F6414" w14:textId="77777777" w:rsidTr="00AD00E9">
        <w:trPr>
          <w:trHeight w:val="15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1F50C8BE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7931D95E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086CDBC5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5337C857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1E0D9F27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1A7BC2BD" w14:textId="77777777" w:rsidTr="00AD00E9">
        <w:trPr>
          <w:trHeight w:val="15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7CCEFC9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2BBE6A2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42FB46E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3CDB61C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474418E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73E19B58" w14:textId="77777777" w:rsidTr="00AD00E9">
        <w:trPr>
          <w:trHeight w:val="15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18EA935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7A226F47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1613E35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1406484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500F3E9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4B3C6118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17369" w14:textId="77777777" w:rsidR="002D0CA4" w:rsidRPr="009C4EC6" w:rsidRDefault="009C4EC6" w:rsidP="009C4EC6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04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 w:rsidRPr="009C4EC6">
              <w:rPr>
                <w:rFonts w:ascii="Arial" w:hAnsi="Arial" w:cs="Arial"/>
                <w:sz w:val="20"/>
                <w:szCs w:val="20"/>
              </w:rPr>
              <w:t>Who takes care of the child(ren) while you are unavailable?</w:t>
            </w:r>
            <w:r w:rsidR="00B7148C" w:rsidRPr="009C4EC6">
              <w:rPr>
                <w:rFonts w:ascii="Arial" w:hAnsi="Arial" w:cs="Arial"/>
                <w:sz w:val="20"/>
                <w:szCs w:val="20"/>
              </w:rPr>
              <w:t xml:space="preserve"> Please provide their names and telephone #’s:</w:t>
            </w:r>
          </w:p>
          <w:p w14:paraId="0585411D" w14:textId="77777777" w:rsidR="009D6D13" w:rsidRPr="009C4EC6" w:rsidRDefault="009C4EC6" w:rsidP="009C4E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D6D13" w:rsidRPr="009C4EC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641FB153" w14:textId="77777777" w:rsidR="002D0CA4" w:rsidRPr="009C4EC6" w:rsidRDefault="009C4EC6" w:rsidP="009C4E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D6D13" w:rsidRPr="009C4EC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2EE2BB68" w14:textId="77777777" w:rsidR="009D6D13" w:rsidRPr="009C4EC6" w:rsidRDefault="009C4EC6" w:rsidP="009C4E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D6D13" w:rsidRPr="009C4EC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2D0CA4" w:rsidRPr="00070A9B" w14:paraId="64CAE11B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65A72A" w14:textId="77777777" w:rsidR="002D0CA4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9</w:t>
            </w:r>
            <w:r w:rsidR="002D0CA4" w:rsidRPr="00C527C7">
              <w:rPr>
                <w:rFonts w:ascii="Arial" w:hAnsi="Arial" w:cs="Arial"/>
                <w:b/>
                <w:sz w:val="20"/>
                <w:szCs w:val="20"/>
              </w:rPr>
              <w:t>: MENTAL HEALTH HISTORY</w:t>
            </w:r>
          </w:p>
        </w:tc>
      </w:tr>
      <w:tr w:rsidR="002D0CA4" w:rsidRPr="00070A9B" w14:paraId="5DFCF21D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562AA365" w14:textId="77777777" w:rsidR="002D0CA4" w:rsidRPr="00596EB9" w:rsidRDefault="00596EB9" w:rsidP="00795B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6EB9">
              <w:rPr>
                <w:rFonts w:ascii="Arial" w:hAnsi="Arial" w:cs="Arial"/>
                <w:sz w:val="20"/>
                <w:szCs w:val="20"/>
              </w:rPr>
              <w:t>Have you ever been</w:t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 xml:space="preserve"> in counseling or therapy?  </w:t>
            </w:r>
            <w:r w:rsidR="007A0D52" w:rsidRPr="00596E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596E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A0D52" w:rsidRPr="00596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596E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CCB4AAF" w14:textId="77777777" w:rsidR="002D0CA4" w:rsidRPr="00C527C7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please list in chronological order (by year) the therapists, counselors, clerg</w:t>
            </w:r>
            <w:r w:rsidR="00B7148C">
              <w:rPr>
                <w:rFonts w:ascii="Arial" w:hAnsi="Arial" w:cs="Arial"/>
                <w:sz w:val="20"/>
                <w:szCs w:val="20"/>
              </w:rPr>
              <w:t>y and/or marital counselors who you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gone to</w:t>
            </w:r>
            <w:r w:rsidRPr="00C527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6B3D8054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4BE13ADF" w14:textId="77777777" w:rsidR="002D0CA4" w:rsidRPr="00C527C7" w:rsidRDefault="001F352C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Date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6"/>
          </w:tcPr>
          <w:p w14:paraId="1A9C4BEA" w14:textId="77777777" w:rsidR="002D0CA4" w:rsidRPr="00C527C7" w:rsidRDefault="000B16C9" w:rsidP="009C4E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EC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Doctor/Therapist n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11" w:type="dxa"/>
            <w:gridSpan w:val="8"/>
          </w:tcPr>
          <w:p w14:paraId="79190DBF" w14:textId="77777777" w:rsidR="002D0CA4" w:rsidRPr="00C527C7" w:rsidRDefault="009C4EC6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B16C9">
              <w:rPr>
                <w:rFonts w:ascii="Arial" w:hAnsi="Arial" w:cs="Arial"/>
                <w:sz w:val="20"/>
                <w:szCs w:val="20"/>
              </w:rPr>
              <w:t>Complete mailing a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51314C0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Telephone #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6D13" w:rsidRPr="00070A9B" w14:paraId="1573286F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3170F8AC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5600B686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74671CED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32CD9FAB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2FD6DA46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7DE2DE7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037DB1F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0821C4E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128C6A4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070A9B" w14:paraId="4A7B0EAF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60808226" w14:textId="77777777" w:rsidR="006F117F" w:rsidRDefault="006F117F" w:rsidP="006F11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0DDA06" w14:textId="77777777" w:rsidR="009C4EC6" w:rsidRPr="002B0A32" w:rsidRDefault="002B0A32" w:rsidP="002B0A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 </w:t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 xml:space="preserve">Have you ever been hospitalized for psychiatric treatment?    </w:t>
            </w:r>
            <w:r w:rsidR="007A0D52" w:rsidRPr="002B0A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2B0A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>Yes</w:t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A0D52" w:rsidRPr="002B0A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2B0A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5771F96F" w14:textId="77777777" w:rsidR="00F52F12" w:rsidRPr="009D6D13" w:rsidRDefault="00F52F12" w:rsidP="009C4EC6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D13">
              <w:rPr>
                <w:rFonts w:ascii="Arial" w:hAnsi="Arial" w:cs="Arial"/>
                <w:sz w:val="20"/>
                <w:szCs w:val="20"/>
              </w:rPr>
              <w:t>IF YES, please list hospitals or clinics attended and the dates of treatment:</w:t>
            </w:r>
          </w:p>
        </w:tc>
      </w:tr>
      <w:tr w:rsidR="00F52F12" w:rsidRPr="00070A9B" w14:paraId="0A7D73EB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6DEF36F9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r w:rsidRPr="00C527C7">
              <w:rPr>
                <w:rFonts w:ascii="Arial" w:hAnsi="Arial" w:cs="Arial"/>
                <w:sz w:val="20"/>
                <w:szCs w:val="20"/>
              </w:rPr>
              <w:t>Date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  <w:gridSpan w:val="6"/>
          </w:tcPr>
          <w:p w14:paraId="0D1CE1C6" w14:textId="77777777" w:rsidR="00F52F12" w:rsidRPr="00C527C7" w:rsidRDefault="00F52F12" w:rsidP="009C4E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n</w:t>
            </w:r>
            <w:r w:rsidRPr="00C527C7">
              <w:rPr>
                <w:rFonts w:ascii="Arial" w:hAnsi="Arial" w:cs="Arial"/>
                <w:sz w:val="20"/>
                <w:szCs w:val="20"/>
              </w:rPr>
              <w:t>ame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11" w:type="dxa"/>
            <w:gridSpan w:val="8"/>
          </w:tcPr>
          <w:p w14:paraId="280E3163" w14:textId="77777777" w:rsidR="00F52F12" w:rsidRPr="00C527C7" w:rsidRDefault="00F52F12" w:rsidP="009C4E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mailing a</w:t>
            </w:r>
            <w:r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43896F3E" w14:textId="77777777" w:rsidR="00F52F12" w:rsidRPr="00C527C7" w:rsidRDefault="00F52F12" w:rsidP="009C4E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Telephone 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C4E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2F12" w:rsidRPr="00070A9B" w14:paraId="7301BC67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09D4C269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4232E6EC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35D1CF17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4D0279A6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2" w:rsidRPr="00070A9B" w14:paraId="14B0D8E7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24A5B939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04BF98A7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454FE315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24C7811C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2" w:rsidRPr="00070A9B" w14:paraId="0B4DDEE4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5F7DE591" w14:textId="77777777" w:rsidR="00F52F12" w:rsidRPr="002B0A32" w:rsidRDefault="002B0A32" w:rsidP="002B0A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 xml:space="preserve">Have you ever taken psychiatric medication?  </w:t>
            </w:r>
            <w:r w:rsidR="007A0D52" w:rsidRPr="002B0A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2B0A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>Yes</w:t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A0D52" w:rsidRPr="002B0A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2B0A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 xml:space="preserve"> No  (for example, for depression, anxiety, etc.)</w:t>
            </w:r>
          </w:p>
          <w:p w14:paraId="7BDCC8BC" w14:textId="77777777" w:rsidR="00F52F12" w:rsidRDefault="00F52F12" w:rsidP="00F52F1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please list the names of all medications and the name, telephone number and the complete mailing address of the physicia</w:t>
            </w:r>
            <w:r w:rsidR="009C4EC6">
              <w:rPr>
                <w:rFonts w:ascii="Arial" w:hAnsi="Arial" w:cs="Arial"/>
                <w:sz w:val="20"/>
                <w:szCs w:val="20"/>
              </w:rPr>
              <w:t>n who prescribed the medication: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600DC510" w14:textId="77777777" w:rsidR="00F52F12" w:rsidRPr="00C527C7" w:rsidRDefault="00F52F12" w:rsidP="00F52F12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F52F12" w:rsidRPr="00070A9B" w14:paraId="19FD4D64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56C8FC5" w14:textId="77777777" w:rsidR="00F52F12" w:rsidRPr="002B0A32" w:rsidRDefault="002B0A32" w:rsidP="002B0A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 xml:space="preserve">Has the other parent or petitioner ever been in counseling/therapy or hospitalized for psychiatric treatment? </w:t>
            </w:r>
          </w:p>
          <w:p w14:paraId="70D44238" w14:textId="77777777" w:rsidR="00F52F12" w:rsidRPr="00071D1E" w:rsidRDefault="007A0D52" w:rsidP="00F52F1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1D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5B1D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D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F12" w:rsidRPr="005B1D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F12" w:rsidRPr="005B1DD5">
              <w:rPr>
                <w:rFonts w:ascii="Arial" w:hAnsi="Arial" w:cs="Arial"/>
                <w:sz w:val="20"/>
                <w:szCs w:val="20"/>
              </w:rPr>
              <w:t>Yes</w:t>
            </w:r>
            <w:r w:rsidR="00F52F12" w:rsidRPr="005B1DD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B1D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5B1D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1D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2F12" w:rsidRPr="005B1DD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52F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2F12" w:rsidRPr="005B1DD5">
              <w:rPr>
                <w:rFonts w:ascii="Arial" w:hAnsi="Arial" w:cs="Arial"/>
                <w:sz w:val="20"/>
                <w:szCs w:val="20"/>
              </w:rPr>
              <w:t>IF YES, please list the therapist, agency or hospital that provided the services and the dates of treatment:</w:t>
            </w:r>
            <w:r w:rsidR="00F52F12" w:rsidRPr="00C527C7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="00F52F12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F52F12" w:rsidRPr="00070A9B" w14:paraId="1970CBFA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EB04C" w14:textId="77777777" w:rsidR="00F52F12" w:rsidRPr="002B0A32" w:rsidRDefault="002B0A32" w:rsidP="002B0A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 xml:space="preserve">Has the other parent or petitioner ever taken psychiatric medication?  </w:t>
            </w:r>
            <w:r w:rsidR="007A0D52" w:rsidRPr="002B0A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2B0A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>Yes</w:t>
            </w:r>
            <w:r w:rsidR="00F52F12" w:rsidRPr="002B0A3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A0D52" w:rsidRPr="002B0A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2B0A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2F12" w:rsidRPr="002B0A3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E0E2B93" w14:textId="77777777" w:rsidR="00F52F12" w:rsidRDefault="00F52F12" w:rsidP="00F52F1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IF YES, please list the names of all medications and the name, telephone number and the complete mailing address of the physician who prescribed the medication: 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D716D4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30AA89AF" w14:textId="77777777" w:rsidR="00F52F12" w:rsidRPr="00D716D4" w:rsidRDefault="00F52F12" w:rsidP="00F52F1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F52F12" w:rsidRPr="00C527C7" w14:paraId="26A21041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4E01A7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10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>: ALCOHOL AND SUBSTANCE ABUSE HISTORY</w:t>
            </w:r>
          </w:p>
        </w:tc>
      </w:tr>
      <w:tr w:rsidR="00F52F12" w:rsidRPr="00C527C7" w14:paraId="1F89C93A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32564403" w14:textId="77777777" w:rsidR="00F52F12" w:rsidRPr="00C527C7" w:rsidRDefault="00F52F12" w:rsidP="00F52F12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What kind(s) of alcohol do you drink?_______________________________________________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527C7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27BFBFC" w14:textId="77777777" w:rsidR="00F52F12" w:rsidRPr="00C527C7" w:rsidRDefault="00F52F12" w:rsidP="00F52F12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How often do you drink?  ____________________________________________________________</w:t>
            </w:r>
          </w:p>
          <w:p w14:paraId="597EC4AB" w14:textId="77777777" w:rsidR="00F52F12" w:rsidRPr="00C527C7" w:rsidRDefault="00F52F12" w:rsidP="00F52F12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Has your drinking ever been an 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you and your family or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friends?   </w:t>
            </w:r>
            <w:r w:rsidR="007A0D52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F4BB0F4" w14:textId="77777777" w:rsidR="00F52F12" w:rsidRPr="00C527C7" w:rsidRDefault="00F52F12" w:rsidP="00F52F12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Are you currently in or have you ever received treatment for alcohol abuse?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45D082DE" w14:textId="77777777" w:rsidR="00F52F12" w:rsidRPr="00C527C7" w:rsidRDefault="009C4EC6" w:rsidP="00F52F12">
            <w:pPr>
              <w:pStyle w:val="ListParagraph"/>
              <w:spacing w:line="360" w:lineRule="auto"/>
              <w:ind w:left="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</w:t>
            </w:r>
            <w:r w:rsidR="00F52F12" w:rsidRPr="00C527C7">
              <w:rPr>
                <w:rFonts w:ascii="Arial" w:hAnsi="Arial" w:cs="Arial"/>
                <w:sz w:val="20"/>
                <w:szCs w:val="20"/>
              </w:rPr>
              <w:t>, please check all applicable treatment:</w:t>
            </w:r>
          </w:p>
          <w:p w14:paraId="6B394CCC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Counseling/Therapy     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Detox          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Rehab Inpatient      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Rehab Outpatient       </w:t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AA/NA</w:t>
            </w:r>
          </w:p>
          <w:p w14:paraId="10441943" w14:textId="77777777" w:rsidR="00F52F12" w:rsidRPr="00C527C7" w:rsidRDefault="00F52F12" w:rsidP="00F52F12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a box was checked, please list in chronological order, the therapi</w:t>
            </w:r>
            <w:r>
              <w:rPr>
                <w:rFonts w:ascii="Arial" w:hAnsi="Arial" w:cs="Arial"/>
                <w:sz w:val="20"/>
                <w:szCs w:val="20"/>
              </w:rPr>
              <w:t>st/agency/hospital utilized:</w:t>
            </w:r>
          </w:p>
        </w:tc>
      </w:tr>
      <w:tr w:rsidR="00F52F12" w:rsidRPr="00C527C7" w14:paraId="15696DF8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03F97E28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Therapist/Hospital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Complete mailing a</w:t>
            </w:r>
            <w:r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Telephone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2F12" w:rsidRPr="00C527C7" w14:paraId="51F68178" w14:textId="77777777" w:rsidTr="00AD00E9">
        <w:trPr>
          <w:trHeight w:val="15"/>
        </w:trPr>
        <w:tc>
          <w:tcPr>
            <w:tcW w:w="1878" w:type="dxa"/>
            <w:gridSpan w:val="3"/>
            <w:tcBorders>
              <w:left w:val="single" w:sz="18" w:space="0" w:color="auto"/>
            </w:tcBorders>
          </w:tcPr>
          <w:p w14:paraId="08AC87BB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6"/>
          </w:tcPr>
          <w:p w14:paraId="5DDFD318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8"/>
          </w:tcPr>
          <w:p w14:paraId="6EB22877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18" w:space="0" w:color="auto"/>
            </w:tcBorders>
          </w:tcPr>
          <w:p w14:paraId="43C75AE3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C527C7" w14:paraId="22CB7FA2" w14:textId="77777777" w:rsidTr="00AD00E9">
        <w:trPr>
          <w:trHeight w:val="15"/>
        </w:trPr>
        <w:tc>
          <w:tcPr>
            <w:tcW w:w="1878" w:type="dxa"/>
            <w:gridSpan w:val="3"/>
            <w:tcBorders>
              <w:left w:val="single" w:sz="18" w:space="0" w:color="auto"/>
            </w:tcBorders>
          </w:tcPr>
          <w:p w14:paraId="78D1AB9C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6"/>
          </w:tcPr>
          <w:p w14:paraId="1EB189C4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8"/>
          </w:tcPr>
          <w:p w14:paraId="1BFEF50E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18" w:space="0" w:color="auto"/>
            </w:tcBorders>
          </w:tcPr>
          <w:p w14:paraId="1F0BCD30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C527C7" w14:paraId="47332E66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3EC317B" w14:textId="77777777" w:rsidR="00F52F12" w:rsidRPr="00C527C7" w:rsidRDefault="00F52F12" w:rsidP="00F52F12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use history:</w:t>
            </w:r>
          </w:p>
        </w:tc>
      </w:tr>
      <w:tr w:rsidR="00F52F12" w:rsidRPr="00C527C7" w14:paraId="242294A8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1187DC7E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Name of d</w:t>
            </w:r>
            <w:r w:rsidRPr="00C527C7">
              <w:rPr>
                <w:rFonts w:ascii="Arial" w:hAnsi="Arial" w:cs="Arial"/>
                <w:sz w:val="20"/>
                <w:szCs w:val="20"/>
              </w:rPr>
              <w:t>rug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How o</w:t>
            </w:r>
            <w:r w:rsidRPr="00C527C7">
              <w:rPr>
                <w:rFonts w:ascii="Arial" w:hAnsi="Arial" w:cs="Arial"/>
                <w:sz w:val="20"/>
                <w:szCs w:val="20"/>
              </w:rPr>
              <w:t>ften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Age of first u</w:t>
            </w:r>
            <w:r w:rsidRPr="00C527C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last u</w:t>
            </w:r>
            <w:r w:rsidRPr="00C527C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2F12" w:rsidRPr="00C527C7" w14:paraId="01312DE6" w14:textId="77777777" w:rsidTr="00AD00E9">
        <w:trPr>
          <w:trHeight w:val="15"/>
        </w:trPr>
        <w:tc>
          <w:tcPr>
            <w:tcW w:w="3181" w:type="dxa"/>
            <w:gridSpan w:val="6"/>
            <w:tcBorders>
              <w:left w:val="single" w:sz="18" w:space="0" w:color="auto"/>
            </w:tcBorders>
          </w:tcPr>
          <w:p w14:paraId="5DADC46D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6"/>
          </w:tcPr>
          <w:p w14:paraId="6E5569CE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4"/>
          </w:tcPr>
          <w:p w14:paraId="5DC8E65D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right w:val="single" w:sz="18" w:space="0" w:color="auto"/>
            </w:tcBorders>
          </w:tcPr>
          <w:p w14:paraId="7F3A7897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C527C7" w14:paraId="06D8D2EB" w14:textId="77777777" w:rsidTr="00AD00E9">
        <w:trPr>
          <w:trHeight w:val="15"/>
        </w:trPr>
        <w:tc>
          <w:tcPr>
            <w:tcW w:w="3181" w:type="dxa"/>
            <w:gridSpan w:val="6"/>
            <w:tcBorders>
              <w:left w:val="single" w:sz="18" w:space="0" w:color="auto"/>
            </w:tcBorders>
          </w:tcPr>
          <w:p w14:paraId="56BA798A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6"/>
          </w:tcPr>
          <w:p w14:paraId="4AD58AAF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4"/>
          </w:tcPr>
          <w:p w14:paraId="7D3641EC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right w:val="single" w:sz="18" w:space="0" w:color="auto"/>
            </w:tcBorders>
          </w:tcPr>
          <w:p w14:paraId="258BFF96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C527C7" w14:paraId="3C8678C0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7204867" w14:textId="77777777" w:rsidR="00F52F12" w:rsidRPr="000F253C" w:rsidRDefault="00F52F12" w:rsidP="00F52F12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Prescription drug use history:</w:t>
            </w:r>
          </w:p>
        </w:tc>
      </w:tr>
      <w:tr w:rsidR="00F52F12" w:rsidRPr="00C527C7" w14:paraId="25CD69C1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0DD335B8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Name of d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rug </w:t>
            </w:r>
            <w:r>
              <w:rPr>
                <w:rFonts w:ascii="Arial" w:hAnsi="Arial" w:cs="Arial"/>
                <w:sz w:val="20"/>
                <w:szCs w:val="20"/>
              </w:rPr>
              <w:t>/ # milligrams: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28" w:type="dxa"/>
            <w:gridSpan w:val="5"/>
          </w:tcPr>
          <w:p w14:paraId="7AC090C2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How o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ften  </w:t>
            </w:r>
            <w:r>
              <w:rPr>
                <w:rFonts w:ascii="Arial" w:hAnsi="Arial" w:cs="Arial"/>
                <w:sz w:val="20"/>
                <w:szCs w:val="20"/>
              </w:rPr>
              <w:t>taken: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37" w:type="dxa"/>
            <w:gridSpan w:val="4"/>
          </w:tcPr>
          <w:p w14:paraId="487E562A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Prescribing doctor: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31BC747B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Doctor’s phone number:</w:t>
            </w:r>
          </w:p>
        </w:tc>
      </w:tr>
      <w:tr w:rsidR="00F52F12" w:rsidRPr="00C527C7" w14:paraId="0A882986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545EC723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</w:tcPr>
          <w:p w14:paraId="530A6221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4"/>
          </w:tcPr>
          <w:p w14:paraId="506372B7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1234B172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C527C7" w14:paraId="6B0C22A5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24ADBB9E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</w:tcPr>
          <w:p w14:paraId="3803703E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4"/>
          </w:tcPr>
          <w:p w14:paraId="76F5DE2D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51595484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C527C7" w14:paraId="3D94CB9C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4B99F3D9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</w:tcPr>
          <w:p w14:paraId="6C2CB8DA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4"/>
          </w:tcPr>
          <w:p w14:paraId="0ABC680D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78F08114" w14:textId="77777777" w:rsidR="00F52F12" w:rsidRPr="00C527C7" w:rsidRDefault="00F52F12" w:rsidP="00F52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C527C7" w14:paraId="328D9A32" w14:textId="77777777" w:rsidTr="00741C4F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3F684" w14:textId="77777777" w:rsidR="00F52F12" w:rsidRPr="007D6BE9" w:rsidRDefault="007D6BE9" w:rsidP="007D6BE9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F1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Do you have a medical marijuana card?  </w:t>
            </w:r>
            <w:r w:rsidR="007A0D52" w:rsidRPr="007D6B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7D6B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>Yes</w:t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7D6B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7D6B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 No   Expiration Date:_______________________</w:t>
            </w:r>
          </w:p>
          <w:p w14:paraId="0024ED70" w14:textId="77777777" w:rsidR="00F52F12" w:rsidRPr="007D6BE9" w:rsidRDefault="007D6BE9" w:rsidP="007D6BE9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6F1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Have drugs or alcohol ever caused you to lose a job?    </w:t>
            </w:r>
            <w:r w:rsidR="007A0D52" w:rsidRPr="007D6B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7D6B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>Yes</w:t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7D6B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7D6B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23B5A01B" w14:textId="77777777" w:rsidR="00F52F12" w:rsidRPr="007D6BE9" w:rsidRDefault="007D6BE9" w:rsidP="007D6B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10.</w:t>
            </w:r>
            <w:r w:rsidR="006F1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Has your drug use ever been an issue between you and your family or friends? </w:t>
            </w:r>
            <w:r w:rsidR="007A0D52" w:rsidRPr="007D6B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7D6B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D52" w:rsidRPr="007D6B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7D6B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9CBEB0E" w14:textId="77777777" w:rsidR="00F52F12" w:rsidRPr="007D6BE9" w:rsidRDefault="007D6BE9" w:rsidP="007D6B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11.</w:t>
            </w:r>
            <w:r w:rsidR="006F1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Have you ever been court ordered for drug testing?  </w:t>
            </w:r>
            <w:r w:rsidR="007A0D52" w:rsidRPr="007D6B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7D6B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52F12" w:rsidRPr="007D6B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D52" w:rsidRPr="007D6B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7D6B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 xml:space="preserve"> No   IF YES, when:: _____________</w:t>
            </w:r>
          </w:p>
          <w:p w14:paraId="6F051F45" w14:textId="77777777" w:rsidR="00F52F12" w:rsidRPr="007D6BE9" w:rsidRDefault="007D6BE9" w:rsidP="007D6B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12.</w:t>
            </w:r>
            <w:r w:rsidR="006F1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F12" w:rsidRPr="007D6BE9">
              <w:rPr>
                <w:rFonts w:ascii="Arial" w:hAnsi="Arial" w:cs="Arial"/>
                <w:sz w:val="20"/>
                <w:szCs w:val="20"/>
              </w:rPr>
              <w:t>Were the results of the drug test(s) positive? For what drugs? ________________________________</w:t>
            </w:r>
          </w:p>
        </w:tc>
      </w:tr>
    </w:tbl>
    <w:tbl>
      <w:tblPr>
        <w:tblStyle w:val="TableGrid"/>
        <w:tblW w:w="11088" w:type="dxa"/>
        <w:tblInd w:w="-72" w:type="dxa"/>
        <w:tblLook w:val="04A0" w:firstRow="1" w:lastRow="0" w:firstColumn="1" w:lastColumn="0" w:noHBand="0" w:noVBand="1"/>
      </w:tblPr>
      <w:tblGrid>
        <w:gridCol w:w="5327"/>
        <w:gridCol w:w="5761"/>
      </w:tblGrid>
      <w:tr w:rsidR="00071D1E" w:rsidRPr="00E86C98" w14:paraId="1621F3E7" w14:textId="77777777" w:rsidTr="00741C4F"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13B04" w14:textId="77777777" w:rsidR="00071D1E" w:rsidRPr="00E86C98" w:rsidRDefault="00A433B9" w:rsidP="009D6D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169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2B505A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9D6D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1D1E" w:rsidRPr="00E86C98">
              <w:rPr>
                <w:rFonts w:ascii="Arial" w:hAnsi="Arial" w:cs="Arial"/>
                <w:b/>
                <w:sz w:val="20"/>
                <w:szCs w:val="20"/>
              </w:rPr>
              <w:t>: CHILD(REN)’S INFORMATION:</w:t>
            </w:r>
          </w:p>
        </w:tc>
      </w:tr>
      <w:tr w:rsidR="00071D1E" w:rsidRPr="00E86C98" w14:paraId="15E9E428" w14:textId="77777777" w:rsidTr="007D6BE9">
        <w:tc>
          <w:tcPr>
            <w:tcW w:w="5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6AAAD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6BE9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="00313AA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313AA9" w:rsidRPr="00313AA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313AA9">
              <w:rPr>
                <w:rFonts w:ascii="Arial" w:hAnsi="Arial" w:cs="Arial"/>
                <w:b/>
                <w:sz w:val="20"/>
                <w:szCs w:val="20"/>
              </w:rPr>
              <w:t xml:space="preserve"> CHILD</w:t>
            </w:r>
            <w:r w:rsidRPr="007D6BE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  <w:p w14:paraId="421E8CCF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they live with? _________________________</w:t>
            </w:r>
          </w:p>
          <w:p w14:paraId="290CB280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DOB: ________ Age: _____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67288F0C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Name:___________________________</w:t>
            </w:r>
          </w:p>
          <w:p w14:paraId="1A04A23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Address:_________________________</w:t>
            </w:r>
          </w:p>
          <w:p w14:paraId="3ECEFBA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259A1FCC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School/Daycare Telephone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24C2A9E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Teacher/Daycare Provider Name: __________________</w:t>
            </w:r>
          </w:p>
          <w:p w14:paraId="5AFDDA9D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Principal Name: ________________________________</w:t>
            </w:r>
          </w:p>
          <w:p w14:paraId="57B899F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 Name: _____________________________</w:t>
            </w:r>
          </w:p>
          <w:p w14:paraId="5FF880C2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Address:___________________________</w:t>
            </w:r>
          </w:p>
          <w:p w14:paraId="5B708A5C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Telephone #: _______________________</w:t>
            </w:r>
          </w:p>
          <w:p w14:paraId="0778DD3E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Does this child presently have physical or</w:t>
            </w:r>
          </w:p>
          <w:p w14:paraId="42CC43A1" w14:textId="77777777" w:rsidR="00071D1E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 emotional problems?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14B427E" w14:textId="77777777" w:rsidR="00304D73" w:rsidRDefault="00304D73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I</w:t>
            </w:r>
            <w:r w:rsidR="007D6BE9">
              <w:rPr>
                <w:rFonts w:ascii="Arial" w:hAnsi="Arial" w:cs="Arial"/>
                <w:sz w:val="20"/>
                <w:szCs w:val="20"/>
              </w:rPr>
              <w:t>F YES</w:t>
            </w:r>
            <w:r>
              <w:rPr>
                <w:rFonts w:ascii="Arial" w:hAnsi="Arial" w:cs="Arial"/>
                <w:sz w:val="20"/>
                <w:szCs w:val="20"/>
              </w:rPr>
              <w:t xml:space="preserve">, what </w:t>
            </w:r>
            <w:r w:rsidR="007D6BE9">
              <w:rPr>
                <w:rFonts w:ascii="Arial" w:hAnsi="Arial" w:cs="Arial"/>
                <w:sz w:val="20"/>
                <w:szCs w:val="20"/>
              </w:rPr>
              <w:t>is the issue? _________________</w:t>
            </w:r>
          </w:p>
          <w:p w14:paraId="2F42AECC" w14:textId="77777777" w:rsidR="00304D73" w:rsidRPr="00E86C98" w:rsidRDefault="00304D73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______________________________________</w:t>
            </w:r>
          </w:p>
          <w:p w14:paraId="2C38857A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this child presently in individual counseling or children of divorce group?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F656A19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Therapist’s Address</w:t>
            </w:r>
            <w:r w:rsidR="007D6BE9">
              <w:rPr>
                <w:rFonts w:ascii="Arial" w:hAnsi="Arial" w:cs="Arial"/>
                <w:sz w:val="20"/>
                <w:szCs w:val="20"/>
              </w:rPr>
              <w:t>/phone #: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_____________________ _________________________</w:t>
            </w:r>
            <w:r w:rsidR="001F5012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3ED37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6BE9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="00313AA9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313AA9" w:rsidRPr="00313AA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313AA9">
              <w:rPr>
                <w:rFonts w:ascii="Arial" w:hAnsi="Arial" w:cs="Arial"/>
                <w:b/>
                <w:sz w:val="20"/>
                <w:szCs w:val="20"/>
              </w:rPr>
              <w:t xml:space="preserve"> CHILD: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</w:p>
          <w:p w14:paraId="6BD0304B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they live with? ___________________________</w:t>
            </w:r>
          </w:p>
          <w:p w14:paraId="2CD99ADE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DOB: ________ Age: _____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33170699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Name:___________________________</w:t>
            </w:r>
          </w:p>
          <w:p w14:paraId="1564EE28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Address:_________________________</w:t>
            </w:r>
          </w:p>
          <w:p w14:paraId="5C112E73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1A2FDB47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School/Daycare Telephone#: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38FC030B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Teacher/Daycare Provider Name: __________________</w:t>
            </w:r>
          </w:p>
          <w:p w14:paraId="370D8514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Principal Name: ________________________________</w:t>
            </w:r>
          </w:p>
          <w:p w14:paraId="1CB7201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 Name: _____________________________</w:t>
            </w:r>
          </w:p>
          <w:p w14:paraId="3855F0D0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Address:___________________________</w:t>
            </w:r>
          </w:p>
          <w:p w14:paraId="54041DB9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Telephone #: _______________________</w:t>
            </w:r>
          </w:p>
          <w:p w14:paraId="3CF52AF5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Does this child presently have physical or</w:t>
            </w:r>
          </w:p>
          <w:p w14:paraId="247DD04C" w14:textId="77777777" w:rsidR="00071D1E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emotional problems?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9ACBE8B" w14:textId="77777777" w:rsidR="00304D73" w:rsidRDefault="00304D73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BE9">
              <w:rPr>
                <w:rFonts w:ascii="Arial" w:hAnsi="Arial" w:cs="Arial"/>
                <w:sz w:val="20"/>
                <w:szCs w:val="20"/>
              </w:rPr>
              <w:t xml:space="preserve">            IF YES</w:t>
            </w:r>
            <w:r>
              <w:rPr>
                <w:rFonts w:ascii="Arial" w:hAnsi="Arial" w:cs="Arial"/>
                <w:sz w:val="20"/>
                <w:szCs w:val="20"/>
              </w:rPr>
              <w:t>, what is t</w:t>
            </w:r>
            <w:r w:rsidR="007D6BE9">
              <w:rPr>
                <w:rFonts w:ascii="Arial" w:hAnsi="Arial" w:cs="Arial"/>
                <w:sz w:val="20"/>
                <w:szCs w:val="20"/>
              </w:rPr>
              <w:t>he issue? _____________________</w:t>
            </w:r>
          </w:p>
          <w:p w14:paraId="4316802F" w14:textId="77777777" w:rsidR="00304D73" w:rsidRPr="00E86C98" w:rsidRDefault="00304D73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__________________________________________</w:t>
            </w:r>
          </w:p>
          <w:p w14:paraId="514072ED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this child presently in individual counseling or children of divorce group?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085BE7F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Therapist’s Address</w:t>
            </w:r>
            <w:r w:rsidR="007D6BE9">
              <w:rPr>
                <w:rFonts w:ascii="Arial" w:hAnsi="Arial" w:cs="Arial"/>
                <w:sz w:val="20"/>
                <w:szCs w:val="20"/>
              </w:rPr>
              <w:t>/phone</w:t>
            </w:r>
            <w:r w:rsidR="001F5012">
              <w:rPr>
                <w:rFonts w:ascii="Arial" w:hAnsi="Arial" w:cs="Arial"/>
                <w:sz w:val="20"/>
                <w:szCs w:val="20"/>
              </w:rPr>
              <w:t>#</w:t>
            </w:r>
            <w:r w:rsidR="007D6BE9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_________________________ ____________________________________________</w:t>
            </w:r>
            <w:r w:rsidR="001F5012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071D1E" w:rsidRPr="00E86C98" w14:paraId="2AE5A1ED" w14:textId="77777777" w:rsidTr="007D6BE9">
        <w:tc>
          <w:tcPr>
            <w:tcW w:w="5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29A16" w14:textId="77777777" w:rsidR="00071D1E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6BE9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313AA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13AA9" w:rsidRPr="00313AA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313AA9">
              <w:rPr>
                <w:rFonts w:ascii="Arial" w:hAnsi="Arial" w:cs="Arial"/>
                <w:b/>
                <w:sz w:val="20"/>
                <w:szCs w:val="20"/>
              </w:rPr>
              <w:t xml:space="preserve"> CHILD</w:t>
            </w:r>
            <w:r w:rsidRPr="007D6BE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  <w:p w14:paraId="383E29BD" w14:textId="77777777" w:rsidR="007D6BE9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they live with? ___________________________</w:t>
            </w:r>
          </w:p>
          <w:p w14:paraId="43D41924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DOB: ________ Age: _____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3AD55FFB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Name:___________________________</w:t>
            </w:r>
          </w:p>
          <w:p w14:paraId="26CFFB39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Address:_________________________</w:t>
            </w:r>
          </w:p>
          <w:p w14:paraId="13E587C9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6796E7D5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School/Daycare Telephone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2348D0F7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Teacher/Daycare Provider Name: __________________</w:t>
            </w:r>
          </w:p>
          <w:p w14:paraId="3B854D80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Principal Name: ________________________________</w:t>
            </w:r>
          </w:p>
          <w:p w14:paraId="03FB031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 Name: _____________________________</w:t>
            </w:r>
          </w:p>
          <w:p w14:paraId="4FB1554D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Address:___________________________</w:t>
            </w:r>
          </w:p>
          <w:p w14:paraId="612258AA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Telephone #: _______________________</w:t>
            </w:r>
          </w:p>
          <w:p w14:paraId="7DB06EF6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Does this child presently have physical or</w:t>
            </w:r>
          </w:p>
          <w:p w14:paraId="749DC136" w14:textId="77777777" w:rsidR="00071D1E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emotional problems?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30A198B" w14:textId="77777777" w:rsidR="00741C4F" w:rsidRDefault="00741C4F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D6BE9">
              <w:rPr>
                <w:rFonts w:ascii="Arial" w:hAnsi="Arial" w:cs="Arial"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>, what is the issue? _________________</w:t>
            </w:r>
          </w:p>
          <w:p w14:paraId="1582DD1D" w14:textId="77777777" w:rsidR="00741C4F" w:rsidRPr="00E86C98" w:rsidRDefault="00741C4F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______________________________________</w:t>
            </w:r>
          </w:p>
          <w:p w14:paraId="58695F6D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this child presently in individual counseling or children of divorce group?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D7EB3C9" w14:textId="77777777" w:rsidR="00132268" w:rsidRDefault="00071D1E" w:rsidP="00D716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Therapist’s Address</w:t>
            </w:r>
            <w:r w:rsidR="007D6BE9">
              <w:rPr>
                <w:rFonts w:ascii="Arial" w:hAnsi="Arial" w:cs="Arial"/>
                <w:sz w:val="20"/>
                <w:szCs w:val="20"/>
              </w:rPr>
              <w:t>/phone</w:t>
            </w:r>
            <w:r w:rsidR="001F5012">
              <w:rPr>
                <w:rFonts w:ascii="Arial" w:hAnsi="Arial" w:cs="Arial"/>
                <w:sz w:val="20"/>
                <w:szCs w:val="20"/>
              </w:rPr>
              <w:t>#</w:t>
            </w:r>
            <w:r w:rsidR="007D6BE9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60C40208" w14:textId="77777777" w:rsidR="00EE4344" w:rsidRPr="00E86C98" w:rsidRDefault="00EE4344" w:rsidP="00D716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EC8D8" w14:textId="77777777" w:rsidR="00071D1E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6BE9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313AA9">
              <w:rPr>
                <w:rFonts w:ascii="Arial" w:hAnsi="Arial" w:cs="Arial"/>
                <w:b/>
                <w:sz w:val="20"/>
                <w:szCs w:val="20"/>
              </w:rPr>
              <w:t>OF 4</w:t>
            </w:r>
            <w:r w:rsidR="00313AA9" w:rsidRPr="00313AA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313AA9">
              <w:rPr>
                <w:rFonts w:ascii="Arial" w:hAnsi="Arial" w:cs="Arial"/>
                <w:b/>
                <w:sz w:val="20"/>
                <w:szCs w:val="20"/>
              </w:rPr>
              <w:t xml:space="preserve"> CHILD</w:t>
            </w:r>
            <w:r w:rsidRPr="007D6BE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32BBDB70" w14:textId="77777777" w:rsidR="007D6BE9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they live with? ____________________________</w:t>
            </w:r>
          </w:p>
          <w:p w14:paraId="6BDE30C6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DOB: ________ Age: _____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46021B02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Name:__________________________</w:t>
            </w:r>
          </w:p>
          <w:p w14:paraId="59D2F7F6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Address:_________________________</w:t>
            </w:r>
          </w:p>
          <w:p w14:paraId="0D7F8936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70BFA538" w14:textId="77777777" w:rsidR="00071D1E" w:rsidRPr="00E86C98" w:rsidRDefault="007D6BE9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School/Daycare Telephone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033255ED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Teacher/Daycare Provider Name: __________________</w:t>
            </w:r>
          </w:p>
          <w:p w14:paraId="3D170CE3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Principal Name: ________________________________</w:t>
            </w:r>
          </w:p>
          <w:p w14:paraId="3856254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 Name: _____________________________</w:t>
            </w:r>
          </w:p>
          <w:p w14:paraId="5BDFEF5A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Address:___________________________</w:t>
            </w:r>
          </w:p>
          <w:p w14:paraId="38EE2723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Telephone #: _______________________</w:t>
            </w:r>
          </w:p>
          <w:p w14:paraId="23604295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Does this child presently have physical or</w:t>
            </w:r>
          </w:p>
          <w:p w14:paraId="3EE711F0" w14:textId="77777777" w:rsidR="00071D1E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 emotional problems?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1A80CCA" w14:textId="77777777" w:rsidR="00741C4F" w:rsidRDefault="00741C4F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D6BE9">
              <w:rPr>
                <w:rFonts w:ascii="Arial" w:hAnsi="Arial" w:cs="Arial"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>, what is the issue? _____________________</w:t>
            </w:r>
          </w:p>
          <w:p w14:paraId="66FF6ABC" w14:textId="77777777" w:rsidR="00741C4F" w:rsidRPr="00E86C98" w:rsidRDefault="00741C4F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__________________________________________</w:t>
            </w:r>
          </w:p>
          <w:p w14:paraId="6FAEA7D4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this child presently in individual counseling or children of divorce group?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sz w:val="20"/>
                <w:szCs w:val="20"/>
              </w:rPr>
            </w:r>
            <w:r w:rsidR="000B42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A6961AF" w14:textId="77777777" w:rsidR="00132268" w:rsidRDefault="00071D1E" w:rsidP="00D716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Therapist’s Address</w:t>
            </w:r>
            <w:r w:rsidR="007D6BE9">
              <w:rPr>
                <w:rFonts w:ascii="Arial" w:hAnsi="Arial" w:cs="Arial"/>
                <w:sz w:val="20"/>
                <w:szCs w:val="20"/>
              </w:rPr>
              <w:t>/phone</w:t>
            </w:r>
            <w:r w:rsidR="001F5012">
              <w:rPr>
                <w:rFonts w:ascii="Arial" w:hAnsi="Arial" w:cs="Arial"/>
                <w:sz w:val="20"/>
                <w:szCs w:val="20"/>
              </w:rPr>
              <w:t>#</w:t>
            </w:r>
            <w:r w:rsidR="007D6BE9">
              <w:rPr>
                <w:rFonts w:ascii="Arial" w:hAnsi="Arial" w:cs="Arial"/>
                <w:sz w:val="20"/>
                <w:szCs w:val="20"/>
              </w:rPr>
              <w:t>:</w:t>
            </w:r>
            <w:r w:rsidR="001F5012">
              <w:rPr>
                <w:rFonts w:ascii="Arial" w:hAnsi="Arial" w:cs="Arial"/>
                <w:sz w:val="20"/>
                <w:szCs w:val="20"/>
              </w:rPr>
              <w:t>__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716D4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7D53F2E" w14:textId="77777777" w:rsidR="00EE4344" w:rsidRPr="00E86C98" w:rsidRDefault="00EE4344" w:rsidP="00D716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</w:tr>
      <w:tr w:rsidR="004548A2" w:rsidRPr="002971D9" w14:paraId="5B1122BB" w14:textId="77777777" w:rsidTr="007D6BE9"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CF3F" w14:textId="77777777" w:rsidR="00EE4344" w:rsidRDefault="00EE4344" w:rsidP="009D6D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8F08" w14:textId="77777777" w:rsidR="00F52F12" w:rsidRDefault="00F52F12" w:rsidP="009D6D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41C5E" w14:textId="77777777" w:rsidR="004548A2" w:rsidRPr="002971D9" w:rsidRDefault="004548A2" w:rsidP="009D6D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BE9">
              <w:rPr>
                <w:rFonts w:ascii="Arial" w:hAnsi="Arial" w:cs="Arial"/>
                <w:b/>
                <w:sz w:val="20"/>
                <w:szCs w:val="20"/>
                <w:u w:val="double"/>
              </w:rPr>
              <w:t>SECTION 1</w:t>
            </w:r>
            <w:r w:rsidR="009D6D13" w:rsidRPr="007D6BE9">
              <w:rPr>
                <w:rFonts w:ascii="Arial" w:hAnsi="Arial" w:cs="Arial"/>
                <w:b/>
                <w:sz w:val="20"/>
                <w:szCs w:val="20"/>
                <w:u w:val="double"/>
              </w:rPr>
              <w:t>2</w:t>
            </w:r>
            <w:r w:rsidR="000B16C9" w:rsidRPr="007D6BE9">
              <w:rPr>
                <w:rFonts w:ascii="Arial" w:hAnsi="Arial" w:cs="Arial"/>
                <w:b/>
                <w:sz w:val="20"/>
                <w:szCs w:val="20"/>
                <w:u w:val="double"/>
              </w:rPr>
              <w:t>: YOUR OPINION</w:t>
            </w:r>
            <w:r w:rsidRPr="007D6BE9"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 OF THE OTHER PARENT</w:t>
            </w:r>
            <w:r w:rsidR="002B505A" w:rsidRPr="007D6BE9">
              <w:rPr>
                <w:rFonts w:ascii="Arial" w:hAnsi="Arial" w:cs="Arial"/>
                <w:b/>
                <w:sz w:val="20"/>
                <w:szCs w:val="20"/>
                <w:u w:val="double"/>
              </w:rPr>
              <w:t>AL FIGURES</w:t>
            </w:r>
            <w:r w:rsidR="002B50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548A2" w:rsidRPr="002971D9" w14:paraId="57B4D857" w14:textId="77777777" w:rsidTr="006F117F">
        <w:tc>
          <w:tcPr>
            <w:tcW w:w="1108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E3EF1" w14:textId="77777777" w:rsidR="004548A2" w:rsidRPr="002971D9" w:rsidRDefault="000B16C9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what ways </w:t>
            </w:r>
            <w:r w:rsidR="002B505A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other parent</w:t>
            </w:r>
            <w:r w:rsidR="002B505A">
              <w:rPr>
                <w:rFonts w:ascii="Arial" w:hAnsi="Arial" w:cs="Arial"/>
                <w:sz w:val="20"/>
                <w:szCs w:val="20"/>
              </w:rPr>
              <w:t>al figures</w:t>
            </w:r>
            <w:r>
              <w:rPr>
                <w:rFonts w:ascii="Arial" w:hAnsi="Arial" w:cs="Arial"/>
                <w:sz w:val="20"/>
                <w:szCs w:val="20"/>
              </w:rPr>
              <w:t xml:space="preserve"> a good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 xml:space="preserve"> parent?</w:t>
            </w:r>
          </w:p>
          <w:p w14:paraId="0F7189AE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11BBA1CB" w14:textId="77777777" w:rsidR="004548A2" w:rsidRPr="002971D9" w:rsidRDefault="000B16C9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what ways </w:t>
            </w:r>
            <w:r w:rsidR="00EA0B7F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>
              <w:rPr>
                <w:rFonts w:ascii="Arial" w:hAnsi="Arial" w:cs="Arial"/>
                <w:sz w:val="20"/>
                <w:szCs w:val="20"/>
              </w:rPr>
              <w:t>other parent</w:t>
            </w:r>
            <w:r w:rsidR="00EA0B7F">
              <w:rPr>
                <w:rFonts w:ascii="Arial" w:hAnsi="Arial" w:cs="Arial"/>
                <w:sz w:val="20"/>
                <w:szCs w:val="20"/>
              </w:rPr>
              <w:t xml:space="preserve">al figures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>parent?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4548A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EA0B7F">
              <w:rPr>
                <w:rFonts w:ascii="Arial" w:hAnsi="Arial" w:cs="Arial"/>
                <w:sz w:val="20"/>
                <w:szCs w:val="20"/>
              </w:rPr>
              <w:t>_</w:t>
            </w:r>
            <w:r w:rsidR="004548A2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663AAA75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3AA2FCE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2F8E1DA" w14:textId="77777777" w:rsidR="004548A2" w:rsidRPr="002971D9" w:rsidRDefault="004548A2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 xml:space="preserve">What parenting responsibilities did </w:t>
            </w:r>
            <w:r w:rsidR="00EA0B7F">
              <w:rPr>
                <w:rFonts w:ascii="Arial" w:hAnsi="Arial" w:cs="Arial"/>
                <w:sz w:val="20"/>
                <w:szCs w:val="20"/>
              </w:rPr>
              <w:t xml:space="preserve">the petitioner and </w:t>
            </w:r>
            <w:r w:rsidRPr="002971D9">
              <w:rPr>
                <w:rFonts w:ascii="Arial" w:hAnsi="Arial" w:cs="Arial"/>
                <w:sz w:val="20"/>
                <w:szCs w:val="20"/>
              </w:rPr>
              <w:t>each parent have in the past?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EA0B7F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00FD5751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120B8037" w14:textId="77777777" w:rsidR="004548A2" w:rsidRDefault="004548A2" w:rsidP="004548A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48C">
              <w:rPr>
                <w:rFonts w:ascii="Arial" w:hAnsi="Arial" w:cs="Arial"/>
                <w:sz w:val="20"/>
                <w:szCs w:val="20"/>
              </w:rPr>
              <w:t>What is the other parent</w:t>
            </w:r>
            <w:r w:rsidR="00EA0B7F">
              <w:rPr>
                <w:rFonts w:ascii="Arial" w:hAnsi="Arial" w:cs="Arial"/>
                <w:sz w:val="20"/>
                <w:szCs w:val="20"/>
              </w:rPr>
              <w:t>al figures</w:t>
            </w:r>
            <w:r w:rsidRPr="00B7148C">
              <w:rPr>
                <w:rFonts w:ascii="Arial" w:hAnsi="Arial" w:cs="Arial"/>
                <w:sz w:val="20"/>
                <w:szCs w:val="20"/>
              </w:rPr>
              <w:t xml:space="preserve"> relationship with each child?</w:t>
            </w:r>
            <w:r w:rsidR="004E3145">
              <w:rPr>
                <w:rFonts w:ascii="Arial" w:hAnsi="Arial" w:cs="Arial"/>
                <w:sz w:val="20"/>
                <w:szCs w:val="20"/>
              </w:rPr>
              <w:t xml:space="preserve"> (For example, C</w:t>
            </w:r>
            <w:r w:rsidR="00B7148C" w:rsidRPr="00B7148C">
              <w:rPr>
                <w:rFonts w:ascii="Arial" w:hAnsi="Arial" w:cs="Arial"/>
                <w:sz w:val="20"/>
                <w:szCs w:val="20"/>
              </w:rPr>
              <w:t>lose? Strained? None? Needs improvement?</w:t>
            </w:r>
            <w:r w:rsidR="00CA0C2B">
              <w:rPr>
                <w:rFonts w:ascii="Arial" w:hAnsi="Arial" w:cs="Arial"/>
                <w:sz w:val="20"/>
                <w:szCs w:val="20"/>
              </w:rPr>
              <w:t>)_</w:t>
            </w:r>
            <w:r w:rsidR="00B7148C">
              <w:rPr>
                <w:rFonts w:ascii="Arial" w:hAnsi="Arial" w:cs="Arial"/>
                <w:sz w:val="20"/>
                <w:szCs w:val="20"/>
              </w:rPr>
              <w:t>_______</w:t>
            </w:r>
            <w:r w:rsidRPr="00B7148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5E4283E3" w14:textId="77777777" w:rsidR="00CA0C2B" w:rsidRPr="00B7148C" w:rsidRDefault="00CA0C2B" w:rsidP="00CA0C2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8CA92DD" w14:textId="77777777" w:rsidR="004548A2" w:rsidRPr="002971D9" w:rsidRDefault="004548A2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Has the other parent</w:t>
            </w:r>
            <w:r w:rsidR="00EA0B7F">
              <w:rPr>
                <w:rFonts w:ascii="Arial" w:hAnsi="Arial" w:cs="Arial"/>
                <w:sz w:val="20"/>
                <w:szCs w:val="20"/>
              </w:rPr>
              <w:t>ing figures</w:t>
            </w:r>
            <w:r w:rsidRPr="002971D9">
              <w:rPr>
                <w:rFonts w:ascii="Arial" w:hAnsi="Arial" w:cs="Arial"/>
                <w:sz w:val="20"/>
                <w:szCs w:val="20"/>
              </w:rPr>
              <w:t xml:space="preserve"> with each child changed over time?  How has it changed?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EA0B7F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4E70FFF3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6017FB0C" w14:textId="77777777" w:rsidR="004548A2" w:rsidRPr="002971D9" w:rsidRDefault="00EA0B7F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 xml:space="preserve"> the other parent</w:t>
            </w:r>
            <w:r>
              <w:rPr>
                <w:rFonts w:ascii="Arial" w:hAnsi="Arial" w:cs="Arial"/>
                <w:sz w:val="20"/>
                <w:szCs w:val="20"/>
              </w:rPr>
              <w:t>ing figures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 xml:space="preserve"> need to </w:t>
            </w:r>
            <w:r w:rsidR="00CA0C2B">
              <w:rPr>
                <w:rFonts w:ascii="Arial" w:hAnsi="Arial" w:cs="Arial"/>
                <w:sz w:val="20"/>
                <w:szCs w:val="20"/>
              </w:rPr>
              <w:t xml:space="preserve">do to be a better 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>parent?</w:t>
            </w:r>
            <w:r w:rsidR="004548A2">
              <w:rPr>
                <w:rFonts w:ascii="Arial" w:hAnsi="Arial" w:cs="Arial"/>
                <w:sz w:val="20"/>
                <w:szCs w:val="20"/>
              </w:rPr>
              <w:t>___</w:t>
            </w:r>
            <w:r w:rsidR="00CA0C2B">
              <w:rPr>
                <w:rFonts w:ascii="Arial" w:hAnsi="Arial" w:cs="Arial"/>
                <w:sz w:val="20"/>
                <w:szCs w:val="20"/>
              </w:rPr>
              <w:t>_</w:t>
            </w:r>
            <w:r w:rsidR="004548A2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1306D92C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8C63059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639851F" w14:textId="77777777" w:rsidR="004548A2" w:rsidRPr="00BB08DE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4548A2" w:rsidRPr="00070A9B" w14:paraId="5816A342" w14:textId="77777777" w:rsidTr="006F117F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8E4" w14:textId="77777777" w:rsidR="004548A2" w:rsidRPr="00AF5DCD" w:rsidRDefault="009D6D13" w:rsidP="004548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13</w:t>
            </w:r>
            <w:r w:rsidR="004548A2" w:rsidRPr="00AF5DCD">
              <w:rPr>
                <w:rFonts w:ascii="Arial" w:hAnsi="Arial" w:cs="Arial"/>
                <w:b/>
                <w:sz w:val="20"/>
                <w:szCs w:val="20"/>
              </w:rPr>
              <w:t>: YOUR RELATIONSHIP WITH EACH CHILD</w:t>
            </w:r>
          </w:p>
        </w:tc>
      </w:tr>
      <w:tr w:rsidR="004548A2" w:rsidRPr="00070A9B" w14:paraId="285D29BE" w14:textId="77777777" w:rsidTr="006F117F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269" w14:textId="77777777" w:rsidR="000B16C9" w:rsidRDefault="000B6AE0" w:rsidP="000B16C9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each child (check off those that apply</w:t>
            </w:r>
            <w:r w:rsidR="001F09C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D6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BE9" w:rsidRPr="00313AA9">
              <w:rPr>
                <w:rFonts w:ascii="Arial" w:hAnsi="Arial" w:cs="Arial"/>
                <w:b/>
                <w:i/>
                <w:sz w:val="16"/>
                <w:szCs w:val="16"/>
              </w:rPr>
              <w:t>(additional pages attached if more than 1 minor)</w:t>
            </w:r>
          </w:p>
          <w:p w14:paraId="54093483" w14:textId="77777777" w:rsidR="000B16C9" w:rsidRDefault="000B6AE0" w:rsidP="000B16C9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B16C9">
              <w:rPr>
                <w:rFonts w:ascii="Arial" w:hAnsi="Arial" w:cs="Arial"/>
                <w:sz w:val="20"/>
                <w:szCs w:val="20"/>
              </w:rPr>
              <w:t xml:space="preserve">Activity level: 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D52" w:rsidRPr="000B16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0B16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0B16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0B16C9">
              <w:rPr>
                <w:rFonts w:ascii="Arial" w:hAnsi="Arial" w:cs="Arial"/>
                <w:sz w:val="20"/>
                <w:szCs w:val="20"/>
              </w:rPr>
              <w:t xml:space="preserve">high energy </w:t>
            </w:r>
            <w:r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A0D52" w:rsidRPr="000B16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0B16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0B16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0B16C9">
              <w:rPr>
                <w:rFonts w:ascii="Arial" w:hAnsi="Arial" w:cs="Arial"/>
                <w:sz w:val="20"/>
                <w:szCs w:val="20"/>
              </w:rPr>
              <w:t>low energy</w:t>
            </w:r>
          </w:p>
          <w:p w14:paraId="003074DD" w14:textId="77777777" w:rsidR="000B16C9" w:rsidRDefault="000B6AE0" w:rsidP="000B16C9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B16C9">
              <w:rPr>
                <w:rFonts w:ascii="Arial" w:hAnsi="Arial" w:cs="Arial"/>
                <w:sz w:val="20"/>
                <w:szCs w:val="20"/>
              </w:rPr>
              <w:t>Attention: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>
              <w:rPr>
                <w:rFonts w:ascii="Arial" w:hAnsi="Arial" w:cs="Arial"/>
                <w:sz w:val="20"/>
                <w:szCs w:val="20"/>
              </w:rPr>
              <w:t>a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ble to focus      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easily distracted</w:t>
            </w:r>
          </w:p>
          <w:p w14:paraId="5DFFEBA5" w14:textId="77777777" w:rsidR="000B16C9" w:rsidRDefault="000B16C9" w:rsidP="000B16C9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B6AE0" w:rsidRPr="000B16C9">
              <w:rPr>
                <w:rFonts w:ascii="Arial" w:hAnsi="Arial" w:cs="Arial"/>
                <w:sz w:val="20"/>
                <w:szCs w:val="20"/>
              </w:rPr>
              <w:t xml:space="preserve">evel of intensity when upset: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eacts dramatically</w:t>
            </w:r>
            <w:r w:rsidR="000B6AE0"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becomes quiet</w:t>
            </w:r>
          </w:p>
          <w:p w14:paraId="3DFFFCF9" w14:textId="77777777" w:rsidR="00E22256" w:rsidRDefault="000B6AE0" w:rsidP="00E22256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B16C9">
              <w:rPr>
                <w:rFonts w:ascii="Arial" w:hAnsi="Arial" w:cs="Arial"/>
                <w:sz w:val="20"/>
                <w:szCs w:val="20"/>
              </w:rPr>
              <w:t xml:space="preserve">Gets hungry or tired: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16C9">
              <w:rPr>
                <w:rFonts w:ascii="Arial" w:hAnsi="Arial" w:cs="Arial"/>
                <w:sz w:val="20"/>
                <w:szCs w:val="20"/>
              </w:rPr>
              <w:t>at pr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edictable times    </w:t>
            </w:r>
            <w:r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0B16C9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0B16C9">
              <w:rPr>
                <w:rFonts w:ascii="Arial" w:hAnsi="Arial" w:cs="Arial"/>
                <w:sz w:val="20"/>
                <w:szCs w:val="20"/>
              </w:rPr>
              <w:t>unpredictable times</w:t>
            </w:r>
          </w:p>
          <w:p w14:paraId="2098B121" w14:textId="77777777" w:rsidR="00E22256" w:rsidRDefault="000B6AE0" w:rsidP="00E22256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22256">
              <w:rPr>
                <w:rFonts w:ascii="Arial" w:hAnsi="Arial" w:cs="Arial"/>
                <w:sz w:val="20"/>
                <w:szCs w:val="20"/>
              </w:rPr>
              <w:t xml:space="preserve">Response to stimulation: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startles easily to sounds    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 w:rsidRPr="00CA0C2B">
              <w:rPr>
                <w:rFonts w:ascii="Arial" w:hAnsi="Arial" w:cs="Arial"/>
                <w:sz w:val="20"/>
                <w:szCs w:val="20"/>
              </w:rPr>
              <w:t>r</w:t>
            </w:r>
            <w:r w:rsidR="00E22256">
              <w:rPr>
                <w:rFonts w:ascii="Arial" w:hAnsi="Arial" w:cs="Arial"/>
                <w:sz w:val="20"/>
                <w:szCs w:val="20"/>
              </w:rPr>
              <w:t>emains calm</w:t>
            </w:r>
          </w:p>
          <w:p w14:paraId="1CCFFC35" w14:textId="77777777" w:rsidR="00E22256" w:rsidRDefault="000B6AE0" w:rsidP="00E22256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22256">
              <w:rPr>
                <w:rFonts w:ascii="Arial" w:hAnsi="Arial" w:cs="Arial"/>
                <w:sz w:val="20"/>
                <w:szCs w:val="20"/>
              </w:rPr>
              <w:t xml:space="preserve">Appetite: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4E3145">
              <w:rPr>
                <w:rFonts w:ascii="Arial" w:hAnsi="Arial" w:cs="Arial"/>
                <w:sz w:val="20"/>
                <w:szCs w:val="20"/>
              </w:rPr>
              <w:t>p</w:t>
            </w:r>
            <w:r w:rsidRPr="00E22256">
              <w:rPr>
                <w:rFonts w:ascii="Arial" w:hAnsi="Arial" w:cs="Arial"/>
                <w:sz w:val="20"/>
                <w:szCs w:val="20"/>
              </w:rPr>
              <w:t>icky eater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2256">
              <w:rPr>
                <w:rFonts w:ascii="Arial" w:hAnsi="Arial" w:cs="Arial"/>
                <w:sz w:val="20"/>
                <w:szCs w:val="20"/>
              </w:rPr>
              <w:t>will eat anything</w:t>
            </w:r>
          </w:p>
          <w:p w14:paraId="720B4016" w14:textId="77777777" w:rsidR="00E22256" w:rsidRDefault="000B6AE0" w:rsidP="00E22256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22256">
              <w:rPr>
                <w:rFonts w:ascii="Arial" w:hAnsi="Arial" w:cs="Arial"/>
                <w:sz w:val="20"/>
                <w:szCs w:val="20"/>
              </w:rPr>
              <w:t xml:space="preserve">Adaptability: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>
              <w:rPr>
                <w:rFonts w:ascii="Arial" w:hAnsi="Arial" w:cs="Arial"/>
                <w:sz w:val="20"/>
                <w:szCs w:val="20"/>
              </w:rPr>
              <w:t>a</w:t>
            </w:r>
            <w:r w:rsidRPr="00E22256">
              <w:rPr>
                <w:rFonts w:ascii="Arial" w:hAnsi="Arial" w:cs="Arial"/>
                <w:sz w:val="20"/>
                <w:szCs w:val="20"/>
              </w:rPr>
              <w:t>ppr</w:t>
            </w:r>
            <w:r w:rsidR="00E22256">
              <w:rPr>
                <w:rFonts w:ascii="Arial" w:hAnsi="Arial" w:cs="Arial"/>
                <w:sz w:val="20"/>
                <w:szCs w:val="20"/>
              </w:rPr>
              <w:t>oaches new situations easily</w:t>
            </w:r>
            <w:r w:rsidRP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2256">
              <w:rPr>
                <w:rFonts w:ascii="Arial" w:hAnsi="Arial" w:cs="Arial"/>
                <w:sz w:val="20"/>
                <w:szCs w:val="20"/>
              </w:rPr>
              <w:t>takes a long time to b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ecome comfortable </w:t>
            </w:r>
          </w:p>
          <w:p w14:paraId="34A68D18" w14:textId="77777777" w:rsidR="00E22256" w:rsidRDefault="00E22256" w:rsidP="00E22256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B6AE0" w:rsidRPr="00E22256">
              <w:rPr>
                <w:rFonts w:ascii="Arial" w:hAnsi="Arial" w:cs="Arial"/>
                <w:sz w:val="20"/>
                <w:szCs w:val="20"/>
              </w:rPr>
              <w:t>he</w:t>
            </w:r>
            <w:r w:rsidR="007D6BE9">
              <w:rPr>
                <w:rFonts w:ascii="Arial" w:hAnsi="Arial" w:cs="Arial"/>
                <w:sz w:val="20"/>
                <w:szCs w:val="20"/>
              </w:rPr>
              <w:t>n faced with obstacles (example:</w:t>
            </w:r>
            <w:r>
              <w:rPr>
                <w:rFonts w:ascii="Arial" w:hAnsi="Arial" w:cs="Arial"/>
                <w:sz w:val="20"/>
                <w:szCs w:val="20"/>
              </w:rPr>
              <w:t xml:space="preserve"> putting together a puzzle</w:t>
            </w:r>
            <w:r w:rsidR="007D6BE9">
              <w:rPr>
                <w:rFonts w:ascii="Arial" w:hAnsi="Arial" w:cs="Arial"/>
                <w:sz w:val="20"/>
                <w:szCs w:val="20"/>
              </w:rPr>
              <w:t>)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AE0" w:rsidRP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 i</w:t>
            </w:r>
            <w:r w:rsidR="000B6AE0" w:rsidRPr="00E22256">
              <w:rPr>
                <w:rFonts w:ascii="Arial" w:hAnsi="Arial" w:cs="Arial"/>
                <w:sz w:val="20"/>
                <w:szCs w:val="20"/>
              </w:rPr>
              <w:t>s patient</w:t>
            </w:r>
          </w:p>
          <w:p w14:paraId="747FAA5B" w14:textId="77777777" w:rsidR="000B6AE0" w:rsidRPr="00E22256" w:rsidRDefault="00E22256" w:rsidP="00E22256">
            <w:pPr>
              <w:pStyle w:val="ListParagraph"/>
              <w:spacing w:line="480" w:lineRule="auto"/>
              <w:ind w:left="2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7D6BE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 w:rsidRP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 gives up easily</w:t>
            </w:r>
          </w:p>
          <w:p w14:paraId="60B760B0" w14:textId="77777777" w:rsidR="000B6AE0" w:rsidRDefault="007D6BE9" w:rsidP="00E22256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Mood in </w:t>
            </w:r>
            <w:r w:rsidR="000B6AE0">
              <w:rPr>
                <w:rFonts w:ascii="Arial" w:hAnsi="Arial" w:cs="Arial"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>
              <w:rPr>
                <w:rFonts w:ascii="Arial" w:hAnsi="Arial" w:cs="Arial"/>
                <w:sz w:val="20"/>
                <w:szCs w:val="20"/>
              </w:rPr>
              <w:t xml:space="preserve">the child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B6AE0">
              <w:rPr>
                <w:rFonts w:ascii="Arial" w:hAnsi="Arial" w:cs="Arial"/>
                <w:sz w:val="20"/>
                <w:szCs w:val="20"/>
              </w:rPr>
              <w:t xml:space="preserve">positive and </w:t>
            </w:r>
            <w:r w:rsidR="00795B2A">
              <w:rPr>
                <w:rFonts w:ascii="Arial" w:hAnsi="Arial" w:cs="Arial"/>
                <w:sz w:val="20"/>
                <w:szCs w:val="20"/>
              </w:rPr>
              <w:t>happy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</w:r>
            <w:r w:rsidR="000B4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D5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0C2B" w:rsidRPr="00CA0C2B">
              <w:rPr>
                <w:rFonts w:ascii="Arial" w:hAnsi="Arial" w:cs="Arial"/>
                <w:sz w:val="20"/>
                <w:szCs w:val="20"/>
              </w:rPr>
              <w:t xml:space="preserve">the child </w:t>
            </w:r>
            <w:r w:rsidR="00E22256">
              <w:rPr>
                <w:rFonts w:ascii="Arial" w:hAnsi="Arial" w:cs="Arial"/>
                <w:sz w:val="20"/>
                <w:szCs w:val="20"/>
              </w:rPr>
              <w:t>focuses on the negative</w:t>
            </w:r>
          </w:p>
          <w:p w14:paraId="7605350C" w14:textId="77777777" w:rsidR="004548A2" w:rsidRPr="00782E12" w:rsidRDefault="00E22256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each child do well</w:t>
            </w:r>
            <w:r w:rsidR="000B6AE0">
              <w:rPr>
                <w:rFonts w:ascii="Arial" w:hAnsi="Arial" w:cs="Arial"/>
                <w:sz w:val="20"/>
                <w:szCs w:val="20"/>
              </w:rPr>
              <w:t>?_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0B6AE0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  <w:p w14:paraId="40D109E4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2E754579" w14:textId="77777777" w:rsidR="000B6AE0" w:rsidRPr="006F117F" w:rsidRDefault="006F117F" w:rsidP="006F11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B6AE0" w:rsidRPr="006F117F">
              <w:rPr>
                <w:rFonts w:ascii="Arial" w:hAnsi="Arial" w:cs="Arial"/>
                <w:sz w:val="20"/>
                <w:szCs w:val="20"/>
              </w:rPr>
              <w:t xml:space="preserve">What kinds of </w:t>
            </w:r>
            <w:r w:rsidR="00E22256" w:rsidRPr="006F117F">
              <w:rPr>
                <w:rFonts w:ascii="Arial" w:hAnsi="Arial" w:cs="Arial"/>
                <w:sz w:val="20"/>
                <w:szCs w:val="20"/>
              </w:rPr>
              <w:t>problems does each child have (</w:t>
            </w:r>
            <w:r w:rsidR="000B6AE0" w:rsidRPr="006F117F">
              <w:rPr>
                <w:rFonts w:ascii="Arial" w:hAnsi="Arial" w:cs="Arial"/>
                <w:sz w:val="20"/>
                <w:szCs w:val="20"/>
              </w:rPr>
              <w:t>Social, emotional, intellectual)?____</w:t>
            </w:r>
            <w:r w:rsidR="004E3145" w:rsidRPr="006F117F">
              <w:rPr>
                <w:rFonts w:ascii="Arial" w:hAnsi="Arial" w:cs="Arial"/>
                <w:sz w:val="20"/>
                <w:szCs w:val="20"/>
              </w:rPr>
              <w:t>_</w:t>
            </w:r>
            <w:r w:rsidR="000B6AE0" w:rsidRPr="006F117F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3F6FE09" w14:textId="77777777" w:rsidR="00E22256" w:rsidRDefault="00E04498" w:rsidP="00E04498">
            <w:pPr>
              <w:pBdr>
                <w:bottom w:val="single" w:sz="18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B6AE0" w:rsidRPr="00E044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57C7943" w14:textId="77777777" w:rsidR="00B36363" w:rsidRDefault="00B36363" w:rsidP="00E044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4B895" w14:textId="77777777" w:rsidR="00795B2A" w:rsidRPr="00D70CE5" w:rsidRDefault="00B36363" w:rsidP="00B3636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 </w:t>
            </w:r>
            <w:r w:rsidR="000B6AE0" w:rsidRPr="00B36363">
              <w:rPr>
                <w:rFonts w:ascii="Arial" w:hAnsi="Arial" w:cs="Arial"/>
                <w:sz w:val="20"/>
                <w:szCs w:val="20"/>
              </w:rPr>
              <w:t>What have you done to try to help each child with these problems? 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E6A23A3" w14:textId="77777777" w:rsidR="004548A2" w:rsidRPr="00E04498" w:rsidRDefault="00E04498" w:rsidP="00E044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4548A2" w:rsidRPr="00E04498">
              <w:rPr>
                <w:rFonts w:ascii="Arial" w:hAnsi="Arial" w:cs="Arial"/>
                <w:sz w:val="20"/>
                <w:szCs w:val="20"/>
              </w:rPr>
              <w:t>Describe special interests and/or activities that you and each child share:</w:t>
            </w:r>
            <w:r w:rsidR="00BE7AA2" w:rsidRPr="00E04498"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</w:p>
          <w:p w14:paraId="28E6198E" w14:textId="77777777" w:rsidR="004548A2" w:rsidRPr="00D70CE5" w:rsidRDefault="004548A2" w:rsidP="00D70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C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E6F214C" w14:textId="77777777" w:rsidR="004548A2" w:rsidRPr="00D70CE5" w:rsidRDefault="00023983" w:rsidP="00D70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C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4548A2" w:rsidRPr="00A50DE3" w14:paraId="0EAD3D56" w14:textId="77777777" w:rsidTr="006F117F">
        <w:tc>
          <w:tcPr>
            <w:tcW w:w="110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71C4B" w14:textId="77777777" w:rsidR="004548A2" w:rsidRPr="00E04498" w:rsidRDefault="00E04498" w:rsidP="00E044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 </w:t>
            </w:r>
            <w:r w:rsidR="004548A2" w:rsidRPr="00E04498">
              <w:rPr>
                <w:rFonts w:ascii="Arial" w:hAnsi="Arial" w:cs="Arial"/>
                <w:sz w:val="20"/>
                <w:szCs w:val="20"/>
              </w:rPr>
              <w:t>What kind of discipline works with each child?</w:t>
            </w:r>
            <w:r w:rsidR="00BE7AA2" w:rsidRPr="00E04498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26A51A8D" w14:textId="77777777" w:rsidR="004548A2" w:rsidRPr="00D70CE5" w:rsidRDefault="004548A2" w:rsidP="00D70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C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  <w:r w:rsidR="00D70CE5">
              <w:rPr>
                <w:rFonts w:ascii="Arial" w:hAnsi="Arial" w:cs="Arial"/>
                <w:sz w:val="20"/>
                <w:szCs w:val="20"/>
              </w:rPr>
              <w:t>___________</w:t>
            </w:r>
            <w:r w:rsidRPr="00D70C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  <w:r w:rsidR="00D70CE5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26F85AA2" w14:textId="77777777" w:rsidR="004548A2" w:rsidRPr="00E04498" w:rsidRDefault="00E04498" w:rsidP="00E044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4548A2" w:rsidRPr="00E04498">
              <w:rPr>
                <w:rFonts w:ascii="Arial" w:hAnsi="Arial" w:cs="Arial"/>
                <w:sz w:val="20"/>
                <w:szCs w:val="20"/>
              </w:rPr>
              <w:t>When you and each child talk about the other parent, what do you say?</w:t>
            </w:r>
            <w:r w:rsidR="00BE7AA2" w:rsidRPr="00E04498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0B9B04D" w14:textId="77777777" w:rsidR="004548A2" w:rsidRPr="00D70CE5" w:rsidRDefault="004548A2" w:rsidP="00D70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C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4548A2" w:rsidRPr="00A50DE3" w14:paraId="3077D3FD" w14:textId="77777777" w:rsidTr="00E04498"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6CB09" w14:textId="77777777" w:rsidR="004548A2" w:rsidRPr="00A50DE3" w:rsidRDefault="004548A2" w:rsidP="004548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9D6D13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: YOUR FAMILY BACKGROUND AND OTHER INFORMATION</w:t>
            </w:r>
          </w:p>
        </w:tc>
      </w:tr>
      <w:tr w:rsidR="004548A2" w:rsidRPr="00A50DE3" w14:paraId="0F595EF3" w14:textId="77777777" w:rsidTr="00E04498">
        <w:tc>
          <w:tcPr>
            <w:tcW w:w="110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C61D6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are/were your parents’/stepparents’ names and occupations?</w:t>
            </w:r>
          </w:p>
          <w:p w14:paraId="761208CF" w14:textId="77777777" w:rsidR="0034580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3732E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CE8E4A3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7D981701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siblings’ names? What place are you in the birth order?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4EB780BE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0D2CAC4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lived with you growing up? What role did they play in your life?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61B9C7EC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2F37995A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quality of your parents’ relationship with each other growing up?  What is it like now?</w:t>
            </w:r>
          </w:p>
          <w:p w14:paraId="0302EBC3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21B580E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0E0DDE1E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your parents divorce? If so, who did you live</w:t>
            </w:r>
            <w:r w:rsidR="00A445F1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>? What effect did the divorce have on you?</w:t>
            </w:r>
          </w:p>
          <w:p w14:paraId="450EE4E3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76FB6F3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3CA63FD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issues in the home growing up such as substance abuse or mental health issues?</w:t>
            </w:r>
          </w:p>
          <w:p w14:paraId="466AC756" w14:textId="77777777" w:rsidR="004548A2" w:rsidRPr="00596EB9" w:rsidRDefault="004548A2" w:rsidP="00596EB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096E13B3" w14:textId="77777777" w:rsidR="004548A2" w:rsidRPr="00A445F1" w:rsidRDefault="004548A2" w:rsidP="004548A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45F1">
              <w:rPr>
                <w:rFonts w:ascii="Arial" w:hAnsi="Arial" w:cs="Arial"/>
                <w:sz w:val="20"/>
                <w:szCs w:val="20"/>
              </w:rPr>
              <w:t>What is your current relationship with each of your siblings?</w:t>
            </w:r>
            <w:r w:rsidR="00A445F1" w:rsidRPr="00A445F1">
              <w:rPr>
                <w:rFonts w:ascii="Arial" w:hAnsi="Arial" w:cs="Arial"/>
                <w:sz w:val="20"/>
                <w:szCs w:val="20"/>
              </w:rPr>
              <w:t xml:space="preserve"> (for example, </w:t>
            </w:r>
            <w:r w:rsidR="00A445F1">
              <w:rPr>
                <w:rFonts w:ascii="Arial" w:hAnsi="Arial" w:cs="Arial"/>
                <w:sz w:val="20"/>
                <w:szCs w:val="20"/>
              </w:rPr>
              <w:t>C</w:t>
            </w:r>
            <w:r w:rsidR="00A445F1" w:rsidRPr="00A445F1">
              <w:rPr>
                <w:rFonts w:ascii="Arial" w:hAnsi="Arial" w:cs="Arial"/>
                <w:sz w:val="20"/>
                <w:szCs w:val="20"/>
              </w:rPr>
              <w:t>lose? Strained? None? Needs improvement?)</w:t>
            </w:r>
            <w:r w:rsidR="00023983" w:rsidRP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P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5EF66B41" w14:textId="77777777" w:rsidR="004548A2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issues</w:t>
            </w:r>
            <w:r w:rsidR="00E22256">
              <w:rPr>
                <w:rFonts w:ascii="Arial" w:hAnsi="Arial" w:cs="Arial"/>
                <w:sz w:val="20"/>
                <w:szCs w:val="20"/>
              </w:rPr>
              <w:t>, if any,</w:t>
            </w:r>
            <w:r>
              <w:rPr>
                <w:rFonts w:ascii="Arial" w:hAnsi="Arial" w:cs="Arial"/>
                <w:sz w:val="20"/>
                <w:szCs w:val="20"/>
              </w:rPr>
              <w:t xml:space="preserve"> did you experience during your early adulthood in school, with peers, with substance abuse or mental health?</w:t>
            </w:r>
            <w:r w:rsidR="00596EB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</w:t>
            </w:r>
          </w:p>
          <w:p w14:paraId="2E7D836B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5F2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025F2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0275B71" w14:textId="77777777" w:rsidR="004E3145" w:rsidRDefault="004548A2" w:rsidP="00F104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parenting role of your mo</w:t>
            </w:r>
            <w:r w:rsidR="00F1042A">
              <w:rPr>
                <w:rFonts w:ascii="Arial" w:hAnsi="Arial" w:cs="Arial"/>
                <w:sz w:val="20"/>
                <w:szCs w:val="20"/>
              </w:rPr>
              <w:t>ther and your father growing up?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20EBC10A" w14:textId="77777777" w:rsidR="00497031" w:rsidRPr="0073732E" w:rsidRDefault="00F1042A" w:rsidP="0073732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73732E" w:rsidRPr="00A50DE3" w14:paraId="6BFFF509" w14:textId="77777777" w:rsidTr="00E04498"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3A3C" w14:textId="77777777" w:rsidR="00E04498" w:rsidRPr="00B36363" w:rsidRDefault="00E04498" w:rsidP="0073732E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E730535" w14:textId="77777777" w:rsidR="00E04498" w:rsidRPr="00B36363" w:rsidRDefault="00E04498" w:rsidP="0073732E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D9BB45F" w14:textId="77777777" w:rsidR="00E04498" w:rsidRPr="00B36363" w:rsidRDefault="00E04498" w:rsidP="0073732E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636C90" w14:textId="77777777" w:rsidR="00B36363" w:rsidRDefault="00B36363" w:rsidP="0073732E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48B82A" w14:textId="77777777" w:rsidR="002B0A32" w:rsidRPr="00B36363" w:rsidRDefault="002B0A32" w:rsidP="0073732E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ECDF3A8" w14:textId="77777777" w:rsidR="0073732E" w:rsidRPr="00B36363" w:rsidRDefault="00F52F12" w:rsidP="006F1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36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SECTION 15</w:t>
            </w:r>
            <w:r w:rsidR="0073732E" w:rsidRPr="00B36363">
              <w:rPr>
                <w:rFonts w:ascii="Arial" w:hAnsi="Arial" w:cs="Arial"/>
                <w:b/>
                <w:i/>
                <w:sz w:val="20"/>
                <w:szCs w:val="20"/>
              </w:rPr>
              <w:t>: PLEASE LIST THE NAMES AND BIRTHDATES OF ALL OTHER ADULTS LIVING IN YOUR HOME:</w:t>
            </w:r>
          </w:p>
          <w:p w14:paraId="4E094A0C" w14:textId="77777777" w:rsidR="00E04498" w:rsidRPr="00B36363" w:rsidRDefault="00D70CE5" w:rsidP="00E0449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3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 </w:t>
            </w:r>
          </w:p>
          <w:p w14:paraId="556A9C47" w14:textId="77777777" w:rsidR="00E04498" w:rsidRPr="00B36363" w:rsidRDefault="00D70CE5" w:rsidP="00E0449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363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  <w:p w14:paraId="75FA3B89" w14:textId="77777777" w:rsidR="00E04498" w:rsidRPr="00B36363" w:rsidRDefault="00D70CE5" w:rsidP="00E0449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363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  <w:p w14:paraId="1BCAFE9E" w14:textId="77777777" w:rsidR="00E04498" w:rsidRPr="00B36363" w:rsidRDefault="00D70CE5" w:rsidP="00E0449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363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</w:p>
          <w:p w14:paraId="5596B303" w14:textId="77777777" w:rsidR="00E04498" w:rsidRPr="00B36363" w:rsidRDefault="00D70CE5" w:rsidP="00E0449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363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  <w:p w14:paraId="115E5C19" w14:textId="77777777" w:rsidR="00E04498" w:rsidRPr="00B36363" w:rsidRDefault="00D70CE5" w:rsidP="00E04498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363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</w:tr>
    </w:tbl>
    <w:p w14:paraId="55683ED3" w14:textId="77777777" w:rsidR="00345809" w:rsidRDefault="00345809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B3EF581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95D08F7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12DC0EC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34F0BBB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A81D148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146BAE1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17C302A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450A0B6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4323DDB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67BEF4B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0B98104D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3B61DC8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CA16A41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7762F55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C02A30D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C35F507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D05D612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3F26A26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5DF0613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7F8F1AE" w14:textId="77777777" w:rsidR="00F57300" w:rsidRDefault="00F57300" w:rsidP="00E0449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45C4D78" w14:textId="77777777" w:rsidR="002B0A32" w:rsidRDefault="002B0A32" w:rsidP="00E0449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414C358" w14:textId="77777777" w:rsidR="00E04498" w:rsidRDefault="00E04498" w:rsidP="00E0449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lastRenderedPageBreak/>
        <w:t xml:space="preserve">NAME OF </w:t>
      </w:r>
      <w:r w:rsidR="00313AA9">
        <w:rPr>
          <w:rFonts w:ascii="Arial" w:hAnsi="Arial" w:cs="Arial"/>
          <w:b/>
          <w:sz w:val="20"/>
          <w:szCs w:val="20"/>
        </w:rPr>
        <w:t>1</w:t>
      </w:r>
      <w:r w:rsidR="00313AA9" w:rsidRPr="00313AA9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13AA9">
        <w:rPr>
          <w:rFonts w:ascii="Arial" w:hAnsi="Arial" w:cs="Arial"/>
          <w:b/>
          <w:sz w:val="20"/>
          <w:szCs w:val="20"/>
        </w:rPr>
        <w:t xml:space="preserve"> CHILD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p w14:paraId="4B96DD23" w14:textId="77777777" w:rsidR="00313AA9" w:rsidRDefault="00313AA9" w:rsidP="00E04498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Cross reference question number from previous page(s) for your answers written on this additional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7"/>
      </w:tblGrid>
      <w:tr w:rsidR="00E04498" w:rsidRPr="006469DC" w14:paraId="3D3A9DC2" w14:textId="77777777" w:rsidTr="00D70CE5">
        <w:trPr>
          <w:trHeight w:val="327"/>
        </w:trPr>
        <w:tc>
          <w:tcPr>
            <w:tcW w:w="10427" w:type="dxa"/>
          </w:tcPr>
          <w:p w14:paraId="75AE5D34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F8BE79D" w14:textId="77777777" w:rsidTr="00D70CE5">
        <w:trPr>
          <w:trHeight w:val="349"/>
        </w:trPr>
        <w:tc>
          <w:tcPr>
            <w:tcW w:w="10427" w:type="dxa"/>
          </w:tcPr>
          <w:p w14:paraId="0CC2FDB6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4C964E4" w14:textId="77777777" w:rsidTr="00D70CE5">
        <w:trPr>
          <w:trHeight w:val="315"/>
        </w:trPr>
        <w:tc>
          <w:tcPr>
            <w:tcW w:w="10427" w:type="dxa"/>
          </w:tcPr>
          <w:p w14:paraId="25414A3A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4CBD283" w14:textId="77777777" w:rsidTr="00D70CE5">
        <w:trPr>
          <w:trHeight w:val="349"/>
        </w:trPr>
        <w:tc>
          <w:tcPr>
            <w:tcW w:w="10427" w:type="dxa"/>
          </w:tcPr>
          <w:p w14:paraId="4D306627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7FDF371" w14:textId="77777777" w:rsidTr="00D70CE5">
        <w:trPr>
          <w:trHeight w:val="327"/>
        </w:trPr>
        <w:tc>
          <w:tcPr>
            <w:tcW w:w="10427" w:type="dxa"/>
          </w:tcPr>
          <w:p w14:paraId="2A57DE75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B5CAA78" w14:textId="77777777" w:rsidTr="00D70CE5">
        <w:trPr>
          <w:trHeight w:val="349"/>
        </w:trPr>
        <w:tc>
          <w:tcPr>
            <w:tcW w:w="10427" w:type="dxa"/>
          </w:tcPr>
          <w:p w14:paraId="3470EDB9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9C9CEAB" w14:textId="77777777" w:rsidTr="00D70CE5">
        <w:trPr>
          <w:trHeight w:val="327"/>
        </w:trPr>
        <w:tc>
          <w:tcPr>
            <w:tcW w:w="10427" w:type="dxa"/>
          </w:tcPr>
          <w:p w14:paraId="5D04BCBF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ACA57A4" w14:textId="77777777" w:rsidTr="00D70CE5">
        <w:trPr>
          <w:trHeight w:val="349"/>
        </w:trPr>
        <w:tc>
          <w:tcPr>
            <w:tcW w:w="10427" w:type="dxa"/>
          </w:tcPr>
          <w:p w14:paraId="6E0A4372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3D5896A" w14:textId="77777777" w:rsidTr="00D70CE5">
        <w:trPr>
          <w:trHeight w:val="315"/>
        </w:trPr>
        <w:tc>
          <w:tcPr>
            <w:tcW w:w="10427" w:type="dxa"/>
          </w:tcPr>
          <w:p w14:paraId="5F90DF5B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76B4E92" w14:textId="77777777" w:rsidTr="00D70CE5">
        <w:trPr>
          <w:trHeight w:val="349"/>
        </w:trPr>
        <w:tc>
          <w:tcPr>
            <w:tcW w:w="10427" w:type="dxa"/>
          </w:tcPr>
          <w:p w14:paraId="42057BCD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1A21B55" w14:textId="77777777" w:rsidTr="00D70CE5">
        <w:trPr>
          <w:trHeight w:val="327"/>
        </w:trPr>
        <w:tc>
          <w:tcPr>
            <w:tcW w:w="10427" w:type="dxa"/>
          </w:tcPr>
          <w:p w14:paraId="1AB234D9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D60B953" w14:textId="77777777" w:rsidTr="00D70CE5">
        <w:trPr>
          <w:trHeight w:val="349"/>
        </w:trPr>
        <w:tc>
          <w:tcPr>
            <w:tcW w:w="10427" w:type="dxa"/>
          </w:tcPr>
          <w:p w14:paraId="02FF760E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2465B67" w14:textId="77777777" w:rsidTr="00D70CE5">
        <w:trPr>
          <w:trHeight w:val="327"/>
        </w:trPr>
        <w:tc>
          <w:tcPr>
            <w:tcW w:w="10427" w:type="dxa"/>
          </w:tcPr>
          <w:p w14:paraId="22B26E83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3163662" w14:textId="77777777" w:rsidTr="00D70CE5">
        <w:trPr>
          <w:trHeight w:val="349"/>
        </w:trPr>
        <w:tc>
          <w:tcPr>
            <w:tcW w:w="10427" w:type="dxa"/>
          </w:tcPr>
          <w:p w14:paraId="502D40A7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B82D52C" w14:textId="77777777" w:rsidTr="00D70CE5">
        <w:trPr>
          <w:trHeight w:val="315"/>
        </w:trPr>
        <w:tc>
          <w:tcPr>
            <w:tcW w:w="10427" w:type="dxa"/>
          </w:tcPr>
          <w:p w14:paraId="36314723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9BBA25B" w14:textId="77777777" w:rsidTr="00D70CE5">
        <w:trPr>
          <w:trHeight w:val="349"/>
        </w:trPr>
        <w:tc>
          <w:tcPr>
            <w:tcW w:w="10427" w:type="dxa"/>
          </w:tcPr>
          <w:p w14:paraId="0538A918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FDCB0C8" w14:textId="77777777" w:rsidTr="00D70CE5">
        <w:trPr>
          <w:trHeight w:val="327"/>
        </w:trPr>
        <w:tc>
          <w:tcPr>
            <w:tcW w:w="10427" w:type="dxa"/>
          </w:tcPr>
          <w:p w14:paraId="5E507671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5B48375" w14:textId="77777777" w:rsidTr="00D70CE5">
        <w:trPr>
          <w:trHeight w:val="349"/>
        </w:trPr>
        <w:tc>
          <w:tcPr>
            <w:tcW w:w="10427" w:type="dxa"/>
          </w:tcPr>
          <w:p w14:paraId="6076B96D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40D578C" w14:textId="77777777" w:rsidTr="00D70CE5">
        <w:trPr>
          <w:trHeight w:val="327"/>
        </w:trPr>
        <w:tc>
          <w:tcPr>
            <w:tcW w:w="10427" w:type="dxa"/>
          </w:tcPr>
          <w:p w14:paraId="3923F8D2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B1FA8E7" w14:textId="77777777" w:rsidTr="00D70CE5">
        <w:trPr>
          <w:trHeight w:val="349"/>
        </w:trPr>
        <w:tc>
          <w:tcPr>
            <w:tcW w:w="10427" w:type="dxa"/>
          </w:tcPr>
          <w:p w14:paraId="7EE465BB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5CD7701" w14:textId="77777777" w:rsidTr="00D70CE5">
        <w:trPr>
          <w:trHeight w:val="315"/>
        </w:trPr>
        <w:tc>
          <w:tcPr>
            <w:tcW w:w="10427" w:type="dxa"/>
          </w:tcPr>
          <w:p w14:paraId="289F6409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DB45F5D" w14:textId="77777777" w:rsidTr="00D70CE5">
        <w:trPr>
          <w:trHeight w:val="349"/>
        </w:trPr>
        <w:tc>
          <w:tcPr>
            <w:tcW w:w="10427" w:type="dxa"/>
          </w:tcPr>
          <w:p w14:paraId="365B0AA6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EE7003A" w14:textId="77777777" w:rsidTr="00D70CE5">
        <w:trPr>
          <w:trHeight w:val="327"/>
        </w:trPr>
        <w:tc>
          <w:tcPr>
            <w:tcW w:w="10427" w:type="dxa"/>
          </w:tcPr>
          <w:p w14:paraId="6BBB638D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DCA98C5" w14:textId="77777777" w:rsidTr="00D70CE5">
        <w:trPr>
          <w:trHeight w:val="349"/>
        </w:trPr>
        <w:tc>
          <w:tcPr>
            <w:tcW w:w="10427" w:type="dxa"/>
          </w:tcPr>
          <w:p w14:paraId="4F00690B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5035E80" w14:textId="77777777" w:rsidTr="00D70CE5">
        <w:trPr>
          <w:trHeight w:val="327"/>
        </w:trPr>
        <w:tc>
          <w:tcPr>
            <w:tcW w:w="10427" w:type="dxa"/>
          </w:tcPr>
          <w:p w14:paraId="4053AC3C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5AF8901" w14:textId="77777777" w:rsidTr="00D70CE5">
        <w:trPr>
          <w:trHeight w:val="349"/>
        </w:trPr>
        <w:tc>
          <w:tcPr>
            <w:tcW w:w="10427" w:type="dxa"/>
          </w:tcPr>
          <w:p w14:paraId="4D4D3322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DAC2847" w14:textId="77777777" w:rsidTr="00D70CE5">
        <w:trPr>
          <w:trHeight w:val="315"/>
        </w:trPr>
        <w:tc>
          <w:tcPr>
            <w:tcW w:w="10427" w:type="dxa"/>
          </w:tcPr>
          <w:p w14:paraId="5A27A32F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B8A798F" w14:textId="77777777" w:rsidTr="00D70CE5">
        <w:trPr>
          <w:trHeight w:val="349"/>
        </w:trPr>
        <w:tc>
          <w:tcPr>
            <w:tcW w:w="10427" w:type="dxa"/>
          </w:tcPr>
          <w:p w14:paraId="1091FC58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0FD0E9F" w14:textId="77777777" w:rsidTr="00D70CE5">
        <w:trPr>
          <w:trHeight w:val="327"/>
        </w:trPr>
        <w:tc>
          <w:tcPr>
            <w:tcW w:w="10427" w:type="dxa"/>
          </w:tcPr>
          <w:p w14:paraId="1A6648A1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541BB95" w14:textId="77777777" w:rsidTr="00D70CE5">
        <w:trPr>
          <w:trHeight w:val="349"/>
        </w:trPr>
        <w:tc>
          <w:tcPr>
            <w:tcW w:w="10427" w:type="dxa"/>
          </w:tcPr>
          <w:p w14:paraId="6726C433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D0FDF3B" w14:textId="77777777" w:rsidTr="00D70CE5">
        <w:trPr>
          <w:trHeight w:val="327"/>
        </w:trPr>
        <w:tc>
          <w:tcPr>
            <w:tcW w:w="10427" w:type="dxa"/>
          </w:tcPr>
          <w:p w14:paraId="55C621EA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3C239D4" w14:textId="77777777" w:rsidTr="00D70CE5">
        <w:trPr>
          <w:trHeight w:val="349"/>
        </w:trPr>
        <w:tc>
          <w:tcPr>
            <w:tcW w:w="10427" w:type="dxa"/>
          </w:tcPr>
          <w:p w14:paraId="54F3B060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5F8266D" w14:textId="77777777" w:rsidTr="00D70CE5">
        <w:trPr>
          <w:trHeight w:val="315"/>
        </w:trPr>
        <w:tc>
          <w:tcPr>
            <w:tcW w:w="10427" w:type="dxa"/>
          </w:tcPr>
          <w:p w14:paraId="6D314385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42BAAAD" w14:textId="77777777" w:rsidTr="00D70CE5">
        <w:trPr>
          <w:trHeight w:val="349"/>
        </w:trPr>
        <w:tc>
          <w:tcPr>
            <w:tcW w:w="10427" w:type="dxa"/>
          </w:tcPr>
          <w:p w14:paraId="6BE6E6A8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06630E4" w14:textId="77777777" w:rsidTr="00D70CE5">
        <w:trPr>
          <w:trHeight w:val="338"/>
        </w:trPr>
        <w:tc>
          <w:tcPr>
            <w:tcW w:w="10427" w:type="dxa"/>
          </w:tcPr>
          <w:p w14:paraId="6A3F7B33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39C028B" w14:textId="77777777" w:rsidTr="00D70CE5">
        <w:trPr>
          <w:trHeight w:val="349"/>
        </w:trPr>
        <w:tc>
          <w:tcPr>
            <w:tcW w:w="10427" w:type="dxa"/>
          </w:tcPr>
          <w:p w14:paraId="0B6E5ABF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1A47F8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247B4C9" w14:textId="77777777" w:rsidR="002B0A32" w:rsidRDefault="002B0A32" w:rsidP="00E0449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EF45A1" w14:textId="77777777" w:rsidR="00E04498" w:rsidRDefault="00E04498" w:rsidP="00E0449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t>NAME OF</w:t>
      </w:r>
      <w:r w:rsidR="00313AA9">
        <w:rPr>
          <w:rFonts w:ascii="Arial" w:hAnsi="Arial" w:cs="Arial"/>
          <w:b/>
          <w:sz w:val="20"/>
          <w:szCs w:val="20"/>
        </w:rPr>
        <w:t xml:space="preserve"> 2</w:t>
      </w:r>
      <w:r w:rsidR="00313AA9" w:rsidRPr="00313AA9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313AA9">
        <w:rPr>
          <w:rFonts w:ascii="Arial" w:hAnsi="Arial" w:cs="Arial"/>
          <w:b/>
          <w:sz w:val="20"/>
          <w:szCs w:val="20"/>
        </w:rPr>
        <w:t xml:space="preserve"> CHILD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p w14:paraId="6D4F1DAF" w14:textId="77777777" w:rsidR="00313AA9" w:rsidRDefault="00313AA9" w:rsidP="00E04498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Cross reference question number from previous page(s) for your answers written on this additional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4498" w:rsidRPr="006469DC" w14:paraId="2550CD1E" w14:textId="77777777" w:rsidTr="006F117F">
        <w:tc>
          <w:tcPr>
            <w:tcW w:w="11016" w:type="dxa"/>
          </w:tcPr>
          <w:p w14:paraId="0F32A782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61FE192" w14:textId="77777777" w:rsidTr="006F117F">
        <w:tc>
          <w:tcPr>
            <w:tcW w:w="11016" w:type="dxa"/>
          </w:tcPr>
          <w:p w14:paraId="27D9B5CA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5E020A9" w14:textId="77777777" w:rsidTr="006F117F">
        <w:tc>
          <w:tcPr>
            <w:tcW w:w="11016" w:type="dxa"/>
          </w:tcPr>
          <w:p w14:paraId="701D7A0C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68350BF" w14:textId="77777777" w:rsidTr="006F117F">
        <w:tc>
          <w:tcPr>
            <w:tcW w:w="11016" w:type="dxa"/>
          </w:tcPr>
          <w:p w14:paraId="7251C86F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F82D08A" w14:textId="77777777" w:rsidTr="006F117F">
        <w:tc>
          <w:tcPr>
            <w:tcW w:w="11016" w:type="dxa"/>
          </w:tcPr>
          <w:p w14:paraId="36BD8422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D9EEBF1" w14:textId="77777777" w:rsidTr="006F117F">
        <w:tc>
          <w:tcPr>
            <w:tcW w:w="11016" w:type="dxa"/>
          </w:tcPr>
          <w:p w14:paraId="7886FCD8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FDCD222" w14:textId="77777777" w:rsidTr="006F117F">
        <w:tc>
          <w:tcPr>
            <w:tcW w:w="11016" w:type="dxa"/>
          </w:tcPr>
          <w:p w14:paraId="04CE77F6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9F1D06F" w14:textId="77777777" w:rsidTr="006F117F">
        <w:tc>
          <w:tcPr>
            <w:tcW w:w="11016" w:type="dxa"/>
          </w:tcPr>
          <w:p w14:paraId="55766447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9EE20D2" w14:textId="77777777" w:rsidTr="006F117F">
        <w:tc>
          <w:tcPr>
            <w:tcW w:w="11016" w:type="dxa"/>
          </w:tcPr>
          <w:p w14:paraId="0CD60799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54B2C0E" w14:textId="77777777" w:rsidTr="006F117F">
        <w:tc>
          <w:tcPr>
            <w:tcW w:w="11016" w:type="dxa"/>
          </w:tcPr>
          <w:p w14:paraId="0F6DE086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EA21E99" w14:textId="77777777" w:rsidTr="006F117F">
        <w:tc>
          <w:tcPr>
            <w:tcW w:w="11016" w:type="dxa"/>
          </w:tcPr>
          <w:p w14:paraId="2FE5D17B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183EE8A" w14:textId="77777777" w:rsidTr="006F117F">
        <w:tc>
          <w:tcPr>
            <w:tcW w:w="11016" w:type="dxa"/>
          </w:tcPr>
          <w:p w14:paraId="4C7C8EED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DC97C2E" w14:textId="77777777" w:rsidTr="006F117F">
        <w:tc>
          <w:tcPr>
            <w:tcW w:w="11016" w:type="dxa"/>
          </w:tcPr>
          <w:p w14:paraId="1D63192C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CF77311" w14:textId="77777777" w:rsidTr="006F117F">
        <w:tc>
          <w:tcPr>
            <w:tcW w:w="11016" w:type="dxa"/>
          </w:tcPr>
          <w:p w14:paraId="35ADF0B0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5C2CFB6" w14:textId="77777777" w:rsidTr="006F117F">
        <w:tc>
          <w:tcPr>
            <w:tcW w:w="11016" w:type="dxa"/>
          </w:tcPr>
          <w:p w14:paraId="6C0638ED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8B8C091" w14:textId="77777777" w:rsidTr="006F117F">
        <w:tc>
          <w:tcPr>
            <w:tcW w:w="11016" w:type="dxa"/>
          </w:tcPr>
          <w:p w14:paraId="5DA75D72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CEC1EDA" w14:textId="77777777" w:rsidTr="006F117F">
        <w:tc>
          <w:tcPr>
            <w:tcW w:w="11016" w:type="dxa"/>
          </w:tcPr>
          <w:p w14:paraId="62C078EE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FE8AE9E" w14:textId="77777777" w:rsidTr="006F117F">
        <w:tc>
          <w:tcPr>
            <w:tcW w:w="11016" w:type="dxa"/>
          </w:tcPr>
          <w:p w14:paraId="5968433F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5F6FF1B" w14:textId="77777777" w:rsidTr="006F117F">
        <w:tc>
          <w:tcPr>
            <w:tcW w:w="11016" w:type="dxa"/>
          </w:tcPr>
          <w:p w14:paraId="6C7F97FF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EA5C0F7" w14:textId="77777777" w:rsidTr="006F117F">
        <w:tc>
          <w:tcPr>
            <w:tcW w:w="11016" w:type="dxa"/>
          </w:tcPr>
          <w:p w14:paraId="1FA59730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E17C812" w14:textId="77777777" w:rsidTr="006F117F">
        <w:tc>
          <w:tcPr>
            <w:tcW w:w="11016" w:type="dxa"/>
          </w:tcPr>
          <w:p w14:paraId="27E883DF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4E8E9E8" w14:textId="77777777" w:rsidTr="006F117F">
        <w:tc>
          <w:tcPr>
            <w:tcW w:w="11016" w:type="dxa"/>
          </w:tcPr>
          <w:p w14:paraId="11632E03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DA56842" w14:textId="77777777" w:rsidTr="006F117F">
        <w:tc>
          <w:tcPr>
            <w:tcW w:w="11016" w:type="dxa"/>
          </w:tcPr>
          <w:p w14:paraId="16622155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1A477C3" w14:textId="77777777" w:rsidTr="006F117F">
        <w:tc>
          <w:tcPr>
            <w:tcW w:w="11016" w:type="dxa"/>
          </w:tcPr>
          <w:p w14:paraId="5D9D9686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188FDE7" w14:textId="77777777" w:rsidTr="006F117F">
        <w:tc>
          <w:tcPr>
            <w:tcW w:w="11016" w:type="dxa"/>
          </w:tcPr>
          <w:p w14:paraId="1D932897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E51D7C7" w14:textId="77777777" w:rsidTr="006F117F">
        <w:tc>
          <w:tcPr>
            <w:tcW w:w="11016" w:type="dxa"/>
          </w:tcPr>
          <w:p w14:paraId="6F814C1D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295AF56" w14:textId="77777777" w:rsidTr="006F117F">
        <w:tc>
          <w:tcPr>
            <w:tcW w:w="11016" w:type="dxa"/>
          </w:tcPr>
          <w:p w14:paraId="34CFCA6E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BF2782F" w14:textId="77777777" w:rsidTr="006F117F">
        <w:tc>
          <w:tcPr>
            <w:tcW w:w="11016" w:type="dxa"/>
          </w:tcPr>
          <w:p w14:paraId="637433C2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4A3C771" w14:textId="77777777" w:rsidTr="006F117F">
        <w:tc>
          <w:tcPr>
            <w:tcW w:w="11016" w:type="dxa"/>
          </w:tcPr>
          <w:p w14:paraId="1FF993B2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56723B4" w14:textId="77777777" w:rsidTr="006F117F">
        <w:tc>
          <w:tcPr>
            <w:tcW w:w="11016" w:type="dxa"/>
          </w:tcPr>
          <w:p w14:paraId="5A27013B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02CBC92" w14:textId="77777777" w:rsidTr="006F117F">
        <w:tc>
          <w:tcPr>
            <w:tcW w:w="11016" w:type="dxa"/>
          </w:tcPr>
          <w:p w14:paraId="00D1801E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3A5C6E2" w14:textId="77777777" w:rsidTr="006F117F">
        <w:tc>
          <w:tcPr>
            <w:tcW w:w="11016" w:type="dxa"/>
          </w:tcPr>
          <w:p w14:paraId="4F4ACCF6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E3DAA32" w14:textId="77777777" w:rsidTr="006F117F">
        <w:tc>
          <w:tcPr>
            <w:tcW w:w="11016" w:type="dxa"/>
          </w:tcPr>
          <w:p w14:paraId="09CB7B16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3EB8D53" w14:textId="77777777" w:rsidTr="006F117F">
        <w:tc>
          <w:tcPr>
            <w:tcW w:w="11016" w:type="dxa"/>
          </w:tcPr>
          <w:p w14:paraId="7EB72AA2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31212A3" w14:textId="77777777" w:rsidTr="006F117F">
        <w:tc>
          <w:tcPr>
            <w:tcW w:w="11016" w:type="dxa"/>
          </w:tcPr>
          <w:p w14:paraId="0E998864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761B46E" w14:textId="77777777" w:rsidR="00E04498" w:rsidRDefault="00E04498" w:rsidP="00E0449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lastRenderedPageBreak/>
        <w:t xml:space="preserve">NAME OF </w:t>
      </w:r>
      <w:r w:rsidR="00313AA9">
        <w:rPr>
          <w:rFonts w:ascii="Arial" w:hAnsi="Arial" w:cs="Arial"/>
          <w:b/>
          <w:sz w:val="20"/>
          <w:szCs w:val="20"/>
        </w:rPr>
        <w:t>3</w:t>
      </w:r>
      <w:r w:rsidR="00313AA9" w:rsidRPr="00313AA9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313AA9">
        <w:rPr>
          <w:rFonts w:ascii="Arial" w:hAnsi="Arial" w:cs="Arial"/>
          <w:b/>
          <w:sz w:val="20"/>
          <w:szCs w:val="20"/>
        </w:rPr>
        <w:t xml:space="preserve"> CHILD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p w14:paraId="5A53C929" w14:textId="77777777" w:rsidR="00313AA9" w:rsidRDefault="00313AA9" w:rsidP="00E04498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Cross reference question number from previous page(s) for your answers written on this additional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4498" w:rsidRPr="006469DC" w14:paraId="0113936C" w14:textId="77777777" w:rsidTr="006F117F">
        <w:tc>
          <w:tcPr>
            <w:tcW w:w="11016" w:type="dxa"/>
          </w:tcPr>
          <w:p w14:paraId="5B5904A2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55CF0B5" w14:textId="77777777" w:rsidTr="006F117F">
        <w:tc>
          <w:tcPr>
            <w:tcW w:w="11016" w:type="dxa"/>
          </w:tcPr>
          <w:p w14:paraId="670B3E2B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9CD6924" w14:textId="77777777" w:rsidTr="006F117F">
        <w:tc>
          <w:tcPr>
            <w:tcW w:w="11016" w:type="dxa"/>
          </w:tcPr>
          <w:p w14:paraId="498B2313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7BC8A14" w14:textId="77777777" w:rsidTr="006F117F">
        <w:tc>
          <w:tcPr>
            <w:tcW w:w="11016" w:type="dxa"/>
          </w:tcPr>
          <w:p w14:paraId="584770BB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4D92DA5" w14:textId="77777777" w:rsidTr="006F117F">
        <w:tc>
          <w:tcPr>
            <w:tcW w:w="11016" w:type="dxa"/>
          </w:tcPr>
          <w:p w14:paraId="2709FA6F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31E694E" w14:textId="77777777" w:rsidTr="006F117F">
        <w:tc>
          <w:tcPr>
            <w:tcW w:w="11016" w:type="dxa"/>
          </w:tcPr>
          <w:p w14:paraId="5AB8EB0E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1C2E6D8" w14:textId="77777777" w:rsidTr="006F117F">
        <w:tc>
          <w:tcPr>
            <w:tcW w:w="11016" w:type="dxa"/>
          </w:tcPr>
          <w:p w14:paraId="40BA9A6C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2A47F9C" w14:textId="77777777" w:rsidTr="006F117F">
        <w:tc>
          <w:tcPr>
            <w:tcW w:w="11016" w:type="dxa"/>
          </w:tcPr>
          <w:p w14:paraId="3D1ED37F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E48F6D4" w14:textId="77777777" w:rsidTr="006F117F">
        <w:tc>
          <w:tcPr>
            <w:tcW w:w="11016" w:type="dxa"/>
          </w:tcPr>
          <w:p w14:paraId="5BC060A8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B7B8FC0" w14:textId="77777777" w:rsidTr="006F117F">
        <w:tc>
          <w:tcPr>
            <w:tcW w:w="11016" w:type="dxa"/>
          </w:tcPr>
          <w:p w14:paraId="50320F23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4361F3F" w14:textId="77777777" w:rsidTr="006F117F">
        <w:tc>
          <w:tcPr>
            <w:tcW w:w="11016" w:type="dxa"/>
          </w:tcPr>
          <w:p w14:paraId="3E469104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1467C4A" w14:textId="77777777" w:rsidTr="006F117F">
        <w:tc>
          <w:tcPr>
            <w:tcW w:w="11016" w:type="dxa"/>
          </w:tcPr>
          <w:p w14:paraId="1B5970BB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19711C3" w14:textId="77777777" w:rsidTr="006F117F">
        <w:tc>
          <w:tcPr>
            <w:tcW w:w="11016" w:type="dxa"/>
          </w:tcPr>
          <w:p w14:paraId="181B123B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F2D9D69" w14:textId="77777777" w:rsidTr="006F117F">
        <w:tc>
          <w:tcPr>
            <w:tcW w:w="11016" w:type="dxa"/>
          </w:tcPr>
          <w:p w14:paraId="7B9145BF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955AA4B" w14:textId="77777777" w:rsidTr="006F117F">
        <w:tc>
          <w:tcPr>
            <w:tcW w:w="11016" w:type="dxa"/>
          </w:tcPr>
          <w:p w14:paraId="63FC83B5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F832CB7" w14:textId="77777777" w:rsidTr="006F117F">
        <w:tc>
          <w:tcPr>
            <w:tcW w:w="11016" w:type="dxa"/>
          </w:tcPr>
          <w:p w14:paraId="1672DC89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CDD125C" w14:textId="77777777" w:rsidTr="006F117F">
        <w:tc>
          <w:tcPr>
            <w:tcW w:w="11016" w:type="dxa"/>
          </w:tcPr>
          <w:p w14:paraId="7657441D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274DBD0" w14:textId="77777777" w:rsidTr="006F117F">
        <w:tc>
          <w:tcPr>
            <w:tcW w:w="11016" w:type="dxa"/>
          </w:tcPr>
          <w:p w14:paraId="181616C9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6C37914" w14:textId="77777777" w:rsidTr="006F117F">
        <w:tc>
          <w:tcPr>
            <w:tcW w:w="11016" w:type="dxa"/>
          </w:tcPr>
          <w:p w14:paraId="78217647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1D4A819" w14:textId="77777777" w:rsidTr="006F117F">
        <w:tc>
          <w:tcPr>
            <w:tcW w:w="11016" w:type="dxa"/>
          </w:tcPr>
          <w:p w14:paraId="0408D4B4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1DAEBF9" w14:textId="77777777" w:rsidTr="006F117F">
        <w:tc>
          <w:tcPr>
            <w:tcW w:w="11016" w:type="dxa"/>
          </w:tcPr>
          <w:p w14:paraId="3641B574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55F97C4" w14:textId="77777777" w:rsidTr="006F117F">
        <w:tc>
          <w:tcPr>
            <w:tcW w:w="11016" w:type="dxa"/>
          </w:tcPr>
          <w:p w14:paraId="169B7837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426DBDB" w14:textId="77777777" w:rsidTr="006F117F">
        <w:tc>
          <w:tcPr>
            <w:tcW w:w="11016" w:type="dxa"/>
          </w:tcPr>
          <w:p w14:paraId="1F4E267A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6C249B3" w14:textId="77777777" w:rsidTr="006F117F">
        <w:tc>
          <w:tcPr>
            <w:tcW w:w="11016" w:type="dxa"/>
          </w:tcPr>
          <w:p w14:paraId="31CD299D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C1AE22D" w14:textId="77777777" w:rsidTr="006F117F">
        <w:tc>
          <w:tcPr>
            <w:tcW w:w="11016" w:type="dxa"/>
          </w:tcPr>
          <w:p w14:paraId="06920D74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D176264" w14:textId="77777777" w:rsidTr="006F117F">
        <w:tc>
          <w:tcPr>
            <w:tcW w:w="11016" w:type="dxa"/>
          </w:tcPr>
          <w:p w14:paraId="1E639352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0142313" w14:textId="77777777" w:rsidTr="006F117F">
        <w:tc>
          <w:tcPr>
            <w:tcW w:w="11016" w:type="dxa"/>
          </w:tcPr>
          <w:p w14:paraId="3526799C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CD5E7E0" w14:textId="77777777" w:rsidTr="006F117F">
        <w:tc>
          <w:tcPr>
            <w:tcW w:w="11016" w:type="dxa"/>
          </w:tcPr>
          <w:p w14:paraId="3F925BBB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D81268C" w14:textId="77777777" w:rsidTr="006F117F">
        <w:tc>
          <w:tcPr>
            <w:tcW w:w="11016" w:type="dxa"/>
          </w:tcPr>
          <w:p w14:paraId="652D7F7F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48D562E" w14:textId="77777777" w:rsidTr="006F117F">
        <w:tc>
          <w:tcPr>
            <w:tcW w:w="11016" w:type="dxa"/>
          </w:tcPr>
          <w:p w14:paraId="7EB0828D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565B9FB" w14:textId="77777777" w:rsidTr="006F117F">
        <w:tc>
          <w:tcPr>
            <w:tcW w:w="11016" w:type="dxa"/>
          </w:tcPr>
          <w:p w14:paraId="4D2FFF66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6F63A10" w14:textId="77777777" w:rsidTr="006F117F">
        <w:tc>
          <w:tcPr>
            <w:tcW w:w="11016" w:type="dxa"/>
          </w:tcPr>
          <w:p w14:paraId="6A9CA86C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4443DFC" w14:textId="77777777" w:rsidTr="006F117F">
        <w:tc>
          <w:tcPr>
            <w:tcW w:w="11016" w:type="dxa"/>
          </w:tcPr>
          <w:p w14:paraId="7F1E30D4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DA3130C" w14:textId="77777777" w:rsidTr="006F117F">
        <w:tc>
          <w:tcPr>
            <w:tcW w:w="11016" w:type="dxa"/>
          </w:tcPr>
          <w:p w14:paraId="090AC7E3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7EFB7AA" w14:textId="77777777" w:rsidTr="006F117F">
        <w:tc>
          <w:tcPr>
            <w:tcW w:w="11016" w:type="dxa"/>
          </w:tcPr>
          <w:p w14:paraId="741EAD6A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696D68C" w14:textId="77777777" w:rsidTr="006F117F">
        <w:tc>
          <w:tcPr>
            <w:tcW w:w="11016" w:type="dxa"/>
          </w:tcPr>
          <w:p w14:paraId="2265CDDA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3B19518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EB1AA8F" w14:textId="77777777" w:rsidR="00E04498" w:rsidRDefault="00E04498" w:rsidP="00E0449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lastRenderedPageBreak/>
        <w:t xml:space="preserve">NAME OF </w:t>
      </w:r>
      <w:r w:rsidR="00313AA9">
        <w:rPr>
          <w:rFonts w:ascii="Arial" w:hAnsi="Arial" w:cs="Arial"/>
          <w:b/>
          <w:sz w:val="20"/>
          <w:szCs w:val="20"/>
        </w:rPr>
        <w:t>4</w:t>
      </w:r>
      <w:r w:rsidR="00313AA9" w:rsidRPr="00313AA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13AA9">
        <w:rPr>
          <w:rFonts w:ascii="Arial" w:hAnsi="Arial" w:cs="Arial"/>
          <w:b/>
          <w:sz w:val="20"/>
          <w:szCs w:val="20"/>
        </w:rPr>
        <w:t xml:space="preserve"> CHILD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p w14:paraId="60E91EEB" w14:textId="77777777" w:rsidR="00313AA9" w:rsidRDefault="00313AA9" w:rsidP="00E04498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Cross reference question number from previous page(s) for your answers written on this additional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4498" w:rsidRPr="006469DC" w14:paraId="324E03A5" w14:textId="77777777" w:rsidTr="006F117F">
        <w:tc>
          <w:tcPr>
            <w:tcW w:w="11016" w:type="dxa"/>
          </w:tcPr>
          <w:p w14:paraId="6A53F795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CF2D0AB" w14:textId="77777777" w:rsidTr="006F117F">
        <w:tc>
          <w:tcPr>
            <w:tcW w:w="11016" w:type="dxa"/>
          </w:tcPr>
          <w:p w14:paraId="75EE95B9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D59A867" w14:textId="77777777" w:rsidTr="006F117F">
        <w:tc>
          <w:tcPr>
            <w:tcW w:w="11016" w:type="dxa"/>
          </w:tcPr>
          <w:p w14:paraId="6A3C10B4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7B7CFA8" w14:textId="77777777" w:rsidTr="006F117F">
        <w:tc>
          <w:tcPr>
            <w:tcW w:w="11016" w:type="dxa"/>
          </w:tcPr>
          <w:p w14:paraId="139E372F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D695B53" w14:textId="77777777" w:rsidTr="006F117F">
        <w:tc>
          <w:tcPr>
            <w:tcW w:w="11016" w:type="dxa"/>
          </w:tcPr>
          <w:p w14:paraId="21A621BF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C72B3BD" w14:textId="77777777" w:rsidTr="006F117F">
        <w:tc>
          <w:tcPr>
            <w:tcW w:w="11016" w:type="dxa"/>
          </w:tcPr>
          <w:p w14:paraId="4DE16F2B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8F78E78" w14:textId="77777777" w:rsidTr="006F117F">
        <w:tc>
          <w:tcPr>
            <w:tcW w:w="11016" w:type="dxa"/>
          </w:tcPr>
          <w:p w14:paraId="376641D0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BD813D5" w14:textId="77777777" w:rsidTr="006F117F">
        <w:tc>
          <w:tcPr>
            <w:tcW w:w="11016" w:type="dxa"/>
          </w:tcPr>
          <w:p w14:paraId="7C217D7D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A1A6D82" w14:textId="77777777" w:rsidTr="006F117F">
        <w:tc>
          <w:tcPr>
            <w:tcW w:w="11016" w:type="dxa"/>
          </w:tcPr>
          <w:p w14:paraId="1B7D89C1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3353B6C" w14:textId="77777777" w:rsidTr="006F117F">
        <w:tc>
          <w:tcPr>
            <w:tcW w:w="11016" w:type="dxa"/>
          </w:tcPr>
          <w:p w14:paraId="22E7D724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97D4BE3" w14:textId="77777777" w:rsidTr="006F117F">
        <w:tc>
          <w:tcPr>
            <w:tcW w:w="11016" w:type="dxa"/>
          </w:tcPr>
          <w:p w14:paraId="1C3572AE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739DD60" w14:textId="77777777" w:rsidTr="006F117F">
        <w:tc>
          <w:tcPr>
            <w:tcW w:w="11016" w:type="dxa"/>
          </w:tcPr>
          <w:p w14:paraId="66D512A9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2314154" w14:textId="77777777" w:rsidTr="006F117F">
        <w:tc>
          <w:tcPr>
            <w:tcW w:w="11016" w:type="dxa"/>
          </w:tcPr>
          <w:p w14:paraId="21EE68A5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2784181" w14:textId="77777777" w:rsidTr="006F117F">
        <w:tc>
          <w:tcPr>
            <w:tcW w:w="11016" w:type="dxa"/>
          </w:tcPr>
          <w:p w14:paraId="46A426FB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FC4BBBA" w14:textId="77777777" w:rsidTr="006F117F">
        <w:tc>
          <w:tcPr>
            <w:tcW w:w="11016" w:type="dxa"/>
          </w:tcPr>
          <w:p w14:paraId="7A75AEED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48847FF" w14:textId="77777777" w:rsidTr="006F117F">
        <w:tc>
          <w:tcPr>
            <w:tcW w:w="11016" w:type="dxa"/>
          </w:tcPr>
          <w:p w14:paraId="09628B57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38DFEFA" w14:textId="77777777" w:rsidTr="006F117F">
        <w:tc>
          <w:tcPr>
            <w:tcW w:w="11016" w:type="dxa"/>
          </w:tcPr>
          <w:p w14:paraId="1B3ECEBE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6BF9283" w14:textId="77777777" w:rsidTr="006F117F">
        <w:tc>
          <w:tcPr>
            <w:tcW w:w="11016" w:type="dxa"/>
          </w:tcPr>
          <w:p w14:paraId="097BA041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2BE4EDB" w14:textId="77777777" w:rsidTr="006F117F">
        <w:tc>
          <w:tcPr>
            <w:tcW w:w="11016" w:type="dxa"/>
          </w:tcPr>
          <w:p w14:paraId="5E648E92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A69FF7C" w14:textId="77777777" w:rsidTr="006F117F">
        <w:tc>
          <w:tcPr>
            <w:tcW w:w="11016" w:type="dxa"/>
          </w:tcPr>
          <w:p w14:paraId="69E3FCE6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1E8266D" w14:textId="77777777" w:rsidTr="006F117F">
        <w:tc>
          <w:tcPr>
            <w:tcW w:w="11016" w:type="dxa"/>
          </w:tcPr>
          <w:p w14:paraId="7F7B2284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7D47A0C" w14:textId="77777777" w:rsidTr="006F117F">
        <w:tc>
          <w:tcPr>
            <w:tcW w:w="11016" w:type="dxa"/>
          </w:tcPr>
          <w:p w14:paraId="321702D5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7663D63" w14:textId="77777777" w:rsidTr="006F117F">
        <w:tc>
          <w:tcPr>
            <w:tcW w:w="11016" w:type="dxa"/>
          </w:tcPr>
          <w:p w14:paraId="6D5B01F0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2DA5A6F5" w14:textId="77777777" w:rsidTr="006F117F">
        <w:tc>
          <w:tcPr>
            <w:tcW w:w="11016" w:type="dxa"/>
          </w:tcPr>
          <w:p w14:paraId="084DD9B5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2712A0E" w14:textId="77777777" w:rsidTr="006F117F">
        <w:tc>
          <w:tcPr>
            <w:tcW w:w="11016" w:type="dxa"/>
          </w:tcPr>
          <w:p w14:paraId="4702D34E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7741698" w14:textId="77777777" w:rsidTr="006F117F">
        <w:tc>
          <w:tcPr>
            <w:tcW w:w="11016" w:type="dxa"/>
          </w:tcPr>
          <w:p w14:paraId="5A67494E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7F6A361" w14:textId="77777777" w:rsidTr="006F117F">
        <w:tc>
          <w:tcPr>
            <w:tcW w:w="11016" w:type="dxa"/>
          </w:tcPr>
          <w:p w14:paraId="4B939637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6C83170A" w14:textId="77777777" w:rsidTr="006F117F">
        <w:tc>
          <w:tcPr>
            <w:tcW w:w="11016" w:type="dxa"/>
          </w:tcPr>
          <w:p w14:paraId="4BE6B38D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82ACCF9" w14:textId="77777777" w:rsidTr="006F117F">
        <w:tc>
          <w:tcPr>
            <w:tcW w:w="11016" w:type="dxa"/>
          </w:tcPr>
          <w:p w14:paraId="7C17CD45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5398B0BB" w14:textId="77777777" w:rsidTr="006F117F">
        <w:tc>
          <w:tcPr>
            <w:tcW w:w="11016" w:type="dxa"/>
          </w:tcPr>
          <w:p w14:paraId="5D063E81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7DB65FF" w14:textId="77777777" w:rsidTr="006F117F">
        <w:tc>
          <w:tcPr>
            <w:tcW w:w="11016" w:type="dxa"/>
          </w:tcPr>
          <w:p w14:paraId="23C0D5EB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41E7AB18" w14:textId="77777777" w:rsidTr="006F117F">
        <w:tc>
          <w:tcPr>
            <w:tcW w:w="11016" w:type="dxa"/>
          </w:tcPr>
          <w:p w14:paraId="76E4C85E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3ECCE561" w14:textId="77777777" w:rsidTr="006F117F">
        <w:tc>
          <w:tcPr>
            <w:tcW w:w="11016" w:type="dxa"/>
          </w:tcPr>
          <w:p w14:paraId="6F9B95C0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7383167D" w14:textId="77777777" w:rsidTr="006F117F">
        <w:tc>
          <w:tcPr>
            <w:tcW w:w="11016" w:type="dxa"/>
          </w:tcPr>
          <w:p w14:paraId="5588932D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0A6FFDA3" w14:textId="77777777" w:rsidTr="006F117F">
        <w:tc>
          <w:tcPr>
            <w:tcW w:w="11016" w:type="dxa"/>
          </w:tcPr>
          <w:p w14:paraId="07029DE5" w14:textId="77777777" w:rsidR="00E04498" w:rsidRPr="006469DC" w:rsidRDefault="00E04498" w:rsidP="006F117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498" w:rsidRPr="006469DC" w14:paraId="1C9F0289" w14:textId="77777777" w:rsidTr="006F117F">
        <w:tc>
          <w:tcPr>
            <w:tcW w:w="11016" w:type="dxa"/>
          </w:tcPr>
          <w:p w14:paraId="05620679" w14:textId="77777777" w:rsidR="00E04498" w:rsidRPr="006469DC" w:rsidRDefault="00E04498" w:rsidP="006F117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B310C8D" w14:textId="77777777" w:rsidR="00E04498" w:rsidRDefault="00E04498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E04498" w:rsidSect="00454E1F">
      <w:headerReference w:type="default" r:id="rId9"/>
      <w:footerReference w:type="default" r:id="rId10"/>
      <w:pgSz w:w="12240" w:h="15840"/>
      <w:pgMar w:top="288" w:right="720" w:bottom="45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18ED" w14:textId="77777777" w:rsidR="00D64101" w:rsidRDefault="00D64101" w:rsidP="005913C0">
      <w:pPr>
        <w:spacing w:after="0" w:line="240" w:lineRule="auto"/>
      </w:pPr>
      <w:r>
        <w:separator/>
      </w:r>
    </w:p>
  </w:endnote>
  <w:endnote w:type="continuationSeparator" w:id="0">
    <w:p w14:paraId="0CBE9BD3" w14:textId="77777777" w:rsidR="00D64101" w:rsidRDefault="00D64101" w:rsidP="0059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CCE1" w14:textId="3CFF647B" w:rsidR="002B0A32" w:rsidRPr="000B42F8" w:rsidRDefault="003744AD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0B42F8">
      <w:rPr>
        <w:rFonts w:ascii="Arial" w:hAnsi="Arial" w:cs="Arial"/>
        <w:sz w:val="16"/>
        <w:szCs w:val="16"/>
      </w:rPr>
      <w:t xml:space="preserve">MAD-FCS-007 </w:t>
    </w:r>
    <w:r w:rsidR="002B0A32" w:rsidRPr="000B42F8">
      <w:rPr>
        <w:rFonts w:ascii="Arial" w:hAnsi="Arial" w:cs="Arial"/>
        <w:sz w:val="16"/>
        <w:szCs w:val="16"/>
      </w:rPr>
      <w:t xml:space="preserve">Form Adopted for Mandatory Use Superior Court of Madera County </w:t>
    </w:r>
    <w:r w:rsidR="000B42F8">
      <w:rPr>
        <w:rFonts w:ascii="Arial" w:hAnsi="Arial" w:cs="Arial"/>
        <w:sz w:val="16"/>
        <w:szCs w:val="16"/>
      </w:rPr>
      <w:t>[</w:t>
    </w:r>
    <w:r w:rsidR="002B0A32" w:rsidRPr="000B42F8">
      <w:rPr>
        <w:rFonts w:ascii="Arial" w:hAnsi="Arial" w:cs="Arial"/>
        <w:sz w:val="16"/>
        <w:szCs w:val="16"/>
      </w:rPr>
      <w:t xml:space="preserve">Rev. </w:t>
    </w:r>
    <w:r w:rsidR="000B42F8">
      <w:rPr>
        <w:rFonts w:ascii="Arial" w:hAnsi="Arial" w:cs="Arial"/>
        <w:sz w:val="16"/>
        <w:szCs w:val="16"/>
      </w:rPr>
      <w:t>0</w:t>
    </w:r>
    <w:r w:rsidR="00A77A21" w:rsidRPr="000B42F8">
      <w:rPr>
        <w:rFonts w:ascii="Arial" w:hAnsi="Arial" w:cs="Arial"/>
        <w:sz w:val="16"/>
        <w:szCs w:val="16"/>
      </w:rPr>
      <w:t>4</w:t>
    </w:r>
    <w:r w:rsidR="00680886" w:rsidRPr="000B42F8">
      <w:rPr>
        <w:rFonts w:ascii="Arial" w:hAnsi="Arial" w:cs="Arial"/>
        <w:sz w:val="16"/>
        <w:szCs w:val="16"/>
      </w:rPr>
      <w:t>/</w:t>
    </w:r>
    <w:r w:rsidR="000B42F8">
      <w:rPr>
        <w:rFonts w:ascii="Arial" w:hAnsi="Arial" w:cs="Arial"/>
        <w:sz w:val="16"/>
        <w:szCs w:val="16"/>
      </w:rPr>
      <w:t>15</w:t>
    </w:r>
    <w:r w:rsidR="00680886" w:rsidRPr="000B42F8">
      <w:rPr>
        <w:rFonts w:ascii="Arial" w:hAnsi="Arial" w:cs="Arial"/>
        <w:sz w:val="16"/>
        <w:szCs w:val="16"/>
      </w:rPr>
      <w:t>/</w:t>
    </w:r>
    <w:r w:rsidR="00A77A21" w:rsidRPr="000B42F8">
      <w:rPr>
        <w:rFonts w:ascii="Arial" w:hAnsi="Arial" w:cs="Arial"/>
        <w:sz w:val="16"/>
        <w:szCs w:val="16"/>
      </w:rPr>
      <w:t>20</w:t>
    </w:r>
    <w:r w:rsidR="000B42F8">
      <w:rPr>
        <w:rFonts w:ascii="Arial" w:hAnsi="Arial" w:cs="Arial"/>
        <w:sz w:val="16"/>
        <w:szCs w:val="16"/>
      </w:rPr>
      <w:t>20]</w:t>
    </w:r>
    <w:r w:rsidR="002B0A32" w:rsidRPr="000B42F8">
      <w:rPr>
        <w:rFonts w:ascii="Arial" w:hAnsi="Arial" w:cs="Arial"/>
        <w:sz w:val="16"/>
        <w:szCs w:val="16"/>
      </w:rPr>
      <w:ptab w:relativeTo="margin" w:alignment="right" w:leader="none"/>
    </w:r>
    <w:r w:rsidR="002B0A32" w:rsidRPr="000B42F8">
      <w:rPr>
        <w:rFonts w:ascii="Arial" w:hAnsi="Arial" w:cs="Arial"/>
        <w:sz w:val="16"/>
        <w:szCs w:val="16"/>
      </w:rPr>
      <w:t xml:space="preserve">Page </w:t>
    </w:r>
    <w:r w:rsidR="002B0A32" w:rsidRPr="000B42F8">
      <w:rPr>
        <w:rFonts w:ascii="Arial" w:hAnsi="Arial" w:cs="Arial"/>
        <w:sz w:val="16"/>
        <w:szCs w:val="16"/>
      </w:rPr>
      <w:fldChar w:fldCharType="begin"/>
    </w:r>
    <w:r w:rsidR="002B0A32" w:rsidRPr="000B42F8">
      <w:rPr>
        <w:rFonts w:ascii="Arial" w:hAnsi="Arial" w:cs="Arial"/>
        <w:sz w:val="16"/>
        <w:szCs w:val="16"/>
      </w:rPr>
      <w:instrText xml:space="preserve"> PAGE   \* MERGEFORMAT </w:instrText>
    </w:r>
    <w:r w:rsidR="002B0A32" w:rsidRPr="000B42F8">
      <w:rPr>
        <w:rFonts w:ascii="Arial" w:hAnsi="Arial" w:cs="Arial"/>
        <w:sz w:val="16"/>
        <w:szCs w:val="16"/>
      </w:rPr>
      <w:fldChar w:fldCharType="separate"/>
    </w:r>
    <w:r w:rsidR="00EE785D" w:rsidRPr="000B42F8">
      <w:rPr>
        <w:rFonts w:ascii="Arial" w:hAnsi="Arial" w:cs="Arial"/>
        <w:noProof/>
        <w:sz w:val="16"/>
        <w:szCs w:val="16"/>
      </w:rPr>
      <w:t>1</w:t>
    </w:r>
    <w:r w:rsidR="002B0A32" w:rsidRPr="000B42F8">
      <w:rPr>
        <w:rFonts w:ascii="Arial" w:hAnsi="Arial" w:cs="Arial"/>
        <w:sz w:val="16"/>
        <w:szCs w:val="16"/>
      </w:rPr>
      <w:fldChar w:fldCharType="end"/>
    </w:r>
  </w:p>
  <w:p w14:paraId="7B67C7CD" w14:textId="77777777" w:rsidR="002B0A32" w:rsidRPr="007B10C4" w:rsidRDefault="002B0A32" w:rsidP="002524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ACE4" w14:textId="77777777" w:rsidR="00D64101" w:rsidRDefault="00D64101" w:rsidP="005913C0">
      <w:pPr>
        <w:spacing w:after="0" w:line="240" w:lineRule="auto"/>
      </w:pPr>
      <w:r>
        <w:separator/>
      </w:r>
    </w:p>
  </w:footnote>
  <w:footnote w:type="continuationSeparator" w:id="0">
    <w:p w14:paraId="21D697B3" w14:textId="77777777" w:rsidR="00D64101" w:rsidRDefault="00D64101" w:rsidP="0059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5941"/>
      <w:docPartObj>
        <w:docPartGallery w:val="Page Numbers (Top of Page)"/>
        <w:docPartUnique/>
      </w:docPartObj>
    </w:sdtPr>
    <w:sdtEndPr/>
    <w:sdtContent>
      <w:p w14:paraId="6F14CDA6" w14:textId="77777777" w:rsidR="002B0A32" w:rsidRDefault="002B0A32">
        <w:pPr>
          <w:pStyle w:val="Header"/>
          <w:jc w:val="right"/>
        </w:pPr>
        <w:r>
          <w:t xml:space="preserve"> </w:t>
        </w:r>
      </w:p>
    </w:sdtContent>
  </w:sdt>
  <w:p w14:paraId="0C223AB7" w14:textId="77777777" w:rsidR="002B0A32" w:rsidRPr="00E04498" w:rsidRDefault="002B0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172"/>
    <w:multiLevelType w:val="hybridMultilevel"/>
    <w:tmpl w:val="606C8D66"/>
    <w:lvl w:ilvl="0" w:tplc="5A0E3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6EE1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21D"/>
    <w:multiLevelType w:val="hybridMultilevel"/>
    <w:tmpl w:val="264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7F93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5ED1"/>
    <w:multiLevelType w:val="hybridMultilevel"/>
    <w:tmpl w:val="EA0081C6"/>
    <w:lvl w:ilvl="0" w:tplc="39D06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44B37"/>
    <w:multiLevelType w:val="hybridMultilevel"/>
    <w:tmpl w:val="6E005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AC5FAE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C587E"/>
    <w:multiLevelType w:val="hybridMultilevel"/>
    <w:tmpl w:val="587605BA"/>
    <w:lvl w:ilvl="0" w:tplc="EDA42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02760"/>
    <w:multiLevelType w:val="hybridMultilevel"/>
    <w:tmpl w:val="B63EF5CE"/>
    <w:lvl w:ilvl="0" w:tplc="3A1212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321D"/>
    <w:multiLevelType w:val="hybridMultilevel"/>
    <w:tmpl w:val="4B72A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02A7"/>
    <w:multiLevelType w:val="hybridMultilevel"/>
    <w:tmpl w:val="7B62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ACE"/>
    <w:multiLevelType w:val="hybridMultilevel"/>
    <w:tmpl w:val="CB9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560"/>
    <w:multiLevelType w:val="hybridMultilevel"/>
    <w:tmpl w:val="0A4C41EC"/>
    <w:lvl w:ilvl="0" w:tplc="3718ED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07224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B0660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66C3B"/>
    <w:multiLevelType w:val="hybridMultilevel"/>
    <w:tmpl w:val="FCC01232"/>
    <w:lvl w:ilvl="0" w:tplc="5B44C54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C90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F7E01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0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nW3BLszgbdWKb1OoHtMN41oJLDYNb6cnBndqgxb7G18TmTQBGXY4dbKQL5aSQMqJatRQKRrD89oRWMBFx0hLA==" w:salt="8eKLXRPfiEuaqti3bybzO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78"/>
    <w:rsid w:val="00006F99"/>
    <w:rsid w:val="0001213A"/>
    <w:rsid w:val="00023983"/>
    <w:rsid w:val="00025F2D"/>
    <w:rsid w:val="00026679"/>
    <w:rsid w:val="000267FA"/>
    <w:rsid w:val="00032AF2"/>
    <w:rsid w:val="00034C31"/>
    <w:rsid w:val="000413F8"/>
    <w:rsid w:val="00044556"/>
    <w:rsid w:val="000445CA"/>
    <w:rsid w:val="00044C31"/>
    <w:rsid w:val="00052C6B"/>
    <w:rsid w:val="00055B5F"/>
    <w:rsid w:val="00056BF4"/>
    <w:rsid w:val="00066474"/>
    <w:rsid w:val="00070A9B"/>
    <w:rsid w:val="00071756"/>
    <w:rsid w:val="000718BE"/>
    <w:rsid w:val="00071D1E"/>
    <w:rsid w:val="00077206"/>
    <w:rsid w:val="0007721F"/>
    <w:rsid w:val="00077880"/>
    <w:rsid w:val="00086DF7"/>
    <w:rsid w:val="000A466F"/>
    <w:rsid w:val="000A6A69"/>
    <w:rsid w:val="000A7E32"/>
    <w:rsid w:val="000B00FD"/>
    <w:rsid w:val="000B16C9"/>
    <w:rsid w:val="000B42F8"/>
    <w:rsid w:val="000B58FA"/>
    <w:rsid w:val="000B5BE5"/>
    <w:rsid w:val="000B6AE0"/>
    <w:rsid w:val="000C05A9"/>
    <w:rsid w:val="000C6136"/>
    <w:rsid w:val="000E1296"/>
    <w:rsid w:val="000E63FA"/>
    <w:rsid w:val="000E7113"/>
    <w:rsid w:val="000F0ED9"/>
    <w:rsid w:val="000F1361"/>
    <w:rsid w:val="000F253C"/>
    <w:rsid w:val="000F53CA"/>
    <w:rsid w:val="00101DF1"/>
    <w:rsid w:val="00107B49"/>
    <w:rsid w:val="001141F4"/>
    <w:rsid w:val="001149EE"/>
    <w:rsid w:val="00123838"/>
    <w:rsid w:val="00126ABE"/>
    <w:rsid w:val="00132268"/>
    <w:rsid w:val="00137128"/>
    <w:rsid w:val="001372E3"/>
    <w:rsid w:val="00141300"/>
    <w:rsid w:val="001466B0"/>
    <w:rsid w:val="00146A77"/>
    <w:rsid w:val="00147C62"/>
    <w:rsid w:val="001605AC"/>
    <w:rsid w:val="00166F09"/>
    <w:rsid w:val="00176A43"/>
    <w:rsid w:val="00177BFB"/>
    <w:rsid w:val="00187561"/>
    <w:rsid w:val="0018785D"/>
    <w:rsid w:val="0019044E"/>
    <w:rsid w:val="001939AC"/>
    <w:rsid w:val="001A0554"/>
    <w:rsid w:val="001A0DE5"/>
    <w:rsid w:val="001A453D"/>
    <w:rsid w:val="001B3F16"/>
    <w:rsid w:val="001C0F02"/>
    <w:rsid w:val="001C1F76"/>
    <w:rsid w:val="001C2D34"/>
    <w:rsid w:val="001C56CD"/>
    <w:rsid w:val="001D6C44"/>
    <w:rsid w:val="001E1853"/>
    <w:rsid w:val="001E2C09"/>
    <w:rsid w:val="001F02E2"/>
    <w:rsid w:val="001F06D6"/>
    <w:rsid w:val="001F09CD"/>
    <w:rsid w:val="001F22B3"/>
    <w:rsid w:val="001F352C"/>
    <w:rsid w:val="001F5012"/>
    <w:rsid w:val="001F631B"/>
    <w:rsid w:val="001F6F78"/>
    <w:rsid w:val="00201C7E"/>
    <w:rsid w:val="002035B3"/>
    <w:rsid w:val="00204311"/>
    <w:rsid w:val="00205762"/>
    <w:rsid w:val="00214D13"/>
    <w:rsid w:val="00214F91"/>
    <w:rsid w:val="002151EB"/>
    <w:rsid w:val="00220F74"/>
    <w:rsid w:val="00241061"/>
    <w:rsid w:val="0024122E"/>
    <w:rsid w:val="0024373F"/>
    <w:rsid w:val="002453FA"/>
    <w:rsid w:val="00246D52"/>
    <w:rsid w:val="002524E8"/>
    <w:rsid w:val="0025257A"/>
    <w:rsid w:val="00256715"/>
    <w:rsid w:val="00257772"/>
    <w:rsid w:val="00257A1E"/>
    <w:rsid w:val="00261C52"/>
    <w:rsid w:val="002753F6"/>
    <w:rsid w:val="00275664"/>
    <w:rsid w:val="002759E2"/>
    <w:rsid w:val="0028789F"/>
    <w:rsid w:val="00291072"/>
    <w:rsid w:val="002A4D45"/>
    <w:rsid w:val="002B0A32"/>
    <w:rsid w:val="002B505A"/>
    <w:rsid w:val="002B7C68"/>
    <w:rsid w:val="002C28B7"/>
    <w:rsid w:val="002D0CA4"/>
    <w:rsid w:val="002D2419"/>
    <w:rsid w:val="002D311F"/>
    <w:rsid w:val="002D734F"/>
    <w:rsid w:val="002F2F31"/>
    <w:rsid w:val="002F3E2E"/>
    <w:rsid w:val="002F6AF8"/>
    <w:rsid w:val="00304D73"/>
    <w:rsid w:val="00305A19"/>
    <w:rsid w:val="00313AA9"/>
    <w:rsid w:val="00324817"/>
    <w:rsid w:val="0032561C"/>
    <w:rsid w:val="00325821"/>
    <w:rsid w:val="00326CA3"/>
    <w:rsid w:val="003349AB"/>
    <w:rsid w:val="00343001"/>
    <w:rsid w:val="00345809"/>
    <w:rsid w:val="00354E5E"/>
    <w:rsid w:val="003617C1"/>
    <w:rsid w:val="003744AD"/>
    <w:rsid w:val="00383948"/>
    <w:rsid w:val="00384D8D"/>
    <w:rsid w:val="00386AD6"/>
    <w:rsid w:val="00390690"/>
    <w:rsid w:val="00390D0C"/>
    <w:rsid w:val="00391C5B"/>
    <w:rsid w:val="003A133C"/>
    <w:rsid w:val="003A1381"/>
    <w:rsid w:val="003A1E39"/>
    <w:rsid w:val="003A357E"/>
    <w:rsid w:val="003B0D19"/>
    <w:rsid w:val="003B7F87"/>
    <w:rsid w:val="003C30B9"/>
    <w:rsid w:val="003C3617"/>
    <w:rsid w:val="003C3E49"/>
    <w:rsid w:val="003D0B2B"/>
    <w:rsid w:val="003D2D84"/>
    <w:rsid w:val="003D31C2"/>
    <w:rsid w:val="003E08A3"/>
    <w:rsid w:val="003E0E5B"/>
    <w:rsid w:val="003F194D"/>
    <w:rsid w:val="003F3B15"/>
    <w:rsid w:val="003F4BAD"/>
    <w:rsid w:val="003F6430"/>
    <w:rsid w:val="00401C71"/>
    <w:rsid w:val="004024E7"/>
    <w:rsid w:val="00403440"/>
    <w:rsid w:val="00405804"/>
    <w:rsid w:val="00416079"/>
    <w:rsid w:val="004178BB"/>
    <w:rsid w:val="004219A0"/>
    <w:rsid w:val="0042250B"/>
    <w:rsid w:val="00422EE4"/>
    <w:rsid w:val="00431ED3"/>
    <w:rsid w:val="00434A29"/>
    <w:rsid w:val="004353B4"/>
    <w:rsid w:val="00436078"/>
    <w:rsid w:val="00437966"/>
    <w:rsid w:val="0044247A"/>
    <w:rsid w:val="00443309"/>
    <w:rsid w:val="004442BA"/>
    <w:rsid w:val="004450D1"/>
    <w:rsid w:val="004548A2"/>
    <w:rsid w:val="00454E1F"/>
    <w:rsid w:val="00483D23"/>
    <w:rsid w:val="00491EEB"/>
    <w:rsid w:val="00492A63"/>
    <w:rsid w:val="00497031"/>
    <w:rsid w:val="004977E7"/>
    <w:rsid w:val="004A7A10"/>
    <w:rsid w:val="004B4503"/>
    <w:rsid w:val="004B64C9"/>
    <w:rsid w:val="004C09A9"/>
    <w:rsid w:val="004C16D2"/>
    <w:rsid w:val="004C5463"/>
    <w:rsid w:val="004D6860"/>
    <w:rsid w:val="004E3145"/>
    <w:rsid w:val="004E3E95"/>
    <w:rsid w:val="004E5118"/>
    <w:rsid w:val="004F655F"/>
    <w:rsid w:val="00505403"/>
    <w:rsid w:val="005120A6"/>
    <w:rsid w:val="00521724"/>
    <w:rsid w:val="0052258D"/>
    <w:rsid w:val="00525A73"/>
    <w:rsid w:val="00550F60"/>
    <w:rsid w:val="00551B28"/>
    <w:rsid w:val="00556CCF"/>
    <w:rsid w:val="00557F20"/>
    <w:rsid w:val="0056138F"/>
    <w:rsid w:val="005669EC"/>
    <w:rsid w:val="005713EE"/>
    <w:rsid w:val="005721E0"/>
    <w:rsid w:val="0057600E"/>
    <w:rsid w:val="00576AE9"/>
    <w:rsid w:val="005828C8"/>
    <w:rsid w:val="00584491"/>
    <w:rsid w:val="0058527A"/>
    <w:rsid w:val="0058750B"/>
    <w:rsid w:val="00587E89"/>
    <w:rsid w:val="005913C0"/>
    <w:rsid w:val="00596EB9"/>
    <w:rsid w:val="00597D9A"/>
    <w:rsid w:val="005A1227"/>
    <w:rsid w:val="005A339D"/>
    <w:rsid w:val="005A39DC"/>
    <w:rsid w:val="005A3B5C"/>
    <w:rsid w:val="005A48D6"/>
    <w:rsid w:val="005A5E04"/>
    <w:rsid w:val="005A66A2"/>
    <w:rsid w:val="005B0F52"/>
    <w:rsid w:val="005B1DD5"/>
    <w:rsid w:val="005B7181"/>
    <w:rsid w:val="005C48FD"/>
    <w:rsid w:val="005C4971"/>
    <w:rsid w:val="005C5492"/>
    <w:rsid w:val="005C5A61"/>
    <w:rsid w:val="005C708F"/>
    <w:rsid w:val="005D46F9"/>
    <w:rsid w:val="005D6315"/>
    <w:rsid w:val="005D7040"/>
    <w:rsid w:val="005E1782"/>
    <w:rsid w:val="005F2B88"/>
    <w:rsid w:val="005F548B"/>
    <w:rsid w:val="005F5EF3"/>
    <w:rsid w:val="006023C6"/>
    <w:rsid w:val="00602F50"/>
    <w:rsid w:val="0060495A"/>
    <w:rsid w:val="0061202C"/>
    <w:rsid w:val="00617D60"/>
    <w:rsid w:val="00622CFB"/>
    <w:rsid w:val="0063117F"/>
    <w:rsid w:val="006430FC"/>
    <w:rsid w:val="006562AD"/>
    <w:rsid w:val="00664FA3"/>
    <w:rsid w:val="006669B7"/>
    <w:rsid w:val="00671914"/>
    <w:rsid w:val="00673403"/>
    <w:rsid w:val="00674E7B"/>
    <w:rsid w:val="00676B01"/>
    <w:rsid w:val="006805B3"/>
    <w:rsid w:val="00680886"/>
    <w:rsid w:val="00683952"/>
    <w:rsid w:val="00684930"/>
    <w:rsid w:val="00694E28"/>
    <w:rsid w:val="00695840"/>
    <w:rsid w:val="006A2044"/>
    <w:rsid w:val="006B616E"/>
    <w:rsid w:val="006C0C35"/>
    <w:rsid w:val="006C2D07"/>
    <w:rsid w:val="006C6726"/>
    <w:rsid w:val="006D490B"/>
    <w:rsid w:val="006D4995"/>
    <w:rsid w:val="006E431A"/>
    <w:rsid w:val="006E43A7"/>
    <w:rsid w:val="006F01EA"/>
    <w:rsid w:val="006F067E"/>
    <w:rsid w:val="006F0B49"/>
    <w:rsid w:val="006F117F"/>
    <w:rsid w:val="006F4749"/>
    <w:rsid w:val="006F754A"/>
    <w:rsid w:val="00701654"/>
    <w:rsid w:val="00702CE4"/>
    <w:rsid w:val="00736D4E"/>
    <w:rsid w:val="0073732E"/>
    <w:rsid w:val="00741A59"/>
    <w:rsid w:val="00741C4F"/>
    <w:rsid w:val="00747F6A"/>
    <w:rsid w:val="00757B18"/>
    <w:rsid w:val="00764406"/>
    <w:rsid w:val="00764B14"/>
    <w:rsid w:val="00764D6B"/>
    <w:rsid w:val="00765D98"/>
    <w:rsid w:val="00776D70"/>
    <w:rsid w:val="00780723"/>
    <w:rsid w:val="00782E12"/>
    <w:rsid w:val="007838C8"/>
    <w:rsid w:val="00785D79"/>
    <w:rsid w:val="007867C2"/>
    <w:rsid w:val="00795B2A"/>
    <w:rsid w:val="007A0C22"/>
    <w:rsid w:val="007A0D52"/>
    <w:rsid w:val="007B10C4"/>
    <w:rsid w:val="007B6E21"/>
    <w:rsid w:val="007C141E"/>
    <w:rsid w:val="007C2335"/>
    <w:rsid w:val="007C3497"/>
    <w:rsid w:val="007C46E6"/>
    <w:rsid w:val="007C7B7A"/>
    <w:rsid w:val="007D0C36"/>
    <w:rsid w:val="007D4BA1"/>
    <w:rsid w:val="007D6BE9"/>
    <w:rsid w:val="007E056F"/>
    <w:rsid w:val="007E5765"/>
    <w:rsid w:val="007F7498"/>
    <w:rsid w:val="0080007D"/>
    <w:rsid w:val="0080718A"/>
    <w:rsid w:val="00810CF8"/>
    <w:rsid w:val="0081230B"/>
    <w:rsid w:val="00814034"/>
    <w:rsid w:val="008161DC"/>
    <w:rsid w:val="0082082E"/>
    <w:rsid w:val="00822B5D"/>
    <w:rsid w:val="00822DC3"/>
    <w:rsid w:val="00822E99"/>
    <w:rsid w:val="0083404B"/>
    <w:rsid w:val="0083618D"/>
    <w:rsid w:val="00845570"/>
    <w:rsid w:val="00846834"/>
    <w:rsid w:val="00853E26"/>
    <w:rsid w:val="00863D05"/>
    <w:rsid w:val="008650D2"/>
    <w:rsid w:val="00866F2B"/>
    <w:rsid w:val="008715D5"/>
    <w:rsid w:val="00872DDE"/>
    <w:rsid w:val="00893FAD"/>
    <w:rsid w:val="008A0CBC"/>
    <w:rsid w:val="008B0CDF"/>
    <w:rsid w:val="008B2101"/>
    <w:rsid w:val="008B37F9"/>
    <w:rsid w:val="008B421E"/>
    <w:rsid w:val="008C06DB"/>
    <w:rsid w:val="008D0121"/>
    <w:rsid w:val="008D476B"/>
    <w:rsid w:val="008D4B64"/>
    <w:rsid w:val="008D5A0E"/>
    <w:rsid w:val="008D6500"/>
    <w:rsid w:val="008E3251"/>
    <w:rsid w:val="008F25F5"/>
    <w:rsid w:val="0090222F"/>
    <w:rsid w:val="0091362A"/>
    <w:rsid w:val="00916EB5"/>
    <w:rsid w:val="00924F46"/>
    <w:rsid w:val="00936B5E"/>
    <w:rsid w:val="00940962"/>
    <w:rsid w:val="00951517"/>
    <w:rsid w:val="00954F0D"/>
    <w:rsid w:val="00965348"/>
    <w:rsid w:val="00970649"/>
    <w:rsid w:val="00970E11"/>
    <w:rsid w:val="0097202F"/>
    <w:rsid w:val="00972FC2"/>
    <w:rsid w:val="009772C7"/>
    <w:rsid w:val="00997292"/>
    <w:rsid w:val="009A136F"/>
    <w:rsid w:val="009A7189"/>
    <w:rsid w:val="009B0298"/>
    <w:rsid w:val="009B059C"/>
    <w:rsid w:val="009B16A6"/>
    <w:rsid w:val="009B34DC"/>
    <w:rsid w:val="009C30B6"/>
    <w:rsid w:val="009C4EC6"/>
    <w:rsid w:val="009D2B43"/>
    <w:rsid w:val="009D44EF"/>
    <w:rsid w:val="009D6D13"/>
    <w:rsid w:val="009E2235"/>
    <w:rsid w:val="009E2520"/>
    <w:rsid w:val="009E39BC"/>
    <w:rsid w:val="009E6E3C"/>
    <w:rsid w:val="009F0C8C"/>
    <w:rsid w:val="009F6633"/>
    <w:rsid w:val="009F7BB0"/>
    <w:rsid w:val="00A04A44"/>
    <w:rsid w:val="00A059B1"/>
    <w:rsid w:val="00A15A11"/>
    <w:rsid w:val="00A20334"/>
    <w:rsid w:val="00A21588"/>
    <w:rsid w:val="00A22E51"/>
    <w:rsid w:val="00A22FD3"/>
    <w:rsid w:val="00A26898"/>
    <w:rsid w:val="00A41B51"/>
    <w:rsid w:val="00A4222D"/>
    <w:rsid w:val="00A433B9"/>
    <w:rsid w:val="00A445F1"/>
    <w:rsid w:val="00A50DE3"/>
    <w:rsid w:val="00A50FE5"/>
    <w:rsid w:val="00A66FD1"/>
    <w:rsid w:val="00A67DDA"/>
    <w:rsid w:val="00A75C67"/>
    <w:rsid w:val="00A77812"/>
    <w:rsid w:val="00A77A21"/>
    <w:rsid w:val="00A81609"/>
    <w:rsid w:val="00A81FE2"/>
    <w:rsid w:val="00A84287"/>
    <w:rsid w:val="00A8730F"/>
    <w:rsid w:val="00A949AB"/>
    <w:rsid w:val="00AA292A"/>
    <w:rsid w:val="00AA422E"/>
    <w:rsid w:val="00AA521F"/>
    <w:rsid w:val="00AD00E9"/>
    <w:rsid w:val="00AD2401"/>
    <w:rsid w:val="00AD27D7"/>
    <w:rsid w:val="00AD38B2"/>
    <w:rsid w:val="00AD4430"/>
    <w:rsid w:val="00AE1921"/>
    <w:rsid w:val="00AE64A6"/>
    <w:rsid w:val="00AF40E2"/>
    <w:rsid w:val="00AF5DCD"/>
    <w:rsid w:val="00AF65B0"/>
    <w:rsid w:val="00AF6D9C"/>
    <w:rsid w:val="00B04467"/>
    <w:rsid w:val="00B117AF"/>
    <w:rsid w:val="00B14D57"/>
    <w:rsid w:val="00B31DE0"/>
    <w:rsid w:val="00B3408B"/>
    <w:rsid w:val="00B35DE4"/>
    <w:rsid w:val="00B36363"/>
    <w:rsid w:val="00B418F3"/>
    <w:rsid w:val="00B50C5E"/>
    <w:rsid w:val="00B50DFA"/>
    <w:rsid w:val="00B5196C"/>
    <w:rsid w:val="00B60DC5"/>
    <w:rsid w:val="00B64988"/>
    <w:rsid w:val="00B661FC"/>
    <w:rsid w:val="00B7148C"/>
    <w:rsid w:val="00B749E7"/>
    <w:rsid w:val="00B773E5"/>
    <w:rsid w:val="00B87A6E"/>
    <w:rsid w:val="00B907A0"/>
    <w:rsid w:val="00B919D7"/>
    <w:rsid w:val="00B95507"/>
    <w:rsid w:val="00B974CA"/>
    <w:rsid w:val="00B9761E"/>
    <w:rsid w:val="00BA37DD"/>
    <w:rsid w:val="00BB27F2"/>
    <w:rsid w:val="00BB5F6E"/>
    <w:rsid w:val="00BC1A5C"/>
    <w:rsid w:val="00BC23BE"/>
    <w:rsid w:val="00BC7B5B"/>
    <w:rsid w:val="00BD0CC2"/>
    <w:rsid w:val="00BE12E4"/>
    <w:rsid w:val="00BE13DA"/>
    <w:rsid w:val="00BE1620"/>
    <w:rsid w:val="00BE2299"/>
    <w:rsid w:val="00BE23B4"/>
    <w:rsid w:val="00BE3D4E"/>
    <w:rsid w:val="00BE4A26"/>
    <w:rsid w:val="00BE7AA2"/>
    <w:rsid w:val="00BF07B4"/>
    <w:rsid w:val="00BF4917"/>
    <w:rsid w:val="00C00ADF"/>
    <w:rsid w:val="00C113CF"/>
    <w:rsid w:val="00C11734"/>
    <w:rsid w:val="00C1760A"/>
    <w:rsid w:val="00C201A4"/>
    <w:rsid w:val="00C20CC6"/>
    <w:rsid w:val="00C233BB"/>
    <w:rsid w:val="00C25E33"/>
    <w:rsid w:val="00C405CA"/>
    <w:rsid w:val="00C527C7"/>
    <w:rsid w:val="00C53487"/>
    <w:rsid w:val="00C55380"/>
    <w:rsid w:val="00C564C2"/>
    <w:rsid w:val="00C60E78"/>
    <w:rsid w:val="00C62B98"/>
    <w:rsid w:val="00C726C8"/>
    <w:rsid w:val="00C738F9"/>
    <w:rsid w:val="00C810FB"/>
    <w:rsid w:val="00C82905"/>
    <w:rsid w:val="00C90407"/>
    <w:rsid w:val="00C9051C"/>
    <w:rsid w:val="00CA0C2B"/>
    <w:rsid w:val="00CA422E"/>
    <w:rsid w:val="00CA6CA4"/>
    <w:rsid w:val="00CB2AEF"/>
    <w:rsid w:val="00CC1648"/>
    <w:rsid w:val="00CC25EC"/>
    <w:rsid w:val="00CC6227"/>
    <w:rsid w:val="00CC69D7"/>
    <w:rsid w:val="00CD70C0"/>
    <w:rsid w:val="00CE65F6"/>
    <w:rsid w:val="00D00388"/>
    <w:rsid w:val="00D10413"/>
    <w:rsid w:val="00D12035"/>
    <w:rsid w:val="00D21BA3"/>
    <w:rsid w:val="00D26B16"/>
    <w:rsid w:val="00D302F8"/>
    <w:rsid w:val="00D30A88"/>
    <w:rsid w:val="00D32339"/>
    <w:rsid w:val="00D36DC3"/>
    <w:rsid w:val="00D37A72"/>
    <w:rsid w:val="00D40EBA"/>
    <w:rsid w:val="00D432D9"/>
    <w:rsid w:val="00D433D0"/>
    <w:rsid w:val="00D45A3D"/>
    <w:rsid w:val="00D477E9"/>
    <w:rsid w:val="00D54A2D"/>
    <w:rsid w:val="00D562DB"/>
    <w:rsid w:val="00D62FBA"/>
    <w:rsid w:val="00D633A2"/>
    <w:rsid w:val="00D64101"/>
    <w:rsid w:val="00D70CE5"/>
    <w:rsid w:val="00D716D4"/>
    <w:rsid w:val="00D76AAE"/>
    <w:rsid w:val="00D81160"/>
    <w:rsid w:val="00DA179D"/>
    <w:rsid w:val="00DB1541"/>
    <w:rsid w:val="00DB3A73"/>
    <w:rsid w:val="00DB4BC9"/>
    <w:rsid w:val="00DB616F"/>
    <w:rsid w:val="00DC08FB"/>
    <w:rsid w:val="00DC388D"/>
    <w:rsid w:val="00DC5FA9"/>
    <w:rsid w:val="00DC6847"/>
    <w:rsid w:val="00DD2333"/>
    <w:rsid w:val="00DD6192"/>
    <w:rsid w:val="00DE1498"/>
    <w:rsid w:val="00DF3CB3"/>
    <w:rsid w:val="00DF3E11"/>
    <w:rsid w:val="00DF4915"/>
    <w:rsid w:val="00E04498"/>
    <w:rsid w:val="00E11BDC"/>
    <w:rsid w:val="00E12398"/>
    <w:rsid w:val="00E177CD"/>
    <w:rsid w:val="00E200EE"/>
    <w:rsid w:val="00E20C61"/>
    <w:rsid w:val="00E22256"/>
    <w:rsid w:val="00E26421"/>
    <w:rsid w:val="00E577D8"/>
    <w:rsid w:val="00E57E60"/>
    <w:rsid w:val="00E600B6"/>
    <w:rsid w:val="00E62FEA"/>
    <w:rsid w:val="00E670FF"/>
    <w:rsid w:val="00E749A3"/>
    <w:rsid w:val="00E776F5"/>
    <w:rsid w:val="00E86C98"/>
    <w:rsid w:val="00E9674B"/>
    <w:rsid w:val="00EA0B7F"/>
    <w:rsid w:val="00EA0D2D"/>
    <w:rsid w:val="00EA589F"/>
    <w:rsid w:val="00EB1791"/>
    <w:rsid w:val="00EB2248"/>
    <w:rsid w:val="00EB2413"/>
    <w:rsid w:val="00EB2BE7"/>
    <w:rsid w:val="00EB4565"/>
    <w:rsid w:val="00EB555C"/>
    <w:rsid w:val="00EC08A1"/>
    <w:rsid w:val="00EC11B9"/>
    <w:rsid w:val="00EC17F9"/>
    <w:rsid w:val="00ED0881"/>
    <w:rsid w:val="00EE1E54"/>
    <w:rsid w:val="00EE2790"/>
    <w:rsid w:val="00EE4344"/>
    <w:rsid w:val="00EE4C67"/>
    <w:rsid w:val="00EE785D"/>
    <w:rsid w:val="00EF0925"/>
    <w:rsid w:val="00EF104E"/>
    <w:rsid w:val="00EF705D"/>
    <w:rsid w:val="00EF750B"/>
    <w:rsid w:val="00F0301F"/>
    <w:rsid w:val="00F051D6"/>
    <w:rsid w:val="00F1017E"/>
    <w:rsid w:val="00F1042A"/>
    <w:rsid w:val="00F1278D"/>
    <w:rsid w:val="00F22820"/>
    <w:rsid w:val="00F23877"/>
    <w:rsid w:val="00F244BC"/>
    <w:rsid w:val="00F27803"/>
    <w:rsid w:val="00F316C8"/>
    <w:rsid w:val="00F52F12"/>
    <w:rsid w:val="00F5451E"/>
    <w:rsid w:val="00F5535B"/>
    <w:rsid w:val="00F57300"/>
    <w:rsid w:val="00F57933"/>
    <w:rsid w:val="00F6115F"/>
    <w:rsid w:val="00F61ABC"/>
    <w:rsid w:val="00F627AB"/>
    <w:rsid w:val="00F63FD7"/>
    <w:rsid w:val="00F64AB0"/>
    <w:rsid w:val="00F701B8"/>
    <w:rsid w:val="00F726DC"/>
    <w:rsid w:val="00F7550F"/>
    <w:rsid w:val="00F76564"/>
    <w:rsid w:val="00F8088A"/>
    <w:rsid w:val="00F83271"/>
    <w:rsid w:val="00F87A7D"/>
    <w:rsid w:val="00F90705"/>
    <w:rsid w:val="00F90AFA"/>
    <w:rsid w:val="00F9212B"/>
    <w:rsid w:val="00F97DFC"/>
    <w:rsid w:val="00FA2CF8"/>
    <w:rsid w:val="00FA32FE"/>
    <w:rsid w:val="00FA4D63"/>
    <w:rsid w:val="00FB064C"/>
    <w:rsid w:val="00FB376B"/>
    <w:rsid w:val="00FC2F89"/>
    <w:rsid w:val="00FC7DCB"/>
    <w:rsid w:val="00FD58C9"/>
    <w:rsid w:val="00FE1578"/>
    <w:rsid w:val="00FE1ABB"/>
    <w:rsid w:val="00FF1131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C8BDC4"/>
  <w15:docId w15:val="{1C05E347-C57B-4CA3-8CA9-DD0C63C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507"/>
  </w:style>
  <w:style w:type="paragraph" w:styleId="Heading1">
    <w:name w:val="heading 1"/>
    <w:basedOn w:val="Normal"/>
    <w:next w:val="Normal"/>
    <w:link w:val="Heading1Char"/>
    <w:qFormat/>
    <w:rsid w:val="00D432D9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78"/>
    <w:pPr>
      <w:ind w:left="720"/>
      <w:contextualSpacing/>
    </w:pPr>
  </w:style>
  <w:style w:type="table" w:styleId="TableGrid">
    <w:name w:val="Table Grid"/>
    <w:basedOn w:val="TableNormal"/>
    <w:uiPriority w:val="59"/>
    <w:rsid w:val="008D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2D9"/>
    <w:rPr>
      <w:rFonts w:ascii="CG Times" w:eastAsia="Times New Roman" w:hAnsi="CG 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0"/>
  </w:style>
  <w:style w:type="paragraph" w:styleId="Footer">
    <w:name w:val="footer"/>
    <w:basedOn w:val="Normal"/>
    <w:link w:val="Foot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0"/>
  </w:style>
  <w:style w:type="paragraph" w:styleId="HTMLPreformatted">
    <w:name w:val="HTML Preformatted"/>
    <w:basedOn w:val="Normal"/>
    <w:link w:val="HTMLPreformattedChar"/>
    <w:uiPriority w:val="99"/>
    <w:unhideWhenUsed/>
    <w:rsid w:val="0027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3F6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4E07-7258-48BB-9EE7-703D66A2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wwilensky</dc:creator>
  <cp:lastModifiedBy>Gaeta, Miriam</cp:lastModifiedBy>
  <cp:revision>9</cp:revision>
  <cp:lastPrinted>2018-07-09T22:43:00Z</cp:lastPrinted>
  <dcterms:created xsi:type="dcterms:W3CDTF">2019-03-06T20:41:00Z</dcterms:created>
  <dcterms:modified xsi:type="dcterms:W3CDTF">2020-04-16T21:00:00Z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1713384816</vt:i4>
  </property>
</Properties>
</file>