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88D0" w14:textId="3A4ACDBD" w:rsidR="00F22820" w:rsidRDefault="00C2420A" w:rsidP="00F22820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rFonts w:ascii="Arial" w:hAnsi="Arial" w:cs="Arial"/>
          <w:noProof/>
        </w:rPr>
        <w:drawing>
          <wp:inline distT="0" distB="0" distL="0" distR="0" wp14:anchorId="0BFDC049" wp14:editId="20C6663F">
            <wp:extent cx="838200" cy="8382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 Seal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7845" w14:textId="77777777" w:rsidR="0057600E" w:rsidRPr="00D46C22" w:rsidRDefault="0024373F" w:rsidP="007D4BA1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</w:t>
      </w:r>
      <w:r w:rsidRPr="00D46C22">
        <w:rPr>
          <w:rFonts w:ascii="Arial" w:hAnsi="Arial" w:cs="Arial"/>
          <w:b/>
          <w:sz w:val="20"/>
          <w:szCs w:val="20"/>
        </w:rPr>
        <w:t>STATE OF CALIFORNIA</w:t>
      </w:r>
      <w:r w:rsidRPr="00D46C22">
        <w:rPr>
          <w:rFonts w:ascii="Arial" w:hAnsi="Arial" w:cs="Arial"/>
          <w:b/>
          <w:sz w:val="20"/>
          <w:szCs w:val="20"/>
        </w:rPr>
        <w:tab/>
      </w:r>
      <w:r w:rsidRPr="00D46C22">
        <w:rPr>
          <w:rFonts w:ascii="Arial" w:hAnsi="Arial" w:cs="Arial"/>
          <w:b/>
          <w:sz w:val="20"/>
          <w:szCs w:val="20"/>
        </w:rPr>
        <w:tab/>
      </w:r>
      <w:r w:rsidRPr="00D46C22">
        <w:rPr>
          <w:rFonts w:ascii="Arial" w:hAnsi="Arial" w:cs="Arial"/>
          <w:b/>
          <w:sz w:val="20"/>
          <w:szCs w:val="20"/>
        </w:rPr>
        <w:tab/>
      </w:r>
      <w:r w:rsidRPr="00D46C22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5575" w:tblpY="3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6156"/>
      </w:tblGrid>
      <w:tr w:rsidR="00325821" w:rsidRPr="00D46C22" w14:paraId="140E244C" w14:textId="77777777" w:rsidTr="005A66A2">
        <w:trPr>
          <w:trHeight w:val="300"/>
        </w:trPr>
        <w:tc>
          <w:tcPr>
            <w:tcW w:w="6156" w:type="dxa"/>
          </w:tcPr>
          <w:p w14:paraId="030CA757" w14:textId="77777777" w:rsidR="005A66A2" w:rsidRPr="00D46C22" w:rsidRDefault="005A66A2" w:rsidP="005A66A2">
            <w:pPr>
              <w:spacing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7C77E5" w14:textId="77777777" w:rsidR="005A66A2" w:rsidRPr="00D46C22" w:rsidRDefault="00BE3D4E" w:rsidP="00E600B6">
            <w:pPr>
              <w:spacing w:line="280" w:lineRule="exac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6C22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M</w:t>
            </w:r>
            <w:r w:rsidR="00E600B6" w:rsidRPr="00D46C22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EDIATION INT</w:t>
            </w:r>
            <w:r w:rsidR="00F726DC" w:rsidRPr="00D46C22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 xml:space="preserve">AKE </w:t>
            </w:r>
            <w:r w:rsidR="00EB1791" w:rsidRPr="00D46C22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 xml:space="preserve">/ </w:t>
            </w:r>
            <w:r w:rsidR="00F726DC" w:rsidRPr="00D46C22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QUESTIONNAIRE</w:t>
            </w:r>
          </w:p>
          <w:p w14:paraId="1D104405" w14:textId="3A1D39CB" w:rsidR="00325821" w:rsidRPr="00D46C22" w:rsidRDefault="00325821" w:rsidP="00052E46">
            <w:pPr>
              <w:spacing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D933F16" w14:textId="77777777" w:rsidR="00325821" w:rsidRPr="00D46C22" w:rsidRDefault="0024373F" w:rsidP="00325821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D46C22">
        <w:rPr>
          <w:rFonts w:ascii="Arial" w:hAnsi="Arial" w:cs="Arial"/>
          <w:b/>
          <w:i/>
          <w:sz w:val="20"/>
          <w:szCs w:val="20"/>
        </w:rPr>
        <w:t xml:space="preserve"> </w:t>
      </w:r>
      <w:r w:rsidRPr="00D46C22">
        <w:rPr>
          <w:rFonts w:ascii="Arial" w:hAnsi="Arial" w:cs="Arial"/>
          <w:b/>
          <w:sz w:val="20"/>
          <w:szCs w:val="20"/>
        </w:rPr>
        <w:t>MADERA SUPERIOR COURT</w:t>
      </w:r>
      <w:r w:rsidRPr="00D46C22">
        <w:rPr>
          <w:rFonts w:ascii="Arial" w:hAnsi="Arial" w:cs="Arial"/>
          <w:b/>
          <w:sz w:val="20"/>
          <w:szCs w:val="20"/>
        </w:rPr>
        <w:tab/>
      </w:r>
    </w:p>
    <w:p w14:paraId="14E83A23" w14:textId="77777777" w:rsidR="00325821" w:rsidRPr="00D46C22" w:rsidRDefault="00325821" w:rsidP="00325821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D46C22">
        <w:rPr>
          <w:rFonts w:ascii="Arial" w:hAnsi="Arial" w:cs="Arial"/>
          <w:b/>
          <w:sz w:val="20"/>
          <w:szCs w:val="20"/>
        </w:rPr>
        <w:t xml:space="preserve"> Family Court Services</w:t>
      </w:r>
      <w:r w:rsidR="00FE1ABB" w:rsidRPr="00D46C22">
        <w:rPr>
          <w:rFonts w:ascii="Arial" w:hAnsi="Arial" w:cs="Arial"/>
          <w:b/>
          <w:sz w:val="20"/>
          <w:szCs w:val="20"/>
        </w:rPr>
        <w:tab/>
        <w:t xml:space="preserve">       </w:t>
      </w:r>
    </w:p>
    <w:p w14:paraId="2C0B1008" w14:textId="77777777" w:rsidR="007D4BA1" w:rsidRPr="00D46C22" w:rsidRDefault="00FE1ABB" w:rsidP="007D4BA1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D46C22">
        <w:rPr>
          <w:rFonts w:ascii="Arial" w:hAnsi="Arial" w:cs="Arial"/>
          <w:sz w:val="20"/>
          <w:szCs w:val="20"/>
        </w:rPr>
        <w:t xml:space="preserve"> </w:t>
      </w:r>
      <w:r w:rsidR="007F5282" w:rsidRPr="00D46C22">
        <w:rPr>
          <w:rFonts w:ascii="Arial" w:hAnsi="Arial" w:cs="Arial"/>
          <w:b/>
          <w:sz w:val="20"/>
          <w:szCs w:val="20"/>
        </w:rPr>
        <w:t>200 South G Street</w:t>
      </w:r>
      <w:r w:rsidR="007D4BA1" w:rsidRPr="00D46C22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DC5FA9" w:rsidRPr="00D46C22">
        <w:rPr>
          <w:rFonts w:ascii="Arial" w:hAnsi="Arial" w:cs="Arial"/>
          <w:sz w:val="20"/>
          <w:szCs w:val="20"/>
        </w:rPr>
        <w:t xml:space="preserve">  </w:t>
      </w:r>
      <w:r w:rsidR="00DC5FA9" w:rsidRPr="00D46C22">
        <w:rPr>
          <w:rFonts w:ascii="Arial" w:hAnsi="Arial" w:cs="Arial"/>
          <w:b/>
          <w:sz w:val="20"/>
          <w:szCs w:val="20"/>
        </w:rPr>
        <w:t xml:space="preserve"> </w:t>
      </w:r>
      <w:r w:rsidR="007B10C4" w:rsidRPr="00D46C22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</w:p>
    <w:p w14:paraId="3F72C90A" w14:textId="77777777" w:rsidR="005A66A2" w:rsidRPr="00D46C22" w:rsidRDefault="00C9051C" w:rsidP="005A66A2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D46C22">
        <w:rPr>
          <w:rFonts w:ascii="Arial" w:hAnsi="Arial" w:cs="Arial"/>
          <w:b/>
          <w:sz w:val="20"/>
          <w:szCs w:val="20"/>
        </w:rPr>
        <w:t xml:space="preserve"> </w:t>
      </w:r>
      <w:r w:rsidR="0008050C" w:rsidRPr="00D46C22">
        <w:rPr>
          <w:rFonts w:ascii="Arial" w:hAnsi="Arial" w:cs="Arial"/>
          <w:b/>
          <w:sz w:val="20"/>
          <w:szCs w:val="20"/>
        </w:rPr>
        <w:t>Madera, CA</w:t>
      </w:r>
      <w:r w:rsidR="00DC5FA9" w:rsidRPr="00D46C22">
        <w:rPr>
          <w:rFonts w:ascii="Arial" w:hAnsi="Arial" w:cs="Arial"/>
          <w:b/>
          <w:sz w:val="20"/>
          <w:szCs w:val="20"/>
        </w:rPr>
        <w:t xml:space="preserve"> 93637</w:t>
      </w:r>
      <w:r w:rsidR="00702CE4" w:rsidRPr="00D46C22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14:paraId="31975F13" w14:textId="77777777" w:rsidR="00F22820" w:rsidRPr="00D46C22" w:rsidRDefault="00C9051C" w:rsidP="00F22820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D46C22">
        <w:rPr>
          <w:rFonts w:ascii="Arial" w:hAnsi="Arial" w:cs="Arial"/>
          <w:b/>
          <w:sz w:val="20"/>
          <w:szCs w:val="20"/>
        </w:rPr>
        <w:t xml:space="preserve"> </w:t>
      </w:r>
      <w:r w:rsidR="00FF241B" w:rsidRPr="00D46C22">
        <w:rPr>
          <w:rFonts w:ascii="Arial" w:hAnsi="Arial" w:cs="Arial"/>
          <w:b/>
          <w:sz w:val="20"/>
          <w:szCs w:val="20"/>
        </w:rPr>
        <w:t xml:space="preserve">PH #: (559) </w:t>
      </w:r>
      <w:r w:rsidR="007F5282" w:rsidRPr="00D46C22">
        <w:rPr>
          <w:rFonts w:ascii="Arial" w:hAnsi="Arial" w:cs="Arial"/>
          <w:b/>
          <w:sz w:val="20"/>
          <w:szCs w:val="20"/>
        </w:rPr>
        <w:t>416-5560</w:t>
      </w:r>
    </w:p>
    <w:p w14:paraId="17271899" w14:textId="77777777" w:rsidR="006F754A" w:rsidRPr="005F2B88" w:rsidRDefault="0008050C" w:rsidP="00F22820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 w:rsidRPr="00D46C22">
        <w:rPr>
          <w:rFonts w:ascii="Arial" w:hAnsi="Arial" w:cs="Arial"/>
          <w:b/>
          <w:sz w:val="20"/>
          <w:szCs w:val="20"/>
        </w:rPr>
        <w:t xml:space="preserve"> </w:t>
      </w:r>
      <w:r w:rsidR="00FF241B" w:rsidRPr="00D46C22">
        <w:rPr>
          <w:rFonts w:ascii="Arial" w:hAnsi="Arial" w:cs="Arial"/>
          <w:b/>
          <w:sz w:val="20"/>
          <w:szCs w:val="20"/>
        </w:rPr>
        <w:t xml:space="preserve">FAX #: (559) </w:t>
      </w:r>
      <w:r w:rsidR="0052258D" w:rsidRPr="00D46C22">
        <w:rPr>
          <w:rFonts w:ascii="Arial" w:hAnsi="Arial" w:cs="Arial"/>
          <w:b/>
          <w:sz w:val="20"/>
          <w:szCs w:val="20"/>
        </w:rPr>
        <w:t>673-8216</w:t>
      </w:r>
      <w:r w:rsidR="00035442">
        <w:rPr>
          <w:rFonts w:ascii="Arial" w:hAnsi="Arial" w:cs="Arial"/>
          <w:b/>
          <w:sz w:val="20"/>
          <w:szCs w:val="20"/>
        </w:rPr>
        <w:t xml:space="preserve">        </w:t>
      </w:r>
      <w:r w:rsidR="005A66A2" w:rsidRPr="005F2B88">
        <w:rPr>
          <w:rFonts w:ascii="Arial" w:hAnsi="Arial" w:cs="Arial"/>
          <w:b/>
          <w:sz w:val="20"/>
          <w:szCs w:val="20"/>
        </w:rPr>
        <w:t xml:space="preserve">CASE </w:t>
      </w:r>
      <w:proofErr w:type="gramStart"/>
      <w:r w:rsidR="005A66A2" w:rsidRPr="005F2B88">
        <w:rPr>
          <w:rFonts w:ascii="Arial" w:hAnsi="Arial" w:cs="Arial"/>
          <w:b/>
          <w:sz w:val="20"/>
          <w:szCs w:val="20"/>
        </w:rPr>
        <w:t>#</w:t>
      </w:r>
      <w:r w:rsidR="00035442">
        <w:rPr>
          <w:rFonts w:ascii="Arial" w:hAnsi="Arial" w:cs="Arial"/>
          <w:b/>
          <w:sz w:val="20"/>
          <w:szCs w:val="20"/>
        </w:rPr>
        <w:t>:_</w:t>
      </w:r>
      <w:proofErr w:type="gramEnd"/>
      <w:r w:rsidR="00035442">
        <w:rPr>
          <w:rFonts w:ascii="Arial" w:hAnsi="Arial" w:cs="Arial"/>
          <w:b/>
          <w:sz w:val="20"/>
          <w:szCs w:val="20"/>
        </w:rPr>
        <w:t>________</w:t>
      </w:r>
      <w:r w:rsidR="005A66A2" w:rsidRPr="005F2B88">
        <w:rPr>
          <w:rFonts w:ascii="Arial" w:hAnsi="Arial" w:cs="Arial"/>
          <w:b/>
          <w:sz w:val="20"/>
          <w:szCs w:val="20"/>
        </w:rPr>
        <w:t>__________</w:t>
      </w:r>
      <w:r w:rsidR="00FF241B">
        <w:rPr>
          <w:rFonts w:ascii="Arial" w:hAnsi="Arial" w:cs="Arial"/>
          <w:b/>
          <w:sz w:val="20"/>
          <w:szCs w:val="20"/>
        </w:rPr>
        <w:t xml:space="preserve">    </w:t>
      </w:r>
      <w:r w:rsidR="005A66A2" w:rsidRPr="005F2B88">
        <w:rPr>
          <w:rFonts w:ascii="Arial" w:hAnsi="Arial" w:cs="Arial"/>
          <w:b/>
          <w:sz w:val="20"/>
          <w:szCs w:val="20"/>
        </w:rPr>
        <w:t xml:space="preserve"> NEXT COURT DATE:</w:t>
      </w:r>
      <w:r w:rsidR="005F2B88">
        <w:rPr>
          <w:rFonts w:ascii="Arial" w:hAnsi="Arial" w:cs="Arial"/>
          <w:b/>
          <w:sz w:val="20"/>
          <w:szCs w:val="20"/>
        </w:rPr>
        <w:t xml:space="preserve"> </w:t>
      </w:r>
      <w:r w:rsidR="005A66A2" w:rsidRPr="005F2B88">
        <w:rPr>
          <w:rFonts w:ascii="Arial" w:hAnsi="Arial" w:cs="Arial"/>
          <w:b/>
          <w:sz w:val="20"/>
          <w:szCs w:val="20"/>
        </w:rPr>
        <w:t>__________</w:t>
      </w:r>
    </w:p>
    <w:p w14:paraId="51E75E01" w14:textId="77777777" w:rsidR="00035442" w:rsidRDefault="00035442" w:rsidP="00310F2D">
      <w:pPr>
        <w:spacing w:after="0" w:line="20" w:lineRule="exact"/>
        <w:jc w:val="both"/>
        <w:rPr>
          <w:rFonts w:ascii="Arial" w:hAnsi="Arial" w:cs="Arial"/>
          <w:b/>
          <w:sz w:val="20"/>
          <w:szCs w:val="20"/>
        </w:rPr>
      </w:pPr>
    </w:p>
    <w:p w14:paraId="340E1D96" w14:textId="77777777" w:rsidR="00CB50A6" w:rsidRDefault="0008050C" w:rsidP="00035442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FCS #: _______________</w:t>
      </w:r>
    </w:p>
    <w:p w14:paraId="59E0934C" w14:textId="21F0B462" w:rsidR="003E0E5B" w:rsidRPr="00CC3456" w:rsidRDefault="00DC388D" w:rsidP="00CC3456">
      <w:pPr>
        <w:spacing w:after="0" w:line="260" w:lineRule="exact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</w:rPr>
        <w:t xml:space="preserve">REFERRAL: </w:t>
      </w:r>
      <w:r w:rsidR="00580D61" w:rsidRPr="005F2B88"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F2B88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5F2B88">
        <w:rPr>
          <w:rFonts w:ascii="Arial" w:hAnsi="Arial" w:cs="Arial"/>
          <w:b/>
          <w:sz w:val="20"/>
          <w:szCs w:val="20"/>
        </w:rPr>
        <w:fldChar w:fldCharType="end"/>
      </w:r>
      <w:r w:rsidR="001C2D34">
        <w:rPr>
          <w:rFonts w:ascii="Arial" w:hAnsi="Arial" w:cs="Arial"/>
          <w:b/>
          <w:sz w:val="20"/>
          <w:szCs w:val="20"/>
        </w:rPr>
        <w:t xml:space="preserve"> </w:t>
      </w:r>
      <w:r w:rsidRPr="005F2B88">
        <w:rPr>
          <w:rFonts w:ascii="Arial" w:hAnsi="Arial" w:cs="Arial"/>
          <w:sz w:val="20"/>
          <w:szCs w:val="20"/>
        </w:rPr>
        <w:t>Mediation (1</w:t>
      </w:r>
      <w:r w:rsidRPr="005F2B88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free; child interviews </w:t>
      </w:r>
      <w:r w:rsidRPr="001C2D34">
        <w:rPr>
          <w:rFonts w:ascii="Arial" w:hAnsi="Arial" w:cs="Arial"/>
          <w:b/>
          <w:sz w:val="20"/>
          <w:szCs w:val="20"/>
          <w:highlight w:val="lightGray"/>
        </w:rPr>
        <w:t>$100/parent</w:t>
      </w:r>
      <w:r w:rsidRPr="001C2D34"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="00580D61" w:rsidRPr="005F2B88">
        <w:rPr>
          <w:rFonts w:ascii="Arial" w:hAnsi="Arial" w:cs="Arial"/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F2B88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5F2B88">
        <w:rPr>
          <w:rFonts w:ascii="Arial" w:hAnsi="Arial" w:cs="Arial"/>
          <w:b/>
          <w:sz w:val="20"/>
          <w:szCs w:val="20"/>
        </w:rPr>
        <w:fldChar w:fldCharType="end"/>
      </w:r>
      <w:r w:rsidRPr="005F2B88">
        <w:rPr>
          <w:rFonts w:ascii="Arial" w:hAnsi="Arial" w:cs="Arial"/>
          <w:sz w:val="20"/>
          <w:szCs w:val="20"/>
        </w:rPr>
        <w:t xml:space="preserve">Mediation </w:t>
      </w:r>
      <w:r w:rsidR="00035442">
        <w:rPr>
          <w:rFonts w:ascii="Arial" w:hAnsi="Arial" w:cs="Arial"/>
          <w:sz w:val="20"/>
          <w:szCs w:val="20"/>
        </w:rPr>
        <w:t xml:space="preserve">Re-referral </w:t>
      </w:r>
      <w:r w:rsidR="00D05BB5">
        <w:rPr>
          <w:rFonts w:ascii="Arial" w:hAnsi="Arial" w:cs="Arial"/>
          <w:sz w:val="20"/>
          <w:szCs w:val="20"/>
        </w:rPr>
        <w:t>or Review</w:t>
      </w:r>
      <w:r>
        <w:rPr>
          <w:rFonts w:ascii="Arial" w:hAnsi="Arial" w:cs="Arial"/>
          <w:sz w:val="20"/>
          <w:szCs w:val="20"/>
        </w:rPr>
        <w:t xml:space="preserve"> </w:t>
      </w:r>
      <w:r w:rsidRPr="001C2D34">
        <w:rPr>
          <w:rFonts w:ascii="Arial" w:hAnsi="Arial" w:cs="Arial"/>
          <w:b/>
          <w:sz w:val="20"/>
          <w:szCs w:val="20"/>
          <w:highlight w:val="lightGray"/>
        </w:rPr>
        <w:t>($100 per parent</w:t>
      </w:r>
      <w:r w:rsidRPr="001C2D34">
        <w:rPr>
          <w:rFonts w:ascii="Arial" w:hAnsi="Arial" w:cs="Arial"/>
          <w:sz w:val="20"/>
          <w:szCs w:val="20"/>
          <w:highlight w:val="lightGray"/>
        </w:rPr>
        <w:t>)</w:t>
      </w:r>
    </w:p>
    <w:p w14:paraId="177FABB8" w14:textId="77777777" w:rsidR="003E0E5B" w:rsidRPr="003E0E5B" w:rsidRDefault="003E0E5B" w:rsidP="00A41B51">
      <w:pPr>
        <w:spacing w:after="0" w:line="260" w:lineRule="exact"/>
        <w:jc w:val="both"/>
        <w:rPr>
          <w:rFonts w:ascii="Arial" w:hAnsi="Arial" w:cs="Arial"/>
          <w:b/>
          <w:highlight w:val="lightGray"/>
          <w:u w:val="single"/>
        </w:rPr>
      </w:pPr>
    </w:p>
    <w:tbl>
      <w:tblPr>
        <w:tblStyle w:val="TableGrid"/>
        <w:tblW w:w="11088" w:type="dxa"/>
        <w:tblInd w:w="-7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80"/>
        <w:gridCol w:w="448"/>
        <w:gridCol w:w="987"/>
        <w:gridCol w:w="726"/>
        <w:gridCol w:w="267"/>
        <w:gridCol w:w="543"/>
        <w:gridCol w:w="1530"/>
        <w:gridCol w:w="132"/>
        <w:gridCol w:w="1041"/>
        <w:gridCol w:w="279"/>
        <w:gridCol w:w="168"/>
        <w:gridCol w:w="630"/>
        <w:gridCol w:w="183"/>
        <w:gridCol w:w="717"/>
        <w:gridCol w:w="267"/>
        <w:gridCol w:w="15"/>
        <w:gridCol w:w="1359"/>
      </w:tblGrid>
      <w:tr w:rsidR="00324817" w:rsidRPr="005F2B88" w14:paraId="3EF0B190" w14:textId="77777777" w:rsidTr="00DC6847">
        <w:trPr>
          <w:trHeight w:val="243"/>
        </w:trPr>
        <w:tc>
          <w:tcPr>
            <w:tcW w:w="11088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EB74E8" w14:textId="77777777" w:rsidR="00324817" w:rsidRPr="005F2B88" w:rsidRDefault="00324817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67889979"/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SECTION 1: </w:t>
            </w:r>
            <w:r w:rsidR="00F7550F">
              <w:rPr>
                <w:rFonts w:ascii="Arial" w:hAnsi="Arial" w:cs="Arial"/>
                <w:b/>
                <w:sz w:val="20"/>
                <w:szCs w:val="20"/>
              </w:rPr>
              <w:t>YOUR NAME</w:t>
            </w:r>
            <w:r w:rsidR="00E264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35442" w:rsidRPr="005F2B88" w14:paraId="63835675" w14:textId="77777777" w:rsidTr="00FE6BCF">
        <w:trPr>
          <w:trHeight w:val="440"/>
        </w:trPr>
        <w:tc>
          <w:tcPr>
            <w:tcW w:w="4224" w:type="dxa"/>
            <w:gridSpan w:val="6"/>
            <w:tcBorders>
              <w:left w:val="single" w:sz="18" w:space="0" w:color="auto"/>
            </w:tcBorders>
          </w:tcPr>
          <w:p w14:paraId="32D8AD84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YOUR N</w:t>
            </w:r>
            <w:r>
              <w:rPr>
                <w:rFonts w:ascii="Arial" w:hAnsi="Arial" w:cs="Arial"/>
                <w:sz w:val="20"/>
                <w:szCs w:val="20"/>
              </w:rPr>
              <w:t>AME (Last, First, Middle</w:t>
            </w:r>
            <w:r w:rsidRPr="005F2B88">
              <w:rPr>
                <w:rFonts w:ascii="Arial" w:hAnsi="Arial" w:cs="Arial"/>
                <w:sz w:val="20"/>
                <w:szCs w:val="20"/>
              </w:rPr>
              <w:t>)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857061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4" w:type="dxa"/>
            <w:gridSpan w:val="12"/>
            <w:tcBorders>
              <w:right w:val="single" w:sz="18" w:space="0" w:color="auto"/>
            </w:tcBorders>
          </w:tcPr>
          <w:p w14:paraId="43350165" w14:textId="77777777" w:rsidR="00035442" w:rsidRPr="007C7B7A" w:rsidRDefault="00035442" w:rsidP="007F52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="009F0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70A" w:rsidRPr="007F52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F5282" w:rsidRPr="007F5282">
              <w:rPr>
                <w:rFonts w:ascii="Arial" w:hAnsi="Arial" w:cs="Arial"/>
                <w:b/>
                <w:sz w:val="20"/>
                <w:szCs w:val="20"/>
              </w:rPr>
              <w:t>PRINT CLEARLY</w:t>
            </w:r>
            <w:r w:rsidR="009F070A" w:rsidRPr="007F52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F52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35442" w:rsidRPr="005F2B88" w14:paraId="5CD3A099" w14:textId="77777777" w:rsidTr="00FE6BCF">
        <w:trPr>
          <w:trHeight w:val="144"/>
        </w:trPr>
        <w:tc>
          <w:tcPr>
            <w:tcW w:w="4224" w:type="dxa"/>
            <w:gridSpan w:val="6"/>
            <w:tcBorders>
              <w:left w:val="single" w:sz="18" w:space="0" w:color="auto"/>
            </w:tcBorders>
          </w:tcPr>
          <w:p w14:paraId="4098AD61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DATE OF BIRTH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404B23" w14:textId="77777777" w:rsidR="00035442" w:rsidRPr="001141F4" w:rsidRDefault="00035442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4" w:type="dxa"/>
            <w:gridSpan w:val="12"/>
            <w:tcBorders>
              <w:right w:val="single" w:sz="18" w:space="0" w:color="auto"/>
            </w:tcBorders>
          </w:tcPr>
          <w:p w14:paraId="098F62F2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ATTORNEY NAME / TELEPHONE # / FAX #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5442" w:rsidRPr="005F2B88" w14:paraId="7C9715FF" w14:textId="77777777" w:rsidTr="00FE6BCF">
        <w:trPr>
          <w:trHeight w:val="144"/>
        </w:trPr>
        <w:tc>
          <w:tcPr>
            <w:tcW w:w="2244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3DC500BF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</w:t>
            </w:r>
            <w:r w:rsidRPr="005F2B88"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BA8032" w14:textId="77777777" w:rsidR="00035442" w:rsidRPr="005F2B88" w:rsidRDefault="00035442" w:rsidP="00035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2D4CBB8" w14:textId="77777777" w:rsidR="00035442" w:rsidRPr="005F2B88" w:rsidRDefault="00035442" w:rsidP="00035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  <w:r w:rsidRPr="005F2B88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08980540" w14:textId="77777777" w:rsidR="00035442" w:rsidRPr="005F2B88" w:rsidRDefault="00035442" w:rsidP="00035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8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B0E0C97" w14:textId="77777777" w:rsidR="00035442" w:rsidRPr="005F2B88" w:rsidRDefault="00035442" w:rsidP="009706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9" w:type="dxa"/>
            <w:tcBorders>
              <w:left w:val="single" w:sz="8" w:space="0" w:color="auto"/>
              <w:right w:val="single" w:sz="18" w:space="0" w:color="auto"/>
            </w:tcBorders>
          </w:tcPr>
          <w:p w14:paraId="7505DA5D" w14:textId="77777777" w:rsidR="00035442" w:rsidRPr="005F2B88" w:rsidRDefault="00035442" w:rsidP="009706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0F2D" w:rsidRPr="005F2B88" w14:paraId="15CCB6DD" w14:textId="77777777" w:rsidTr="00310F2D">
        <w:trPr>
          <w:trHeight w:val="458"/>
        </w:trPr>
        <w:tc>
          <w:tcPr>
            <w:tcW w:w="11088" w:type="dxa"/>
            <w:gridSpan w:val="1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3CD59" w14:textId="77777777" w:rsidR="00310F2D" w:rsidRDefault="00310F2D" w:rsidP="0074090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07A3E">
              <w:rPr>
                <w:rFonts w:ascii="Arial" w:hAnsi="Arial" w:cs="Arial"/>
                <w:b/>
                <w:sz w:val="18"/>
                <w:szCs w:val="18"/>
                <w:u w:val="single"/>
              </w:rPr>
              <w:t>MAILING ADDRESS IF DIFFERENT THAN HOME ADDRESS:</w:t>
            </w:r>
            <w:proofErr w:type="gramStart"/>
            <w:r w:rsidR="00CB50A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  <w:r w:rsidR="00F07A3E" w:rsidRPr="00F07A3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74090F" w:rsidRPr="00CB50A6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(</w:t>
            </w:r>
            <w:proofErr w:type="gramEnd"/>
            <w:r w:rsidR="0074090F" w:rsidRPr="00CB50A6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IMPORTANT YOU  INCLUDE TO RECEIVE CORRESPONDENCE)</w:t>
            </w:r>
            <w:r w:rsidR="00CB50A6" w:rsidRPr="00CB50A6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`</w:t>
            </w:r>
          </w:p>
          <w:p w14:paraId="1D59B6F6" w14:textId="77777777" w:rsidR="00CB50A6" w:rsidRPr="00310F2D" w:rsidRDefault="00CB50A6" w:rsidP="00740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3A2" w:rsidRPr="005F2B88" w14:paraId="53358EC5" w14:textId="77777777" w:rsidTr="00D633A2">
        <w:trPr>
          <w:trHeight w:val="323"/>
        </w:trPr>
        <w:tc>
          <w:tcPr>
            <w:tcW w:w="11088" w:type="dxa"/>
            <w:gridSpan w:val="1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FF84D" w14:textId="77777777" w:rsidR="00D633A2" w:rsidRPr="00D633A2" w:rsidRDefault="007D50F5" w:rsidP="0003544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other parent know where you live</w:t>
            </w:r>
            <w:r w:rsidR="00D633A2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3A2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633A2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33A2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D633A2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3A2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33A2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35442" w:rsidRPr="005F2B88" w14:paraId="1301F987" w14:textId="77777777" w:rsidTr="00D633A2">
        <w:trPr>
          <w:trHeight w:val="323"/>
        </w:trPr>
        <w:tc>
          <w:tcPr>
            <w:tcW w:w="11088" w:type="dxa"/>
            <w:gridSpan w:val="1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2EB84" w14:textId="77777777" w:rsidR="00035442" w:rsidRPr="009F070A" w:rsidRDefault="00035442" w:rsidP="00E167B1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70A">
              <w:rPr>
                <w:rFonts w:ascii="Arial" w:hAnsi="Arial" w:cs="Arial"/>
                <w:b/>
                <w:i/>
                <w:sz w:val="20"/>
                <w:szCs w:val="20"/>
              </w:rPr>
              <w:t>*NOTE: REPORTS WILL BE E-MAILED TO</w:t>
            </w:r>
            <w:r w:rsidR="00F07A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YOU AT THE E-MAIL ADDRESS YOU PROVIDE ABOVE</w:t>
            </w:r>
            <w:r w:rsidR="0008050C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9F07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167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66474" w:rsidRPr="005F2B88" w14:paraId="313C73E6" w14:textId="77777777" w:rsidTr="00066474">
        <w:trPr>
          <w:trHeight w:val="656"/>
        </w:trPr>
        <w:tc>
          <w:tcPr>
            <w:tcW w:w="11088" w:type="dxa"/>
            <w:gridSpan w:val="1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E69F6" w14:textId="77777777" w:rsidR="00176A43" w:rsidRDefault="00066474" w:rsidP="00176A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50C">
              <w:rPr>
                <w:rFonts w:ascii="Arial" w:hAnsi="Arial" w:cs="Arial"/>
                <w:b/>
                <w:sz w:val="20"/>
                <w:szCs w:val="20"/>
                <w:u w:val="double"/>
              </w:rPr>
              <w:t>NAME OF EMPLOYER</w:t>
            </w:r>
            <w:r w:rsidR="00080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251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7F5282" w:rsidRPr="000805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5282">
              <w:rPr>
                <w:rFonts w:ascii="Arial" w:hAnsi="Arial" w:cs="Arial"/>
                <w:sz w:val="20"/>
                <w:szCs w:val="20"/>
              </w:rPr>
              <w:t>(</w:t>
            </w:r>
            <w:r w:rsidR="007F5282" w:rsidRPr="00F07A3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IF UNEMPLOYED, WRITE “UNEMPLOYED”</w:t>
            </w:r>
            <w:r w:rsidR="007F5282">
              <w:rPr>
                <w:rFonts w:ascii="Arial" w:hAnsi="Arial" w:cs="Arial"/>
                <w:sz w:val="20"/>
                <w:szCs w:val="20"/>
              </w:rPr>
              <w:t>)</w:t>
            </w:r>
            <w:r w:rsidR="00176A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C3EBDF" w14:textId="77777777" w:rsidR="00066474" w:rsidRPr="009E2235" w:rsidRDefault="00176A43" w:rsidP="00D633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SCHEDULE EACH DAY (</w:t>
            </w:r>
            <w:r w:rsidR="00D633A2">
              <w:rPr>
                <w:rFonts w:ascii="Arial" w:hAnsi="Arial" w:cs="Arial"/>
                <w:sz w:val="20"/>
                <w:szCs w:val="20"/>
              </w:rPr>
              <w:t>start time and end time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bookmarkEnd w:id="0"/>
      <w:tr w:rsidR="008650D2" w:rsidRPr="00C25E33" w14:paraId="74837D40" w14:textId="77777777" w:rsidTr="00FE6BCF">
        <w:trPr>
          <w:trHeight w:val="548"/>
        </w:trPr>
        <w:tc>
          <w:tcPr>
            <w:tcW w:w="1616" w:type="dxa"/>
            <w:tcBorders>
              <w:left w:val="single" w:sz="18" w:space="0" w:color="auto"/>
              <w:bottom w:val="single" w:sz="4" w:space="0" w:color="auto"/>
            </w:tcBorders>
          </w:tcPr>
          <w:p w14:paraId="773706A3" w14:textId="77777777" w:rsidR="009D44EF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15068205" w14:textId="77777777" w:rsidR="00176A43" w:rsidRPr="00C527C7" w:rsidRDefault="00176A43" w:rsidP="00176A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</w:tcPr>
          <w:p w14:paraId="35B6B563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14:paraId="3D5959F4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27DCA7F4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240BF6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1CEBD1C8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1DDBB156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64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102EF541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FD58C9" w:rsidRPr="005F2B88" w14:paraId="5642FC35" w14:textId="77777777" w:rsidTr="00FD58C9">
        <w:trPr>
          <w:trHeight w:val="288"/>
        </w:trPr>
        <w:tc>
          <w:tcPr>
            <w:tcW w:w="11088" w:type="dxa"/>
            <w:gridSpan w:val="1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68FAC1" w14:textId="77777777" w:rsidR="00FD58C9" w:rsidRDefault="009E2235" w:rsidP="00D45A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D58C9" w:rsidRPr="00FD58C9">
              <w:rPr>
                <w:rFonts w:ascii="Arial" w:hAnsi="Arial" w:cs="Arial"/>
              </w:rPr>
              <w:t>ho watches the chi</w:t>
            </w:r>
            <w:r>
              <w:rPr>
                <w:rFonts w:ascii="Arial" w:hAnsi="Arial" w:cs="Arial"/>
              </w:rPr>
              <w:t>ld/ren when you are unavailable? Please give their name and telephone #:</w:t>
            </w:r>
          </w:p>
          <w:p w14:paraId="1D68BDB8" w14:textId="77777777" w:rsidR="00214D13" w:rsidRPr="00FD58C9" w:rsidRDefault="00214D13" w:rsidP="00D45A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50D2" w:rsidRPr="005F2B88" w14:paraId="3A8F2374" w14:textId="77777777" w:rsidTr="00DC6847">
        <w:trPr>
          <w:trHeight w:val="288"/>
        </w:trPr>
        <w:tc>
          <w:tcPr>
            <w:tcW w:w="11088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D25837" w14:textId="77777777" w:rsidR="008650D2" w:rsidRPr="005F2B88" w:rsidRDefault="008650D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PARENT’S INFORMATION</w:t>
            </w:r>
            <w:r w:rsidR="00814034">
              <w:rPr>
                <w:rFonts w:ascii="Arial" w:hAnsi="Arial" w:cs="Arial"/>
                <w:b/>
                <w:sz w:val="20"/>
                <w:szCs w:val="20"/>
              </w:rPr>
              <w:t xml:space="preserve"> (FILL OUT AS BEST YOU CAN)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66474" w:rsidRPr="005F2B88" w14:paraId="3072F1CC" w14:textId="77777777" w:rsidTr="00FE6BCF">
        <w:trPr>
          <w:trHeight w:val="288"/>
        </w:trPr>
        <w:tc>
          <w:tcPr>
            <w:tcW w:w="3957" w:type="dxa"/>
            <w:gridSpan w:val="5"/>
            <w:tcBorders>
              <w:left w:val="single" w:sz="18" w:space="0" w:color="auto"/>
            </w:tcBorders>
          </w:tcPr>
          <w:p w14:paraId="204FDB14" w14:textId="77777777" w:rsidR="00066474" w:rsidRPr="005F2B88" w:rsidRDefault="00176A43" w:rsidP="00176A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PARENT’S</w:t>
            </w:r>
            <w:r w:rsidR="00066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474" w:rsidRPr="005F2B8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 (Last, First)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3" w:type="dxa"/>
            <w:gridSpan w:val="5"/>
            <w:tcBorders>
              <w:right w:val="single" w:sz="4" w:space="0" w:color="auto"/>
            </w:tcBorders>
          </w:tcPr>
          <w:p w14:paraId="3294621D" w14:textId="77777777" w:rsidR="00066474" w:rsidRPr="005F2B88" w:rsidRDefault="00066474" w:rsidP="003B0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OTHER PARENT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84AFD5" w14:textId="77777777" w:rsidR="00066474" w:rsidRPr="005F2B88" w:rsidRDefault="00066474" w:rsidP="003B0D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5A21D2" w14:textId="77777777" w:rsidR="00066474" w:rsidRPr="005F2B88" w:rsidRDefault="00066474" w:rsidP="003B0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D04BE8" w14:textId="77777777" w:rsidR="00066474" w:rsidRPr="00C25E33" w:rsidRDefault="00066474" w:rsidP="00D45A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CE7B0" w14:textId="77777777" w:rsidR="00066474" w:rsidRPr="00066474" w:rsidRDefault="00066474" w:rsidP="000664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C510DB3" w14:textId="77777777" w:rsidR="00066474" w:rsidRPr="00066474" w:rsidRDefault="0006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875FCC" w14:textId="77777777" w:rsidR="00066474" w:rsidRPr="00C25E33" w:rsidRDefault="00066474" w:rsidP="0006647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474" w:rsidRPr="005F2B88" w14:paraId="7A958E69" w14:textId="77777777" w:rsidTr="00FE6BCF">
        <w:trPr>
          <w:trHeight w:val="791"/>
        </w:trPr>
        <w:tc>
          <w:tcPr>
            <w:tcW w:w="179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4B2ED09" w14:textId="77777777" w:rsidR="00066474" w:rsidRPr="005F2B88" w:rsidRDefault="00066474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14:paraId="1F3C4884" w14:textId="77777777" w:rsidR="00E20C61" w:rsidRPr="005F2B88" w:rsidRDefault="00E20C61" w:rsidP="00E20C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</w:t>
            </w:r>
            <w:r w:rsidRPr="005F2B88"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B6A60D" w14:textId="77777777" w:rsidR="00066474" w:rsidRPr="005F2B88" w:rsidRDefault="00066474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1" w:type="dxa"/>
            <w:gridSpan w:val="13"/>
            <w:tcBorders>
              <w:bottom w:val="single" w:sz="4" w:space="0" w:color="auto"/>
              <w:right w:val="single" w:sz="18" w:space="0" w:color="auto"/>
            </w:tcBorders>
          </w:tcPr>
          <w:p w14:paraId="080D201C" w14:textId="77777777" w:rsidR="00066474" w:rsidRPr="00066474" w:rsidRDefault="00E20C61" w:rsidP="000664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THE OTHER PARTY WAS SERVED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650D2" w:rsidRPr="005F2B88" w14:paraId="53EE6F7E" w14:textId="77777777" w:rsidTr="00DC6847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8553D8" w14:textId="77777777" w:rsidR="008650D2" w:rsidRPr="005F2B88" w:rsidRDefault="008650D2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</w:t>
            </w:r>
            <w:r w:rsidRPr="005F2B88">
              <w:rPr>
                <w:rFonts w:ascii="Arial" w:hAnsi="Arial" w:cs="Arial"/>
                <w:b/>
                <w:sz w:val="20"/>
                <w:szCs w:val="20"/>
              </w:rPr>
              <w:t>: CONCERNS AND PROPOSALS</w:t>
            </w:r>
          </w:p>
        </w:tc>
      </w:tr>
      <w:tr w:rsidR="008650D2" w:rsidRPr="005F2B88" w14:paraId="72B408CB" w14:textId="77777777" w:rsidTr="002759E2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80F6F" w14:textId="77777777" w:rsidR="00814034" w:rsidRDefault="008650D2" w:rsidP="001E18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02F">
              <w:rPr>
                <w:rFonts w:ascii="Arial" w:hAnsi="Arial" w:cs="Arial"/>
                <w:sz w:val="20"/>
                <w:szCs w:val="20"/>
              </w:rPr>
              <w:t xml:space="preserve">What are the </w:t>
            </w:r>
            <w:r w:rsidRPr="0097202F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97202F">
              <w:rPr>
                <w:rFonts w:ascii="Arial" w:hAnsi="Arial" w:cs="Arial"/>
                <w:sz w:val="20"/>
                <w:szCs w:val="20"/>
              </w:rPr>
              <w:t xml:space="preserve"> most important concerns you would like to discuss with Family Court Services? </w:t>
            </w:r>
          </w:p>
          <w:p w14:paraId="6AB50D48" w14:textId="77777777" w:rsidR="001466B0" w:rsidRDefault="00814034" w:rsidP="0081403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02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  <w:r w:rsidR="00F07A3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ECB7C04" w14:textId="77777777" w:rsidR="00B60DC5" w:rsidRDefault="00B60DC5" w:rsidP="001466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current court order</w:t>
            </w:r>
            <w:r w:rsidR="0006647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1466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474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66474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6474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066474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474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474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F617EC5" w14:textId="77777777" w:rsidR="00066474" w:rsidRPr="00430126" w:rsidRDefault="00B60DC5" w:rsidP="001466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30126">
              <w:rPr>
                <w:rFonts w:ascii="Arial" w:hAnsi="Arial" w:cs="Arial"/>
                <w:sz w:val="18"/>
                <w:szCs w:val="18"/>
              </w:rPr>
              <w:t xml:space="preserve">Whether there is a court order or </w:t>
            </w:r>
            <w:r w:rsidR="0043012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30126" w:rsidRPr="00430126">
              <w:rPr>
                <w:rFonts w:ascii="Arial" w:hAnsi="Arial" w:cs="Arial"/>
                <w:sz w:val="18"/>
                <w:szCs w:val="18"/>
              </w:rPr>
              <w:t xml:space="preserve">verbal agreement only between you and </w:t>
            </w:r>
            <w:r w:rsidR="004301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30126" w:rsidRPr="00430126">
              <w:rPr>
                <w:rFonts w:ascii="Arial" w:hAnsi="Arial" w:cs="Arial"/>
                <w:sz w:val="18"/>
                <w:szCs w:val="18"/>
              </w:rPr>
              <w:t>other party,</w:t>
            </w:r>
            <w:r w:rsidRPr="00430126">
              <w:rPr>
                <w:rFonts w:ascii="Arial" w:hAnsi="Arial" w:cs="Arial"/>
                <w:sz w:val="18"/>
                <w:szCs w:val="18"/>
              </w:rPr>
              <w:t xml:space="preserve"> please answer the following:</w:t>
            </w:r>
            <w:r w:rsidR="00176A43" w:rsidRPr="0043012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66474" w:rsidRPr="0043012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6063F886" w14:textId="22F40227" w:rsidR="00D24251" w:rsidRPr="00CC3456" w:rsidRDefault="00970649" w:rsidP="00CC3456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30126">
              <w:rPr>
                <w:rFonts w:ascii="Arial" w:hAnsi="Arial" w:cs="Arial"/>
                <w:sz w:val="18"/>
                <w:szCs w:val="18"/>
              </w:rPr>
              <w:t xml:space="preserve">According to the </w:t>
            </w:r>
            <w:r w:rsidRPr="00430126">
              <w:rPr>
                <w:rFonts w:ascii="Arial" w:hAnsi="Arial" w:cs="Arial"/>
                <w:sz w:val="18"/>
                <w:szCs w:val="18"/>
                <w:u w:val="single"/>
              </w:rPr>
              <w:t>current</w:t>
            </w:r>
            <w:r w:rsidR="00066474" w:rsidRPr="00430126">
              <w:rPr>
                <w:rFonts w:ascii="Arial" w:hAnsi="Arial" w:cs="Arial"/>
                <w:sz w:val="18"/>
                <w:szCs w:val="18"/>
              </w:rPr>
              <w:t xml:space="preserve"> parenting plan</w:t>
            </w:r>
            <w:r w:rsidRPr="00430126">
              <w:rPr>
                <w:rFonts w:ascii="Arial" w:hAnsi="Arial" w:cs="Arial"/>
                <w:sz w:val="18"/>
                <w:szCs w:val="18"/>
              </w:rPr>
              <w:t>, w</w:t>
            </w:r>
            <w:r w:rsidR="008650D2" w:rsidRPr="00430126">
              <w:rPr>
                <w:rFonts w:ascii="Arial" w:hAnsi="Arial" w:cs="Arial"/>
                <w:sz w:val="18"/>
                <w:szCs w:val="18"/>
              </w:rPr>
              <w:t xml:space="preserve">ho </w:t>
            </w:r>
            <w:r w:rsidRPr="00430126">
              <w:rPr>
                <w:rFonts w:ascii="Arial" w:hAnsi="Arial" w:cs="Arial"/>
                <w:sz w:val="18"/>
                <w:szCs w:val="18"/>
              </w:rPr>
              <w:t>is supposed to make</w:t>
            </w:r>
            <w:r w:rsidR="008650D2" w:rsidRPr="00430126">
              <w:rPr>
                <w:rFonts w:ascii="Arial" w:hAnsi="Arial" w:cs="Arial"/>
                <w:sz w:val="18"/>
                <w:szCs w:val="18"/>
              </w:rPr>
              <w:t xml:space="preserve"> major decisions about the child(ren)’</w:t>
            </w:r>
            <w:r w:rsidR="00384D8D" w:rsidRPr="00430126">
              <w:rPr>
                <w:rFonts w:ascii="Arial" w:hAnsi="Arial" w:cs="Arial"/>
                <w:sz w:val="18"/>
                <w:szCs w:val="18"/>
              </w:rPr>
              <w:t>s health, education and welfare?</w:t>
            </w:r>
            <w:r w:rsidRPr="004301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1F4" w:rsidRPr="00430126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430126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  <w:r w:rsidR="00CC3456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14:paraId="1FBE8E13" w14:textId="6C5D2A18" w:rsidR="00052E46" w:rsidRPr="00052E46" w:rsidRDefault="00052E46" w:rsidP="00052E46">
            <w:pPr>
              <w:tabs>
                <w:tab w:val="left" w:pos="6048"/>
              </w:tabs>
            </w:pPr>
            <w:r>
              <w:tab/>
            </w:r>
          </w:p>
          <w:p w14:paraId="76421ECB" w14:textId="77777777" w:rsidR="008650D2" w:rsidRPr="00D24251" w:rsidRDefault="00970649" w:rsidP="00D2425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4251">
              <w:rPr>
                <w:rFonts w:ascii="Arial" w:hAnsi="Arial" w:cs="Arial"/>
                <w:sz w:val="18"/>
                <w:szCs w:val="18"/>
              </w:rPr>
              <w:t xml:space="preserve">According to the </w:t>
            </w:r>
            <w:r w:rsidRPr="00D24251">
              <w:rPr>
                <w:rFonts w:ascii="Arial" w:hAnsi="Arial" w:cs="Arial"/>
                <w:sz w:val="18"/>
                <w:szCs w:val="18"/>
                <w:u w:val="single"/>
              </w:rPr>
              <w:t>current</w:t>
            </w:r>
            <w:r w:rsidR="00066474" w:rsidRPr="00D24251">
              <w:rPr>
                <w:rFonts w:ascii="Arial" w:hAnsi="Arial" w:cs="Arial"/>
                <w:sz w:val="18"/>
                <w:szCs w:val="18"/>
              </w:rPr>
              <w:t xml:space="preserve"> parenting plan</w:t>
            </w:r>
            <w:r w:rsidRPr="00D24251">
              <w:rPr>
                <w:rFonts w:ascii="Arial" w:hAnsi="Arial" w:cs="Arial"/>
                <w:sz w:val="18"/>
                <w:szCs w:val="18"/>
              </w:rPr>
              <w:t>, w</w:t>
            </w:r>
            <w:r w:rsidR="008650D2" w:rsidRPr="00D24251">
              <w:rPr>
                <w:rFonts w:ascii="Arial" w:hAnsi="Arial" w:cs="Arial"/>
                <w:sz w:val="18"/>
                <w:szCs w:val="18"/>
              </w:rPr>
              <w:t xml:space="preserve">ho </w:t>
            </w:r>
            <w:r w:rsidRPr="00D24251">
              <w:rPr>
                <w:rFonts w:ascii="Arial" w:hAnsi="Arial" w:cs="Arial"/>
                <w:sz w:val="18"/>
                <w:szCs w:val="18"/>
              </w:rPr>
              <w:t xml:space="preserve">is the child supposed to </w:t>
            </w:r>
            <w:r w:rsidR="008650D2" w:rsidRPr="00D24251">
              <w:rPr>
                <w:rFonts w:ascii="Arial" w:hAnsi="Arial" w:cs="Arial"/>
                <w:sz w:val="18"/>
                <w:szCs w:val="18"/>
              </w:rPr>
              <w:t>live with?</w:t>
            </w:r>
            <w:r w:rsidRPr="00D24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8F9" w:rsidRPr="00D242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A44416" w14:textId="2202BE4C" w:rsidR="001466B0" w:rsidRPr="0058750B" w:rsidRDefault="00D24251" w:rsidP="001466B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466B0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CC3456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75D4E105" w14:textId="77777777" w:rsidR="00951517" w:rsidRPr="00430126" w:rsidRDefault="00970649" w:rsidP="00B60DC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30126">
              <w:rPr>
                <w:rFonts w:ascii="Arial" w:hAnsi="Arial" w:cs="Arial"/>
                <w:sz w:val="18"/>
                <w:szCs w:val="18"/>
              </w:rPr>
              <w:lastRenderedPageBreak/>
              <w:t xml:space="preserve">According to the </w:t>
            </w:r>
            <w:r w:rsidRPr="00430126">
              <w:rPr>
                <w:rFonts w:ascii="Arial" w:hAnsi="Arial" w:cs="Arial"/>
                <w:sz w:val="18"/>
                <w:szCs w:val="18"/>
                <w:u w:val="single"/>
              </w:rPr>
              <w:t>current</w:t>
            </w:r>
            <w:r w:rsidR="00066474" w:rsidRPr="00430126">
              <w:rPr>
                <w:rFonts w:ascii="Arial" w:hAnsi="Arial" w:cs="Arial"/>
                <w:sz w:val="18"/>
                <w:szCs w:val="18"/>
              </w:rPr>
              <w:t xml:space="preserve"> parenting plan</w:t>
            </w:r>
            <w:r w:rsidRPr="00430126">
              <w:rPr>
                <w:rFonts w:ascii="Arial" w:hAnsi="Arial" w:cs="Arial"/>
                <w:sz w:val="18"/>
                <w:szCs w:val="18"/>
              </w:rPr>
              <w:t>, w</w:t>
            </w:r>
            <w:r w:rsidR="008650D2" w:rsidRPr="00430126">
              <w:rPr>
                <w:rFonts w:ascii="Arial" w:hAnsi="Arial" w:cs="Arial"/>
                <w:sz w:val="18"/>
                <w:szCs w:val="18"/>
              </w:rPr>
              <w:t xml:space="preserve">hen </w:t>
            </w:r>
            <w:r w:rsidRPr="00430126">
              <w:rPr>
                <w:rFonts w:ascii="Arial" w:hAnsi="Arial" w:cs="Arial"/>
                <w:sz w:val="18"/>
                <w:szCs w:val="18"/>
              </w:rPr>
              <w:t>is the c</w:t>
            </w:r>
            <w:r w:rsidR="008650D2" w:rsidRPr="00430126">
              <w:rPr>
                <w:rFonts w:ascii="Arial" w:hAnsi="Arial" w:cs="Arial"/>
                <w:sz w:val="18"/>
                <w:szCs w:val="18"/>
              </w:rPr>
              <w:t xml:space="preserve">hild/ren </w:t>
            </w:r>
            <w:r w:rsidRPr="00430126">
              <w:rPr>
                <w:rFonts w:ascii="Arial" w:hAnsi="Arial" w:cs="Arial"/>
                <w:sz w:val="18"/>
                <w:szCs w:val="18"/>
              </w:rPr>
              <w:t xml:space="preserve">supposed to </w:t>
            </w:r>
            <w:r w:rsidR="00951517" w:rsidRPr="00430126">
              <w:rPr>
                <w:rFonts w:ascii="Arial" w:hAnsi="Arial" w:cs="Arial"/>
                <w:sz w:val="18"/>
                <w:szCs w:val="18"/>
              </w:rPr>
              <w:t>spend time with each parent?</w:t>
            </w:r>
          </w:p>
          <w:p w14:paraId="02C985A4" w14:textId="77777777" w:rsidR="008650D2" w:rsidRPr="00951517" w:rsidRDefault="00430126" w:rsidP="0095151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51517">
              <w:rPr>
                <w:rFonts w:ascii="Arial" w:hAnsi="Arial" w:cs="Arial"/>
                <w:sz w:val="20"/>
                <w:szCs w:val="20"/>
              </w:rPr>
              <w:t>___</w:t>
            </w:r>
            <w:r w:rsidR="008650D2" w:rsidRPr="00951517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C738F9" w:rsidRPr="00951517">
              <w:rPr>
                <w:rFonts w:ascii="Arial" w:hAnsi="Arial" w:cs="Arial"/>
                <w:sz w:val="20"/>
                <w:szCs w:val="20"/>
              </w:rPr>
              <w:t>_</w:t>
            </w:r>
            <w:r w:rsidR="00970649" w:rsidRPr="00951517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D24251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08188BC5" w14:textId="77777777" w:rsidR="008650D2" w:rsidRPr="002C28B7" w:rsidRDefault="00695840" w:rsidP="00D633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F40E2">
              <w:rPr>
                <w:rFonts w:ascii="Arial" w:hAnsi="Arial" w:cs="Arial"/>
                <w:sz w:val="20"/>
                <w:szCs w:val="20"/>
              </w:rPr>
              <w:t>you w</w:t>
            </w:r>
            <w:r w:rsidR="001466B0">
              <w:rPr>
                <w:rFonts w:ascii="Arial" w:hAnsi="Arial" w:cs="Arial"/>
                <w:sz w:val="20"/>
                <w:szCs w:val="20"/>
              </w:rPr>
              <w:t>ant the current parenting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D8D">
              <w:rPr>
                <w:rFonts w:ascii="Arial" w:hAnsi="Arial" w:cs="Arial"/>
                <w:sz w:val="20"/>
                <w:szCs w:val="20"/>
                <w:u w:val="single"/>
              </w:rPr>
              <w:t>to 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1141F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30126">
              <w:rPr>
                <w:rFonts w:ascii="Arial" w:hAnsi="Arial" w:cs="Arial"/>
                <w:sz w:val="20"/>
                <w:szCs w:val="20"/>
              </w:rPr>
              <w:t>IF YES</w:t>
            </w:r>
            <w:r w:rsidR="001141F4">
              <w:rPr>
                <w:rFonts w:ascii="Arial" w:hAnsi="Arial" w:cs="Arial"/>
                <w:sz w:val="20"/>
                <w:szCs w:val="20"/>
              </w:rPr>
              <w:t>, please answer the following:</w:t>
            </w:r>
          </w:p>
          <w:p w14:paraId="30B6B7F9" w14:textId="77777777" w:rsidR="008650D2" w:rsidRPr="002C28B7" w:rsidRDefault="00695840" w:rsidP="001E18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4D13">
              <w:rPr>
                <w:rFonts w:ascii="Arial" w:hAnsi="Arial" w:cs="Arial"/>
                <w:sz w:val="20"/>
                <w:szCs w:val="20"/>
              </w:rPr>
              <w:t xml:space="preserve"> want to </w:t>
            </w:r>
            <w:r w:rsidR="00214D13" w:rsidRPr="00214D13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58750B" w:rsidRPr="00214D13">
              <w:rPr>
                <w:rFonts w:ascii="Arial" w:hAnsi="Arial" w:cs="Arial"/>
                <w:sz w:val="20"/>
                <w:szCs w:val="20"/>
                <w:u w:val="single"/>
              </w:rPr>
              <w:t>hange</w:t>
            </w:r>
            <w:r w:rsidR="0058750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8650D2" w:rsidRPr="002C28B7">
              <w:rPr>
                <w:rFonts w:ascii="Arial" w:hAnsi="Arial" w:cs="Arial"/>
                <w:sz w:val="20"/>
                <w:szCs w:val="20"/>
              </w:rPr>
              <w:t>ajor decisions</w:t>
            </w:r>
            <w:r w:rsidR="0058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9D">
              <w:rPr>
                <w:rFonts w:ascii="Arial" w:hAnsi="Arial" w:cs="Arial"/>
                <w:sz w:val="20"/>
                <w:szCs w:val="20"/>
              </w:rPr>
              <w:t xml:space="preserve">(health, education and welfare) </w:t>
            </w:r>
            <w:r w:rsidR="0058750B">
              <w:rPr>
                <w:rFonts w:ascii="Arial" w:hAnsi="Arial" w:cs="Arial"/>
                <w:sz w:val="20"/>
                <w:szCs w:val="20"/>
              </w:rPr>
              <w:t>to</w:t>
            </w:r>
            <w:r w:rsidR="008650D2" w:rsidRPr="002C28B7">
              <w:rPr>
                <w:rFonts w:ascii="Arial" w:hAnsi="Arial" w:cs="Arial"/>
                <w:sz w:val="20"/>
                <w:szCs w:val="20"/>
              </w:rPr>
              <w:t>: __</w:t>
            </w:r>
            <w:r w:rsidR="008650D2">
              <w:rPr>
                <w:rFonts w:ascii="Arial" w:hAnsi="Arial" w:cs="Arial"/>
                <w:sz w:val="20"/>
                <w:szCs w:val="20"/>
              </w:rPr>
              <w:t>_______</w:t>
            </w:r>
            <w:r w:rsidR="00214D13">
              <w:rPr>
                <w:rFonts w:ascii="Arial" w:hAnsi="Arial" w:cs="Arial"/>
                <w:sz w:val="20"/>
                <w:szCs w:val="20"/>
              </w:rPr>
              <w:t>_</w:t>
            </w:r>
            <w:r w:rsidR="0058750B">
              <w:rPr>
                <w:rFonts w:ascii="Arial" w:hAnsi="Arial" w:cs="Arial"/>
                <w:sz w:val="20"/>
                <w:szCs w:val="20"/>
              </w:rPr>
              <w:t>______</w:t>
            </w:r>
            <w:r w:rsidR="008650D2">
              <w:rPr>
                <w:rFonts w:ascii="Arial" w:hAnsi="Arial" w:cs="Arial"/>
                <w:sz w:val="20"/>
                <w:szCs w:val="20"/>
              </w:rPr>
              <w:t>__________</w:t>
            </w:r>
            <w:r w:rsidR="00DA179D">
              <w:rPr>
                <w:rFonts w:ascii="Arial" w:hAnsi="Arial" w:cs="Arial"/>
                <w:sz w:val="20"/>
                <w:szCs w:val="20"/>
              </w:rPr>
              <w:t>___</w:t>
            </w:r>
            <w:r w:rsidR="00951517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6CBC86CA" w14:textId="77777777" w:rsidR="008650D2" w:rsidRDefault="00695840" w:rsidP="001E18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4D13">
              <w:rPr>
                <w:rFonts w:ascii="Arial" w:hAnsi="Arial" w:cs="Arial"/>
                <w:sz w:val="20"/>
                <w:szCs w:val="20"/>
              </w:rPr>
              <w:t xml:space="preserve"> want to </w:t>
            </w:r>
            <w:r w:rsidR="00214D13" w:rsidRPr="00214D13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58750B" w:rsidRPr="00214D13">
              <w:rPr>
                <w:rFonts w:ascii="Arial" w:hAnsi="Arial" w:cs="Arial"/>
                <w:sz w:val="20"/>
                <w:szCs w:val="20"/>
                <w:u w:val="single"/>
              </w:rPr>
              <w:t>hange</w:t>
            </w:r>
            <w:r w:rsidR="0058750B">
              <w:rPr>
                <w:rFonts w:ascii="Arial" w:hAnsi="Arial" w:cs="Arial"/>
                <w:sz w:val="20"/>
                <w:szCs w:val="20"/>
              </w:rPr>
              <w:t xml:space="preserve"> who the child/ren </w:t>
            </w:r>
            <w:r w:rsidR="008650D2">
              <w:rPr>
                <w:rFonts w:ascii="Arial" w:hAnsi="Arial" w:cs="Arial"/>
                <w:sz w:val="20"/>
                <w:szCs w:val="20"/>
              </w:rPr>
              <w:t>live</w:t>
            </w:r>
            <w:r w:rsidR="0058750B">
              <w:rPr>
                <w:rFonts w:ascii="Arial" w:hAnsi="Arial" w:cs="Arial"/>
                <w:sz w:val="20"/>
                <w:szCs w:val="20"/>
              </w:rPr>
              <w:t xml:space="preserve"> with to:</w:t>
            </w:r>
            <w:r w:rsidR="008650D2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="00951517">
              <w:rPr>
                <w:rFonts w:ascii="Arial" w:hAnsi="Arial" w:cs="Arial"/>
                <w:sz w:val="20"/>
                <w:szCs w:val="20"/>
              </w:rPr>
              <w:t>____</w:t>
            </w:r>
            <w:r w:rsidR="00DA179D">
              <w:rPr>
                <w:rFonts w:ascii="Arial" w:hAnsi="Arial" w:cs="Arial"/>
                <w:sz w:val="20"/>
                <w:szCs w:val="20"/>
              </w:rPr>
              <w:t>_</w:t>
            </w:r>
            <w:r w:rsidR="008650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8BDEF2" w14:textId="77777777" w:rsidR="001466B0" w:rsidRPr="001466B0" w:rsidRDefault="00430126" w:rsidP="001466B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466B0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6BF4A6D4" w14:textId="77777777" w:rsidR="008650D2" w:rsidRDefault="00695840" w:rsidP="001E18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4D13">
              <w:rPr>
                <w:rFonts w:ascii="Arial" w:hAnsi="Arial" w:cs="Arial"/>
                <w:sz w:val="20"/>
                <w:szCs w:val="20"/>
              </w:rPr>
              <w:t xml:space="preserve"> want to </w:t>
            </w:r>
            <w:r w:rsidR="00214D13" w:rsidRPr="00214D13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58750B" w:rsidRPr="00214D13">
              <w:rPr>
                <w:rFonts w:ascii="Arial" w:hAnsi="Arial" w:cs="Arial"/>
                <w:sz w:val="20"/>
                <w:szCs w:val="20"/>
                <w:u w:val="single"/>
              </w:rPr>
              <w:t>hange</w:t>
            </w:r>
            <w:r w:rsidR="0058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8BB">
              <w:rPr>
                <w:rFonts w:ascii="Arial" w:hAnsi="Arial" w:cs="Arial"/>
                <w:sz w:val="20"/>
                <w:szCs w:val="20"/>
              </w:rPr>
              <w:t xml:space="preserve">the schedule of </w:t>
            </w:r>
            <w:r w:rsidR="0058750B">
              <w:rPr>
                <w:rFonts w:ascii="Arial" w:hAnsi="Arial" w:cs="Arial"/>
                <w:sz w:val="20"/>
                <w:szCs w:val="20"/>
              </w:rPr>
              <w:t>w</w:t>
            </w:r>
            <w:r w:rsidR="008650D2">
              <w:rPr>
                <w:rFonts w:ascii="Arial" w:hAnsi="Arial" w:cs="Arial"/>
                <w:sz w:val="20"/>
                <w:szCs w:val="20"/>
              </w:rPr>
              <w:t xml:space="preserve">hen the child/ren </w:t>
            </w:r>
            <w:r w:rsidR="00951517">
              <w:rPr>
                <w:rFonts w:ascii="Arial" w:hAnsi="Arial" w:cs="Arial"/>
                <w:sz w:val="20"/>
                <w:szCs w:val="20"/>
              </w:rPr>
              <w:t>spends time with each</w:t>
            </w:r>
            <w:r w:rsidR="008650D2">
              <w:rPr>
                <w:rFonts w:ascii="Arial" w:hAnsi="Arial" w:cs="Arial"/>
                <w:sz w:val="20"/>
                <w:szCs w:val="20"/>
              </w:rPr>
              <w:t xml:space="preserve"> parent</w:t>
            </w:r>
            <w:r w:rsidR="005875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8750B">
              <w:rPr>
                <w:rFonts w:ascii="Arial" w:hAnsi="Arial" w:cs="Arial"/>
                <w:sz w:val="20"/>
                <w:szCs w:val="20"/>
              </w:rPr>
              <w:t>to:</w:t>
            </w:r>
            <w:r w:rsidR="008650D2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58750B">
              <w:rPr>
                <w:rFonts w:ascii="Arial" w:hAnsi="Arial" w:cs="Arial"/>
                <w:sz w:val="20"/>
                <w:szCs w:val="20"/>
              </w:rPr>
              <w:t>_</w:t>
            </w:r>
            <w:r w:rsidR="00951517">
              <w:rPr>
                <w:rFonts w:ascii="Arial" w:hAnsi="Arial" w:cs="Arial"/>
                <w:sz w:val="20"/>
                <w:szCs w:val="20"/>
              </w:rPr>
              <w:t>___</w:t>
            </w:r>
            <w:r w:rsidR="0058750B">
              <w:rPr>
                <w:rFonts w:ascii="Arial" w:hAnsi="Arial" w:cs="Arial"/>
                <w:sz w:val="20"/>
                <w:szCs w:val="20"/>
              </w:rPr>
              <w:t>__</w:t>
            </w:r>
            <w:r w:rsidR="00951517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23B106B5" w14:textId="77777777" w:rsidR="00201C7E" w:rsidRDefault="00430126" w:rsidP="00201C7E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01C7E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595B129D" w14:textId="77777777" w:rsidR="008650D2" w:rsidRPr="005F2B88" w:rsidRDefault="00B50C5E" w:rsidP="00D633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951517">
              <w:rPr>
                <w:rFonts w:ascii="Arial" w:hAnsi="Arial" w:cs="Arial"/>
                <w:sz w:val="20"/>
                <w:szCs w:val="20"/>
              </w:rPr>
              <w:t>you want the current parenting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B50C5E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t>, h</w:t>
            </w:r>
            <w:r w:rsidR="008650D2" w:rsidRPr="005F2B88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E776F5">
              <w:rPr>
                <w:rFonts w:ascii="Arial" w:hAnsi="Arial" w:cs="Arial"/>
                <w:sz w:val="20"/>
                <w:szCs w:val="20"/>
              </w:rPr>
              <w:t xml:space="preserve">would your </w:t>
            </w:r>
            <w:r w:rsidR="00E776F5" w:rsidRPr="00D633A2">
              <w:rPr>
                <w:rFonts w:ascii="Arial" w:hAnsi="Arial" w:cs="Arial"/>
                <w:sz w:val="20"/>
                <w:szCs w:val="20"/>
              </w:rPr>
              <w:t>proposed changes</w:t>
            </w:r>
            <w:r w:rsidR="00E776F5" w:rsidRPr="00B50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6F5" w:rsidRPr="00D633A2">
              <w:rPr>
                <w:rFonts w:ascii="Arial" w:hAnsi="Arial" w:cs="Arial"/>
                <w:sz w:val="20"/>
                <w:szCs w:val="20"/>
                <w:u w:val="single"/>
              </w:rPr>
              <w:t>benefit the child</w:t>
            </w:r>
            <w:r w:rsidR="00FE6BCF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E776F5" w:rsidRPr="00D633A2">
              <w:rPr>
                <w:rFonts w:ascii="Arial" w:hAnsi="Arial" w:cs="Arial"/>
                <w:sz w:val="20"/>
                <w:szCs w:val="20"/>
                <w:u w:val="single"/>
              </w:rPr>
              <w:t>ren</w:t>
            </w:r>
            <w:r w:rsidR="008650D2" w:rsidRPr="005F2B88">
              <w:rPr>
                <w:rFonts w:ascii="Arial" w:hAnsi="Arial" w:cs="Arial"/>
                <w:sz w:val="20"/>
                <w:szCs w:val="20"/>
              </w:rPr>
              <w:t>?</w:t>
            </w:r>
            <w:r w:rsidR="009515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5E81B" w14:textId="77777777" w:rsidR="00383948" w:rsidRDefault="008650D2" w:rsidP="006F01E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00609D5" w14:textId="77777777" w:rsidR="006C2D07" w:rsidRPr="001141F4" w:rsidRDefault="00584491" w:rsidP="001141F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2759E2" w:rsidRPr="005F2B88" w14:paraId="594A0EFE" w14:textId="77777777" w:rsidTr="002759E2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C23A78" w14:textId="77777777" w:rsidR="002759E2" w:rsidRPr="002759E2" w:rsidRDefault="002759E2" w:rsidP="0038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01C71">
              <w:rPr>
                <w:rFonts w:ascii="Arial" w:hAnsi="Arial" w:cs="Arial"/>
                <w:b/>
                <w:sz w:val="20"/>
                <w:szCs w:val="20"/>
              </w:rPr>
              <w:t xml:space="preserve">CHILD/REN’S INFORMATION (FILL OUT </w:t>
            </w:r>
            <w:r w:rsidR="001141F4">
              <w:rPr>
                <w:rFonts w:ascii="Arial" w:hAnsi="Arial" w:cs="Arial"/>
                <w:b/>
                <w:sz w:val="20"/>
                <w:szCs w:val="20"/>
              </w:rPr>
              <w:t xml:space="preserve">ALL INFORMATION </w:t>
            </w:r>
            <w:r w:rsidR="00401C71">
              <w:rPr>
                <w:rFonts w:ascii="Arial" w:hAnsi="Arial" w:cs="Arial"/>
                <w:b/>
                <w:sz w:val="20"/>
                <w:szCs w:val="20"/>
              </w:rPr>
              <w:t>AS BEST YOU CAN)</w:t>
            </w:r>
          </w:p>
        </w:tc>
      </w:tr>
      <w:tr w:rsidR="009F070A" w:rsidRPr="005F2B88" w14:paraId="22B990BD" w14:textId="77777777" w:rsidTr="00FE6BCF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3957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2E1ACA" w14:textId="77777777" w:rsidR="009F070A" w:rsidRPr="002759E2" w:rsidRDefault="00430126" w:rsidP="0038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First)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(Last)</w:t>
            </w:r>
            <w:r w:rsidR="009F070A" w:rsidRPr="002759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C2B" w14:textId="77777777" w:rsidR="009F070A" w:rsidRPr="002759E2" w:rsidRDefault="007F5282" w:rsidP="0038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70A" w:rsidRPr="002759E2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29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DB9" w14:textId="77777777" w:rsidR="009F070A" w:rsidRPr="002759E2" w:rsidRDefault="009F070A" w:rsidP="007F52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070A">
              <w:rPr>
                <w:rFonts w:ascii="Arial" w:hAnsi="Arial" w:cs="Arial"/>
                <w:sz w:val="16"/>
                <w:szCs w:val="16"/>
              </w:rPr>
              <w:t>GRADES</w:t>
            </w:r>
            <w:r w:rsidR="007F5282">
              <w:rPr>
                <w:rFonts w:ascii="Arial" w:hAnsi="Arial" w:cs="Arial"/>
                <w:sz w:val="16"/>
                <w:szCs w:val="16"/>
              </w:rPr>
              <w:t xml:space="preserve"> (A’s, B’s?) / </w:t>
            </w:r>
            <w:r w:rsidRPr="009F070A">
              <w:rPr>
                <w:rFonts w:ascii="Arial" w:hAnsi="Arial" w:cs="Arial"/>
                <w:sz w:val="16"/>
                <w:szCs w:val="16"/>
              </w:rPr>
              <w:t>ATTENDANCE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306C59" w14:textId="77777777" w:rsidR="009F070A" w:rsidRPr="002759E2" w:rsidRDefault="009F070A" w:rsidP="009F070A">
            <w:pPr>
              <w:spacing w:line="36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CHILD HAD</w:t>
            </w:r>
            <w:r w:rsidRPr="002759E2">
              <w:rPr>
                <w:rFonts w:ascii="Arial" w:hAnsi="Arial" w:cs="Arial"/>
                <w:sz w:val="20"/>
                <w:szCs w:val="20"/>
              </w:rPr>
              <w:t xml:space="preserve"> COUNSELING?</w:t>
            </w:r>
          </w:p>
        </w:tc>
      </w:tr>
      <w:tr w:rsidR="009F070A" w:rsidRPr="005F2B88" w14:paraId="66AF5A46" w14:textId="77777777" w:rsidTr="00FE6BCF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39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F27229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E05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B877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8A6E1E" w14:textId="77777777" w:rsidR="009F070A" w:rsidRPr="005F2B88" w:rsidRDefault="00580D61" w:rsidP="009F070A">
            <w:pPr>
              <w:spacing w:line="360" w:lineRule="auto"/>
              <w:ind w:left="747"/>
              <w:rPr>
                <w:rFonts w:ascii="Arial" w:hAnsi="Arial" w:cs="Arial"/>
                <w:b/>
                <w:sz w:val="20"/>
                <w:szCs w:val="20"/>
              </w:rPr>
            </w:pP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F070A" w:rsidRPr="005F2B88" w14:paraId="4115BD17" w14:textId="77777777" w:rsidTr="00FE6BCF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39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27267D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B4E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668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4F8106" w14:textId="77777777" w:rsidR="009F070A" w:rsidRPr="005F2B88" w:rsidRDefault="00580D61" w:rsidP="009F070A">
            <w:pPr>
              <w:spacing w:line="360" w:lineRule="auto"/>
              <w:ind w:left="747"/>
              <w:rPr>
                <w:rFonts w:ascii="Arial" w:hAnsi="Arial" w:cs="Arial"/>
                <w:b/>
                <w:sz w:val="20"/>
                <w:szCs w:val="20"/>
              </w:rPr>
            </w:pP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F070A" w:rsidRPr="005F2B88" w14:paraId="6A399CBE" w14:textId="77777777" w:rsidTr="00FE6BCF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39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03E335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FE1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586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80A4A9" w14:textId="77777777" w:rsidR="009F070A" w:rsidRPr="005F2B88" w:rsidRDefault="00580D61" w:rsidP="009F070A">
            <w:pPr>
              <w:spacing w:line="360" w:lineRule="auto"/>
              <w:ind w:left="747"/>
              <w:rPr>
                <w:rFonts w:ascii="Arial" w:hAnsi="Arial" w:cs="Arial"/>
                <w:b/>
                <w:sz w:val="20"/>
                <w:szCs w:val="20"/>
              </w:rPr>
            </w:pP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F070A" w:rsidRPr="005F2B88" w14:paraId="76FD81FC" w14:textId="77777777" w:rsidTr="00FE6BCF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39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3F0B73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03A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F06" w14:textId="77777777" w:rsidR="009F070A" w:rsidRPr="005F2B88" w:rsidRDefault="009F070A" w:rsidP="00384D8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C0800E" w14:textId="77777777" w:rsidR="009F070A" w:rsidRPr="005F2B88" w:rsidRDefault="00580D61" w:rsidP="009F070A">
            <w:pPr>
              <w:spacing w:line="360" w:lineRule="auto"/>
              <w:ind w:left="747"/>
              <w:rPr>
                <w:rFonts w:ascii="Arial" w:hAnsi="Arial" w:cs="Arial"/>
                <w:b/>
                <w:sz w:val="20"/>
                <w:szCs w:val="20"/>
              </w:rPr>
            </w:pP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9F070A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070A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650D2" w:rsidRPr="005F2B88" w14:paraId="55C8E60E" w14:textId="77777777" w:rsidTr="00DC6847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7085C6" w14:textId="6C71F3B5" w:rsidR="008650D2" w:rsidRPr="005F2B88" w:rsidRDefault="0058750B" w:rsidP="009F07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</w:t>
            </w:r>
            <w:r w:rsidR="008650D2" w:rsidRPr="005F2B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633A2">
              <w:rPr>
                <w:rFonts w:ascii="Arial" w:hAnsi="Arial" w:cs="Arial"/>
                <w:b/>
                <w:sz w:val="20"/>
                <w:szCs w:val="20"/>
              </w:rPr>
              <w:t>ABOUT</w:t>
            </w:r>
            <w:r w:rsidR="008650D2" w:rsidRPr="005F2B88">
              <w:rPr>
                <w:rFonts w:ascii="Arial" w:hAnsi="Arial" w:cs="Arial"/>
                <w:b/>
                <w:sz w:val="20"/>
                <w:szCs w:val="20"/>
              </w:rPr>
              <w:t xml:space="preserve"> THE OTHER PARENT</w:t>
            </w:r>
            <w:r w:rsidR="0030744E" w:rsidRPr="00784A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07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070A" w:rsidRPr="0030744E">
              <w:rPr>
                <w:rFonts w:ascii="Arial" w:hAnsi="Arial" w:cs="Arial"/>
                <w:b/>
                <w:sz w:val="20"/>
                <w:szCs w:val="20"/>
                <w:u w:val="double"/>
              </w:rPr>
              <w:t>DO NOT LEAVE BLANK</w:t>
            </w:r>
            <w:r w:rsidR="009F070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76A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650D2" w:rsidRPr="005F2B88" w14:paraId="5E1BAE72" w14:textId="77777777" w:rsidTr="001F631B">
        <w:tblPrEx>
          <w:tblBorders>
            <w:bottom w:val="single" w:sz="4" w:space="0" w:color="auto"/>
          </w:tblBorders>
        </w:tblPrEx>
        <w:trPr>
          <w:trHeight w:val="710"/>
        </w:trPr>
        <w:tc>
          <w:tcPr>
            <w:tcW w:w="11088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E7AEF" w14:textId="77777777" w:rsidR="008650D2" w:rsidRDefault="008650D2" w:rsidP="001E18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750B">
              <w:rPr>
                <w:rFonts w:ascii="Arial" w:hAnsi="Arial" w:cs="Arial"/>
                <w:sz w:val="20"/>
                <w:szCs w:val="20"/>
              </w:rPr>
              <w:t>What are the other parent’s strengths as a parent</w:t>
            </w:r>
            <w:r w:rsidR="00DC6847" w:rsidRPr="0058750B">
              <w:rPr>
                <w:rFonts w:ascii="Arial" w:hAnsi="Arial" w:cs="Arial"/>
                <w:sz w:val="20"/>
                <w:szCs w:val="20"/>
              </w:rPr>
              <w:t>?</w:t>
            </w:r>
            <w:r w:rsidR="0058750B" w:rsidRPr="0058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50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D2EE01D" w14:textId="77777777" w:rsidR="00584491" w:rsidRDefault="00584491" w:rsidP="00584491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A58A8B4" w14:textId="77777777" w:rsidR="008650D2" w:rsidRPr="005F2B88" w:rsidRDefault="008650D2" w:rsidP="001E18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What are the other parent</w:t>
            </w:r>
            <w:r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Pr="005F2B88">
              <w:rPr>
                <w:rFonts w:ascii="Arial" w:hAnsi="Arial" w:cs="Arial"/>
                <w:sz w:val="20"/>
                <w:szCs w:val="20"/>
              </w:rPr>
              <w:t>weaknesses as a parent?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58750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64CD814" w14:textId="77777777" w:rsidR="008650D2" w:rsidRDefault="008650D2" w:rsidP="00D45A3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D0A7D89" w14:textId="77777777" w:rsidR="00E20C61" w:rsidRPr="005F2B88" w:rsidRDefault="00E20C61" w:rsidP="00D45A3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67EDDCB" w14:textId="77777777" w:rsidR="00D562DB" w:rsidRDefault="00DC6847" w:rsidP="001E18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D6B">
              <w:rPr>
                <w:rFonts w:ascii="Arial" w:hAnsi="Arial" w:cs="Arial"/>
                <w:sz w:val="20"/>
                <w:szCs w:val="20"/>
              </w:rPr>
              <w:t xml:space="preserve">Has the other parent </w:t>
            </w:r>
            <w:r w:rsidR="006C0C35" w:rsidRPr="00764D6B">
              <w:rPr>
                <w:rFonts w:ascii="Arial" w:hAnsi="Arial" w:cs="Arial"/>
                <w:sz w:val="20"/>
                <w:szCs w:val="20"/>
              </w:rPr>
              <w:t xml:space="preserve">ever </w:t>
            </w:r>
            <w:r w:rsidRPr="00764D6B">
              <w:rPr>
                <w:rFonts w:ascii="Arial" w:hAnsi="Arial" w:cs="Arial"/>
                <w:sz w:val="20"/>
                <w:szCs w:val="20"/>
              </w:rPr>
              <w:t>been in counseling</w:t>
            </w:r>
            <w:r w:rsidR="006C0C35" w:rsidRPr="00764D6B">
              <w:rPr>
                <w:rFonts w:ascii="Arial" w:hAnsi="Arial" w:cs="Arial"/>
                <w:sz w:val="20"/>
                <w:szCs w:val="20"/>
              </w:rPr>
              <w:t xml:space="preserve"> or had substance abuse issues</w:t>
            </w:r>
            <w:r w:rsidRPr="00764D6B">
              <w:rPr>
                <w:rFonts w:ascii="Arial" w:hAnsi="Arial" w:cs="Arial"/>
                <w:sz w:val="20"/>
                <w:szCs w:val="20"/>
              </w:rPr>
              <w:t xml:space="preserve">? </w:t>
            </w:r>
            <w:bookmarkStart w:id="1" w:name="_GoBack"/>
            <w:r w:rsidR="00580D61" w:rsidRPr="00764D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6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764D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764D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4D6B">
              <w:rPr>
                <w:rFonts w:ascii="Arial" w:hAnsi="Arial" w:cs="Arial"/>
                <w:sz w:val="20"/>
                <w:szCs w:val="20"/>
              </w:rPr>
              <w:t>Yes</w:t>
            </w:r>
            <w:r w:rsidRPr="00764D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764D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764D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D6B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="00114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126">
              <w:rPr>
                <w:rFonts w:ascii="Arial" w:hAnsi="Arial" w:cs="Arial"/>
                <w:sz w:val="20"/>
                <w:szCs w:val="20"/>
              </w:rPr>
              <w:t>IF YES,</w:t>
            </w:r>
            <w:r w:rsidR="00764D6B" w:rsidRPr="00764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491">
              <w:rPr>
                <w:rFonts w:ascii="Arial" w:hAnsi="Arial" w:cs="Arial"/>
                <w:sz w:val="20"/>
                <w:szCs w:val="20"/>
              </w:rPr>
              <w:t xml:space="preserve">when and </w:t>
            </w:r>
            <w:r w:rsidR="00764D6B" w:rsidRPr="00764D6B">
              <w:rPr>
                <w:rFonts w:ascii="Arial" w:hAnsi="Arial" w:cs="Arial"/>
                <w:sz w:val="20"/>
                <w:szCs w:val="20"/>
              </w:rPr>
              <w:t>for what issue</w:t>
            </w:r>
            <w:r w:rsidR="00176A43">
              <w:rPr>
                <w:rFonts w:ascii="Arial" w:hAnsi="Arial" w:cs="Arial"/>
                <w:sz w:val="20"/>
                <w:szCs w:val="20"/>
              </w:rPr>
              <w:t>(s)</w:t>
            </w:r>
            <w:r w:rsidR="00764D6B" w:rsidRPr="00764D6B">
              <w:rPr>
                <w:rFonts w:ascii="Arial" w:hAnsi="Arial" w:cs="Arial"/>
                <w:sz w:val="20"/>
                <w:szCs w:val="20"/>
              </w:rPr>
              <w:t>?</w:t>
            </w:r>
            <w:r w:rsidR="00D562DB" w:rsidRPr="00764D6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14:paraId="1C0F7350" w14:textId="77777777" w:rsidR="00584491" w:rsidRPr="00764D6B" w:rsidRDefault="00584491" w:rsidP="00584491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7C7913E" w14:textId="77777777" w:rsidR="00F726DC" w:rsidRPr="00430126" w:rsidRDefault="00D45A3D" w:rsidP="004301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6847">
              <w:rPr>
                <w:rFonts w:ascii="Arial" w:hAnsi="Arial" w:cs="Arial"/>
                <w:sz w:val="20"/>
                <w:szCs w:val="20"/>
              </w:rPr>
              <w:t xml:space="preserve">Has the other parent ever been arrested? </w:t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="00430126">
              <w:rPr>
                <w:rFonts w:ascii="Arial" w:hAnsi="Arial" w:cs="Arial"/>
                <w:sz w:val="20"/>
                <w:szCs w:val="20"/>
              </w:rPr>
              <w:t>IF YES,</w:t>
            </w:r>
            <w:r w:rsidR="00764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491">
              <w:rPr>
                <w:rFonts w:ascii="Arial" w:hAnsi="Arial" w:cs="Arial"/>
                <w:sz w:val="20"/>
                <w:szCs w:val="20"/>
              </w:rPr>
              <w:t xml:space="preserve">when and </w:t>
            </w:r>
            <w:r w:rsidR="00764D6B">
              <w:rPr>
                <w:rFonts w:ascii="Arial" w:hAnsi="Arial" w:cs="Arial"/>
                <w:sz w:val="20"/>
                <w:szCs w:val="20"/>
              </w:rPr>
              <w:t>for what charge</w:t>
            </w:r>
            <w:r w:rsidR="00176A43">
              <w:rPr>
                <w:rFonts w:ascii="Arial" w:hAnsi="Arial" w:cs="Arial"/>
                <w:sz w:val="20"/>
                <w:szCs w:val="20"/>
              </w:rPr>
              <w:t>(s)</w:t>
            </w:r>
            <w:r w:rsidR="00764D6B">
              <w:rPr>
                <w:rFonts w:ascii="Arial" w:hAnsi="Arial" w:cs="Arial"/>
                <w:sz w:val="20"/>
                <w:szCs w:val="20"/>
              </w:rPr>
              <w:t>?__</w:t>
            </w:r>
            <w:r w:rsidR="00DC6847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D562DB" w:rsidRPr="0043012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430126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6C0C35" w:rsidRPr="005F2B88" w14:paraId="0C73D6D9" w14:textId="77777777" w:rsidTr="006C0C35">
        <w:tblPrEx>
          <w:tblBorders>
            <w:bottom w:val="single" w:sz="4" w:space="0" w:color="auto"/>
          </w:tblBorders>
        </w:tblPrEx>
        <w:tc>
          <w:tcPr>
            <w:tcW w:w="11088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002AB9" w14:textId="77777777" w:rsidR="006C0C35" w:rsidRPr="006C0C35" w:rsidRDefault="00FD58C9" w:rsidP="006C0C3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</w:t>
            </w:r>
            <w:r w:rsidR="006C0C35">
              <w:rPr>
                <w:rFonts w:ascii="Arial" w:hAnsi="Arial" w:cs="Arial"/>
                <w:b/>
                <w:sz w:val="20"/>
                <w:szCs w:val="20"/>
              </w:rPr>
              <w:t>: YOUR INVOLVEMENT IN COUNSELING, THE COURTS AND CPS</w:t>
            </w:r>
          </w:p>
        </w:tc>
      </w:tr>
      <w:tr w:rsidR="006C0C35" w:rsidRPr="005F2B88" w14:paraId="024BA6F3" w14:textId="77777777" w:rsidTr="00576AE9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5FBED" w14:textId="77777777" w:rsidR="004C09A9" w:rsidRDefault="00137128" w:rsidP="001E18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6C0C35">
              <w:rPr>
                <w:rFonts w:ascii="Arial" w:hAnsi="Arial" w:cs="Arial"/>
                <w:sz w:val="20"/>
                <w:szCs w:val="20"/>
              </w:rPr>
              <w:t xml:space="preserve">ever been in counseling or had substance abuse issues? </w:t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35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C0C35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0C35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6C0C35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35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C3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430126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4C09A9">
              <w:rPr>
                <w:rFonts w:ascii="Arial" w:hAnsi="Arial" w:cs="Arial"/>
                <w:sz w:val="20"/>
                <w:szCs w:val="20"/>
              </w:rPr>
              <w:t>for what</w:t>
            </w:r>
            <w:r w:rsidR="005C708F">
              <w:rPr>
                <w:rFonts w:ascii="Arial" w:hAnsi="Arial" w:cs="Arial"/>
                <w:sz w:val="20"/>
                <w:szCs w:val="20"/>
              </w:rPr>
              <w:t xml:space="preserve"> issue</w:t>
            </w:r>
            <w:r w:rsidR="00176A43">
              <w:rPr>
                <w:rFonts w:ascii="Arial" w:hAnsi="Arial" w:cs="Arial"/>
                <w:sz w:val="20"/>
                <w:szCs w:val="20"/>
              </w:rPr>
              <w:t>(s)</w:t>
            </w:r>
            <w:r w:rsidR="004C09A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79E9CAC" w14:textId="77777777" w:rsidR="00584491" w:rsidRDefault="004C09A9" w:rsidP="004C09A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AED49B4" w14:textId="77777777" w:rsidR="004C09A9" w:rsidRDefault="00584491" w:rsidP="004C09A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6C0C3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C31425A" w14:textId="77777777" w:rsidR="006C0C35" w:rsidRDefault="006C0C35" w:rsidP="001E18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6847">
              <w:rPr>
                <w:rFonts w:ascii="Arial" w:hAnsi="Arial" w:cs="Arial"/>
                <w:sz w:val="20"/>
                <w:szCs w:val="20"/>
              </w:rPr>
              <w:t>Ha</w:t>
            </w:r>
            <w:r w:rsidR="00137128">
              <w:rPr>
                <w:rFonts w:ascii="Arial" w:hAnsi="Arial" w:cs="Arial"/>
                <w:sz w:val="20"/>
                <w:szCs w:val="20"/>
              </w:rPr>
              <w:t>ve you ever</w:t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been arrested? </w:t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="004C09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0126">
              <w:rPr>
                <w:rFonts w:ascii="Arial" w:hAnsi="Arial" w:cs="Arial"/>
                <w:sz w:val="20"/>
                <w:szCs w:val="20"/>
              </w:rPr>
              <w:t>IF YES,</w:t>
            </w:r>
            <w:r w:rsidR="004C09A9">
              <w:rPr>
                <w:rFonts w:ascii="Arial" w:hAnsi="Arial" w:cs="Arial"/>
                <w:sz w:val="20"/>
                <w:szCs w:val="20"/>
              </w:rPr>
              <w:t xml:space="preserve"> wh</w:t>
            </w:r>
            <w:r w:rsidR="00584491">
              <w:rPr>
                <w:rFonts w:ascii="Arial" w:hAnsi="Arial" w:cs="Arial"/>
                <w:sz w:val="20"/>
                <w:szCs w:val="20"/>
              </w:rPr>
              <w:t xml:space="preserve">en and for what </w:t>
            </w:r>
            <w:r w:rsidR="005C708F">
              <w:rPr>
                <w:rFonts w:ascii="Arial" w:hAnsi="Arial" w:cs="Arial"/>
                <w:sz w:val="20"/>
                <w:szCs w:val="20"/>
              </w:rPr>
              <w:t>charge</w:t>
            </w:r>
            <w:r w:rsidR="00176A43">
              <w:rPr>
                <w:rFonts w:ascii="Arial" w:hAnsi="Arial" w:cs="Arial"/>
                <w:sz w:val="20"/>
                <w:szCs w:val="20"/>
              </w:rPr>
              <w:t>(s)</w:t>
            </w:r>
            <w:r w:rsidR="004C09A9">
              <w:rPr>
                <w:rFonts w:ascii="Arial" w:hAnsi="Arial" w:cs="Arial"/>
                <w:sz w:val="20"/>
                <w:szCs w:val="20"/>
              </w:rPr>
              <w:t>? ________</w:t>
            </w:r>
            <w:r w:rsidR="00137128">
              <w:rPr>
                <w:rFonts w:ascii="Arial" w:hAnsi="Arial" w:cs="Arial"/>
                <w:sz w:val="20"/>
                <w:szCs w:val="20"/>
              </w:rPr>
              <w:t>____</w:t>
            </w:r>
            <w:r w:rsidR="00584491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18CB46DF" w14:textId="77777777" w:rsidR="001F631B" w:rsidRDefault="004C09A9" w:rsidP="003B0D1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3B0D1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496A9A20" w14:textId="77777777" w:rsidR="00F726DC" w:rsidRDefault="00F726DC" w:rsidP="003B0D1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9A7918C" w14:textId="77777777" w:rsidR="00246D52" w:rsidRDefault="00246D52" w:rsidP="001E18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631B">
              <w:rPr>
                <w:rFonts w:ascii="Arial" w:hAnsi="Arial" w:cs="Arial"/>
                <w:sz w:val="20"/>
                <w:szCs w:val="20"/>
              </w:rPr>
              <w:t>Has Child Protective Services (CPS) ever been involved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Pr="001F631B">
              <w:rPr>
                <w:rFonts w:ascii="Arial" w:hAnsi="Arial" w:cs="Arial"/>
                <w:sz w:val="20"/>
                <w:szCs w:val="20"/>
              </w:rPr>
              <w:t xml:space="preserve"> family for allegations of child abuse or neglect? </w:t>
            </w:r>
            <w:r w:rsidR="00580D61" w:rsidRPr="001F63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</w:r>
            <w:r w:rsidR="00CC34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D61" w:rsidRPr="001F63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631B">
              <w:rPr>
                <w:rFonts w:ascii="Arial" w:hAnsi="Arial" w:cs="Arial"/>
                <w:sz w:val="20"/>
                <w:szCs w:val="20"/>
              </w:rPr>
              <w:t>Yes</w:t>
            </w:r>
            <w:r w:rsidRPr="001F6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0D61" w:rsidRPr="001F63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456">
              <w:rPr>
                <w:rFonts w:ascii="Arial" w:hAnsi="Arial" w:cs="Arial"/>
                <w:sz w:val="20"/>
                <w:szCs w:val="20"/>
              </w:rPr>
            </w:r>
            <w:r w:rsidR="00CC3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D61" w:rsidRPr="001F63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430126">
              <w:rPr>
                <w:rFonts w:ascii="Arial" w:hAnsi="Arial" w:cs="Arial"/>
                <w:sz w:val="20"/>
                <w:szCs w:val="20"/>
              </w:rPr>
              <w:t>IF YES,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and what was the outcome</w:t>
            </w:r>
            <w:r w:rsidR="00AF40E2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F631B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430126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41EE81A7" w14:textId="77777777" w:rsidR="00E20C61" w:rsidRDefault="00584491" w:rsidP="00E20C61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4921441" w14:textId="1279EE45" w:rsidR="00CC3456" w:rsidRDefault="00CC3456" w:rsidP="00E20C61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C876C1E" w14:textId="714D1100" w:rsidR="00CC3456" w:rsidRPr="00E20C61" w:rsidRDefault="00CC3456" w:rsidP="00E20C61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068E8" w14:textId="77777777" w:rsidR="00D62FBA" w:rsidRDefault="00D62FBA" w:rsidP="00C6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6D561B4" w14:textId="77777777" w:rsidR="006C2D07" w:rsidRDefault="006C2D07" w:rsidP="00C6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3120392" w14:textId="77777777" w:rsidR="00D633A2" w:rsidRPr="00D24251" w:rsidRDefault="00D24251" w:rsidP="00D633A2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D633A2" w:rsidRPr="00D24251">
        <w:rPr>
          <w:rFonts w:asciiTheme="majorHAnsi" w:hAnsiTheme="majorHAnsi" w:cs="Arial"/>
          <w:b/>
          <w:sz w:val="20"/>
          <w:szCs w:val="20"/>
        </w:rPr>
        <w:t>STATE OF CALIFORNIA</w:t>
      </w:r>
      <w:r w:rsidR="00D633A2" w:rsidRPr="00D24251">
        <w:rPr>
          <w:rFonts w:asciiTheme="majorHAnsi" w:hAnsiTheme="majorHAnsi" w:cs="Arial"/>
          <w:b/>
          <w:sz w:val="20"/>
          <w:szCs w:val="20"/>
        </w:rPr>
        <w:tab/>
      </w:r>
      <w:r w:rsidR="00D633A2" w:rsidRPr="00D24251">
        <w:rPr>
          <w:rFonts w:asciiTheme="majorHAnsi" w:hAnsiTheme="majorHAnsi" w:cs="Arial"/>
          <w:b/>
          <w:sz w:val="20"/>
          <w:szCs w:val="20"/>
        </w:rPr>
        <w:tab/>
      </w:r>
      <w:r w:rsidR="00D633A2" w:rsidRPr="00D24251">
        <w:rPr>
          <w:rFonts w:asciiTheme="majorHAnsi" w:hAnsiTheme="majorHAnsi" w:cs="Arial"/>
          <w:b/>
          <w:sz w:val="20"/>
          <w:szCs w:val="20"/>
        </w:rPr>
        <w:tab/>
      </w:r>
      <w:r w:rsidR="00D633A2" w:rsidRPr="00D24251">
        <w:rPr>
          <w:rFonts w:asciiTheme="majorHAnsi" w:hAnsiTheme="majorHAnsi" w:cs="Arial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5575" w:tblpY="3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6156"/>
      </w:tblGrid>
      <w:tr w:rsidR="00D633A2" w:rsidRPr="005F2B88" w14:paraId="36BF96CE" w14:textId="77777777" w:rsidTr="00C1760A">
        <w:trPr>
          <w:trHeight w:val="300"/>
        </w:trPr>
        <w:tc>
          <w:tcPr>
            <w:tcW w:w="6156" w:type="dxa"/>
          </w:tcPr>
          <w:p w14:paraId="651FAEF6" w14:textId="77777777" w:rsidR="00D633A2" w:rsidRPr="005F2B88" w:rsidRDefault="00D633A2" w:rsidP="00C1760A">
            <w:pPr>
              <w:spacing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B87F2AF" w14:textId="77777777" w:rsidR="00D633A2" w:rsidRPr="005F2B88" w:rsidRDefault="00D633A2" w:rsidP="00C1760A">
            <w:pPr>
              <w:spacing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Pr="004A1E0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CONFIDENTIAL DOMESTIC VIOLENCE QUESTIONNAIRE</w:t>
            </w:r>
          </w:p>
          <w:p w14:paraId="7975C97C" w14:textId="77777777" w:rsidR="00D633A2" w:rsidRPr="009519D0" w:rsidRDefault="00D24251" w:rsidP="00D24251">
            <w:pPr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519D0">
              <w:rPr>
                <w:rFonts w:ascii="Arial" w:hAnsi="Arial" w:cs="Arial"/>
                <w:i/>
                <w:sz w:val="20"/>
                <w:szCs w:val="20"/>
              </w:rPr>
              <w:t xml:space="preserve">Revised </w:t>
            </w:r>
            <w:r w:rsidR="00784A93" w:rsidRPr="009519D0">
              <w:rPr>
                <w:rFonts w:ascii="Arial" w:hAnsi="Arial" w:cs="Arial"/>
                <w:i/>
                <w:sz w:val="20"/>
                <w:szCs w:val="20"/>
              </w:rPr>
              <w:t>February 2019</w:t>
            </w:r>
          </w:p>
        </w:tc>
      </w:tr>
    </w:tbl>
    <w:p w14:paraId="6F0920F1" w14:textId="77777777" w:rsidR="00D633A2" w:rsidRPr="00D24251" w:rsidRDefault="00D633A2" w:rsidP="00D633A2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5F2B88">
        <w:rPr>
          <w:rFonts w:ascii="Arial" w:hAnsi="Arial" w:cs="Arial"/>
          <w:b/>
          <w:i/>
          <w:sz w:val="20"/>
          <w:szCs w:val="20"/>
        </w:rPr>
        <w:t xml:space="preserve"> </w:t>
      </w:r>
      <w:r w:rsidRPr="00D24251">
        <w:rPr>
          <w:rFonts w:asciiTheme="majorHAnsi" w:hAnsiTheme="majorHAnsi" w:cs="Arial"/>
          <w:b/>
          <w:sz w:val="20"/>
          <w:szCs w:val="20"/>
        </w:rPr>
        <w:t>MADERA SUPERIOR COURT</w:t>
      </w:r>
      <w:r w:rsidRPr="00D24251">
        <w:rPr>
          <w:rFonts w:asciiTheme="majorHAnsi" w:hAnsiTheme="majorHAnsi" w:cs="Arial"/>
          <w:b/>
          <w:sz w:val="20"/>
          <w:szCs w:val="20"/>
        </w:rPr>
        <w:tab/>
      </w:r>
    </w:p>
    <w:p w14:paraId="4C41C206" w14:textId="77777777" w:rsidR="00D633A2" w:rsidRPr="00D24251" w:rsidRDefault="00D633A2" w:rsidP="00D633A2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D24251">
        <w:rPr>
          <w:rFonts w:asciiTheme="majorHAnsi" w:hAnsiTheme="majorHAnsi" w:cs="Arial"/>
          <w:b/>
          <w:sz w:val="20"/>
          <w:szCs w:val="20"/>
        </w:rPr>
        <w:t xml:space="preserve"> Family Court Services</w:t>
      </w:r>
      <w:r w:rsidRPr="00D24251">
        <w:rPr>
          <w:rFonts w:asciiTheme="majorHAnsi" w:hAnsiTheme="majorHAnsi" w:cs="Arial"/>
          <w:b/>
          <w:sz w:val="20"/>
          <w:szCs w:val="20"/>
        </w:rPr>
        <w:tab/>
        <w:t xml:space="preserve">       </w:t>
      </w:r>
    </w:p>
    <w:p w14:paraId="11BD3F6B" w14:textId="77777777" w:rsidR="00D633A2" w:rsidRPr="00D24251" w:rsidRDefault="00D633A2" w:rsidP="00D633A2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D24251">
        <w:rPr>
          <w:rFonts w:asciiTheme="majorHAnsi" w:hAnsiTheme="majorHAnsi" w:cs="Arial"/>
          <w:sz w:val="20"/>
          <w:szCs w:val="20"/>
        </w:rPr>
        <w:t xml:space="preserve"> </w:t>
      </w:r>
      <w:r w:rsidR="007F5282" w:rsidRPr="00D24251">
        <w:rPr>
          <w:rFonts w:asciiTheme="majorHAnsi" w:hAnsiTheme="majorHAnsi" w:cs="Arial"/>
          <w:b/>
          <w:sz w:val="20"/>
          <w:szCs w:val="20"/>
        </w:rPr>
        <w:t>200 South G Street</w:t>
      </w:r>
    </w:p>
    <w:p w14:paraId="24369A2E" w14:textId="77777777" w:rsidR="00D633A2" w:rsidRPr="00D24251" w:rsidRDefault="00D633A2" w:rsidP="00D633A2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D24251">
        <w:rPr>
          <w:rFonts w:asciiTheme="majorHAnsi" w:hAnsiTheme="majorHAnsi" w:cs="Arial"/>
          <w:b/>
          <w:sz w:val="20"/>
          <w:szCs w:val="20"/>
        </w:rPr>
        <w:t xml:space="preserve"> </w:t>
      </w:r>
      <w:r w:rsidR="00D24251">
        <w:rPr>
          <w:rFonts w:asciiTheme="majorHAnsi" w:hAnsiTheme="majorHAnsi" w:cs="Arial"/>
          <w:b/>
          <w:sz w:val="20"/>
          <w:szCs w:val="20"/>
        </w:rPr>
        <w:t>Madera, CA</w:t>
      </w:r>
      <w:r w:rsidRPr="00D24251">
        <w:rPr>
          <w:rFonts w:asciiTheme="majorHAnsi" w:hAnsiTheme="majorHAnsi" w:cs="Arial"/>
          <w:b/>
          <w:sz w:val="20"/>
          <w:szCs w:val="20"/>
        </w:rPr>
        <w:t xml:space="preserve"> 93637                                           </w:t>
      </w:r>
    </w:p>
    <w:p w14:paraId="5DC593ED" w14:textId="77777777" w:rsidR="00D633A2" w:rsidRDefault="00D633A2" w:rsidP="00D633A2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p w14:paraId="7FC8D44B" w14:textId="77777777" w:rsidR="00D633A2" w:rsidRDefault="00D633A2" w:rsidP="00D633A2">
      <w:r>
        <w:t>NAME: _____________________________________________</w:t>
      </w:r>
      <w:r>
        <w:tab/>
      </w:r>
    </w:p>
    <w:p w14:paraId="56854259" w14:textId="77777777" w:rsidR="00D633A2" w:rsidRDefault="00D633A2" w:rsidP="00D633A2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24373F">
        <w:rPr>
          <w:noProof/>
        </w:rPr>
        <w:drawing>
          <wp:inline distT="0" distB="0" distL="0" distR="0" wp14:anchorId="7EAD8544" wp14:editId="61DE6EF2">
            <wp:extent cx="923925" cy="95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44" t="-1138" r="-1144" b="-1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F28F9" w14:textId="77777777" w:rsidR="00D633A2" w:rsidRDefault="00D633A2" w:rsidP="00D633A2">
      <w:pPr>
        <w:rPr>
          <w:rFonts w:ascii="Arial" w:eastAsia="Times New Roman" w:hAnsi="Arial" w:cs="Arial"/>
          <w:i/>
          <w:sz w:val="18"/>
          <w:szCs w:val="18"/>
        </w:rPr>
      </w:pPr>
      <w:r w:rsidRPr="00CC367A">
        <w:rPr>
          <w:rFonts w:ascii="Arial" w:hAnsi="Arial" w:cs="Arial"/>
          <w:i/>
          <w:sz w:val="18"/>
          <w:szCs w:val="18"/>
        </w:rPr>
        <w:t xml:space="preserve">Pursuant to California Code </w:t>
      </w:r>
      <w:r w:rsidR="00C1760A">
        <w:rPr>
          <w:rFonts w:ascii="Arial" w:hAnsi="Arial" w:cs="Arial"/>
          <w:i/>
          <w:sz w:val="18"/>
          <w:szCs w:val="18"/>
        </w:rPr>
        <w:t xml:space="preserve">Family Code </w:t>
      </w:r>
      <w:r w:rsidRPr="00CC367A">
        <w:rPr>
          <w:rFonts w:ascii="Arial" w:hAnsi="Arial" w:cs="Arial"/>
          <w:i/>
          <w:sz w:val="18"/>
          <w:szCs w:val="18"/>
        </w:rPr>
        <w:t>§318</w:t>
      </w:r>
      <w:r>
        <w:rPr>
          <w:rFonts w:ascii="Arial" w:hAnsi="Arial" w:cs="Arial"/>
          <w:i/>
          <w:sz w:val="18"/>
          <w:szCs w:val="18"/>
        </w:rPr>
        <w:t>1, i</w:t>
      </w:r>
      <w:r w:rsidRPr="00CC367A">
        <w:rPr>
          <w:rFonts w:ascii="Arial" w:eastAsia="Times New Roman" w:hAnsi="Arial" w:cs="Arial"/>
          <w:i/>
          <w:sz w:val="18"/>
          <w:szCs w:val="18"/>
        </w:rPr>
        <w:t>f a party alleging domestic violence in a written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CC367A">
        <w:rPr>
          <w:rFonts w:ascii="Arial" w:eastAsia="Times New Roman" w:hAnsi="Arial" w:cs="Arial"/>
          <w:i/>
          <w:sz w:val="18"/>
          <w:szCs w:val="18"/>
        </w:rPr>
        <w:t>declaration under penalty of perjury or a party protected by a protective order so requests, the mediator will meet with the parties separately and at separate times.</w:t>
      </w:r>
    </w:p>
    <w:p w14:paraId="64E3ADB9" w14:textId="77777777" w:rsidR="007F5282" w:rsidRPr="007F5282" w:rsidRDefault="007F5282" w:rsidP="00D633A2">
      <w:pPr>
        <w:rPr>
          <w:u w:val="single"/>
        </w:rPr>
      </w:pPr>
      <w:r w:rsidRPr="007F5282">
        <w:rPr>
          <w:rFonts w:ascii="Arial" w:hAnsi="Arial" w:cs="Arial"/>
          <w:b/>
          <w:i/>
          <w:sz w:val="20"/>
          <w:szCs w:val="20"/>
          <w:u w:val="single"/>
        </w:rPr>
        <w:t>THESE QUESTIONS APPLY TO YOU AND THE OTHER PARENT ONLY:</w:t>
      </w:r>
    </w:p>
    <w:p w14:paraId="0D8C872C" w14:textId="77777777" w:rsidR="00C1760A" w:rsidRDefault="00C1760A" w:rsidP="00EF104E">
      <w:pPr>
        <w:pStyle w:val="ListParagraph"/>
        <w:numPr>
          <w:ilvl w:val="0"/>
          <w:numId w:val="7"/>
        </w:numPr>
        <w:spacing w:line="360" w:lineRule="exact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did you and the other parent separate? _</w:t>
      </w:r>
      <w:r w:rsidR="0030744E">
        <w:rPr>
          <w:rFonts w:ascii="Arial" w:hAnsi="Arial" w:cs="Arial"/>
          <w:sz w:val="20"/>
          <w:szCs w:val="20"/>
        </w:rPr>
        <w:t>______________________</w:t>
      </w:r>
    </w:p>
    <w:p w14:paraId="632A6B37" w14:textId="77777777" w:rsidR="001141F4" w:rsidRPr="00354E5E" w:rsidRDefault="00D633A2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there ever been domestic violence involving you and the other parent?  </w:t>
      </w:r>
      <w:r w:rsidR="00580D61" w:rsidRPr="007B437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37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7B4379">
        <w:rPr>
          <w:rFonts w:ascii="Arial" w:hAnsi="Arial" w:cs="Arial"/>
          <w:b/>
          <w:sz w:val="20"/>
          <w:szCs w:val="20"/>
        </w:rPr>
        <w:fldChar w:fldCharType="end"/>
      </w:r>
      <w:r w:rsidRPr="007B4379">
        <w:rPr>
          <w:rFonts w:ascii="Arial" w:hAnsi="Arial" w:cs="Arial"/>
          <w:b/>
          <w:sz w:val="20"/>
          <w:szCs w:val="20"/>
        </w:rPr>
        <w:t xml:space="preserve"> </w:t>
      </w:r>
      <w:r w:rsidRPr="007B4379">
        <w:rPr>
          <w:rFonts w:ascii="Arial" w:hAnsi="Arial" w:cs="Arial"/>
          <w:sz w:val="20"/>
          <w:szCs w:val="20"/>
        </w:rPr>
        <w:t xml:space="preserve">Yes </w:t>
      </w:r>
      <w:r w:rsidR="00580D61" w:rsidRPr="007B4379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B4379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7B4379">
        <w:rPr>
          <w:rFonts w:ascii="Arial" w:hAnsi="Arial" w:cs="Arial"/>
          <w:sz w:val="20"/>
          <w:szCs w:val="20"/>
        </w:rPr>
        <w:fldChar w:fldCharType="end"/>
      </w:r>
      <w:r w:rsidRPr="007B4379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</w:t>
      </w:r>
      <w:r w:rsidR="00354E5E">
        <w:rPr>
          <w:rFonts w:ascii="Arial" w:hAnsi="Arial" w:cs="Arial"/>
          <w:sz w:val="20"/>
          <w:szCs w:val="20"/>
        </w:rPr>
        <w:t xml:space="preserve">  </w:t>
      </w:r>
      <w:r w:rsidR="0030744E">
        <w:rPr>
          <w:rFonts w:ascii="Arial" w:hAnsi="Arial" w:cs="Arial"/>
          <w:sz w:val="20"/>
          <w:szCs w:val="20"/>
        </w:rPr>
        <w:t>IF YES</w:t>
      </w:r>
      <w:r w:rsidR="00354E5E" w:rsidRPr="00354E5E">
        <w:rPr>
          <w:rFonts w:ascii="Arial" w:hAnsi="Arial" w:cs="Arial"/>
          <w:sz w:val="20"/>
          <w:szCs w:val="20"/>
        </w:rPr>
        <w:t>, w</w:t>
      </w:r>
      <w:r w:rsidRPr="00354E5E">
        <w:rPr>
          <w:rFonts w:ascii="Arial" w:hAnsi="Arial" w:cs="Arial"/>
          <w:sz w:val="20"/>
          <w:szCs w:val="20"/>
        </w:rPr>
        <w:t xml:space="preserve">hen did the domestic violence occur?  </w:t>
      </w:r>
      <w:r w:rsidR="00580D61" w:rsidRPr="00354E5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E5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354E5E">
        <w:rPr>
          <w:rFonts w:ascii="Arial" w:hAnsi="Arial" w:cs="Arial"/>
          <w:b/>
          <w:sz w:val="20"/>
          <w:szCs w:val="20"/>
        </w:rPr>
        <w:fldChar w:fldCharType="end"/>
      </w:r>
      <w:r w:rsidRPr="00354E5E">
        <w:rPr>
          <w:rFonts w:ascii="Arial" w:hAnsi="Arial" w:cs="Arial"/>
          <w:b/>
          <w:sz w:val="20"/>
          <w:szCs w:val="20"/>
        </w:rPr>
        <w:t xml:space="preserve"> </w:t>
      </w:r>
      <w:r w:rsidRPr="00354E5E">
        <w:rPr>
          <w:rFonts w:ascii="Arial" w:hAnsi="Arial" w:cs="Arial"/>
          <w:sz w:val="20"/>
          <w:szCs w:val="20"/>
        </w:rPr>
        <w:t>Within the past year</w:t>
      </w:r>
      <w:r w:rsidRPr="00354E5E">
        <w:rPr>
          <w:rFonts w:ascii="Arial" w:hAnsi="Arial" w:cs="Arial"/>
          <w:b/>
          <w:sz w:val="20"/>
          <w:szCs w:val="20"/>
        </w:rPr>
        <w:t xml:space="preserve">   </w:t>
      </w:r>
      <w:r w:rsidR="00580D61" w:rsidRPr="00354E5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54E5E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354E5E">
        <w:rPr>
          <w:rFonts w:ascii="Arial" w:hAnsi="Arial" w:cs="Arial"/>
          <w:sz w:val="20"/>
          <w:szCs w:val="20"/>
        </w:rPr>
        <w:fldChar w:fldCharType="end"/>
      </w:r>
      <w:r w:rsidRPr="00354E5E">
        <w:rPr>
          <w:rFonts w:ascii="Arial" w:hAnsi="Arial" w:cs="Arial"/>
          <w:sz w:val="20"/>
          <w:szCs w:val="20"/>
        </w:rPr>
        <w:t xml:space="preserve"> 1 to 5 years ago    </w:t>
      </w:r>
      <w:r w:rsidR="00580D61" w:rsidRPr="00354E5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E5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354E5E">
        <w:rPr>
          <w:rFonts w:ascii="Arial" w:hAnsi="Arial" w:cs="Arial"/>
          <w:b/>
          <w:sz w:val="20"/>
          <w:szCs w:val="20"/>
        </w:rPr>
        <w:fldChar w:fldCharType="end"/>
      </w:r>
      <w:r w:rsidRPr="00354E5E">
        <w:rPr>
          <w:rFonts w:ascii="Arial" w:hAnsi="Arial" w:cs="Arial"/>
          <w:sz w:val="20"/>
          <w:szCs w:val="20"/>
        </w:rPr>
        <w:t xml:space="preserve"> More than 5 years ago</w:t>
      </w:r>
    </w:p>
    <w:p w14:paraId="6D5FFAB7" w14:textId="77777777" w:rsidR="001141F4" w:rsidRPr="00354E5E" w:rsidRDefault="001141F4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 w:rsidRPr="00354E5E">
        <w:rPr>
          <w:rFonts w:ascii="Arial" w:hAnsi="Arial" w:cs="Arial"/>
          <w:sz w:val="20"/>
          <w:szCs w:val="20"/>
        </w:rPr>
        <w:t>If there has been domestic violence o</w:t>
      </w:r>
      <w:r w:rsidR="00354E5E">
        <w:rPr>
          <w:rFonts w:ascii="Arial" w:hAnsi="Arial" w:cs="Arial"/>
          <w:sz w:val="20"/>
          <w:szCs w:val="20"/>
        </w:rPr>
        <w:t>ver the past year, have</w:t>
      </w:r>
      <w:r w:rsidR="00D633A2" w:rsidRPr="00354E5E">
        <w:rPr>
          <w:rFonts w:ascii="Arial" w:hAnsi="Arial" w:cs="Arial"/>
          <w:sz w:val="20"/>
          <w:szCs w:val="20"/>
        </w:rPr>
        <w:t xml:space="preserve"> the frequency of incidents</w:t>
      </w:r>
      <w:r w:rsidR="0030744E">
        <w:rPr>
          <w:rFonts w:ascii="Arial" w:hAnsi="Arial" w:cs="Arial"/>
          <w:sz w:val="20"/>
          <w:szCs w:val="20"/>
        </w:rPr>
        <w:t>:</w:t>
      </w:r>
      <w:r w:rsidRPr="00354E5E">
        <w:rPr>
          <w:rFonts w:ascii="Arial" w:hAnsi="Arial" w:cs="Arial"/>
          <w:sz w:val="20"/>
          <w:szCs w:val="20"/>
        </w:rPr>
        <w:t xml:space="preserve">  </w:t>
      </w:r>
    </w:p>
    <w:p w14:paraId="1622213D" w14:textId="77777777" w:rsidR="00D633A2" w:rsidRPr="004E68A4" w:rsidRDefault="001141F4" w:rsidP="00EF104E">
      <w:pPr>
        <w:pStyle w:val="ListParagraph"/>
        <w:spacing w:line="400" w:lineRule="exac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580D61" w:rsidRPr="001141F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33A2" w:rsidRPr="001141F4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1141F4">
        <w:rPr>
          <w:rFonts w:ascii="Arial" w:hAnsi="Arial" w:cs="Arial"/>
          <w:sz w:val="20"/>
          <w:szCs w:val="20"/>
        </w:rPr>
        <w:fldChar w:fldCharType="end"/>
      </w:r>
      <w:r w:rsidR="00D633A2" w:rsidRPr="001141F4">
        <w:rPr>
          <w:rFonts w:ascii="Arial" w:hAnsi="Arial" w:cs="Arial"/>
          <w:sz w:val="20"/>
          <w:szCs w:val="20"/>
        </w:rPr>
        <w:t xml:space="preserve"> </w:t>
      </w:r>
      <w:r w:rsidR="00354E5E" w:rsidRPr="000B4DDC">
        <w:rPr>
          <w:rFonts w:ascii="Arial" w:hAnsi="Arial" w:cs="Arial"/>
          <w:sz w:val="20"/>
          <w:szCs w:val="20"/>
        </w:rPr>
        <w:t>Decreased</w:t>
      </w:r>
      <w:r w:rsidR="00354E5E" w:rsidRPr="000B4DDC">
        <w:rPr>
          <w:rFonts w:ascii="Arial" w:hAnsi="Arial" w:cs="Arial"/>
          <w:b/>
          <w:sz w:val="20"/>
          <w:szCs w:val="20"/>
        </w:rPr>
        <w:t xml:space="preserve">  </w:t>
      </w:r>
      <w:r w:rsidR="00354E5E">
        <w:rPr>
          <w:rFonts w:ascii="Arial" w:hAnsi="Arial" w:cs="Arial"/>
          <w:b/>
          <w:sz w:val="20"/>
          <w:szCs w:val="20"/>
        </w:rPr>
        <w:t xml:space="preserve">  </w:t>
      </w:r>
      <w:r w:rsidR="00580D61" w:rsidRPr="000B4DD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4E5E" w:rsidRPr="000B4DD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0B4DDC">
        <w:rPr>
          <w:rFonts w:ascii="Arial" w:hAnsi="Arial" w:cs="Arial"/>
          <w:b/>
          <w:sz w:val="20"/>
          <w:szCs w:val="20"/>
        </w:rPr>
        <w:fldChar w:fldCharType="end"/>
      </w:r>
      <w:r w:rsidR="00354E5E" w:rsidRPr="000B4DDC">
        <w:rPr>
          <w:rFonts w:ascii="Arial" w:hAnsi="Arial" w:cs="Arial"/>
          <w:sz w:val="20"/>
          <w:szCs w:val="20"/>
        </w:rPr>
        <w:t xml:space="preserve"> Increased </w:t>
      </w:r>
      <w:r w:rsidR="00354E5E">
        <w:rPr>
          <w:rFonts w:ascii="Arial" w:hAnsi="Arial" w:cs="Arial"/>
          <w:sz w:val="20"/>
          <w:szCs w:val="20"/>
        </w:rPr>
        <w:t xml:space="preserve">      </w:t>
      </w:r>
      <w:r w:rsidR="00580D61" w:rsidRPr="000B4DD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4E5E" w:rsidRPr="000B4DD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0B4DDC">
        <w:rPr>
          <w:rFonts w:ascii="Arial" w:hAnsi="Arial" w:cs="Arial"/>
          <w:b/>
          <w:sz w:val="20"/>
          <w:szCs w:val="20"/>
        </w:rPr>
        <w:fldChar w:fldCharType="end"/>
      </w:r>
      <w:r w:rsidR="00354E5E" w:rsidRPr="000B4DDC">
        <w:rPr>
          <w:rFonts w:ascii="Arial" w:hAnsi="Arial" w:cs="Arial"/>
          <w:b/>
          <w:sz w:val="20"/>
          <w:szCs w:val="20"/>
        </w:rPr>
        <w:t xml:space="preserve"> </w:t>
      </w:r>
      <w:r w:rsidR="00354E5E" w:rsidRPr="000B4DDC">
        <w:rPr>
          <w:rFonts w:ascii="Arial" w:hAnsi="Arial" w:cs="Arial"/>
          <w:sz w:val="20"/>
          <w:szCs w:val="20"/>
        </w:rPr>
        <w:t>Remained the same</w:t>
      </w:r>
    </w:p>
    <w:p w14:paraId="3661E439" w14:textId="77777777" w:rsidR="00D633A2" w:rsidRDefault="00D633A2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a </w:t>
      </w:r>
      <w:r>
        <w:rPr>
          <w:rFonts w:ascii="Arial" w:hAnsi="Arial" w:cs="Arial"/>
          <w:sz w:val="20"/>
          <w:szCs w:val="20"/>
          <w:u w:val="single"/>
        </w:rPr>
        <w:t>current</w:t>
      </w:r>
      <w:r>
        <w:rPr>
          <w:rFonts w:ascii="Arial" w:hAnsi="Arial" w:cs="Arial"/>
          <w:sz w:val="20"/>
          <w:szCs w:val="20"/>
        </w:rPr>
        <w:t xml:space="preserve"> protective order</w:t>
      </w:r>
      <w:r w:rsidR="00C1760A">
        <w:rPr>
          <w:rFonts w:ascii="Arial" w:hAnsi="Arial" w:cs="Arial"/>
          <w:sz w:val="20"/>
          <w:szCs w:val="20"/>
        </w:rPr>
        <w:t xml:space="preserve"> or restraining order</w:t>
      </w:r>
      <w:r>
        <w:rPr>
          <w:rFonts w:ascii="Arial" w:hAnsi="Arial" w:cs="Arial"/>
          <w:sz w:val="20"/>
          <w:szCs w:val="20"/>
        </w:rPr>
        <w:t xml:space="preserve">?  </w:t>
      </w:r>
      <w:r w:rsidR="00580D61" w:rsidRPr="007B437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37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7B4379">
        <w:rPr>
          <w:rFonts w:ascii="Arial" w:hAnsi="Arial" w:cs="Arial"/>
          <w:b/>
          <w:sz w:val="20"/>
          <w:szCs w:val="20"/>
        </w:rPr>
        <w:fldChar w:fldCharType="end"/>
      </w:r>
      <w:r w:rsidRPr="007B4379">
        <w:rPr>
          <w:rFonts w:ascii="Arial" w:hAnsi="Arial" w:cs="Arial"/>
          <w:b/>
          <w:sz w:val="20"/>
          <w:szCs w:val="20"/>
        </w:rPr>
        <w:t xml:space="preserve"> </w:t>
      </w:r>
      <w:r w:rsidRPr="007B4379">
        <w:rPr>
          <w:rFonts w:ascii="Arial" w:hAnsi="Arial" w:cs="Arial"/>
          <w:sz w:val="20"/>
          <w:szCs w:val="20"/>
        </w:rPr>
        <w:t xml:space="preserve">Yes </w:t>
      </w:r>
      <w:r w:rsidR="00580D61" w:rsidRPr="007B4379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B4379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7B4379">
        <w:rPr>
          <w:rFonts w:ascii="Arial" w:hAnsi="Arial" w:cs="Arial"/>
          <w:sz w:val="20"/>
          <w:szCs w:val="20"/>
        </w:rPr>
        <w:fldChar w:fldCharType="end"/>
      </w:r>
      <w:r w:rsidRPr="007B4379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647D27FC" w14:textId="77777777" w:rsidR="00D633A2" w:rsidRDefault="0030744E" w:rsidP="00EF104E">
      <w:pPr>
        <w:pStyle w:val="ListParagraph"/>
        <w:numPr>
          <w:ilvl w:val="1"/>
          <w:numId w:val="7"/>
        </w:numPr>
        <w:spacing w:line="4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</w:t>
      </w:r>
      <w:r w:rsidR="00D633A2">
        <w:rPr>
          <w:rFonts w:ascii="Arial" w:hAnsi="Arial" w:cs="Arial"/>
          <w:sz w:val="20"/>
          <w:szCs w:val="20"/>
        </w:rPr>
        <w:t>, what k</w:t>
      </w:r>
      <w:r w:rsidR="00D633A2" w:rsidRPr="005728FC">
        <w:rPr>
          <w:rFonts w:ascii="Arial" w:hAnsi="Arial" w:cs="Arial"/>
          <w:sz w:val="20"/>
          <w:szCs w:val="20"/>
        </w:rPr>
        <w:t xml:space="preserve">ind? </w:t>
      </w:r>
      <w:r w:rsidR="00354E5E">
        <w:rPr>
          <w:rFonts w:ascii="Arial" w:hAnsi="Arial" w:cs="Arial"/>
          <w:sz w:val="20"/>
          <w:szCs w:val="20"/>
        </w:rPr>
        <w:t xml:space="preserve"> </w:t>
      </w:r>
      <w:r w:rsidR="00580D61" w:rsidRPr="005728F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33A2" w:rsidRPr="005728FC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5728FC">
        <w:rPr>
          <w:rFonts w:ascii="Arial" w:hAnsi="Arial" w:cs="Arial"/>
          <w:sz w:val="20"/>
          <w:szCs w:val="20"/>
        </w:rPr>
        <w:fldChar w:fldCharType="end"/>
      </w:r>
      <w:r w:rsidR="00D633A2" w:rsidRPr="005728FC">
        <w:rPr>
          <w:rFonts w:ascii="Arial" w:hAnsi="Arial" w:cs="Arial"/>
          <w:sz w:val="20"/>
          <w:szCs w:val="20"/>
        </w:rPr>
        <w:t xml:space="preserve"> Criminal</w:t>
      </w:r>
      <w:r w:rsidR="00354E5E">
        <w:rPr>
          <w:rFonts w:ascii="Arial" w:hAnsi="Arial" w:cs="Arial"/>
          <w:sz w:val="20"/>
          <w:szCs w:val="20"/>
        </w:rPr>
        <w:t xml:space="preserve"> </w:t>
      </w:r>
      <w:r w:rsidR="00D633A2">
        <w:rPr>
          <w:rFonts w:ascii="Arial" w:hAnsi="Arial" w:cs="Arial"/>
          <w:sz w:val="20"/>
          <w:szCs w:val="20"/>
        </w:rPr>
        <w:t xml:space="preserve">     </w:t>
      </w:r>
      <w:r w:rsidR="00580D61" w:rsidRPr="005728F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633A2" w:rsidRPr="005728FC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5728FC">
        <w:rPr>
          <w:rFonts w:ascii="Arial" w:hAnsi="Arial" w:cs="Arial"/>
          <w:sz w:val="20"/>
          <w:szCs w:val="20"/>
        </w:rPr>
        <w:fldChar w:fldCharType="end"/>
      </w:r>
      <w:r w:rsidR="00D633A2" w:rsidRPr="005728FC">
        <w:rPr>
          <w:rFonts w:ascii="Arial" w:hAnsi="Arial" w:cs="Arial"/>
          <w:sz w:val="20"/>
          <w:szCs w:val="20"/>
        </w:rPr>
        <w:t xml:space="preserve"> Stay away  </w:t>
      </w:r>
      <w:r w:rsidR="00D633A2">
        <w:rPr>
          <w:rFonts w:ascii="Arial" w:hAnsi="Arial" w:cs="Arial"/>
          <w:sz w:val="20"/>
          <w:szCs w:val="20"/>
        </w:rPr>
        <w:t xml:space="preserve">     </w:t>
      </w:r>
      <w:r w:rsidR="00580D61" w:rsidRPr="005728F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33A2" w:rsidRPr="005728FC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5728FC">
        <w:rPr>
          <w:rFonts w:ascii="Arial" w:hAnsi="Arial" w:cs="Arial"/>
          <w:sz w:val="20"/>
          <w:szCs w:val="20"/>
        </w:rPr>
        <w:fldChar w:fldCharType="end"/>
      </w:r>
      <w:r w:rsidR="00D633A2" w:rsidRPr="005728FC">
        <w:rPr>
          <w:rFonts w:ascii="Arial" w:hAnsi="Arial" w:cs="Arial"/>
          <w:sz w:val="20"/>
          <w:szCs w:val="20"/>
        </w:rPr>
        <w:t xml:space="preserve"> Peaceful Contact</w:t>
      </w:r>
      <w:r w:rsidR="00D633A2">
        <w:rPr>
          <w:rFonts w:ascii="Arial" w:hAnsi="Arial" w:cs="Arial"/>
          <w:sz w:val="20"/>
          <w:szCs w:val="20"/>
        </w:rPr>
        <w:t xml:space="preserve"> Allowed</w:t>
      </w:r>
    </w:p>
    <w:p w14:paraId="3073E11D" w14:textId="77777777" w:rsidR="00D633A2" w:rsidRDefault="00D633A2" w:rsidP="00EF104E">
      <w:pPr>
        <w:pStyle w:val="ListParagraph"/>
        <w:numPr>
          <w:ilvl w:val="1"/>
          <w:numId w:val="7"/>
        </w:numPr>
        <w:spacing w:line="4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does the protective order </w:t>
      </w:r>
      <w:r w:rsidR="00C1760A">
        <w:rPr>
          <w:rFonts w:ascii="Arial" w:hAnsi="Arial" w:cs="Arial"/>
          <w:sz w:val="20"/>
          <w:szCs w:val="20"/>
        </w:rPr>
        <w:t xml:space="preserve">or restraining order </w:t>
      </w:r>
      <w:r>
        <w:rPr>
          <w:rFonts w:ascii="Arial" w:hAnsi="Arial" w:cs="Arial"/>
          <w:sz w:val="20"/>
          <w:szCs w:val="20"/>
        </w:rPr>
        <w:t>expire? ________________</w:t>
      </w:r>
      <w:r w:rsidR="00C1760A">
        <w:rPr>
          <w:rFonts w:ascii="Arial" w:hAnsi="Arial" w:cs="Arial"/>
          <w:sz w:val="20"/>
          <w:szCs w:val="20"/>
        </w:rPr>
        <w:t>___________________</w:t>
      </w:r>
    </w:p>
    <w:p w14:paraId="688FE4F5" w14:textId="77777777" w:rsidR="00D633A2" w:rsidRDefault="00D633A2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Pr="0074146E">
        <w:rPr>
          <w:rFonts w:ascii="Arial" w:hAnsi="Arial" w:cs="Arial"/>
          <w:sz w:val="20"/>
          <w:szCs w:val="20"/>
        </w:rPr>
        <w:t>there</w:t>
      </w:r>
      <w:r w:rsidRPr="00C36C34">
        <w:rPr>
          <w:rFonts w:ascii="Arial" w:hAnsi="Arial" w:cs="Arial"/>
          <w:sz w:val="20"/>
          <w:szCs w:val="20"/>
        </w:rPr>
        <w:t xml:space="preserve"> has been domestic violence, has the other parent done or threatened to d</w:t>
      </w:r>
      <w:r>
        <w:rPr>
          <w:rFonts w:ascii="Arial" w:hAnsi="Arial" w:cs="Arial"/>
          <w:sz w:val="20"/>
          <w:szCs w:val="20"/>
        </w:rPr>
        <w:t>o any of the following to you:</w:t>
      </w:r>
    </w:p>
    <w:p w14:paraId="734F7985" w14:textId="77777777" w:rsidR="00D633A2" w:rsidRPr="00C9584A" w:rsidRDefault="00D633A2" w:rsidP="00EF104E">
      <w:pPr>
        <w:pStyle w:val="ListParagraph"/>
        <w:spacing w:line="400" w:lineRule="exact"/>
        <w:ind w:left="576"/>
        <w:rPr>
          <w:rFonts w:ascii="Arial" w:hAnsi="Arial" w:cs="Arial"/>
          <w:sz w:val="20"/>
          <w:szCs w:val="20"/>
        </w:rPr>
      </w:pPr>
      <w:r w:rsidRPr="00C9584A">
        <w:rPr>
          <w:rFonts w:ascii="Arial" w:hAnsi="Arial" w:cs="Arial"/>
          <w:sz w:val="20"/>
          <w:szCs w:val="20"/>
        </w:rPr>
        <w:t>Pushing, shoving, grabbing or restraining you</w:t>
      </w:r>
      <w:r>
        <w:rPr>
          <w:rFonts w:ascii="Arial" w:hAnsi="Arial" w:cs="Arial"/>
          <w:sz w:val="20"/>
          <w:szCs w:val="20"/>
        </w:rPr>
        <w:t>?</w:t>
      </w:r>
      <w:r w:rsidRPr="00C9584A"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 xml:space="preserve"> No    Slapping you with an open hand</w:t>
      </w:r>
      <w:r>
        <w:rPr>
          <w:rFonts w:ascii="Arial" w:hAnsi="Arial" w:cs="Arial"/>
          <w:sz w:val="20"/>
          <w:szCs w:val="20"/>
        </w:rPr>
        <w:t>?</w:t>
      </w:r>
      <w:r w:rsidRPr="00C9584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 xml:space="preserve"> No                           Hitting with a closed hand or fist</w:t>
      </w:r>
      <w:r>
        <w:rPr>
          <w:rFonts w:ascii="Arial" w:hAnsi="Arial" w:cs="Arial"/>
          <w:sz w:val="20"/>
          <w:szCs w:val="20"/>
        </w:rPr>
        <w:t>?</w:t>
      </w:r>
      <w:r w:rsidRPr="00C958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C9584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 xml:space="preserve"> No   Pulling your hair</w:t>
      </w:r>
      <w:r>
        <w:rPr>
          <w:rFonts w:ascii="Arial" w:hAnsi="Arial" w:cs="Arial"/>
          <w:sz w:val="20"/>
          <w:szCs w:val="20"/>
        </w:rPr>
        <w:t>?</w:t>
      </w:r>
      <w:r w:rsidRPr="00C9584A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 xml:space="preserve"> No                                           Physically dragging or throwing you</w:t>
      </w:r>
      <w:r>
        <w:rPr>
          <w:rFonts w:ascii="Arial" w:hAnsi="Arial" w:cs="Arial"/>
          <w:sz w:val="20"/>
          <w:szCs w:val="20"/>
        </w:rPr>
        <w:t>?</w:t>
      </w:r>
      <w:r w:rsidRPr="00C9584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 xml:space="preserve"> No   Biting or kicking you</w:t>
      </w:r>
      <w:r>
        <w:rPr>
          <w:rFonts w:ascii="Arial" w:hAnsi="Arial" w:cs="Arial"/>
          <w:sz w:val="20"/>
          <w:szCs w:val="20"/>
        </w:rPr>
        <w:t>?</w:t>
      </w:r>
      <w:r w:rsidRPr="00C9584A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 xml:space="preserve"> No Hitting you in the head, face or elsewhere</w:t>
      </w:r>
      <w:r>
        <w:rPr>
          <w:rFonts w:ascii="Arial" w:hAnsi="Arial" w:cs="Arial"/>
          <w:sz w:val="20"/>
          <w:szCs w:val="20"/>
        </w:rPr>
        <w:t>?</w:t>
      </w:r>
      <w:r w:rsidRPr="00C9584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 xml:space="preserve"> No    </w:t>
      </w:r>
      <w:r>
        <w:rPr>
          <w:rFonts w:ascii="Arial" w:hAnsi="Arial" w:cs="Arial"/>
          <w:sz w:val="20"/>
          <w:szCs w:val="20"/>
        </w:rPr>
        <w:t>U</w:t>
      </w:r>
      <w:r w:rsidRPr="00C9584A">
        <w:rPr>
          <w:rFonts w:ascii="Arial" w:hAnsi="Arial" w:cs="Arial"/>
          <w:sz w:val="20"/>
          <w:szCs w:val="20"/>
        </w:rPr>
        <w:t>sing an object to hit you</w:t>
      </w:r>
      <w:r>
        <w:rPr>
          <w:rFonts w:ascii="Arial" w:hAnsi="Arial" w:cs="Arial"/>
          <w:sz w:val="20"/>
          <w:szCs w:val="20"/>
        </w:rPr>
        <w:t>?</w:t>
      </w:r>
      <w:r w:rsidRPr="00C9584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 xml:space="preserve"> No Choking, strangulati</w:t>
      </w:r>
      <w:r>
        <w:rPr>
          <w:rFonts w:ascii="Arial" w:hAnsi="Arial" w:cs="Arial"/>
          <w:sz w:val="20"/>
          <w:szCs w:val="20"/>
        </w:rPr>
        <w:t>ng</w:t>
      </w:r>
      <w:r w:rsidRPr="00C9584A">
        <w:rPr>
          <w:rFonts w:ascii="Arial" w:hAnsi="Arial" w:cs="Arial"/>
          <w:sz w:val="20"/>
          <w:szCs w:val="20"/>
        </w:rPr>
        <w:t xml:space="preserve"> or smothering you</w:t>
      </w:r>
      <w:r>
        <w:rPr>
          <w:rFonts w:ascii="Arial" w:hAnsi="Arial" w:cs="Arial"/>
          <w:sz w:val="20"/>
          <w:szCs w:val="20"/>
        </w:rPr>
        <w:t>?</w:t>
      </w:r>
      <w:r w:rsidRPr="00C9584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>No    Disabling or withholding your phone</w:t>
      </w:r>
      <w:r>
        <w:rPr>
          <w:rFonts w:ascii="Arial" w:hAnsi="Arial" w:cs="Arial"/>
          <w:sz w:val="20"/>
          <w:szCs w:val="20"/>
        </w:rPr>
        <w:t>?</w:t>
      </w:r>
      <w:r w:rsidRPr="00C9584A"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 xml:space="preserve"> No</w:t>
      </w:r>
    </w:p>
    <w:p w14:paraId="4AF5E072" w14:textId="77777777" w:rsidR="00D633A2" w:rsidRDefault="00D633A2" w:rsidP="00EF104E">
      <w:pPr>
        <w:pStyle w:val="ListParagraph"/>
        <w:spacing w:line="400" w:lineRule="exact"/>
        <w:ind w:left="288" w:firstLine="288"/>
        <w:rPr>
          <w:rFonts w:ascii="Arial" w:hAnsi="Arial" w:cs="Arial"/>
          <w:sz w:val="20"/>
          <w:szCs w:val="20"/>
        </w:rPr>
      </w:pPr>
      <w:r w:rsidRPr="00C36C34">
        <w:rPr>
          <w:rFonts w:ascii="Arial" w:hAnsi="Arial" w:cs="Arial"/>
          <w:sz w:val="20"/>
          <w:szCs w:val="20"/>
        </w:rPr>
        <w:t xml:space="preserve">Following you or having </w:t>
      </w:r>
      <w:r>
        <w:rPr>
          <w:rFonts w:ascii="Arial" w:hAnsi="Arial" w:cs="Arial"/>
          <w:sz w:val="20"/>
          <w:szCs w:val="20"/>
        </w:rPr>
        <w:t>someone else do so?</w:t>
      </w:r>
      <w:r w:rsidRPr="00C36C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80D61" w:rsidRPr="00C36C3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b/>
          <w:sz w:val="20"/>
          <w:szCs w:val="20"/>
        </w:rPr>
        <w:fldChar w:fldCharType="end"/>
      </w:r>
      <w:r w:rsidRPr="00C36C34">
        <w:rPr>
          <w:rFonts w:ascii="Arial" w:hAnsi="Arial" w:cs="Arial"/>
          <w:b/>
          <w:sz w:val="20"/>
          <w:szCs w:val="20"/>
        </w:rPr>
        <w:t xml:space="preserve"> </w:t>
      </w:r>
      <w:r w:rsidRPr="00C36C34">
        <w:rPr>
          <w:rFonts w:ascii="Arial" w:hAnsi="Arial" w:cs="Arial"/>
          <w:sz w:val="20"/>
          <w:szCs w:val="20"/>
        </w:rPr>
        <w:t>Yes</w:t>
      </w:r>
      <w:r w:rsidRPr="00C36C34">
        <w:rPr>
          <w:rFonts w:ascii="Arial" w:hAnsi="Arial" w:cs="Arial"/>
          <w:b/>
          <w:sz w:val="20"/>
          <w:szCs w:val="20"/>
        </w:rPr>
        <w:t xml:space="preserve">  </w:t>
      </w:r>
      <w:r w:rsidR="00580D61" w:rsidRPr="00C36C3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   </w:t>
      </w:r>
      <w:r w:rsidRPr="00C36C34">
        <w:rPr>
          <w:rFonts w:ascii="Arial" w:hAnsi="Arial" w:cs="Arial"/>
          <w:sz w:val="20"/>
          <w:szCs w:val="20"/>
        </w:rPr>
        <w:t xml:space="preserve">Were any weapons ever involved?  </w:t>
      </w:r>
      <w:r>
        <w:rPr>
          <w:rFonts w:ascii="Arial" w:hAnsi="Arial" w:cs="Arial"/>
          <w:sz w:val="20"/>
          <w:szCs w:val="20"/>
        </w:rPr>
        <w:t xml:space="preserve">   </w:t>
      </w:r>
      <w:r w:rsidR="00580D61" w:rsidRPr="00C36C3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b/>
          <w:sz w:val="20"/>
          <w:szCs w:val="20"/>
        </w:rPr>
        <w:fldChar w:fldCharType="end"/>
      </w:r>
      <w:r w:rsidRPr="00C36C34">
        <w:rPr>
          <w:rFonts w:ascii="Arial" w:hAnsi="Arial" w:cs="Arial"/>
          <w:b/>
          <w:sz w:val="20"/>
          <w:szCs w:val="20"/>
        </w:rPr>
        <w:t xml:space="preserve"> </w:t>
      </w:r>
      <w:r w:rsidRPr="00C36C34">
        <w:rPr>
          <w:rFonts w:ascii="Arial" w:hAnsi="Arial" w:cs="Arial"/>
          <w:sz w:val="20"/>
          <w:szCs w:val="20"/>
        </w:rPr>
        <w:t>Yes</w:t>
      </w:r>
      <w:r w:rsidRPr="00C36C34">
        <w:rPr>
          <w:rFonts w:ascii="Arial" w:hAnsi="Arial" w:cs="Arial"/>
          <w:b/>
          <w:sz w:val="20"/>
          <w:szCs w:val="20"/>
        </w:rPr>
        <w:t xml:space="preserve"> </w:t>
      </w:r>
      <w:r w:rsidR="00580D61" w:rsidRPr="00C36C3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sz w:val="20"/>
          <w:szCs w:val="20"/>
        </w:rPr>
        <w:fldChar w:fldCharType="end"/>
      </w:r>
      <w:r w:rsidRPr="00C36C34">
        <w:rPr>
          <w:rFonts w:ascii="Arial" w:hAnsi="Arial" w:cs="Arial"/>
          <w:sz w:val="20"/>
          <w:szCs w:val="20"/>
        </w:rPr>
        <w:t>No</w:t>
      </w:r>
    </w:p>
    <w:p w14:paraId="55B05C71" w14:textId="77777777" w:rsidR="00D633A2" w:rsidRDefault="00D633A2" w:rsidP="00EF104E">
      <w:pPr>
        <w:pStyle w:val="ListParagraph"/>
        <w:spacing w:line="400" w:lineRule="exact"/>
        <w:ind w:left="288" w:firstLine="2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36C34">
        <w:rPr>
          <w:rFonts w:ascii="Arial" w:hAnsi="Arial" w:cs="Arial"/>
          <w:sz w:val="20"/>
          <w:szCs w:val="20"/>
        </w:rPr>
        <w:t>emand</w:t>
      </w:r>
      <w:r>
        <w:rPr>
          <w:rFonts w:ascii="Arial" w:hAnsi="Arial" w:cs="Arial"/>
          <w:sz w:val="20"/>
          <w:szCs w:val="20"/>
        </w:rPr>
        <w:t>ing</w:t>
      </w:r>
      <w:r w:rsidRPr="00C36C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knowledge of your whereabouts?   </w:t>
      </w:r>
      <w:r w:rsidR="00580D61" w:rsidRPr="00C36C3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b/>
          <w:sz w:val="20"/>
          <w:szCs w:val="20"/>
        </w:rPr>
        <w:fldChar w:fldCharType="end"/>
      </w:r>
      <w:r w:rsidRPr="00C36C34">
        <w:rPr>
          <w:rFonts w:ascii="Arial" w:hAnsi="Arial" w:cs="Arial"/>
          <w:b/>
          <w:sz w:val="20"/>
          <w:szCs w:val="20"/>
        </w:rPr>
        <w:t xml:space="preserve"> </w:t>
      </w:r>
      <w:r w:rsidRPr="00C36C34">
        <w:rPr>
          <w:rFonts w:ascii="Arial" w:hAnsi="Arial" w:cs="Arial"/>
          <w:sz w:val="20"/>
          <w:szCs w:val="20"/>
        </w:rPr>
        <w:t>Yes</w:t>
      </w:r>
      <w:r w:rsidRPr="00C36C34">
        <w:rPr>
          <w:rFonts w:ascii="Arial" w:hAnsi="Arial" w:cs="Arial"/>
          <w:b/>
          <w:sz w:val="20"/>
          <w:szCs w:val="20"/>
        </w:rPr>
        <w:t xml:space="preserve">  </w:t>
      </w:r>
      <w:r w:rsidR="00580D61" w:rsidRPr="00C36C3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sz w:val="20"/>
          <w:szCs w:val="20"/>
        </w:rPr>
        <w:fldChar w:fldCharType="end"/>
      </w:r>
      <w:r w:rsidRPr="00C36C34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   Are there any police </w:t>
      </w:r>
      <w:r w:rsidRPr="00C36C34">
        <w:rPr>
          <w:rFonts w:ascii="Arial" w:hAnsi="Arial" w:cs="Arial"/>
          <w:sz w:val="20"/>
          <w:szCs w:val="20"/>
        </w:rPr>
        <w:t xml:space="preserve">reports?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580D61" w:rsidRPr="00C36C3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b/>
          <w:sz w:val="20"/>
          <w:szCs w:val="20"/>
        </w:rPr>
        <w:fldChar w:fldCharType="end"/>
      </w:r>
      <w:r w:rsidRPr="00C36C34">
        <w:rPr>
          <w:rFonts w:ascii="Arial" w:hAnsi="Arial" w:cs="Arial"/>
          <w:b/>
          <w:sz w:val="20"/>
          <w:szCs w:val="20"/>
        </w:rPr>
        <w:t xml:space="preserve"> </w:t>
      </w:r>
      <w:r w:rsidRPr="00C36C34">
        <w:rPr>
          <w:rFonts w:ascii="Arial" w:hAnsi="Arial" w:cs="Arial"/>
          <w:sz w:val="20"/>
          <w:szCs w:val="20"/>
        </w:rPr>
        <w:t>Yes</w:t>
      </w:r>
      <w:r w:rsidRPr="00C36C34">
        <w:rPr>
          <w:rFonts w:ascii="Arial" w:hAnsi="Arial" w:cs="Arial"/>
          <w:b/>
          <w:sz w:val="20"/>
          <w:szCs w:val="20"/>
        </w:rPr>
        <w:t xml:space="preserve"> </w:t>
      </w:r>
      <w:r w:rsidR="00580D61" w:rsidRPr="00C36C3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No</w:t>
      </w:r>
    </w:p>
    <w:p w14:paraId="69D72B86" w14:textId="77777777" w:rsidR="00D633A2" w:rsidRDefault="00D633A2" w:rsidP="00EF104E">
      <w:pPr>
        <w:pStyle w:val="ListParagraph"/>
        <w:spacing w:line="400" w:lineRule="exact"/>
        <w:ind w:left="288" w:firstLine="288"/>
        <w:rPr>
          <w:rFonts w:ascii="Arial" w:hAnsi="Arial" w:cs="Arial"/>
          <w:sz w:val="20"/>
          <w:szCs w:val="20"/>
        </w:rPr>
      </w:pPr>
      <w:r w:rsidRPr="00C36C34">
        <w:rPr>
          <w:rFonts w:ascii="Arial" w:hAnsi="Arial" w:cs="Arial"/>
          <w:sz w:val="20"/>
          <w:szCs w:val="20"/>
        </w:rPr>
        <w:t>Keeping you away from family or friends</w:t>
      </w:r>
      <w:r>
        <w:rPr>
          <w:rFonts w:ascii="Arial" w:hAnsi="Arial" w:cs="Arial"/>
          <w:sz w:val="20"/>
          <w:szCs w:val="20"/>
        </w:rPr>
        <w:t xml:space="preserve">?         </w:t>
      </w:r>
      <w:r w:rsidR="00580D61" w:rsidRPr="00C36C3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b/>
          <w:sz w:val="20"/>
          <w:szCs w:val="20"/>
        </w:rPr>
        <w:fldChar w:fldCharType="end"/>
      </w:r>
      <w:r w:rsidRPr="00C36C34">
        <w:rPr>
          <w:rFonts w:ascii="Arial" w:hAnsi="Arial" w:cs="Arial"/>
          <w:b/>
          <w:sz w:val="20"/>
          <w:szCs w:val="20"/>
        </w:rPr>
        <w:t xml:space="preserve"> </w:t>
      </w:r>
      <w:r w:rsidRPr="00C36C34">
        <w:rPr>
          <w:rFonts w:ascii="Arial" w:hAnsi="Arial" w:cs="Arial"/>
          <w:sz w:val="20"/>
          <w:szCs w:val="20"/>
        </w:rPr>
        <w:t>Yes</w:t>
      </w:r>
      <w:r w:rsidRPr="00C36C34">
        <w:rPr>
          <w:rFonts w:ascii="Arial" w:hAnsi="Arial" w:cs="Arial"/>
          <w:b/>
          <w:sz w:val="20"/>
          <w:szCs w:val="20"/>
        </w:rPr>
        <w:t xml:space="preserve">  </w:t>
      </w:r>
      <w:r w:rsidR="00580D61" w:rsidRPr="00C36C3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sz w:val="20"/>
          <w:szCs w:val="20"/>
        </w:rPr>
        <w:fldChar w:fldCharType="end"/>
      </w:r>
      <w:r w:rsidRPr="00C36C34">
        <w:rPr>
          <w:rFonts w:ascii="Arial" w:hAnsi="Arial" w:cs="Arial"/>
          <w:sz w:val="20"/>
          <w:szCs w:val="20"/>
        </w:rPr>
        <w:t xml:space="preserve"> No   </w:t>
      </w:r>
      <w:r>
        <w:rPr>
          <w:rFonts w:ascii="Arial" w:hAnsi="Arial" w:cs="Arial"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 xml:space="preserve">Disabling </w:t>
      </w:r>
      <w:r>
        <w:rPr>
          <w:rFonts w:ascii="Arial" w:hAnsi="Arial" w:cs="Arial"/>
          <w:sz w:val="20"/>
          <w:szCs w:val="20"/>
        </w:rPr>
        <w:t>your car; withholding keys?</w:t>
      </w:r>
      <w:r w:rsidRPr="00C9584A">
        <w:rPr>
          <w:rFonts w:ascii="Arial" w:hAnsi="Arial" w:cs="Arial"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b/>
          <w:sz w:val="20"/>
          <w:szCs w:val="20"/>
        </w:rPr>
        <w:fldChar w:fldCharType="end"/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Pr="00C9584A">
        <w:rPr>
          <w:rFonts w:ascii="Arial" w:hAnsi="Arial" w:cs="Arial"/>
          <w:sz w:val="20"/>
          <w:szCs w:val="20"/>
        </w:rPr>
        <w:t>Yes</w:t>
      </w:r>
      <w:r w:rsidRPr="00C9584A">
        <w:rPr>
          <w:rFonts w:ascii="Arial" w:hAnsi="Arial" w:cs="Arial"/>
          <w:b/>
          <w:sz w:val="20"/>
          <w:szCs w:val="20"/>
        </w:rPr>
        <w:t xml:space="preserve"> </w:t>
      </w:r>
      <w:r w:rsidR="00580D61" w:rsidRPr="00C9584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584A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9584A">
        <w:rPr>
          <w:rFonts w:ascii="Arial" w:hAnsi="Arial" w:cs="Arial"/>
          <w:sz w:val="20"/>
          <w:szCs w:val="20"/>
        </w:rPr>
        <w:fldChar w:fldCharType="end"/>
      </w:r>
      <w:r w:rsidRPr="00C9584A">
        <w:rPr>
          <w:rFonts w:ascii="Arial" w:hAnsi="Arial" w:cs="Arial"/>
          <w:sz w:val="20"/>
          <w:szCs w:val="20"/>
        </w:rPr>
        <w:t>No</w:t>
      </w:r>
      <w:r w:rsidRPr="00C36C34">
        <w:rPr>
          <w:rFonts w:ascii="Arial" w:hAnsi="Arial" w:cs="Arial"/>
          <w:sz w:val="20"/>
          <w:szCs w:val="20"/>
        </w:rPr>
        <w:t xml:space="preserve">    </w:t>
      </w:r>
    </w:p>
    <w:p w14:paraId="7EAD90AA" w14:textId="77777777" w:rsidR="00D633A2" w:rsidRPr="004A1E0C" w:rsidRDefault="00D633A2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 w:rsidRPr="004A1E0C">
        <w:rPr>
          <w:rFonts w:ascii="Arial" w:hAnsi="Arial" w:cs="Arial"/>
          <w:sz w:val="20"/>
          <w:szCs w:val="20"/>
        </w:rPr>
        <w:t>Were the children present for any domestic violen</w:t>
      </w:r>
      <w:r>
        <w:rPr>
          <w:rFonts w:ascii="Arial" w:hAnsi="Arial" w:cs="Arial"/>
          <w:sz w:val="20"/>
          <w:szCs w:val="20"/>
        </w:rPr>
        <w:t>ce in</w:t>
      </w:r>
      <w:r w:rsidRPr="004A1E0C">
        <w:rPr>
          <w:rFonts w:ascii="Arial" w:hAnsi="Arial" w:cs="Arial"/>
          <w:sz w:val="20"/>
          <w:szCs w:val="20"/>
        </w:rPr>
        <w:t xml:space="preserve">cident?           </w:t>
      </w:r>
      <w:r w:rsidR="00580D61" w:rsidRPr="004A1E0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E0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b/>
          <w:sz w:val="20"/>
          <w:szCs w:val="20"/>
        </w:rPr>
        <w:fldChar w:fldCharType="end"/>
      </w:r>
      <w:r w:rsidRPr="004A1E0C">
        <w:rPr>
          <w:rFonts w:ascii="Arial" w:hAnsi="Arial" w:cs="Arial"/>
          <w:b/>
          <w:sz w:val="20"/>
          <w:szCs w:val="20"/>
        </w:rPr>
        <w:t xml:space="preserve"> </w:t>
      </w:r>
      <w:r w:rsidRPr="004A1E0C">
        <w:rPr>
          <w:rFonts w:ascii="Arial" w:hAnsi="Arial" w:cs="Arial"/>
          <w:sz w:val="20"/>
          <w:szCs w:val="20"/>
        </w:rPr>
        <w:t>Yes</w:t>
      </w:r>
      <w:r w:rsidRPr="004A1E0C">
        <w:rPr>
          <w:rFonts w:ascii="Arial" w:hAnsi="Arial" w:cs="Arial"/>
          <w:b/>
          <w:sz w:val="20"/>
          <w:szCs w:val="20"/>
        </w:rPr>
        <w:t xml:space="preserve">  </w:t>
      </w:r>
      <w:r w:rsidR="00580D61" w:rsidRPr="004A1E0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A1E0C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sz w:val="20"/>
          <w:szCs w:val="20"/>
        </w:rPr>
        <w:fldChar w:fldCharType="end"/>
      </w:r>
      <w:r w:rsidRPr="004A1E0C">
        <w:rPr>
          <w:rFonts w:ascii="Arial" w:hAnsi="Arial" w:cs="Arial"/>
          <w:sz w:val="20"/>
          <w:szCs w:val="20"/>
        </w:rPr>
        <w:t xml:space="preserve"> No  </w:t>
      </w:r>
    </w:p>
    <w:p w14:paraId="6393B38E" w14:textId="77777777" w:rsidR="00D633A2" w:rsidRDefault="00D633A2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 w:rsidRPr="00C36C34">
        <w:rPr>
          <w:rFonts w:ascii="Arial" w:hAnsi="Arial" w:cs="Arial"/>
          <w:sz w:val="20"/>
          <w:szCs w:val="20"/>
        </w:rPr>
        <w:t xml:space="preserve">Did you ever seek medical attention because of domestic violence?  </w:t>
      </w:r>
      <w:r w:rsidR="00580D61" w:rsidRPr="00C36C3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b/>
          <w:sz w:val="20"/>
          <w:szCs w:val="20"/>
        </w:rPr>
        <w:fldChar w:fldCharType="end"/>
      </w:r>
      <w:r w:rsidRPr="00C36C34">
        <w:rPr>
          <w:rFonts w:ascii="Arial" w:hAnsi="Arial" w:cs="Arial"/>
          <w:b/>
          <w:sz w:val="20"/>
          <w:szCs w:val="20"/>
        </w:rPr>
        <w:t xml:space="preserve"> </w:t>
      </w:r>
      <w:r w:rsidRPr="00C36C34">
        <w:rPr>
          <w:rFonts w:ascii="Arial" w:hAnsi="Arial" w:cs="Arial"/>
          <w:sz w:val="20"/>
          <w:szCs w:val="20"/>
        </w:rPr>
        <w:t>Yes</w:t>
      </w:r>
      <w:r w:rsidRPr="00C36C34">
        <w:rPr>
          <w:rFonts w:ascii="Arial" w:hAnsi="Arial" w:cs="Arial"/>
          <w:b/>
          <w:sz w:val="20"/>
          <w:szCs w:val="20"/>
        </w:rPr>
        <w:t xml:space="preserve">  </w:t>
      </w:r>
      <w:r w:rsidR="00580D61" w:rsidRPr="00C36C3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sz w:val="20"/>
          <w:szCs w:val="20"/>
        </w:rPr>
        <w:fldChar w:fldCharType="end"/>
      </w:r>
      <w:r w:rsidRPr="00C36C34">
        <w:rPr>
          <w:rFonts w:ascii="Arial" w:hAnsi="Arial" w:cs="Arial"/>
          <w:sz w:val="20"/>
          <w:szCs w:val="20"/>
        </w:rPr>
        <w:t xml:space="preserve"> No </w:t>
      </w:r>
    </w:p>
    <w:p w14:paraId="345C3AB5" w14:textId="77777777" w:rsidR="00D633A2" w:rsidRDefault="00D633A2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police </w:t>
      </w:r>
      <w:r w:rsidRPr="00C36C34">
        <w:rPr>
          <w:rFonts w:ascii="Arial" w:hAnsi="Arial" w:cs="Arial"/>
          <w:sz w:val="20"/>
          <w:szCs w:val="20"/>
        </w:rPr>
        <w:t>reports</w:t>
      </w:r>
      <w:r>
        <w:rPr>
          <w:rFonts w:ascii="Arial" w:hAnsi="Arial" w:cs="Arial"/>
          <w:sz w:val="20"/>
          <w:szCs w:val="20"/>
        </w:rPr>
        <w:t xml:space="preserve"> regarding domestic violence between you and the other parent</w:t>
      </w:r>
      <w:r w:rsidRPr="00C36C34">
        <w:rPr>
          <w:rFonts w:ascii="Arial" w:hAnsi="Arial" w:cs="Arial"/>
          <w:sz w:val="20"/>
          <w:szCs w:val="20"/>
        </w:rPr>
        <w:t xml:space="preserve">?  </w:t>
      </w:r>
      <w:r>
        <w:rPr>
          <w:rFonts w:ascii="Arial" w:hAnsi="Arial" w:cs="Arial"/>
          <w:sz w:val="20"/>
          <w:szCs w:val="20"/>
        </w:rPr>
        <w:t xml:space="preserve"> </w:t>
      </w:r>
      <w:r w:rsidR="00580D61" w:rsidRPr="00C36C3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b/>
          <w:sz w:val="20"/>
          <w:szCs w:val="20"/>
        </w:rPr>
        <w:fldChar w:fldCharType="end"/>
      </w:r>
      <w:r w:rsidRPr="00C36C34">
        <w:rPr>
          <w:rFonts w:ascii="Arial" w:hAnsi="Arial" w:cs="Arial"/>
          <w:b/>
          <w:sz w:val="20"/>
          <w:szCs w:val="20"/>
        </w:rPr>
        <w:t xml:space="preserve"> </w:t>
      </w:r>
      <w:r w:rsidRPr="00C36C34">
        <w:rPr>
          <w:rFonts w:ascii="Arial" w:hAnsi="Arial" w:cs="Arial"/>
          <w:sz w:val="20"/>
          <w:szCs w:val="20"/>
        </w:rPr>
        <w:t>Yes</w:t>
      </w:r>
      <w:r w:rsidRPr="00C36C34">
        <w:rPr>
          <w:rFonts w:ascii="Arial" w:hAnsi="Arial" w:cs="Arial"/>
          <w:b/>
          <w:sz w:val="20"/>
          <w:szCs w:val="20"/>
        </w:rPr>
        <w:t xml:space="preserve">  </w:t>
      </w:r>
      <w:r w:rsidR="00580D61" w:rsidRPr="00C36C3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36C34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</w:t>
      </w:r>
    </w:p>
    <w:p w14:paraId="51450FB7" w14:textId="77777777" w:rsidR="00D633A2" w:rsidRDefault="00D633A2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other parent ever threatened to harm the child/ren?</w:t>
      </w:r>
      <w:r w:rsidRPr="00DE1A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580D61" w:rsidRPr="004A1E0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E0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b/>
          <w:sz w:val="20"/>
          <w:szCs w:val="20"/>
        </w:rPr>
        <w:fldChar w:fldCharType="end"/>
      </w:r>
      <w:r w:rsidRPr="004A1E0C">
        <w:rPr>
          <w:rFonts w:ascii="Arial" w:hAnsi="Arial" w:cs="Arial"/>
          <w:b/>
          <w:sz w:val="20"/>
          <w:szCs w:val="20"/>
        </w:rPr>
        <w:t xml:space="preserve"> </w:t>
      </w:r>
      <w:r w:rsidRPr="004A1E0C">
        <w:rPr>
          <w:rFonts w:ascii="Arial" w:hAnsi="Arial" w:cs="Arial"/>
          <w:sz w:val="20"/>
          <w:szCs w:val="20"/>
        </w:rPr>
        <w:t>Yes</w:t>
      </w:r>
      <w:r w:rsidRPr="004A1E0C">
        <w:rPr>
          <w:rFonts w:ascii="Arial" w:hAnsi="Arial" w:cs="Arial"/>
          <w:b/>
          <w:sz w:val="20"/>
          <w:szCs w:val="20"/>
        </w:rPr>
        <w:t xml:space="preserve">  </w:t>
      </w:r>
      <w:r w:rsidR="00580D61" w:rsidRPr="004A1E0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A1E0C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sz w:val="20"/>
          <w:szCs w:val="20"/>
        </w:rPr>
        <w:fldChar w:fldCharType="end"/>
      </w:r>
      <w:r w:rsidRPr="004A1E0C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</w:t>
      </w:r>
    </w:p>
    <w:p w14:paraId="6178B0C7" w14:textId="77777777" w:rsidR="00D633A2" w:rsidRPr="005728FC" w:rsidRDefault="00354E5E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Court ever ordered the other parent to complete a batterer’s treatment program?</w:t>
      </w:r>
      <w:r w:rsidR="00580D61" w:rsidRPr="004A1E0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33A2" w:rsidRPr="004A1E0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b/>
          <w:sz w:val="20"/>
          <w:szCs w:val="20"/>
        </w:rPr>
        <w:fldChar w:fldCharType="end"/>
      </w:r>
      <w:r w:rsidR="00D633A2" w:rsidRPr="004A1E0C">
        <w:rPr>
          <w:rFonts w:ascii="Arial" w:hAnsi="Arial" w:cs="Arial"/>
          <w:b/>
          <w:sz w:val="20"/>
          <w:szCs w:val="20"/>
        </w:rPr>
        <w:t xml:space="preserve"> </w:t>
      </w:r>
      <w:r w:rsidR="00D633A2" w:rsidRPr="004A1E0C">
        <w:rPr>
          <w:rFonts w:ascii="Arial" w:hAnsi="Arial" w:cs="Arial"/>
          <w:sz w:val="20"/>
          <w:szCs w:val="20"/>
        </w:rPr>
        <w:t>Yes</w:t>
      </w:r>
      <w:r w:rsidR="00D633A2">
        <w:rPr>
          <w:rFonts w:ascii="Arial" w:hAnsi="Arial" w:cs="Arial"/>
          <w:b/>
          <w:sz w:val="20"/>
          <w:szCs w:val="20"/>
        </w:rPr>
        <w:t xml:space="preserve"> </w:t>
      </w:r>
      <w:r w:rsidR="00580D61" w:rsidRPr="004A1E0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633A2" w:rsidRPr="004A1E0C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sz w:val="20"/>
          <w:szCs w:val="20"/>
        </w:rPr>
        <w:fldChar w:fldCharType="end"/>
      </w:r>
      <w:r w:rsidR="00D633A2" w:rsidRPr="004A1E0C">
        <w:rPr>
          <w:rFonts w:ascii="Arial" w:hAnsi="Arial" w:cs="Arial"/>
          <w:sz w:val="20"/>
          <w:szCs w:val="20"/>
        </w:rPr>
        <w:t xml:space="preserve"> N</w:t>
      </w:r>
      <w:r w:rsidR="00D633A2">
        <w:rPr>
          <w:rFonts w:ascii="Arial" w:hAnsi="Arial" w:cs="Arial"/>
          <w:sz w:val="20"/>
          <w:szCs w:val="20"/>
        </w:rPr>
        <w:t xml:space="preserve">o </w:t>
      </w:r>
      <w:r w:rsidR="00580D61" w:rsidRPr="004A1E0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633A2" w:rsidRPr="004A1E0C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sz w:val="20"/>
          <w:szCs w:val="20"/>
        </w:rPr>
        <w:fldChar w:fldCharType="end"/>
      </w:r>
      <w:r w:rsidR="00D633A2" w:rsidRPr="004A1E0C">
        <w:rPr>
          <w:rFonts w:ascii="Arial" w:hAnsi="Arial" w:cs="Arial"/>
          <w:sz w:val="20"/>
          <w:szCs w:val="20"/>
        </w:rPr>
        <w:t xml:space="preserve"> </w:t>
      </w:r>
      <w:r w:rsidR="00D633A2">
        <w:rPr>
          <w:rFonts w:ascii="Arial" w:hAnsi="Arial" w:cs="Arial"/>
          <w:sz w:val="20"/>
          <w:szCs w:val="20"/>
        </w:rPr>
        <w:t>Do</w:t>
      </w:r>
      <w:r w:rsidR="00220F74">
        <w:rPr>
          <w:rFonts w:ascii="Arial" w:hAnsi="Arial" w:cs="Arial"/>
          <w:sz w:val="20"/>
          <w:szCs w:val="20"/>
        </w:rPr>
        <w:t>n’t</w:t>
      </w:r>
      <w:r w:rsidR="00D633A2">
        <w:rPr>
          <w:rFonts w:ascii="Arial" w:hAnsi="Arial" w:cs="Arial"/>
          <w:sz w:val="20"/>
          <w:szCs w:val="20"/>
        </w:rPr>
        <w:t xml:space="preserve"> know</w:t>
      </w:r>
    </w:p>
    <w:p w14:paraId="6E229F34" w14:textId="77777777" w:rsidR="00D633A2" w:rsidRPr="00BC1A5C" w:rsidRDefault="00D633A2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been “warned” by the other parent not to say certain things during mediation?</w:t>
      </w:r>
      <w:r w:rsidRPr="00147C6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580D61" w:rsidRPr="004A1E0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E0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b/>
          <w:sz w:val="20"/>
          <w:szCs w:val="20"/>
        </w:rPr>
        <w:fldChar w:fldCharType="end"/>
      </w:r>
      <w:r w:rsidRPr="004A1E0C">
        <w:rPr>
          <w:rFonts w:ascii="Arial" w:hAnsi="Arial" w:cs="Arial"/>
          <w:b/>
          <w:sz w:val="20"/>
          <w:szCs w:val="20"/>
        </w:rPr>
        <w:t xml:space="preserve"> </w:t>
      </w:r>
      <w:r w:rsidRPr="004A1E0C">
        <w:rPr>
          <w:rFonts w:ascii="Arial" w:hAnsi="Arial" w:cs="Arial"/>
          <w:sz w:val="20"/>
          <w:szCs w:val="20"/>
        </w:rPr>
        <w:t>Yes</w:t>
      </w:r>
      <w:r w:rsidRPr="004A1E0C">
        <w:rPr>
          <w:rFonts w:ascii="Arial" w:hAnsi="Arial" w:cs="Arial"/>
          <w:b/>
          <w:sz w:val="20"/>
          <w:szCs w:val="20"/>
        </w:rPr>
        <w:t xml:space="preserve">  </w:t>
      </w:r>
      <w:r w:rsidR="00580D61" w:rsidRPr="004A1E0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A1E0C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sz w:val="20"/>
          <w:szCs w:val="20"/>
        </w:rPr>
        <w:fldChar w:fldCharType="end"/>
      </w:r>
      <w:r w:rsidRPr="004A1E0C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</w:t>
      </w:r>
    </w:p>
    <w:p w14:paraId="414270B9" w14:textId="77777777" w:rsidR="00C1760A" w:rsidRDefault="00C1760A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afraid of the other parent for any reason?</w:t>
      </w:r>
      <w:r w:rsidRPr="00C1760A">
        <w:rPr>
          <w:rFonts w:ascii="Arial" w:hAnsi="Arial" w:cs="Arial"/>
          <w:b/>
          <w:sz w:val="20"/>
          <w:szCs w:val="20"/>
        </w:rPr>
        <w:t xml:space="preserve"> </w:t>
      </w:r>
      <w:r w:rsidR="00580D61" w:rsidRPr="004A1E0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E0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b/>
          <w:sz w:val="20"/>
          <w:szCs w:val="20"/>
        </w:rPr>
        <w:fldChar w:fldCharType="end"/>
      </w:r>
      <w:r w:rsidRPr="004A1E0C">
        <w:rPr>
          <w:rFonts w:ascii="Arial" w:hAnsi="Arial" w:cs="Arial"/>
          <w:b/>
          <w:sz w:val="20"/>
          <w:szCs w:val="20"/>
        </w:rPr>
        <w:t xml:space="preserve"> </w:t>
      </w:r>
      <w:r w:rsidRPr="004A1E0C">
        <w:rPr>
          <w:rFonts w:ascii="Arial" w:hAnsi="Arial" w:cs="Arial"/>
          <w:sz w:val="20"/>
          <w:szCs w:val="20"/>
        </w:rPr>
        <w:t>Yes</w:t>
      </w:r>
      <w:r w:rsidRPr="004A1E0C">
        <w:rPr>
          <w:rFonts w:ascii="Arial" w:hAnsi="Arial" w:cs="Arial"/>
          <w:b/>
          <w:sz w:val="20"/>
          <w:szCs w:val="20"/>
        </w:rPr>
        <w:t xml:space="preserve">  </w:t>
      </w:r>
      <w:r w:rsidR="00580D61" w:rsidRPr="004A1E0C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A1E0C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4A1E0C">
        <w:rPr>
          <w:rFonts w:ascii="Arial" w:hAnsi="Arial" w:cs="Arial"/>
          <w:sz w:val="20"/>
          <w:szCs w:val="20"/>
        </w:rPr>
        <w:fldChar w:fldCharType="end"/>
      </w:r>
      <w:r w:rsidRPr="004A1E0C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</w:t>
      </w:r>
    </w:p>
    <w:p w14:paraId="2CEB332A" w14:textId="77777777" w:rsidR="00D633A2" w:rsidRDefault="00C1760A" w:rsidP="00EF104E">
      <w:pPr>
        <w:pStyle w:val="ListParagraph"/>
        <w:numPr>
          <w:ilvl w:val="0"/>
          <w:numId w:val="7"/>
        </w:numPr>
        <w:spacing w:line="400" w:lineRule="exact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concerned there will be future incidents of domestic violence</w:t>
      </w:r>
      <w:r w:rsidR="005713EE">
        <w:rPr>
          <w:rFonts w:ascii="Arial" w:hAnsi="Arial" w:cs="Arial"/>
          <w:sz w:val="20"/>
          <w:szCs w:val="20"/>
        </w:rPr>
        <w:t xml:space="preserve"> with the other parent</w:t>
      </w:r>
      <w:r w:rsidR="00D633A2" w:rsidRPr="00C36C34">
        <w:rPr>
          <w:rFonts w:ascii="Arial" w:hAnsi="Arial" w:cs="Arial"/>
          <w:sz w:val="20"/>
          <w:szCs w:val="20"/>
        </w:rPr>
        <w:t>?</w:t>
      </w:r>
      <w:r w:rsidR="00D633A2">
        <w:rPr>
          <w:rFonts w:ascii="Arial" w:hAnsi="Arial" w:cs="Arial"/>
          <w:sz w:val="20"/>
          <w:szCs w:val="20"/>
        </w:rPr>
        <w:t xml:space="preserve">  </w:t>
      </w:r>
      <w:r w:rsidR="00580D61" w:rsidRPr="00C36C3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33A2" w:rsidRPr="00C36C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b/>
          <w:sz w:val="20"/>
          <w:szCs w:val="20"/>
        </w:rPr>
      </w:r>
      <w:r w:rsidR="00CC3456">
        <w:rPr>
          <w:rFonts w:ascii="Arial" w:hAnsi="Arial" w:cs="Arial"/>
          <w:b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b/>
          <w:sz w:val="20"/>
          <w:szCs w:val="20"/>
        </w:rPr>
        <w:fldChar w:fldCharType="end"/>
      </w:r>
      <w:r w:rsidR="00D633A2" w:rsidRPr="00C36C34">
        <w:rPr>
          <w:rFonts w:ascii="Arial" w:hAnsi="Arial" w:cs="Arial"/>
          <w:b/>
          <w:sz w:val="20"/>
          <w:szCs w:val="20"/>
        </w:rPr>
        <w:t xml:space="preserve"> </w:t>
      </w:r>
      <w:r w:rsidR="00D633A2" w:rsidRPr="00C36C34">
        <w:rPr>
          <w:rFonts w:ascii="Arial" w:hAnsi="Arial" w:cs="Arial"/>
          <w:sz w:val="20"/>
          <w:szCs w:val="20"/>
        </w:rPr>
        <w:t>Yes</w:t>
      </w:r>
      <w:r w:rsidR="00D633A2" w:rsidRPr="00C36C34">
        <w:rPr>
          <w:rFonts w:ascii="Arial" w:hAnsi="Arial" w:cs="Arial"/>
          <w:b/>
          <w:sz w:val="20"/>
          <w:szCs w:val="20"/>
        </w:rPr>
        <w:t xml:space="preserve">  </w:t>
      </w:r>
      <w:r w:rsidR="00580D61" w:rsidRPr="00C36C34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633A2" w:rsidRPr="00C36C34">
        <w:rPr>
          <w:rFonts w:ascii="Arial" w:hAnsi="Arial" w:cs="Arial"/>
          <w:sz w:val="20"/>
          <w:szCs w:val="20"/>
        </w:rPr>
        <w:instrText xml:space="preserve"> FORMCHECKBOX </w:instrText>
      </w:r>
      <w:r w:rsidR="00CC3456">
        <w:rPr>
          <w:rFonts w:ascii="Arial" w:hAnsi="Arial" w:cs="Arial"/>
          <w:sz w:val="20"/>
          <w:szCs w:val="20"/>
        </w:rPr>
      </w:r>
      <w:r w:rsidR="00CC3456">
        <w:rPr>
          <w:rFonts w:ascii="Arial" w:hAnsi="Arial" w:cs="Arial"/>
          <w:sz w:val="20"/>
          <w:szCs w:val="20"/>
        </w:rPr>
        <w:fldChar w:fldCharType="separate"/>
      </w:r>
      <w:r w:rsidR="00580D61" w:rsidRPr="00C36C34">
        <w:rPr>
          <w:rFonts w:ascii="Arial" w:hAnsi="Arial" w:cs="Arial"/>
          <w:sz w:val="20"/>
          <w:szCs w:val="20"/>
        </w:rPr>
        <w:fldChar w:fldCharType="end"/>
      </w:r>
      <w:r w:rsidR="00D633A2" w:rsidRPr="00C36C34">
        <w:rPr>
          <w:rFonts w:ascii="Arial" w:hAnsi="Arial" w:cs="Arial"/>
          <w:sz w:val="20"/>
          <w:szCs w:val="20"/>
        </w:rPr>
        <w:t xml:space="preserve"> No </w:t>
      </w:r>
    </w:p>
    <w:p w14:paraId="56169073" w14:textId="77777777" w:rsidR="00F87A7D" w:rsidRPr="00AF6B76" w:rsidRDefault="00D633A2" w:rsidP="00AF6B76">
      <w:pPr>
        <w:spacing w:line="440" w:lineRule="exact"/>
        <w:rPr>
          <w:rFonts w:ascii="Arial" w:hAnsi="Arial" w:cs="Arial"/>
          <w:i/>
          <w:sz w:val="20"/>
          <w:szCs w:val="20"/>
        </w:rPr>
      </w:pPr>
      <w:r w:rsidRPr="00AF6B76">
        <w:rPr>
          <w:rFonts w:ascii="Arial" w:hAnsi="Arial" w:cs="Arial"/>
          <w:i/>
          <w:sz w:val="20"/>
          <w:szCs w:val="20"/>
        </w:rPr>
        <w:t xml:space="preserve">I declare under penalty of perjury that the answers to the questions above are correct to the best of my knowledge. </w:t>
      </w:r>
      <w:r w:rsidRPr="00AF6B76">
        <w:rPr>
          <w:rFonts w:ascii="Arial" w:hAnsi="Arial" w:cs="Arial"/>
          <w:sz w:val="20"/>
          <w:szCs w:val="20"/>
        </w:rPr>
        <w:t xml:space="preserve">Signature: _______________________________________         Date: _____________________________________    </w:t>
      </w:r>
    </w:p>
    <w:sectPr w:rsidR="00F87A7D" w:rsidRPr="00AF6B76" w:rsidSect="001D6C44">
      <w:footerReference w:type="default" r:id="rId10"/>
      <w:pgSz w:w="12240" w:h="15840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50811" w14:textId="77777777" w:rsidR="00E74542" w:rsidRDefault="00E74542" w:rsidP="005913C0">
      <w:pPr>
        <w:spacing w:after="0" w:line="240" w:lineRule="auto"/>
      </w:pPr>
      <w:r>
        <w:separator/>
      </w:r>
    </w:p>
  </w:endnote>
  <w:endnote w:type="continuationSeparator" w:id="0">
    <w:p w14:paraId="723F5867" w14:textId="77777777" w:rsidR="00E74542" w:rsidRDefault="00E74542" w:rsidP="0059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7D41" w14:textId="13CC90DB" w:rsidR="00D24251" w:rsidRPr="00D46C22" w:rsidRDefault="00F741F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D46C22">
      <w:rPr>
        <w:rFonts w:ascii="Arial" w:hAnsi="Arial" w:cs="Arial"/>
        <w:sz w:val="16"/>
        <w:szCs w:val="16"/>
      </w:rPr>
      <w:t xml:space="preserve">MAD-FCS-008 </w:t>
    </w:r>
    <w:r w:rsidR="00D24251" w:rsidRPr="00D46C22">
      <w:rPr>
        <w:rFonts w:ascii="Arial" w:hAnsi="Arial" w:cs="Arial"/>
        <w:sz w:val="16"/>
        <w:szCs w:val="16"/>
      </w:rPr>
      <w:t xml:space="preserve">Form Adopted for Mandatory Use Superior Court of Madera County </w:t>
    </w:r>
    <w:r w:rsidR="00D46C22">
      <w:rPr>
        <w:rFonts w:ascii="Arial" w:hAnsi="Arial" w:cs="Arial"/>
        <w:sz w:val="16"/>
        <w:szCs w:val="16"/>
      </w:rPr>
      <w:t>[</w:t>
    </w:r>
    <w:r w:rsidR="00D24251" w:rsidRPr="00D46C22">
      <w:rPr>
        <w:rFonts w:ascii="Arial" w:hAnsi="Arial" w:cs="Arial"/>
        <w:sz w:val="16"/>
        <w:szCs w:val="16"/>
      </w:rPr>
      <w:t xml:space="preserve">Rev. </w:t>
    </w:r>
    <w:r w:rsidR="00CC3456">
      <w:rPr>
        <w:rFonts w:ascii="Arial" w:hAnsi="Arial" w:cs="Arial"/>
        <w:sz w:val="16"/>
        <w:szCs w:val="16"/>
      </w:rPr>
      <w:t>10</w:t>
    </w:r>
    <w:r w:rsidR="00784A93" w:rsidRPr="00D46C22">
      <w:rPr>
        <w:rFonts w:ascii="Arial" w:hAnsi="Arial" w:cs="Arial"/>
        <w:sz w:val="16"/>
        <w:szCs w:val="16"/>
      </w:rPr>
      <w:t>/</w:t>
    </w:r>
    <w:r w:rsidR="00CC3456">
      <w:rPr>
        <w:rFonts w:ascii="Arial" w:hAnsi="Arial" w:cs="Arial"/>
        <w:sz w:val="16"/>
        <w:szCs w:val="16"/>
      </w:rPr>
      <w:t>09</w:t>
    </w:r>
    <w:r w:rsidR="00784A93" w:rsidRPr="00D46C22">
      <w:rPr>
        <w:rFonts w:ascii="Arial" w:hAnsi="Arial" w:cs="Arial"/>
        <w:sz w:val="16"/>
        <w:szCs w:val="16"/>
      </w:rPr>
      <w:t>/</w:t>
    </w:r>
    <w:r w:rsidR="00052E46" w:rsidRPr="00D46C22">
      <w:rPr>
        <w:rFonts w:ascii="Arial" w:hAnsi="Arial" w:cs="Arial"/>
        <w:sz w:val="16"/>
        <w:szCs w:val="16"/>
      </w:rPr>
      <w:t>20</w:t>
    </w:r>
    <w:r w:rsidR="00D46C22">
      <w:rPr>
        <w:rFonts w:ascii="Arial" w:hAnsi="Arial" w:cs="Arial"/>
        <w:sz w:val="16"/>
        <w:szCs w:val="16"/>
      </w:rPr>
      <w:t>20]</w:t>
    </w:r>
    <w:r w:rsidR="0030744E" w:rsidRPr="00D46C22">
      <w:rPr>
        <w:rFonts w:ascii="Arial" w:hAnsi="Arial" w:cs="Arial"/>
        <w:sz w:val="16"/>
        <w:szCs w:val="16"/>
      </w:rPr>
      <w:t xml:space="preserve">                                                                </w:t>
    </w:r>
    <w:r w:rsidR="00D24251" w:rsidRPr="00D46C22">
      <w:rPr>
        <w:rFonts w:ascii="Arial" w:hAnsi="Arial" w:cs="Arial"/>
        <w:sz w:val="16"/>
        <w:szCs w:val="16"/>
      </w:rPr>
      <w:ptab w:relativeTo="margin" w:alignment="right" w:leader="none"/>
    </w:r>
    <w:r w:rsidR="00D24251" w:rsidRPr="00D46C22">
      <w:rPr>
        <w:rFonts w:ascii="Arial" w:hAnsi="Arial" w:cs="Arial"/>
        <w:sz w:val="16"/>
        <w:szCs w:val="16"/>
      </w:rPr>
      <w:t xml:space="preserve">Page </w:t>
    </w:r>
    <w:r w:rsidR="00D05BB5" w:rsidRPr="00D46C22">
      <w:rPr>
        <w:rFonts w:ascii="Arial" w:hAnsi="Arial" w:cs="Arial"/>
        <w:noProof/>
        <w:sz w:val="16"/>
        <w:szCs w:val="16"/>
      </w:rPr>
      <w:fldChar w:fldCharType="begin"/>
    </w:r>
    <w:r w:rsidR="00D05BB5" w:rsidRPr="00D46C22">
      <w:rPr>
        <w:rFonts w:ascii="Arial" w:hAnsi="Arial" w:cs="Arial"/>
        <w:noProof/>
        <w:sz w:val="16"/>
        <w:szCs w:val="16"/>
      </w:rPr>
      <w:instrText xml:space="preserve"> PAGE   \* MERGEFORMAT </w:instrText>
    </w:r>
    <w:r w:rsidR="00D05BB5" w:rsidRPr="00D46C22">
      <w:rPr>
        <w:rFonts w:ascii="Arial" w:hAnsi="Arial" w:cs="Arial"/>
        <w:noProof/>
        <w:sz w:val="16"/>
        <w:szCs w:val="16"/>
      </w:rPr>
      <w:fldChar w:fldCharType="separate"/>
    </w:r>
    <w:r w:rsidR="007A40B5" w:rsidRPr="00D46C22">
      <w:rPr>
        <w:rFonts w:ascii="Arial" w:hAnsi="Arial" w:cs="Arial"/>
        <w:noProof/>
        <w:sz w:val="16"/>
        <w:szCs w:val="16"/>
      </w:rPr>
      <w:t>2</w:t>
    </w:r>
    <w:r w:rsidR="00D05BB5" w:rsidRPr="00D46C22">
      <w:rPr>
        <w:rFonts w:ascii="Arial" w:hAnsi="Arial" w:cs="Arial"/>
        <w:noProof/>
        <w:sz w:val="16"/>
        <w:szCs w:val="16"/>
      </w:rPr>
      <w:fldChar w:fldCharType="end"/>
    </w:r>
  </w:p>
  <w:p w14:paraId="35060D6B" w14:textId="77777777" w:rsidR="00FE6BCF" w:rsidRPr="007B10C4" w:rsidRDefault="00FE6BCF" w:rsidP="002524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33D3" w14:textId="77777777" w:rsidR="00E74542" w:rsidRDefault="00E74542" w:rsidP="005913C0">
      <w:pPr>
        <w:spacing w:after="0" w:line="240" w:lineRule="auto"/>
      </w:pPr>
      <w:r>
        <w:separator/>
      </w:r>
    </w:p>
  </w:footnote>
  <w:footnote w:type="continuationSeparator" w:id="0">
    <w:p w14:paraId="215C959D" w14:textId="77777777" w:rsidR="00E74542" w:rsidRDefault="00E74542" w:rsidP="0059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8E7"/>
    <w:multiLevelType w:val="hybridMultilevel"/>
    <w:tmpl w:val="FE2E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714"/>
    <w:multiLevelType w:val="hybridMultilevel"/>
    <w:tmpl w:val="E5EC39B8"/>
    <w:lvl w:ilvl="0" w:tplc="AE380CBE">
      <w:start w:val="1"/>
      <w:numFmt w:val="decimal"/>
      <w:lvlText w:val="%1."/>
      <w:lvlJc w:val="left"/>
      <w:pPr>
        <w:ind w:left="99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5ED1"/>
    <w:multiLevelType w:val="hybridMultilevel"/>
    <w:tmpl w:val="EA0081C6"/>
    <w:lvl w:ilvl="0" w:tplc="39D06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C587E"/>
    <w:multiLevelType w:val="hybridMultilevel"/>
    <w:tmpl w:val="587605BA"/>
    <w:lvl w:ilvl="0" w:tplc="EDA42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551FB"/>
    <w:multiLevelType w:val="hybridMultilevel"/>
    <w:tmpl w:val="B25A9608"/>
    <w:lvl w:ilvl="0" w:tplc="02C48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A5"/>
    <w:multiLevelType w:val="hybridMultilevel"/>
    <w:tmpl w:val="5AEC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1E70"/>
    <w:multiLevelType w:val="hybridMultilevel"/>
    <w:tmpl w:val="43E2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434D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MYsat4TwyNF4YE3LvMHTUOpBZDKy5NibbkczCaTKmdVQLD5YrseNi7bWZpdSg0FugQUNMQRcClKOEGmk8Cqw==" w:salt="oXA6Wr3ZMQhRkv3NbXZhSg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078"/>
    <w:rsid w:val="00006F99"/>
    <w:rsid w:val="0001213A"/>
    <w:rsid w:val="00025F2D"/>
    <w:rsid w:val="00026679"/>
    <w:rsid w:val="000267FA"/>
    <w:rsid w:val="00032AF2"/>
    <w:rsid w:val="00034C31"/>
    <w:rsid w:val="00035442"/>
    <w:rsid w:val="000413F8"/>
    <w:rsid w:val="00044556"/>
    <w:rsid w:val="000445CA"/>
    <w:rsid w:val="00044C31"/>
    <w:rsid w:val="00052C6B"/>
    <w:rsid w:val="00052E46"/>
    <w:rsid w:val="00055B5F"/>
    <w:rsid w:val="00056BF4"/>
    <w:rsid w:val="00066474"/>
    <w:rsid w:val="00070A9B"/>
    <w:rsid w:val="00071756"/>
    <w:rsid w:val="000718BE"/>
    <w:rsid w:val="00077206"/>
    <w:rsid w:val="0007721F"/>
    <w:rsid w:val="00077880"/>
    <w:rsid w:val="00077CCE"/>
    <w:rsid w:val="0008050C"/>
    <w:rsid w:val="000A466F"/>
    <w:rsid w:val="000A6A69"/>
    <w:rsid w:val="000A7E32"/>
    <w:rsid w:val="000B00FD"/>
    <w:rsid w:val="000B3A5B"/>
    <w:rsid w:val="000B58FA"/>
    <w:rsid w:val="000B5BE5"/>
    <w:rsid w:val="000C05A9"/>
    <w:rsid w:val="000C6136"/>
    <w:rsid w:val="000E1296"/>
    <w:rsid w:val="000E63FA"/>
    <w:rsid w:val="000E6656"/>
    <w:rsid w:val="000E7113"/>
    <w:rsid w:val="000F1361"/>
    <w:rsid w:val="000F253C"/>
    <w:rsid w:val="000F53CA"/>
    <w:rsid w:val="000F5EE4"/>
    <w:rsid w:val="001141F4"/>
    <w:rsid w:val="001149EE"/>
    <w:rsid w:val="00120095"/>
    <w:rsid w:val="00123838"/>
    <w:rsid w:val="00126ABE"/>
    <w:rsid w:val="00137128"/>
    <w:rsid w:val="001372E3"/>
    <w:rsid w:val="00141300"/>
    <w:rsid w:val="001466B0"/>
    <w:rsid w:val="00146A77"/>
    <w:rsid w:val="00147C62"/>
    <w:rsid w:val="00154953"/>
    <w:rsid w:val="00166F09"/>
    <w:rsid w:val="00176A43"/>
    <w:rsid w:val="00177BFB"/>
    <w:rsid w:val="0018785D"/>
    <w:rsid w:val="0019044E"/>
    <w:rsid w:val="001939AC"/>
    <w:rsid w:val="00194EC7"/>
    <w:rsid w:val="001A0554"/>
    <w:rsid w:val="001A0DE5"/>
    <w:rsid w:val="001A453D"/>
    <w:rsid w:val="001A6250"/>
    <w:rsid w:val="001B3F16"/>
    <w:rsid w:val="001C1F76"/>
    <w:rsid w:val="001C2D34"/>
    <w:rsid w:val="001D6C44"/>
    <w:rsid w:val="001E1853"/>
    <w:rsid w:val="001E2C09"/>
    <w:rsid w:val="001F02E2"/>
    <w:rsid w:val="001F06D6"/>
    <w:rsid w:val="001F631B"/>
    <w:rsid w:val="001F6E26"/>
    <w:rsid w:val="001F6F78"/>
    <w:rsid w:val="00201C7E"/>
    <w:rsid w:val="00204311"/>
    <w:rsid w:val="00205762"/>
    <w:rsid w:val="00214D13"/>
    <w:rsid w:val="002151EB"/>
    <w:rsid w:val="00216C09"/>
    <w:rsid w:val="00220F74"/>
    <w:rsid w:val="00241061"/>
    <w:rsid w:val="0024122E"/>
    <w:rsid w:val="0024373F"/>
    <w:rsid w:val="002453FA"/>
    <w:rsid w:val="00246D52"/>
    <w:rsid w:val="002524E8"/>
    <w:rsid w:val="0025257A"/>
    <w:rsid w:val="00256715"/>
    <w:rsid w:val="00257772"/>
    <w:rsid w:val="00257A1E"/>
    <w:rsid w:val="00261C52"/>
    <w:rsid w:val="002753F6"/>
    <w:rsid w:val="00275664"/>
    <w:rsid w:val="002759E2"/>
    <w:rsid w:val="0028789F"/>
    <w:rsid w:val="00291072"/>
    <w:rsid w:val="002B281B"/>
    <w:rsid w:val="002B7C68"/>
    <w:rsid w:val="002C28B7"/>
    <w:rsid w:val="002D2419"/>
    <w:rsid w:val="002D311F"/>
    <w:rsid w:val="002D734F"/>
    <w:rsid w:val="002F2F31"/>
    <w:rsid w:val="002F6AF8"/>
    <w:rsid w:val="0030744E"/>
    <w:rsid w:val="00310F2D"/>
    <w:rsid w:val="00324817"/>
    <w:rsid w:val="0032561C"/>
    <w:rsid w:val="00325821"/>
    <w:rsid w:val="00326CA3"/>
    <w:rsid w:val="00343001"/>
    <w:rsid w:val="00354E5E"/>
    <w:rsid w:val="003617C1"/>
    <w:rsid w:val="00383948"/>
    <w:rsid w:val="00384D8D"/>
    <w:rsid w:val="00386AD6"/>
    <w:rsid w:val="00390D0C"/>
    <w:rsid w:val="00391A81"/>
    <w:rsid w:val="00391C5B"/>
    <w:rsid w:val="00395BD9"/>
    <w:rsid w:val="003A1381"/>
    <w:rsid w:val="003A1E39"/>
    <w:rsid w:val="003A357E"/>
    <w:rsid w:val="003B0D19"/>
    <w:rsid w:val="003B7F87"/>
    <w:rsid w:val="003C30B9"/>
    <w:rsid w:val="003C3617"/>
    <w:rsid w:val="003C3E49"/>
    <w:rsid w:val="003D0B2B"/>
    <w:rsid w:val="003D2D84"/>
    <w:rsid w:val="003D31C2"/>
    <w:rsid w:val="003D5048"/>
    <w:rsid w:val="003E08A3"/>
    <w:rsid w:val="003E0E5B"/>
    <w:rsid w:val="003F194D"/>
    <w:rsid w:val="003F3B15"/>
    <w:rsid w:val="003F4BAD"/>
    <w:rsid w:val="003F6430"/>
    <w:rsid w:val="00401C71"/>
    <w:rsid w:val="004024E7"/>
    <w:rsid w:val="00403440"/>
    <w:rsid w:val="00405804"/>
    <w:rsid w:val="00407F88"/>
    <w:rsid w:val="00416079"/>
    <w:rsid w:val="004178BB"/>
    <w:rsid w:val="004219A0"/>
    <w:rsid w:val="00422EE4"/>
    <w:rsid w:val="00430126"/>
    <w:rsid w:val="00431ED3"/>
    <w:rsid w:val="004323B0"/>
    <w:rsid w:val="004353B4"/>
    <w:rsid w:val="00436078"/>
    <w:rsid w:val="00437966"/>
    <w:rsid w:val="0044247A"/>
    <w:rsid w:val="00443309"/>
    <w:rsid w:val="004442BA"/>
    <w:rsid w:val="004450D1"/>
    <w:rsid w:val="00483D23"/>
    <w:rsid w:val="004977E7"/>
    <w:rsid w:val="004A7A10"/>
    <w:rsid w:val="004B4503"/>
    <w:rsid w:val="004B64C9"/>
    <w:rsid w:val="004C09A9"/>
    <w:rsid w:val="004C16D2"/>
    <w:rsid w:val="004C5463"/>
    <w:rsid w:val="004D6860"/>
    <w:rsid w:val="004E3E95"/>
    <w:rsid w:val="004E5118"/>
    <w:rsid w:val="004F655F"/>
    <w:rsid w:val="00505403"/>
    <w:rsid w:val="005120A6"/>
    <w:rsid w:val="00521724"/>
    <w:rsid w:val="0052258D"/>
    <w:rsid w:val="00550F60"/>
    <w:rsid w:val="00551B28"/>
    <w:rsid w:val="00556CCF"/>
    <w:rsid w:val="00557F20"/>
    <w:rsid w:val="0056138F"/>
    <w:rsid w:val="005669EC"/>
    <w:rsid w:val="005713EE"/>
    <w:rsid w:val="0057600E"/>
    <w:rsid w:val="00576AE9"/>
    <w:rsid w:val="00580D61"/>
    <w:rsid w:val="005828C8"/>
    <w:rsid w:val="00584491"/>
    <w:rsid w:val="0058527A"/>
    <w:rsid w:val="0058750B"/>
    <w:rsid w:val="00587E89"/>
    <w:rsid w:val="005913C0"/>
    <w:rsid w:val="00597D9A"/>
    <w:rsid w:val="005A1227"/>
    <w:rsid w:val="005A39DC"/>
    <w:rsid w:val="005A5E04"/>
    <w:rsid w:val="005A66A2"/>
    <w:rsid w:val="005B0F52"/>
    <w:rsid w:val="005B7181"/>
    <w:rsid w:val="005C48FD"/>
    <w:rsid w:val="005C4971"/>
    <w:rsid w:val="005C5A61"/>
    <w:rsid w:val="005C708F"/>
    <w:rsid w:val="005D0D76"/>
    <w:rsid w:val="005D46F9"/>
    <w:rsid w:val="005D6315"/>
    <w:rsid w:val="005D7040"/>
    <w:rsid w:val="005F2B88"/>
    <w:rsid w:val="005F5EF3"/>
    <w:rsid w:val="006023C6"/>
    <w:rsid w:val="00602F50"/>
    <w:rsid w:val="0060495A"/>
    <w:rsid w:val="0061202C"/>
    <w:rsid w:val="00617D60"/>
    <w:rsid w:val="0063117F"/>
    <w:rsid w:val="006562AD"/>
    <w:rsid w:val="00664FA3"/>
    <w:rsid w:val="006669B7"/>
    <w:rsid w:val="00671914"/>
    <w:rsid w:val="00673403"/>
    <w:rsid w:val="00674E7B"/>
    <w:rsid w:val="0068157D"/>
    <w:rsid w:val="00683952"/>
    <w:rsid w:val="00684930"/>
    <w:rsid w:val="00694E28"/>
    <w:rsid w:val="00695840"/>
    <w:rsid w:val="006A2044"/>
    <w:rsid w:val="006B616E"/>
    <w:rsid w:val="006C0C35"/>
    <w:rsid w:val="006C2D07"/>
    <w:rsid w:val="006D490B"/>
    <w:rsid w:val="006D4995"/>
    <w:rsid w:val="006E431A"/>
    <w:rsid w:val="006E43A7"/>
    <w:rsid w:val="006F01EA"/>
    <w:rsid w:val="006F067E"/>
    <w:rsid w:val="006F0B49"/>
    <w:rsid w:val="006F4749"/>
    <w:rsid w:val="006F754A"/>
    <w:rsid w:val="00701654"/>
    <w:rsid w:val="00702CE4"/>
    <w:rsid w:val="00736D4E"/>
    <w:rsid w:val="0074090F"/>
    <w:rsid w:val="00741A59"/>
    <w:rsid w:val="00747F6A"/>
    <w:rsid w:val="00757B18"/>
    <w:rsid w:val="00761378"/>
    <w:rsid w:val="00764406"/>
    <w:rsid w:val="00764B14"/>
    <w:rsid w:val="00764D6B"/>
    <w:rsid w:val="00765D98"/>
    <w:rsid w:val="00776D70"/>
    <w:rsid w:val="00780723"/>
    <w:rsid w:val="00782E12"/>
    <w:rsid w:val="007838C8"/>
    <w:rsid w:val="00784A93"/>
    <w:rsid w:val="00785D79"/>
    <w:rsid w:val="007867C2"/>
    <w:rsid w:val="007A0C22"/>
    <w:rsid w:val="007A40B5"/>
    <w:rsid w:val="007B10C4"/>
    <w:rsid w:val="007B6E21"/>
    <w:rsid w:val="007C141E"/>
    <w:rsid w:val="007C2335"/>
    <w:rsid w:val="007C3497"/>
    <w:rsid w:val="007C46E6"/>
    <w:rsid w:val="007C7B7A"/>
    <w:rsid w:val="007D0C36"/>
    <w:rsid w:val="007D4BA1"/>
    <w:rsid w:val="007D50F5"/>
    <w:rsid w:val="007E056F"/>
    <w:rsid w:val="007E3136"/>
    <w:rsid w:val="007E5765"/>
    <w:rsid w:val="007F5282"/>
    <w:rsid w:val="0080007D"/>
    <w:rsid w:val="0080718A"/>
    <w:rsid w:val="00810CF8"/>
    <w:rsid w:val="0081230B"/>
    <w:rsid w:val="00814034"/>
    <w:rsid w:val="008161DC"/>
    <w:rsid w:val="0082082E"/>
    <w:rsid w:val="00822B5D"/>
    <w:rsid w:val="00822DC3"/>
    <w:rsid w:val="00822E99"/>
    <w:rsid w:val="00823E64"/>
    <w:rsid w:val="0083404B"/>
    <w:rsid w:val="0083618D"/>
    <w:rsid w:val="00845570"/>
    <w:rsid w:val="00846834"/>
    <w:rsid w:val="00862A73"/>
    <w:rsid w:val="00863D05"/>
    <w:rsid w:val="008650D2"/>
    <w:rsid w:val="00866F2B"/>
    <w:rsid w:val="008715D5"/>
    <w:rsid w:val="00872DDE"/>
    <w:rsid w:val="00893FAD"/>
    <w:rsid w:val="008A0CBC"/>
    <w:rsid w:val="008B0CDF"/>
    <w:rsid w:val="008B2101"/>
    <w:rsid w:val="008B37F9"/>
    <w:rsid w:val="008B421E"/>
    <w:rsid w:val="008C06DB"/>
    <w:rsid w:val="008C6B0D"/>
    <w:rsid w:val="008D0121"/>
    <w:rsid w:val="008D476B"/>
    <w:rsid w:val="008D4B64"/>
    <w:rsid w:val="008D5A0E"/>
    <w:rsid w:val="008E5216"/>
    <w:rsid w:val="008F25F5"/>
    <w:rsid w:val="0090222F"/>
    <w:rsid w:val="0091362A"/>
    <w:rsid w:val="00916EB5"/>
    <w:rsid w:val="00924F46"/>
    <w:rsid w:val="00936B5E"/>
    <w:rsid w:val="00940962"/>
    <w:rsid w:val="00951517"/>
    <w:rsid w:val="009519D0"/>
    <w:rsid w:val="00965348"/>
    <w:rsid w:val="00967141"/>
    <w:rsid w:val="00970649"/>
    <w:rsid w:val="00970E11"/>
    <w:rsid w:val="0097202F"/>
    <w:rsid w:val="00972FC2"/>
    <w:rsid w:val="009772C7"/>
    <w:rsid w:val="00997292"/>
    <w:rsid w:val="009A136F"/>
    <w:rsid w:val="009A7189"/>
    <w:rsid w:val="009B0298"/>
    <w:rsid w:val="009B059C"/>
    <w:rsid w:val="009B16A6"/>
    <w:rsid w:val="009C30B6"/>
    <w:rsid w:val="009D2B43"/>
    <w:rsid w:val="009D44EF"/>
    <w:rsid w:val="009E2235"/>
    <w:rsid w:val="009E2520"/>
    <w:rsid w:val="009E39BC"/>
    <w:rsid w:val="009F070A"/>
    <w:rsid w:val="009F0C8C"/>
    <w:rsid w:val="009F6633"/>
    <w:rsid w:val="009F7BB0"/>
    <w:rsid w:val="00A04A44"/>
    <w:rsid w:val="00A059B1"/>
    <w:rsid w:val="00A15A11"/>
    <w:rsid w:val="00A20334"/>
    <w:rsid w:val="00A21588"/>
    <w:rsid w:val="00A22E51"/>
    <w:rsid w:val="00A22FD3"/>
    <w:rsid w:val="00A26898"/>
    <w:rsid w:val="00A41B51"/>
    <w:rsid w:val="00A4222D"/>
    <w:rsid w:val="00A50DE3"/>
    <w:rsid w:val="00A50FE5"/>
    <w:rsid w:val="00A66FD1"/>
    <w:rsid w:val="00A67DDA"/>
    <w:rsid w:val="00A75C67"/>
    <w:rsid w:val="00A77812"/>
    <w:rsid w:val="00A81609"/>
    <w:rsid w:val="00A81FE2"/>
    <w:rsid w:val="00A8730F"/>
    <w:rsid w:val="00A949AB"/>
    <w:rsid w:val="00AA292A"/>
    <w:rsid w:val="00AA422E"/>
    <w:rsid w:val="00AD2401"/>
    <w:rsid w:val="00AD4430"/>
    <w:rsid w:val="00AD64DC"/>
    <w:rsid w:val="00AE1921"/>
    <w:rsid w:val="00AE64A6"/>
    <w:rsid w:val="00AF40E2"/>
    <w:rsid w:val="00AF5DCD"/>
    <w:rsid w:val="00AF65B0"/>
    <w:rsid w:val="00AF6B76"/>
    <w:rsid w:val="00AF6D9C"/>
    <w:rsid w:val="00B04467"/>
    <w:rsid w:val="00B117AF"/>
    <w:rsid w:val="00B31DE0"/>
    <w:rsid w:val="00B3408B"/>
    <w:rsid w:val="00B35DE4"/>
    <w:rsid w:val="00B418F3"/>
    <w:rsid w:val="00B50C5E"/>
    <w:rsid w:val="00B50DFA"/>
    <w:rsid w:val="00B5196C"/>
    <w:rsid w:val="00B60DC5"/>
    <w:rsid w:val="00B64988"/>
    <w:rsid w:val="00B661FC"/>
    <w:rsid w:val="00B749E7"/>
    <w:rsid w:val="00B773E5"/>
    <w:rsid w:val="00B907A0"/>
    <w:rsid w:val="00B92AF2"/>
    <w:rsid w:val="00B95507"/>
    <w:rsid w:val="00B974CA"/>
    <w:rsid w:val="00B9761E"/>
    <w:rsid w:val="00BA37DD"/>
    <w:rsid w:val="00BB27F2"/>
    <w:rsid w:val="00BB5F6E"/>
    <w:rsid w:val="00BC1A5C"/>
    <w:rsid w:val="00BC23BE"/>
    <w:rsid w:val="00BD0CC2"/>
    <w:rsid w:val="00BD466C"/>
    <w:rsid w:val="00BE12E4"/>
    <w:rsid w:val="00BE13DA"/>
    <w:rsid w:val="00BE23B4"/>
    <w:rsid w:val="00BE3D4E"/>
    <w:rsid w:val="00BE4A26"/>
    <w:rsid w:val="00BF07B4"/>
    <w:rsid w:val="00BF655A"/>
    <w:rsid w:val="00C00ADF"/>
    <w:rsid w:val="00C113CF"/>
    <w:rsid w:val="00C11734"/>
    <w:rsid w:val="00C1760A"/>
    <w:rsid w:val="00C20CC6"/>
    <w:rsid w:val="00C233BB"/>
    <w:rsid w:val="00C2420A"/>
    <w:rsid w:val="00C25E33"/>
    <w:rsid w:val="00C405CA"/>
    <w:rsid w:val="00C527C7"/>
    <w:rsid w:val="00C53487"/>
    <w:rsid w:val="00C564C2"/>
    <w:rsid w:val="00C60E78"/>
    <w:rsid w:val="00C62B98"/>
    <w:rsid w:val="00C726C8"/>
    <w:rsid w:val="00C738F9"/>
    <w:rsid w:val="00C810FB"/>
    <w:rsid w:val="00C82905"/>
    <w:rsid w:val="00C90407"/>
    <w:rsid w:val="00C9051C"/>
    <w:rsid w:val="00CA422E"/>
    <w:rsid w:val="00CA6CA4"/>
    <w:rsid w:val="00CB2AEF"/>
    <w:rsid w:val="00CB50A6"/>
    <w:rsid w:val="00CC1648"/>
    <w:rsid w:val="00CC3456"/>
    <w:rsid w:val="00CC69D7"/>
    <w:rsid w:val="00CC763A"/>
    <w:rsid w:val="00CD70C0"/>
    <w:rsid w:val="00CE65F6"/>
    <w:rsid w:val="00D00388"/>
    <w:rsid w:val="00D02EA5"/>
    <w:rsid w:val="00D05BB5"/>
    <w:rsid w:val="00D10413"/>
    <w:rsid w:val="00D17016"/>
    <w:rsid w:val="00D21BA3"/>
    <w:rsid w:val="00D24251"/>
    <w:rsid w:val="00D302F8"/>
    <w:rsid w:val="00D30A88"/>
    <w:rsid w:val="00D36DC3"/>
    <w:rsid w:val="00D40EBA"/>
    <w:rsid w:val="00D432D9"/>
    <w:rsid w:val="00D433D0"/>
    <w:rsid w:val="00D45A3D"/>
    <w:rsid w:val="00D46C22"/>
    <w:rsid w:val="00D477E9"/>
    <w:rsid w:val="00D562DB"/>
    <w:rsid w:val="00D62FBA"/>
    <w:rsid w:val="00D633A2"/>
    <w:rsid w:val="00D76AAE"/>
    <w:rsid w:val="00D81160"/>
    <w:rsid w:val="00DA179D"/>
    <w:rsid w:val="00DB1541"/>
    <w:rsid w:val="00DB3A73"/>
    <w:rsid w:val="00DB4BC9"/>
    <w:rsid w:val="00DC08FB"/>
    <w:rsid w:val="00DC388D"/>
    <w:rsid w:val="00DC5FA9"/>
    <w:rsid w:val="00DC6847"/>
    <w:rsid w:val="00DD2333"/>
    <w:rsid w:val="00DD50ED"/>
    <w:rsid w:val="00DD6192"/>
    <w:rsid w:val="00DE1498"/>
    <w:rsid w:val="00DF3CB3"/>
    <w:rsid w:val="00DF3E11"/>
    <w:rsid w:val="00DF4915"/>
    <w:rsid w:val="00E11BDC"/>
    <w:rsid w:val="00E12398"/>
    <w:rsid w:val="00E167B1"/>
    <w:rsid w:val="00E177CD"/>
    <w:rsid w:val="00E200EE"/>
    <w:rsid w:val="00E20C61"/>
    <w:rsid w:val="00E26421"/>
    <w:rsid w:val="00E26D5D"/>
    <w:rsid w:val="00E577D8"/>
    <w:rsid w:val="00E57E60"/>
    <w:rsid w:val="00E600B6"/>
    <w:rsid w:val="00E62FEA"/>
    <w:rsid w:val="00E670FF"/>
    <w:rsid w:val="00E74542"/>
    <w:rsid w:val="00E749A3"/>
    <w:rsid w:val="00E776F5"/>
    <w:rsid w:val="00E9674B"/>
    <w:rsid w:val="00EA589F"/>
    <w:rsid w:val="00EB00F9"/>
    <w:rsid w:val="00EB1791"/>
    <w:rsid w:val="00EB2248"/>
    <w:rsid w:val="00EB2413"/>
    <w:rsid w:val="00EB2BE7"/>
    <w:rsid w:val="00EB4565"/>
    <w:rsid w:val="00EB555C"/>
    <w:rsid w:val="00EC08A1"/>
    <w:rsid w:val="00EC11B9"/>
    <w:rsid w:val="00EC17F9"/>
    <w:rsid w:val="00ED0881"/>
    <w:rsid w:val="00EE1E54"/>
    <w:rsid w:val="00EE2790"/>
    <w:rsid w:val="00EE4C67"/>
    <w:rsid w:val="00EF0925"/>
    <w:rsid w:val="00EF104E"/>
    <w:rsid w:val="00EF705D"/>
    <w:rsid w:val="00EF750B"/>
    <w:rsid w:val="00F0301F"/>
    <w:rsid w:val="00F051D6"/>
    <w:rsid w:val="00F07A3E"/>
    <w:rsid w:val="00F1017E"/>
    <w:rsid w:val="00F1278D"/>
    <w:rsid w:val="00F22820"/>
    <w:rsid w:val="00F23877"/>
    <w:rsid w:val="00F244BC"/>
    <w:rsid w:val="00F27803"/>
    <w:rsid w:val="00F316C8"/>
    <w:rsid w:val="00F5535B"/>
    <w:rsid w:val="00F57933"/>
    <w:rsid w:val="00F61ABC"/>
    <w:rsid w:val="00F627AB"/>
    <w:rsid w:val="00F63FD7"/>
    <w:rsid w:val="00F64AB0"/>
    <w:rsid w:val="00F701B8"/>
    <w:rsid w:val="00F726DC"/>
    <w:rsid w:val="00F741F2"/>
    <w:rsid w:val="00F7550F"/>
    <w:rsid w:val="00F76564"/>
    <w:rsid w:val="00F8088A"/>
    <w:rsid w:val="00F83271"/>
    <w:rsid w:val="00F87A7D"/>
    <w:rsid w:val="00F90705"/>
    <w:rsid w:val="00F90AFA"/>
    <w:rsid w:val="00F9212B"/>
    <w:rsid w:val="00FA2CF8"/>
    <w:rsid w:val="00FA32FE"/>
    <w:rsid w:val="00FA4D63"/>
    <w:rsid w:val="00FB064C"/>
    <w:rsid w:val="00FB376B"/>
    <w:rsid w:val="00FC2F89"/>
    <w:rsid w:val="00FC7DCB"/>
    <w:rsid w:val="00FD58C9"/>
    <w:rsid w:val="00FE1ABB"/>
    <w:rsid w:val="00FE6BCF"/>
    <w:rsid w:val="00FF1131"/>
    <w:rsid w:val="00FF1448"/>
    <w:rsid w:val="00FF241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1F127C"/>
  <w15:docId w15:val="{1C05E347-C57B-4CA3-8CA9-DD0C63C4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507"/>
  </w:style>
  <w:style w:type="paragraph" w:styleId="Heading1">
    <w:name w:val="heading 1"/>
    <w:basedOn w:val="Normal"/>
    <w:next w:val="Normal"/>
    <w:link w:val="Heading1Char"/>
    <w:qFormat/>
    <w:rsid w:val="00D432D9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78"/>
    <w:pPr>
      <w:ind w:left="720"/>
      <w:contextualSpacing/>
    </w:pPr>
  </w:style>
  <w:style w:type="table" w:styleId="TableGrid">
    <w:name w:val="Table Grid"/>
    <w:basedOn w:val="TableNormal"/>
    <w:uiPriority w:val="59"/>
    <w:rsid w:val="008D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32D9"/>
    <w:rPr>
      <w:rFonts w:ascii="CG Times" w:eastAsia="Times New Roman" w:hAnsi="CG 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C0"/>
  </w:style>
  <w:style w:type="paragraph" w:styleId="Footer">
    <w:name w:val="footer"/>
    <w:basedOn w:val="Normal"/>
    <w:link w:val="Foot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0"/>
  </w:style>
  <w:style w:type="paragraph" w:styleId="HTMLPreformatted">
    <w:name w:val="HTML Preformatted"/>
    <w:basedOn w:val="Normal"/>
    <w:link w:val="HTMLPreformattedChar"/>
    <w:uiPriority w:val="99"/>
    <w:unhideWhenUsed/>
    <w:rsid w:val="0027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53F6"/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C206-1C8C-4A26-94E2-0DE19813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wwilensky</dc:creator>
  <cp:lastModifiedBy>Gaeta, Miriam</cp:lastModifiedBy>
  <cp:revision>10</cp:revision>
  <cp:lastPrinted>2018-07-03T20:36:00Z</cp:lastPrinted>
  <dcterms:created xsi:type="dcterms:W3CDTF">2019-03-06T20:41:00Z</dcterms:created>
  <dcterms:modified xsi:type="dcterms:W3CDTF">2020-10-09T21:40:00Z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1713384816</vt:i4>
  </property>
</Properties>
</file>