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A8DF" w14:textId="77777777" w:rsidR="00F22820" w:rsidRDefault="005A3B5C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ab/>
      </w:r>
    </w:p>
    <w:p w14:paraId="47DA48A8" w14:textId="77777777" w:rsidR="00AD38B2" w:rsidRDefault="00AD38B2" w:rsidP="00AD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C22201D" w14:textId="10EBCB85" w:rsidR="00B87A6E" w:rsidRDefault="00002458" w:rsidP="00B87A6E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40EB6D15" wp14:editId="22C48836">
            <wp:extent cx="838200" cy="8382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AC29" w14:textId="77777777" w:rsidR="00B87A6E" w:rsidRPr="00A553ED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 xml:space="preserve"> </w:t>
      </w:r>
      <w:r w:rsidRPr="00A553ED">
        <w:rPr>
          <w:rFonts w:asciiTheme="majorHAnsi" w:hAnsiTheme="majorHAnsi" w:cs="Arial"/>
          <w:b/>
          <w:sz w:val="20"/>
          <w:szCs w:val="20"/>
        </w:rPr>
        <w:t>STATE OF CALIFORNIA</w:t>
      </w:r>
      <w:r w:rsidRPr="00A553ED">
        <w:rPr>
          <w:rFonts w:asciiTheme="majorHAnsi" w:hAnsiTheme="majorHAnsi" w:cs="Arial"/>
          <w:b/>
          <w:sz w:val="20"/>
          <w:szCs w:val="20"/>
        </w:rPr>
        <w:tab/>
      </w:r>
      <w:r w:rsidRPr="00A553ED">
        <w:rPr>
          <w:rFonts w:asciiTheme="majorHAnsi" w:hAnsiTheme="majorHAnsi" w:cs="Arial"/>
          <w:b/>
          <w:sz w:val="20"/>
          <w:szCs w:val="20"/>
        </w:rPr>
        <w:tab/>
      </w:r>
      <w:r w:rsidRPr="00A553ED">
        <w:rPr>
          <w:rFonts w:asciiTheme="majorHAnsi" w:hAnsiTheme="majorHAnsi" w:cs="Arial"/>
          <w:b/>
          <w:sz w:val="20"/>
          <w:szCs w:val="20"/>
        </w:rPr>
        <w:tab/>
      </w:r>
      <w:r w:rsidRPr="00A553ED">
        <w:rPr>
          <w:rFonts w:asciiTheme="majorHAnsi" w:hAnsiTheme="majorHAnsi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03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87A6E" w:rsidRPr="005F2B88" w14:paraId="474DA0E3" w14:textId="77777777" w:rsidTr="00B87A6E">
        <w:trPr>
          <w:trHeight w:val="300"/>
        </w:trPr>
        <w:tc>
          <w:tcPr>
            <w:tcW w:w="6408" w:type="dxa"/>
          </w:tcPr>
          <w:p w14:paraId="20778081" w14:textId="7DDC9C6B" w:rsidR="009A3F3A" w:rsidRDefault="00D07257" w:rsidP="00DE454B">
            <w:pPr>
              <w:spacing w:line="280" w:lineRule="exac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DECLARE MINOR FREE/</w:t>
            </w:r>
            <w:r w:rsidR="009C336D">
              <w:rPr>
                <w:rFonts w:ascii="Arial" w:hAnsi="Arial" w:cs="Arial"/>
                <w:b/>
                <w:i/>
                <w:sz w:val="24"/>
                <w:szCs w:val="24"/>
              </w:rPr>
              <w:t>STEPPARENT ADOPTION</w:t>
            </w:r>
          </w:p>
          <w:p w14:paraId="72B29010" w14:textId="69A0790E" w:rsidR="00B87A6E" w:rsidRPr="007437CC" w:rsidRDefault="00B87A6E" w:rsidP="007437CC">
            <w:pPr>
              <w:tabs>
                <w:tab w:val="left" w:pos="2340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49AB">
              <w:rPr>
                <w:rFonts w:ascii="Arial" w:hAnsi="Arial" w:cs="Arial"/>
                <w:b/>
                <w:i/>
                <w:sz w:val="24"/>
                <w:szCs w:val="24"/>
              </w:rPr>
              <w:t>INVESTIGATION INTAK</w:t>
            </w:r>
            <w:r w:rsidR="00345809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="009A3F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45809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="009A3F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45809">
              <w:rPr>
                <w:rFonts w:ascii="Arial" w:hAnsi="Arial" w:cs="Arial"/>
                <w:b/>
                <w:i/>
                <w:sz w:val="24"/>
                <w:szCs w:val="24"/>
              </w:rPr>
              <w:t>QUESTIONNAIRE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</w:t>
            </w:r>
          </w:p>
        </w:tc>
      </w:tr>
    </w:tbl>
    <w:p w14:paraId="0821EDAC" w14:textId="77777777" w:rsidR="00B87A6E" w:rsidRPr="00A553ED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5F2B88">
        <w:rPr>
          <w:rFonts w:ascii="Arial" w:hAnsi="Arial" w:cs="Arial"/>
          <w:b/>
          <w:i/>
          <w:sz w:val="20"/>
          <w:szCs w:val="20"/>
        </w:rPr>
        <w:t xml:space="preserve"> </w:t>
      </w:r>
      <w:r w:rsidRPr="00A553ED">
        <w:rPr>
          <w:rFonts w:asciiTheme="majorHAnsi" w:hAnsiTheme="majorHAnsi" w:cs="Arial"/>
          <w:b/>
          <w:sz w:val="20"/>
          <w:szCs w:val="20"/>
        </w:rPr>
        <w:t>MADERA SUPERIOR COURT</w:t>
      </w:r>
      <w:r w:rsidRPr="00A553ED">
        <w:rPr>
          <w:rFonts w:asciiTheme="majorHAnsi" w:hAnsiTheme="majorHAnsi" w:cs="Arial"/>
          <w:b/>
          <w:sz w:val="20"/>
          <w:szCs w:val="20"/>
        </w:rPr>
        <w:tab/>
      </w:r>
    </w:p>
    <w:p w14:paraId="18A7A4B9" w14:textId="77777777" w:rsidR="00B87A6E" w:rsidRPr="00A553ED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A553ED">
        <w:rPr>
          <w:rFonts w:asciiTheme="majorHAnsi" w:hAnsiTheme="majorHAnsi" w:cs="Arial"/>
          <w:b/>
          <w:sz w:val="20"/>
          <w:szCs w:val="20"/>
        </w:rPr>
        <w:t xml:space="preserve"> Family Court Services</w:t>
      </w:r>
      <w:r w:rsidRPr="00A553ED">
        <w:rPr>
          <w:rFonts w:asciiTheme="majorHAnsi" w:hAnsiTheme="majorHAnsi" w:cs="Arial"/>
          <w:b/>
          <w:sz w:val="20"/>
          <w:szCs w:val="20"/>
        </w:rPr>
        <w:tab/>
        <w:t xml:space="preserve">       </w:t>
      </w:r>
    </w:p>
    <w:p w14:paraId="7266FA63" w14:textId="77777777" w:rsidR="00B87A6E" w:rsidRPr="00A553ED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A553ED">
        <w:rPr>
          <w:rFonts w:asciiTheme="majorHAnsi" w:hAnsiTheme="majorHAnsi" w:cs="Arial"/>
          <w:sz w:val="20"/>
          <w:szCs w:val="20"/>
        </w:rPr>
        <w:t xml:space="preserve"> </w:t>
      </w:r>
      <w:r w:rsidR="002114CE" w:rsidRPr="00A553ED">
        <w:rPr>
          <w:rFonts w:asciiTheme="majorHAnsi" w:hAnsiTheme="majorHAnsi" w:cs="Arial"/>
          <w:b/>
          <w:sz w:val="20"/>
          <w:szCs w:val="20"/>
        </w:rPr>
        <w:t>200 South G Street</w:t>
      </w:r>
    </w:p>
    <w:p w14:paraId="73A0961B" w14:textId="77777777" w:rsidR="00B87A6E" w:rsidRPr="00A553ED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A553ED">
        <w:rPr>
          <w:rFonts w:asciiTheme="majorHAnsi" w:hAnsiTheme="majorHAnsi" w:cs="Arial"/>
          <w:b/>
          <w:sz w:val="20"/>
          <w:szCs w:val="20"/>
        </w:rPr>
        <w:t xml:space="preserve"> </w:t>
      </w:r>
      <w:r w:rsidR="00A553ED">
        <w:rPr>
          <w:rFonts w:asciiTheme="majorHAnsi" w:hAnsiTheme="majorHAnsi" w:cs="Arial"/>
          <w:b/>
          <w:sz w:val="20"/>
          <w:szCs w:val="20"/>
        </w:rPr>
        <w:t>Madera, CA</w:t>
      </w:r>
      <w:r w:rsidRPr="00A553ED">
        <w:rPr>
          <w:rFonts w:asciiTheme="majorHAnsi" w:hAnsiTheme="majorHAnsi" w:cs="Arial"/>
          <w:b/>
          <w:sz w:val="20"/>
          <w:szCs w:val="20"/>
        </w:rPr>
        <w:t xml:space="preserve"> 93637                                           </w:t>
      </w:r>
    </w:p>
    <w:p w14:paraId="72AB8A9C" w14:textId="77777777" w:rsidR="00EA0D2D" w:rsidRPr="00A553ED" w:rsidRDefault="00B87A6E" w:rsidP="005B1DD5">
      <w:pPr>
        <w:spacing w:after="0" w:line="280" w:lineRule="exact"/>
        <w:rPr>
          <w:rFonts w:asciiTheme="majorHAnsi" w:hAnsiTheme="majorHAnsi" w:cs="Arial"/>
          <w:sz w:val="16"/>
          <w:szCs w:val="16"/>
        </w:rPr>
      </w:pPr>
      <w:r w:rsidRPr="00A553ED">
        <w:rPr>
          <w:rFonts w:asciiTheme="majorHAnsi" w:hAnsiTheme="majorHAnsi" w:cs="Arial"/>
          <w:b/>
          <w:sz w:val="20"/>
          <w:szCs w:val="20"/>
        </w:rPr>
        <w:t xml:space="preserve"> PH #:</w:t>
      </w:r>
      <w:r w:rsidR="00A553ED">
        <w:rPr>
          <w:rFonts w:asciiTheme="majorHAnsi" w:hAnsiTheme="majorHAnsi" w:cs="Arial"/>
          <w:b/>
          <w:sz w:val="20"/>
          <w:szCs w:val="20"/>
        </w:rPr>
        <w:t xml:space="preserve">  (559) </w:t>
      </w:r>
      <w:r w:rsidR="002114CE" w:rsidRPr="00A553ED">
        <w:rPr>
          <w:rFonts w:asciiTheme="majorHAnsi" w:hAnsiTheme="majorHAnsi" w:cs="Arial"/>
          <w:b/>
          <w:sz w:val="20"/>
          <w:szCs w:val="20"/>
        </w:rPr>
        <w:t>416-5560</w:t>
      </w:r>
      <w:r w:rsidR="00EA0D2D" w:rsidRPr="00A553ED">
        <w:rPr>
          <w:rFonts w:asciiTheme="majorHAnsi" w:hAnsiTheme="majorHAnsi" w:cs="Arial"/>
          <w:b/>
          <w:sz w:val="20"/>
          <w:szCs w:val="20"/>
        </w:rPr>
        <w:t xml:space="preserve">            </w:t>
      </w:r>
      <w:r w:rsidR="009A3F3A" w:rsidRPr="00A553ED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</w:t>
      </w:r>
    </w:p>
    <w:p w14:paraId="39F165CD" w14:textId="77777777" w:rsidR="00B87A6E" w:rsidRPr="005B1DD5" w:rsidRDefault="00A553ED" w:rsidP="00EA0D2D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FAX #:(559)</w:t>
      </w:r>
      <w:r w:rsidR="00B87A6E" w:rsidRPr="00A553ED">
        <w:rPr>
          <w:rFonts w:asciiTheme="majorHAnsi" w:hAnsiTheme="majorHAnsi" w:cs="Arial"/>
          <w:b/>
          <w:sz w:val="20"/>
          <w:szCs w:val="20"/>
        </w:rPr>
        <w:t>673-8216</w:t>
      </w:r>
      <w:r w:rsidR="00B84DAD">
        <w:rPr>
          <w:rFonts w:ascii="Arial" w:hAnsi="Arial" w:cs="Arial"/>
          <w:b/>
          <w:sz w:val="20"/>
          <w:szCs w:val="20"/>
        </w:rPr>
        <w:t xml:space="preserve">     CASE</w:t>
      </w:r>
      <w:r w:rsidR="00B87A6E" w:rsidRPr="005F2B88">
        <w:rPr>
          <w:rFonts w:ascii="Arial" w:hAnsi="Arial" w:cs="Arial"/>
          <w:b/>
          <w:sz w:val="20"/>
          <w:szCs w:val="20"/>
        </w:rPr>
        <w:t>#</w:t>
      </w:r>
      <w:r w:rsidR="00B84DAD">
        <w:rPr>
          <w:rFonts w:ascii="Arial" w:hAnsi="Arial" w:cs="Arial"/>
          <w:b/>
          <w:sz w:val="20"/>
          <w:szCs w:val="20"/>
        </w:rPr>
        <w:t>:</w:t>
      </w:r>
      <w:r w:rsidR="00B87A6E" w:rsidRPr="005F2B88">
        <w:rPr>
          <w:rFonts w:ascii="Arial" w:hAnsi="Arial" w:cs="Arial"/>
          <w:b/>
          <w:sz w:val="20"/>
          <w:szCs w:val="20"/>
        </w:rPr>
        <w:t xml:space="preserve"> __</w:t>
      </w:r>
      <w:r w:rsidR="00EA0D2D">
        <w:rPr>
          <w:rFonts w:ascii="Arial" w:hAnsi="Arial" w:cs="Arial"/>
          <w:b/>
          <w:sz w:val="20"/>
          <w:szCs w:val="20"/>
        </w:rPr>
        <w:t>___</w:t>
      </w:r>
      <w:r w:rsidR="00B87A6E" w:rsidRPr="005F2B88">
        <w:rPr>
          <w:rFonts w:ascii="Arial" w:hAnsi="Arial" w:cs="Arial"/>
          <w:b/>
          <w:sz w:val="20"/>
          <w:szCs w:val="20"/>
        </w:rPr>
        <w:t>_</w:t>
      </w:r>
      <w:r w:rsidR="009E6E3C">
        <w:rPr>
          <w:rFonts w:ascii="Arial" w:hAnsi="Arial" w:cs="Arial"/>
          <w:b/>
          <w:sz w:val="20"/>
          <w:szCs w:val="20"/>
        </w:rPr>
        <w:t>___</w:t>
      </w:r>
      <w:r w:rsidR="00B87A6E">
        <w:rPr>
          <w:rFonts w:ascii="Arial" w:hAnsi="Arial" w:cs="Arial"/>
          <w:b/>
          <w:sz w:val="20"/>
          <w:szCs w:val="20"/>
        </w:rPr>
        <w:t>__</w:t>
      </w:r>
      <w:r w:rsidR="00B87A6E" w:rsidRPr="005F2B88">
        <w:rPr>
          <w:rFonts w:ascii="Arial" w:hAnsi="Arial" w:cs="Arial"/>
          <w:b/>
          <w:sz w:val="20"/>
          <w:szCs w:val="20"/>
        </w:rPr>
        <w:t>_</w:t>
      </w:r>
      <w:r w:rsidR="00B84DAD">
        <w:rPr>
          <w:rFonts w:ascii="Arial" w:hAnsi="Arial" w:cs="Arial"/>
          <w:b/>
          <w:sz w:val="20"/>
          <w:szCs w:val="20"/>
        </w:rPr>
        <w:t>_____ FCS</w:t>
      </w:r>
      <w:r w:rsidR="005B1DD5">
        <w:rPr>
          <w:rFonts w:ascii="Arial" w:hAnsi="Arial" w:cs="Arial"/>
          <w:b/>
          <w:sz w:val="20"/>
          <w:szCs w:val="20"/>
        </w:rPr>
        <w:t>#</w:t>
      </w:r>
      <w:r w:rsidR="00B84DAD">
        <w:rPr>
          <w:rFonts w:ascii="Arial" w:hAnsi="Arial" w:cs="Arial"/>
          <w:b/>
          <w:sz w:val="20"/>
          <w:szCs w:val="20"/>
        </w:rPr>
        <w:t>:</w:t>
      </w:r>
      <w:r w:rsidR="005B1DD5">
        <w:rPr>
          <w:rFonts w:ascii="Arial" w:hAnsi="Arial" w:cs="Arial"/>
          <w:b/>
          <w:sz w:val="20"/>
          <w:szCs w:val="20"/>
        </w:rPr>
        <w:t>_</w:t>
      </w:r>
      <w:r w:rsidR="00EA0D2D">
        <w:rPr>
          <w:rFonts w:ascii="Arial" w:hAnsi="Arial" w:cs="Arial"/>
          <w:b/>
          <w:sz w:val="20"/>
          <w:szCs w:val="20"/>
        </w:rPr>
        <w:t>__</w:t>
      </w:r>
      <w:r w:rsidR="005B1DD5">
        <w:rPr>
          <w:rFonts w:ascii="Arial" w:hAnsi="Arial" w:cs="Arial"/>
          <w:b/>
          <w:sz w:val="20"/>
          <w:szCs w:val="20"/>
        </w:rPr>
        <w:t>____</w:t>
      </w:r>
      <w:r w:rsidR="009E6E3C">
        <w:rPr>
          <w:rFonts w:ascii="Arial" w:hAnsi="Arial" w:cs="Arial"/>
          <w:b/>
          <w:sz w:val="20"/>
          <w:szCs w:val="20"/>
        </w:rPr>
        <w:t>_</w:t>
      </w:r>
      <w:r w:rsidR="00B84DAD">
        <w:rPr>
          <w:rFonts w:ascii="Arial" w:hAnsi="Arial" w:cs="Arial"/>
          <w:b/>
          <w:sz w:val="20"/>
          <w:szCs w:val="20"/>
        </w:rPr>
        <w:t xml:space="preserve"> </w:t>
      </w:r>
      <w:r w:rsidR="00B87A6E" w:rsidRPr="005F2B88">
        <w:rPr>
          <w:rFonts w:ascii="Arial" w:hAnsi="Arial" w:cs="Arial"/>
          <w:b/>
          <w:sz w:val="20"/>
          <w:szCs w:val="20"/>
        </w:rPr>
        <w:t>COURT DATE:</w:t>
      </w:r>
      <w:r w:rsidR="00B87A6E">
        <w:rPr>
          <w:rFonts w:ascii="Arial" w:hAnsi="Arial" w:cs="Arial"/>
          <w:b/>
          <w:sz w:val="20"/>
          <w:szCs w:val="20"/>
        </w:rPr>
        <w:t xml:space="preserve"> </w:t>
      </w:r>
      <w:r w:rsidR="009E6E3C">
        <w:rPr>
          <w:rFonts w:ascii="Arial" w:hAnsi="Arial" w:cs="Arial"/>
          <w:b/>
          <w:sz w:val="20"/>
          <w:szCs w:val="20"/>
        </w:rPr>
        <w:t>________</w:t>
      </w:r>
      <w:r w:rsidR="00B87A6E" w:rsidRPr="005F2B88">
        <w:rPr>
          <w:rFonts w:ascii="Arial" w:hAnsi="Arial" w:cs="Arial"/>
          <w:b/>
          <w:sz w:val="20"/>
          <w:szCs w:val="20"/>
        </w:rPr>
        <w:t>_</w:t>
      </w:r>
      <w:r w:rsidR="005B1DD5">
        <w:rPr>
          <w:rFonts w:ascii="Arial" w:hAnsi="Arial" w:cs="Arial"/>
          <w:b/>
          <w:sz w:val="20"/>
          <w:szCs w:val="20"/>
        </w:rPr>
        <w:t>_</w:t>
      </w:r>
      <w:r w:rsidR="00B87A6E" w:rsidRPr="005F2B88">
        <w:rPr>
          <w:rFonts w:ascii="Arial" w:hAnsi="Arial" w:cs="Arial"/>
          <w:b/>
          <w:sz w:val="20"/>
          <w:szCs w:val="20"/>
        </w:rPr>
        <w:t>_</w:t>
      </w:r>
      <w:r w:rsidR="009E6E3C">
        <w:rPr>
          <w:rFonts w:ascii="Arial" w:hAnsi="Arial" w:cs="Arial"/>
          <w:b/>
          <w:sz w:val="20"/>
          <w:szCs w:val="20"/>
        </w:rPr>
        <w:t xml:space="preserve">         </w:t>
      </w:r>
    </w:p>
    <w:p w14:paraId="7CDB4F4C" w14:textId="77777777" w:rsidR="00B87A6E" w:rsidRDefault="00B87A6E" w:rsidP="00492C4E">
      <w:pPr>
        <w:spacing w:after="0" w:line="80" w:lineRule="exact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047E110C" w14:textId="1369A438" w:rsidR="009C336D" w:rsidRDefault="00EA0D2D" w:rsidP="009C33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6227">
        <w:rPr>
          <w:rFonts w:ascii="Arial" w:hAnsi="Arial" w:cs="Arial"/>
          <w:b/>
          <w:sz w:val="20"/>
          <w:szCs w:val="20"/>
        </w:rPr>
        <w:t xml:space="preserve">TYPE OF </w:t>
      </w:r>
      <w:r w:rsidR="009C336D">
        <w:rPr>
          <w:rFonts w:ascii="Arial" w:hAnsi="Arial" w:cs="Arial"/>
          <w:b/>
          <w:sz w:val="20"/>
          <w:szCs w:val="20"/>
        </w:rPr>
        <w:t>PETITION</w:t>
      </w:r>
      <w:r w:rsidRPr="00CC6227">
        <w:rPr>
          <w:rFonts w:ascii="Arial" w:hAnsi="Arial" w:cs="Arial"/>
          <w:b/>
          <w:sz w:val="20"/>
          <w:szCs w:val="20"/>
        </w:rPr>
        <w:t>:</w:t>
      </w:r>
      <w:r w:rsidR="009C336D">
        <w:rPr>
          <w:rFonts w:ascii="Arial" w:hAnsi="Arial" w:cs="Arial"/>
          <w:b/>
          <w:sz w:val="20"/>
          <w:szCs w:val="20"/>
        </w:rPr>
        <w:t xml:space="preserve"> </w:t>
      </w:r>
      <w:r w:rsidR="009C336D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D87F73"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ABB">
        <w:rPr>
          <w:rFonts w:ascii="Arial" w:hAnsi="Arial" w:cs="Arial"/>
          <w:b/>
          <w:sz w:val="20"/>
          <w:szCs w:val="20"/>
        </w:rPr>
      </w:r>
      <w:r w:rsidR="004C6ABB">
        <w:rPr>
          <w:rFonts w:ascii="Arial" w:hAnsi="Arial" w:cs="Arial"/>
          <w:b/>
          <w:sz w:val="20"/>
          <w:szCs w:val="20"/>
        </w:rPr>
        <w:fldChar w:fldCharType="separate"/>
      </w:r>
      <w:r w:rsidR="00D87F73" w:rsidRPr="00CC6227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9C336D">
        <w:rPr>
          <w:rFonts w:ascii="Arial" w:hAnsi="Arial" w:cs="Arial"/>
          <w:b/>
          <w:sz w:val="20"/>
          <w:szCs w:val="20"/>
        </w:rPr>
        <w:t xml:space="preserve"> STEPPARENT ADOPTION ($300)</w:t>
      </w:r>
      <w:r w:rsidRPr="00CC6227">
        <w:rPr>
          <w:rFonts w:ascii="Arial" w:hAnsi="Arial" w:cs="Arial"/>
          <w:b/>
          <w:sz w:val="20"/>
          <w:szCs w:val="20"/>
        </w:rPr>
        <w:t xml:space="preserve"> </w:t>
      </w:r>
      <w:r w:rsidR="00D87F73"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227"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ABB">
        <w:rPr>
          <w:rFonts w:ascii="Arial" w:hAnsi="Arial" w:cs="Arial"/>
          <w:b/>
          <w:sz w:val="20"/>
          <w:szCs w:val="20"/>
        </w:rPr>
      </w:r>
      <w:r w:rsidR="004C6ABB">
        <w:rPr>
          <w:rFonts w:ascii="Arial" w:hAnsi="Arial" w:cs="Arial"/>
          <w:b/>
          <w:sz w:val="20"/>
          <w:szCs w:val="20"/>
        </w:rPr>
        <w:fldChar w:fldCharType="separate"/>
      </w:r>
      <w:r w:rsidR="00D87F73" w:rsidRPr="00CC6227">
        <w:rPr>
          <w:rFonts w:ascii="Arial" w:hAnsi="Arial" w:cs="Arial"/>
          <w:b/>
          <w:sz w:val="20"/>
          <w:szCs w:val="20"/>
        </w:rPr>
        <w:fldChar w:fldCharType="end"/>
      </w:r>
      <w:r w:rsidR="009C336D">
        <w:rPr>
          <w:rFonts w:ascii="Arial" w:hAnsi="Arial" w:cs="Arial"/>
          <w:b/>
          <w:sz w:val="20"/>
          <w:szCs w:val="20"/>
        </w:rPr>
        <w:t xml:space="preserve"> DECLARE MINOR FREE ($300) </w:t>
      </w:r>
      <w:r w:rsidR="00CC6227">
        <w:rPr>
          <w:rFonts w:ascii="Arial" w:hAnsi="Arial" w:cs="Arial"/>
          <w:b/>
          <w:sz w:val="20"/>
          <w:szCs w:val="20"/>
        </w:rPr>
        <w:t xml:space="preserve"> </w:t>
      </w:r>
    </w:p>
    <w:p w14:paraId="7360A557" w14:textId="56CDA8D2" w:rsidR="00CC6227" w:rsidRPr="00CC6227" w:rsidRDefault="00D87F73" w:rsidP="009C336D">
      <w:pPr>
        <w:spacing w:after="0" w:line="360" w:lineRule="auto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 w:rsidRPr="00CC622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227" w:rsidRPr="00CC622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ABB">
        <w:rPr>
          <w:rFonts w:ascii="Arial" w:hAnsi="Arial" w:cs="Arial"/>
          <w:b/>
          <w:sz w:val="20"/>
          <w:szCs w:val="20"/>
        </w:rPr>
      </w:r>
      <w:r w:rsidR="004C6ABB">
        <w:rPr>
          <w:rFonts w:ascii="Arial" w:hAnsi="Arial" w:cs="Arial"/>
          <w:b/>
          <w:sz w:val="20"/>
          <w:szCs w:val="20"/>
        </w:rPr>
        <w:fldChar w:fldCharType="separate"/>
      </w:r>
      <w:r w:rsidRPr="00CC6227">
        <w:rPr>
          <w:rFonts w:ascii="Arial" w:hAnsi="Arial" w:cs="Arial"/>
          <w:b/>
          <w:sz w:val="20"/>
          <w:szCs w:val="20"/>
        </w:rPr>
        <w:fldChar w:fldCharType="end"/>
      </w:r>
      <w:r w:rsidR="009C336D">
        <w:rPr>
          <w:rFonts w:ascii="Arial" w:hAnsi="Arial" w:cs="Arial"/>
          <w:b/>
          <w:sz w:val="20"/>
          <w:szCs w:val="20"/>
        </w:rPr>
        <w:t xml:space="preserve"> DUAL STEPPARENT ADOPTION/DECLARE MINOR FREE ($450)</w:t>
      </w:r>
    </w:p>
    <w:p w14:paraId="5DB3EC58" w14:textId="77777777" w:rsidR="00CC6227" w:rsidRDefault="00CC6227" w:rsidP="00B86232">
      <w:pPr>
        <w:spacing w:after="0" w:line="20" w:lineRule="exact"/>
        <w:jc w:val="both"/>
        <w:rPr>
          <w:rFonts w:ascii="Arial" w:hAnsi="Arial" w:cs="Arial"/>
          <w:b/>
          <w:sz w:val="20"/>
          <w:szCs w:val="20"/>
        </w:rPr>
      </w:pPr>
    </w:p>
    <w:p w14:paraId="5A7EE1FB" w14:textId="77777777" w:rsidR="00B87A6E" w:rsidRPr="009A3F3A" w:rsidRDefault="00A553ED" w:rsidP="00B87A6E">
      <w:pPr>
        <w:spacing w:after="0" w:line="26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**** </w:t>
      </w:r>
      <w:r w:rsidR="00B87A6E"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NOTE</w:t>
      </w:r>
      <w:r w:rsidR="00B87A6E" w:rsidRPr="001F09CD">
        <w:rPr>
          <w:rFonts w:ascii="Arial" w:hAnsi="Arial" w:cs="Arial"/>
          <w:b/>
          <w:sz w:val="20"/>
          <w:szCs w:val="20"/>
          <w:highlight w:val="lightGray"/>
        </w:rPr>
        <w:t xml:space="preserve">: INVESTIGATION FEE IS DUE </w:t>
      </w:r>
      <w:r w:rsidR="002A4D45">
        <w:rPr>
          <w:rFonts w:ascii="Arial" w:hAnsi="Arial" w:cs="Arial"/>
          <w:b/>
          <w:sz w:val="20"/>
          <w:szCs w:val="20"/>
          <w:highlight w:val="lightGray"/>
        </w:rPr>
        <w:t xml:space="preserve">FROM </w:t>
      </w:r>
      <w:r w:rsidR="00B87A6E" w:rsidRPr="001F09CD">
        <w:rPr>
          <w:rFonts w:ascii="Arial" w:hAnsi="Arial" w:cs="Arial"/>
          <w:b/>
          <w:sz w:val="20"/>
          <w:szCs w:val="20"/>
          <w:highlight w:val="lightGray"/>
        </w:rPr>
        <w:t xml:space="preserve">THE </w:t>
      </w:r>
      <w:r w:rsidR="002A4D45">
        <w:rPr>
          <w:rFonts w:ascii="Arial" w:hAnsi="Arial" w:cs="Arial"/>
          <w:b/>
          <w:sz w:val="20"/>
          <w:szCs w:val="20"/>
          <w:highlight w:val="lightGray"/>
        </w:rPr>
        <w:t>PETITIONER ON THE DAY OF THE</w:t>
      </w:r>
      <w:r w:rsidR="00B87A6E" w:rsidRPr="001F09C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B87A6E" w:rsidRPr="00A553ED">
        <w:rPr>
          <w:rFonts w:ascii="Arial" w:hAnsi="Arial" w:cs="Arial"/>
          <w:b/>
          <w:sz w:val="20"/>
          <w:szCs w:val="20"/>
          <w:highlight w:val="lightGray"/>
          <w:shd w:val="clear" w:color="auto" w:fill="A6A6A6" w:themeFill="background1" w:themeFillShade="A6"/>
        </w:rPr>
        <w:t>APPOINTME</w:t>
      </w:r>
      <w:r w:rsidRPr="00A553ED">
        <w:rPr>
          <w:rFonts w:ascii="Arial" w:hAnsi="Arial" w:cs="Arial"/>
          <w:b/>
          <w:sz w:val="20"/>
          <w:szCs w:val="20"/>
          <w:highlight w:val="lightGray"/>
          <w:shd w:val="clear" w:color="auto" w:fill="A6A6A6" w:themeFill="background1" w:themeFillShade="A6"/>
        </w:rPr>
        <w:t>N</w:t>
      </w:r>
      <w:r w:rsidRPr="00A553ED">
        <w:rPr>
          <w:rFonts w:ascii="Arial" w:hAnsi="Arial" w:cs="Arial"/>
          <w:b/>
          <w:sz w:val="20"/>
          <w:szCs w:val="20"/>
          <w:shd w:val="clear" w:color="auto" w:fill="A6A6A6" w:themeFill="background1" w:themeFillShade="A6"/>
        </w:rPr>
        <w:t>T ***</w:t>
      </w:r>
      <w:r w:rsidR="009A3F3A">
        <w:rPr>
          <w:rFonts w:ascii="Arial" w:hAnsi="Arial" w:cs="Arial"/>
          <w:b/>
          <w:sz w:val="20"/>
          <w:szCs w:val="20"/>
        </w:rPr>
        <w:t xml:space="preserve">         </w:t>
      </w:r>
      <w:r w:rsidR="00B84DAD">
        <w:rPr>
          <w:rFonts w:ascii="Arial" w:hAnsi="Arial" w:cs="Arial"/>
          <w:i/>
          <w:sz w:val="16"/>
          <w:szCs w:val="16"/>
        </w:rPr>
        <w:t xml:space="preserve"> </w:t>
      </w:r>
    </w:p>
    <w:p w14:paraId="50B0373E" w14:textId="77777777" w:rsidR="00B87A6E" w:rsidRDefault="00B87A6E" w:rsidP="00492C4E">
      <w:pPr>
        <w:spacing w:after="0" w:line="20" w:lineRule="exact"/>
        <w:jc w:val="both"/>
        <w:rPr>
          <w:rFonts w:ascii="Arial" w:hAnsi="Arial" w:cs="Arial"/>
          <w:b/>
          <w:highlight w:val="lightGray"/>
          <w:u w:val="single"/>
        </w:rPr>
      </w:pPr>
    </w:p>
    <w:tbl>
      <w:tblPr>
        <w:tblStyle w:val="TableGrid"/>
        <w:tblW w:w="0" w:type="auto"/>
        <w:tblInd w:w="-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12"/>
        <w:gridCol w:w="410"/>
        <w:gridCol w:w="410"/>
        <w:gridCol w:w="409"/>
        <w:gridCol w:w="478"/>
        <w:gridCol w:w="522"/>
        <w:gridCol w:w="555"/>
        <w:gridCol w:w="559"/>
        <w:gridCol w:w="496"/>
        <w:gridCol w:w="488"/>
        <w:gridCol w:w="461"/>
        <w:gridCol w:w="490"/>
        <w:gridCol w:w="484"/>
        <w:gridCol w:w="574"/>
        <w:gridCol w:w="125"/>
        <w:gridCol w:w="2371"/>
      </w:tblGrid>
      <w:tr w:rsidR="00B87A6E" w:rsidRPr="00E86C98" w14:paraId="3AE39CE2" w14:textId="77777777" w:rsidTr="00604543">
        <w:trPr>
          <w:trHeight w:val="222"/>
        </w:trPr>
        <w:tc>
          <w:tcPr>
            <w:tcW w:w="0" w:type="auto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44364B" w14:textId="77777777" w:rsidR="00B87A6E" w:rsidRPr="00E86C98" w:rsidRDefault="00101DF1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PETITIONER’S</w:t>
            </w:r>
            <w:r w:rsidR="00B87A6E" w:rsidRPr="00E86C98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604543" w:rsidRPr="00E86C98" w14:paraId="532B1C6B" w14:textId="77777777" w:rsidTr="00604543">
        <w:trPr>
          <w:trHeight w:val="548"/>
        </w:trPr>
        <w:tc>
          <w:tcPr>
            <w:tcW w:w="0" w:type="auto"/>
            <w:gridSpan w:val="5"/>
            <w:tcBorders>
              <w:left w:val="single" w:sz="18" w:space="0" w:color="auto"/>
            </w:tcBorders>
          </w:tcPr>
          <w:p w14:paraId="49066870" w14:textId="77777777" w:rsidR="002A4D45" w:rsidRPr="00E86C98" w:rsidRDefault="002A4D45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N</w:t>
            </w:r>
            <w:r w:rsidR="005B1DD5">
              <w:rPr>
                <w:rFonts w:ascii="Arial" w:hAnsi="Arial" w:cs="Arial"/>
                <w:sz w:val="20"/>
                <w:szCs w:val="20"/>
              </w:rPr>
              <w:t>AME (Last, First, Middle</w:t>
            </w:r>
            <w:r w:rsidRPr="00E86C98">
              <w:rPr>
                <w:rFonts w:ascii="Arial" w:hAnsi="Arial" w:cs="Arial"/>
                <w:sz w:val="20"/>
                <w:szCs w:val="20"/>
              </w:rPr>
              <w:t>)</w:t>
            </w:r>
            <w:r w:rsidR="001F352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E15E77" w14:textId="77777777" w:rsidR="002A4D45" w:rsidRPr="00E86C98" w:rsidRDefault="002A4D45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14:paraId="01F1C38A" w14:textId="77777777" w:rsidR="002A4D45" w:rsidRPr="00B84DAD" w:rsidRDefault="00B84DAD" w:rsidP="00B84D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RELATIONSHIPTO </w:t>
            </w:r>
            <w:r w:rsidR="00101DF1" w:rsidRPr="00B84DAD">
              <w:rPr>
                <w:rFonts w:ascii="Arial" w:hAnsi="Arial" w:cs="Arial"/>
                <w:sz w:val="16"/>
                <w:szCs w:val="16"/>
              </w:rPr>
              <w:t>CHILD:</w:t>
            </w:r>
          </w:p>
        </w:tc>
        <w:tc>
          <w:tcPr>
            <w:tcW w:w="0" w:type="auto"/>
            <w:gridSpan w:val="4"/>
          </w:tcPr>
          <w:p w14:paraId="32E74379" w14:textId="77777777" w:rsidR="002A4D45" w:rsidRPr="00B84DAD" w:rsidRDefault="002A4D45" w:rsidP="002A4D45">
            <w:pPr>
              <w:spacing w:line="360" w:lineRule="auto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MAIDEN NAME</w:t>
            </w:r>
            <w:r w:rsidR="001F352C" w:rsidRPr="00B84DA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D145797" w14:textId="77777777" w:rsidR="002A4D45" w:rsidRPr="00E86C98" w:rsidRDefault="002A4D45" w:rsidP="00B87A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</w:tcPr>
          <w:p w14:paraId="40713C82" w14:textId="77777777" w:rsidR="002A4D45" w:rsidRPr="00B84DAD" w:rsidRDefault="002A4D45" w:rsidP="008C7CF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 xml:space="preserve">OTHER NAMES </w:t>
            </w:r>
            <w:r w:rsidR="00E702F7">
              <w:rPr>
                <w:rFonts w:ascii="Arial" w:hAnsi="Arial" w:cs="Arial"/>
                <w:sz w:val="16"/>
                <w:szCs w:val="16"/>
              </w:rPr>
              <w:t>KNOWN BY:</w:t>
            </w:r>
          </w:p>
        </w:tc>
      </w:tr>
      <w:tr w:rsidR="00604543" w:rsidRPr="00E86C98" w14:paraId="0883FBB4" w14:textId="77777777" w:rsidTr="00604543">
        <w:trPr>
          <w:trHeight w:val="575"/>
        </w:trPr>
        <w:tc>
          <w:tcPr>
            <w:tcW w:w="0" w:type="auto"/>
            <w:tcBorders>
              <w:left w:val="single" w:sz="18" w:space="0" w:color="auto"/>
            </w:tcBorders>
          </w:tcPr>
          <w:p w14:paraId="37EE22DE" w14:textId="77777777" w:rsidR="00B87A6E" w:rsidRPr="00E86C98" w:rsidRDefault="00B84DAD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B87A6E" w:rsidRPr="00B84DAD">
              <w:rPr>
                <w:rFonts w:ascii="Arial" w:hAnsi="Arial" w:cs="Arial"/>
                <w:sz w:val="16"/>
                <w:szCs w:val="16"/>
              </w:rPr>
              <w:t>BIRTH</w:t>
            </w:r>
            <w:r w:rsidR="00101D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</w:tcPr>
          <w:p w14:paraId="45BC6B00" w14:textId="77777777" w:rsidR="00B87A6E" w:rsidRPr="00B84DAD" w:rsidRDefault="00B87A6E" w:rsidP="00E702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PLACE OF BIRTH</w:t>
            </w:r>
            <w:r w:rsidR="00101DF1" w:rsidRP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12"/>
            <w:tcBorders>
              <w:right w:val="single" w:sz="18" w:space="0" w:color="auto"/>
            </w:tcBorders>
          </w:tcPr>
          <w:p w14:paraId="6861BC5C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4543" w:rsidRPr="00E86C98" w14:paraId="345F6F6E" w14:textId="77777777" w:rsidTr="00604543">
        <w:trPr>
          <w:trHeight w:val="504"/>
        </w:trPr>
        <w:tc>
          <w:tcPr>
            <w:tcW w:w="0" w:type="auto"/>
            <w:gridSpan w:val="5"/>
            <w:tcBorders>
              <w:left w:val="single" w:sz="18" w:space="0" w:color="auto"/>
            </w:tcBorders>
          </w:tcPr>
          <w:p w14:paraId="4A5BD98B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TEL. #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0B58954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0F624192" w14:textId="77777777" w:rsidR="00B87A6E" w:rsidRPr="00B84DAD" w:rsidRDefault="00A93CD5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477A40A6" w14:textId="77777777" w:rsidR="00604543" w:rsidRDefault="00A93CD5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HAS THE NON-CUSTODIAL 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DAD">
              <w:rPr>
                <w:rFonts w:ascii="Arial" w:hAnsi="Arial" w:cs="Arial"/>
                <w:sz w:val="16"/>
                <w:szCs w:val="16"/>
              </w:rPr>
              <w:t>BEEN SERVED?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380F0C80" w14:textId="77777777" w:rsidR="00B87A6E" w:rsidRPr="00E86C98" w:rsidRDefault="00D87F73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D5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93CD5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CD5"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="00A93CD5"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93CD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D5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3CD5"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04543" w:rsidRPr="00E86C98" w14:paraId="0C9C6BB4" w14:textId="77777777" w:rsidTr="00604543">
        <w:trPr>
          <w:trHeight w:val="656"/>
        </w:trPr>
        <w:tc>
          <w:tcPr>
            <w:tcW w:w="0" w:type="auto"/>
            <w:gridSpan w:val="5"/>
            <w:tcBorders>
              <w:left w:val="single" w:sz="18" w:space="0" w:color="auto"/>
              <w:right w:val="single" w:sz="8" w:space="0" w:color="auto"/>
            </w:tcBorders>
          </w:tcPr>
          <w:p w14:paraId="4C429C23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STREET ADDRES</w:t>
            </w:r>
            <w:r w:rsidR="00101DF1" w:rsidRPr="00B84DAD">
              <w:rPr>
                <w:rFonts w:ascii="Arial" w:hAnsi="Arial" w:cs="Arial"/>
                <w:sz w:val="16"/>
                <w:szCs w:val="16"/>
              </w:rPr>
              <w:t>S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326CC800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SOCIAL SECURITY #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2418750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76F0BD55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DRIVER’S LICENSE # / STATE</w:t>
            </w:r>
            <w:r w:rsidR="00101DF1" w:rsidRP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4543" w:rsidRPr="00E86C98" w14:paraId="5ED3E1B1" w14:textId="77777777" w:rsidTr="00604543">
        <w:trPr>
          <w:trHeight w:val="548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67DC9BC0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CITY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54FF9E8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STATE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3832F500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ZIP CODE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15EDD1ED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9E6E3C" w:rsidRPr="00B84DAD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F9B2B2A" w14:textId="77777777" w:rsidR="00B87A6E" w:rsidRPr="00B84DAD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  <w:r w:rsidRPr="00B84DAD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101DF1" w:rsidRPr="00E86C98" w14:paraId="142C5C51" w14:textId="77777777" w:rsidTr="00604543">
        <w:trPr>
          <w:trHeight w:val="222"/>
        </w:trPr>
        <w:tc>
          <w:tcPr>
            <w:tcW w:w="0" w:type="auto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8631AD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NATURAL FATHER’S I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EA0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4543" w:rsidRPr="00E86C98" w14:paraId="13C65225" w14:textId="77777777" w:rsidTr="00604543">
        <w:trPr>
          <w:trHeight w:val="504"/>
        </w:trPr>
        <w:tc>
          <w:tcPr>
            <w:tcW w:w="0" w:type="auto"/>
            <w:gridSpan w:val="6"/>
            <w:tcBorders>
              <w:left w:val="single" w:sz="18" w:space="0" w:color="auto"/>
            </w:tcBorders>
          </w:tcPr>
          <w:p w14:paraId="04DE5830" w14:textId="77777777" w:rsidR="00EA0D2D" w:rsidRPr="005B1DD5" w:rsidRDefault="00EA0D2D" w:rsidP="005B1D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(Last, First, Middle</w:t>
            </w:r>
            <w:r w:rsidRPr="00E86C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0"/>
          </w:tcPr>
          <w:p w14:paraId="60E9D05C" w14:textId="77777777" w:rsidR="00B84DAD" w:rsidRDefault="00EA0D2D" w:rsidP="00B862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D</w:t>
            </w:r>
            <w:r w:rsidR="00B86232" w:rsidRPr="00B84DAD">
              <w:rPr>
                <w:rFonts w:ascii="Arial" w:hAnsi="Arial" w:cs="Arial"/>
                <w:sz w:val="16"/>
                <w:szCs w:val="16"/>
              </w:rPr>
              <w:t xml:space="preserve">O YOU CONSENT TO THE ADOPTION/DECLARE </w:t>
            </w:r>
          </w:p>
          <w:p w14:paraId="04EB5458" w14:textId="77777777" w:rsidR="00EA0D2D" w:rsidRPr="00EA0D2D" w:rsidRDefault="00B86232" w:rsidP="00B862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THE MINOR FREE</w:t>
            </w:r>
            <w:r w:rsidR="00492C4E" w:rsidRPr="00B84DAD">
              <w:rPr>
                <w:rFonts w:ascii="Arial" w:hAnsi="Arial" w:cs="Arial"/>
                <w:sz w:val="16"/>
                <w:szCs w:val="16"/>
              </w:rPr>
              <w:t xml:space="preserve"> PETITION</w:t>
            </w:r>
            <w:r w:rsidR="00EA0D2D" w:rsidRPr="00B84DAD">
              <w:rPr>
                <w:rFonts w:ascii="Arial" w:hAnsi="Arial" w:cs="Arial"/>
                <w:sz w:val="16"/>
                <w:szCs w:val="16"/>
              </w:rPr>
              <w:t>?</w:t>
            </w:r>
            <w:r w:rsidR="00B84D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0D2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30F79F3" w14:textId="77777777" w:rsidR="00EA0D2D" w:rsidRPr="00B84DAD" w:rsidRDefault="00E702F7" w:rsidP="00E702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NAMES</w:t>
            </w:r>
            <w:r w:rsidR="00EA0D2D" w:rsidRPr="00B84DAD">
              <w:rPr>
                <w:rFonts w:ascii="Arial" w:hAnsi="Arial" w:cs="Arial"/>
                <w:sz w:val="16"/>
                <w:szCs w:val="16"/>
              </w:rPr>
              <w:t xml:space="preserve"> KNOWN BY:</w:t>
            </w:r>
          </w:p>
        </w:tc>
      </w:tr>
      <w:tr w:rsidR="00604543" w:rsidRPr="00E86C98" w14:paraId="2EBCFF70" w14:textId="77777777" w:rsidTr="00604543">
        <w:trPr>
          <w:trHeight w:val="504"/>
        </w:trPr>
        <w:tc>
          <w:tcPr>
            <w:tcW w:w="0" w:type="auto"/>
            <w:gridSpan w:val="2"/>
            <w:tcBorders>
              <w:left w:val="single" w:sz="18" w:space="0" w:color="auto"/>
            </w:tcBorders>
          </w:tcPr>
          <w:p w14:paraId="3A4A1A60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0" w:type="auto"/>
            <w:gridSpan w:val="4"/>
          </w:tcPr>
          <w:p w14:paraId="47E2B2E9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PLACE OF BIRTH:</w:t>
            </w:r>
          </w:p>
        </w:tc>
        <w:tc>
          <w:tcPr>
            <w:tcW w:w="0" w:type="auto"/>
            <w:gridSpan w:val="11"/>
            <w:tcBorders>
              <w:right w:val="single" w:sz="18" w:space="0" w:color="auto"/>
            </w:tcBorders>
          </w:tcPr>
          <w:p w14:paraId="5EF66CE9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4543" w:rsidRPr="00E86C98" w14:paraId="4960CF30" w14:textId="77777777" w:rsidTr="00604543">
        <w:trPr>
          <w:trHeight w:val="504"/>
        </w:trPr>
        <w:tc>
          <w:tcPr>
            <w:tcW w:w="0" w:type="auto"/>
            <w:gridSpan w:val="6"/>
            <w:tcBorders>
              <w:left w:val="single" w:sz="18" w:space="0" w:color="auto"/>
            </w:tcBorders>
          </w:tcPr>
          <w:p w14:paraId="23A02888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HOME TEL.#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3FAFC3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7046BB2E" w14:textId="77777777" w:rsidR="00101DF1" w:rsidRPr="00B84DAD" w:rsidRDefault="00B84DAD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TEL.</w:t>
            </w:r>
            <w:r w:rsidR="00101DF1" w:rsidRPr="00B84DAD">
              <w:rPr>
                <w:rFonts w:ascii="Arial" w:hAnsi="Arial" w:cs="Arial"/>
                <w:sz w:val="16"/>
                <w:szCs w:val="16"/>
              </w:rPr>
              <w:t>#</w:t>
            </w:r>
            <w:r w:rsidRP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6487D0C4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604543" w:rsidRPr="00E86C98" w14:paraId="00DB5643" w14:textId="77777777" w:rsidTr="00604543">
        <w:trPr>
          <w:trHeight w:val="504"/>
        </w:trPr>
        <w:tc>
          <w:tcPr>
            <w:tcW w:w="0" w:type="auto"/>
            <w:gridSpan w:val="6"/>
            <w:tcBorders>
              <w:left w:val="single" w:sz="18" w:space="0" w:color="auto"/>
              <w:right w:val="single" w:sz="8" w:space="0" w:color="auto"/>
            </w:tcBorders>
          </w:tcPr>
          <w:p w14:paraId="21F93211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7002708B" w14:textId="77777777" w:rsidR="00101DF1" w:rsidRPr="00B84DAD" w:rsidRDefault="00B84DAD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</w:t>
            </w:r>
            <w:r w:rsidR="00101DF1" w:rsidRPr="00B84DAD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A47172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47A0DA16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</w:tc>
      </w:tr>
      <w:tr w:rsidR="00604543" w:rsidRPr="00E86C98" w14:paraId="39792808" w14:textId="77777777" w:rsidTr="00604543">
        <w:trPr>
          <w:trHeight w:val="504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7988FAC3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CITY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1709146A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STATE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260D20A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ZIP CODE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6766B7ED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9E6E3C" w:rsidRPr="00B84DAD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AAAE752" w14:textId="77777777" w:rsidR="00101DF1" w:rsidRPr="00B84DAD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4DAD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B84DAD">
              <w:rPr>
                <w:rFonts w:ascii="Arial" w:hAnsi="Arial" w:cs="Arial"/>
                <w:sz w:val="16"/>
                <w:szCs w:val="16"/>
              </w:rPr>
              <w:t>:</w:t>
            </w:r>
            <w:r w:rsidRPr="00B84DAD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101DF1" w:rsidRPr="00E86C98" w14:paraId="6C0B1F37" w14:textId="77777777" w:rsidTr="00604543">
        <w:trPr>
          <w:trHeight w:val="222"/>
        </w:trPr>
        <w:tc>
          <w:tcPr>
            <w:tcW w:w="0" w:type="auto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017C51" w14:textId="77777777" w:rsidR="00101DF1" w:rsidRPr="00E86C98" w:rsidRDefault="005B1DD5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="00101DF1" w:rsidRPr="00E86C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01DF1">
              <w:rPr>
                <w:rFonts w:ascii="Arial" w:hAnsi="Arial" w:cs="Arial"/>
                <w:b/>
                <w:sz w:val="20"/>
                <w:szCs w:val="20"/>
              </w:rPr>
              <w:t>NATURAL MOTHER’S INFORMATION:</w:t>
            </w:r>
          </w:p>
        </w:tc>
      </w:tr>
      <w:tr w:rsidR="00604543" w:rsidRPr="00E86C98" w14:paraId="5493F105" w14:textId="77777777" w:rsidTr="00604543">
        <w:trPr>
          <w:trHeight w:val="504"/>
        </w:trPr>
        <w:tc>
          <w:tcPr>
            <w:tcW w:w="0" w:type="auto"/>
            <w:gridSpan w:val="7"/>
            <w:tcBorders>
              <w:left w:val="single" w:sz="18" w:space="0" w:color="auto"/>
            </w:tcBorders>
          </w:tcPr>
          <w:p w14:paraId="01B9817D" w14:textId="77777777" w:rsidR="005B1DD5" w:rsidRPr="008C7CF9" w:rsidRDefault="005B1DD5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N</w:t>
            </w:r>
            <w:r w:rsidR="009E6E3C" w:rsidRPr="008C7CF9">
              <w:rPr>
                <w:rFonts w:ascii="Arial" w:hAnsi="Arial" w:cs="Arial"/>
                <w:sz w:val="16"/>
                <w:szCs w:val="16"/>
              </w:rPr>
              <w:t>AME (Last, First, Middle</w:t>
            </w:r>
            <w:r w:rsidRPr="008C7CF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4A9394E" w14:textId="77777777" w:rsidR="005B1DD5" w:rsidRPr="008C7CF9" w:rsidRDefault="005B1DD5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9"/>
          </w:tcPr>
          <w:p w14:paraId="2B083537" w14:textId="77777777" w:rsidR="00B84DAD" w:rsidRPr="008C7CF9" w:rsidRDefault="00B86232" w:rsidP="001F35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 xml:space="preserve">DO YOU CONSENT TO THE ADOPTION/DECLARE </w:t>
            </w:r>
          </w:p>
          <w:p w14:paraId="74EE3B38" w14:textId="77777777" w:rsidR="005B1DD5" w:rsidRPr="008C7CF9" w:rsidRDefault="00B86232" w:rsidP="001F35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THE MINOR FREE</w:t>
            </w:r>
            <w:r w:rsidR="00492C4E" w:rsidRPr="008C7CF9">
              <w:rPr>
                <w:rFonts w:ascii="Arial" w:hAnsi="Arial" w:cs="Arial"/>
                <w:sz w:val="16"/>
                <w:szCs w:val="16"/>
              </w:rPr>
              <w:t xml:space="preserve"> PETITION</w:t>
            </w:r>
            <w:r w:rsidRPr="008C7CF9">
              <w:rPr>
                <w:rFonts w:ascii="Arial" w:hAnsi="Arial" w:cs="Arial"/>
                <w:sz w:val="16"/>
                <w:szCs w:val="16"/>
              </w:rPr>
              <w:t xml:space="preserve">?   </w:t>
            </w:r>
            <w:r w:rsidR="00D87F73" w:rsidRPr="008C7C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C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6"/>
                <w:szCs w:val="16"/>
              </w:rPr>
            </w:r>
            <w:r w:rsidR="004C6A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7F73" w:rsidRPr="008C7C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7C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7CF9">
              <w:rPr>
                <w:rFonts w:ascii="Arial" w:hAnsi="Arial" w:cs="Arial"/>
                <w:sz w:val="16"/>
                <w:szCs w:val="16"/>
              </w:rPr>
              <w:t>Yes</w:t>
            </w:r>
            <w:r w:rsidRPr="008C7C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87F73" w:rsidRPr="008C7C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C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6"/>
                <w:szCs w:val="16"/>
              </w:rPr>
            </w:r>
            <w:r w:rsidR="004C6A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7F73" w:rsidRPr="008C7C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7CF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262D50B" w14:textId="77777777" w:rsidR="005B1DD5" w:rsidRPr="008C7CF9" w:rsidRDefault="005B1DD5" w:rsidP="00E702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</w:tc>
      </w:tr>
      <w:tr w:rsidR="00604543" w:rsidRPr="00E86C98" w14:paraId="5D46FF50" w14:textId="77777777" w:rsidTr="00604543">
        <w:trPr>
          <w:trHeight w:val="504"/>
        </w:trPr>
        <w:tc>
          <w:tcPr>
            <w:tcW w:w="2212" w:type="dxa"/>
            <w:gridSpan w:val="3"/>
            <w:tcBorders>
              <w:left w:val="single" w:sz="18" w:space="0" w:color="auto"/>
            </w:tcBorders>
          </w:tcPr>
          <w:p w14:paraId="4A92278E" w14:textId="77777777" w:rsidR="00101DF1" w:rsidRPr="008C7CF9" w:rsidRDefault="00B84DAD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DATE OF</w:t>
            </w:r>
            <w:r w:rsidR="00101DF1" w:rsidRPr="008C7CF9">
              <w:rPr>
                <w:rFonts w:ascii="Arial" w:hAnsi="Arial" w:cs="Arial"/>
                <w:sz w:val="16"/>
                <w:szCs w:val="16"/>
              </w:rPr>
              <w:t>BIRTH:</w:t>
            </w:r>
          </w:p>
        </w:tc>
        <w:tc>
          <w:tcPr>
            <w:tcW w:w="1698" w:type="dxa"/>
            <w:gridSpan w:val="4"/>
          </w:tcPr>
          <w:p w14:paraId="64044B26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PLACE OF BIRTH:</w:t>
            </w:r>
          </w:p>
        </w:tc>
        <w:tc>
          <w:tcPr>
            <w:tcW w:w="0" w:type="auto"/>
            <w:gridSpan w:val="10"/>
            <w:tcBorders>
              <w:right w:val="single" w:sz="18" w:space="0" w:color="auto"/>
            </w:tcBorders>
          </w:tcPr>
          <w:p w14:paraId="13C3E579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B84DAD"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4543" w:rsidRPr="00E86C98" w14:paraId="115599A8" w14:textId="77777777" w:rsidTr="00604543">
        <w:trPr>
          <w:trHeight w:val="504"/>
        </w:trPr>
        <w:tc>
          <w:tcPr>
            <w:tcW w:w="0" w:type="auto"/>
            <w:gridSpan w:val="7"/>
            <w:tcBorders>
              <w:left w:val="single" w:sz="18" w:space="0" w:color="auto"/>
            </w:tcBorders>
          </w:tcPr>
          <w:p w14:paraId="07BD8E49" w14:textId="77777777" w:rsidR="00101DF1" w:rsidRPr="008C7CF9" w:rsidRDefault="00B84DAD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HOME TEL.</w:t>
            </w:r>
            <w:r w:rsidR="00101DF1" w:rsidRPr="008C7CF9">
              <w:rPr>
                <w:rFonts w:ascii="Arial" w:hAnsi="Arial" w:cs="Arial"/>
                <w:sz w:val="16"/>
                <w:szCs w:val="16"/>
              </w:rPr>
              <w:t>#</w:t>
            </w:r>
            <w:r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E08416B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14:paraId="6DC25081" w14:textId="77777777" w:rsidR="00101DF1" w:rsidRPr="008C7CF9" w:rsidRDefault="00B84DAD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CELL TEL.</w:t>
            </w:r>
            <w:r w:rsidR="00101DF1" w:rsidRPr="008C7CF9">
              <w:rPr>
                <w:rFonts w:ascii="Arial" w:hAnsi="Arial" w:cs="Arial"/>
                <w:sz w:val="16"/>
                <w:szCs w:val="16"/>
              </w:rPr>
              <w:t>#</w:t>
            </w:r>
            <w:r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52974C43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604543" w:rsidRPr="00E86C98" w14:paraId="28BA43C8" w14:textId="77777777" w:rsidTr="00A553ED">
        <w:trPr>
          <w:trHeight w:val="504"/>
        </w:trPr>
        <w:tc>
          <w:tcPr>
            <w:tcW w:w="0" w:type="auto"/>
            <w:gridSpan w:val="7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BF48A6A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B84DAD"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EC9D2" w14:textId="77777777" w:rsidR="00101DF1" w:rsidRPr="008C7CF9" w:rsidRDefault="00B84DAD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SOCIAL SECURITY</w:t>
            </w:r>
            <w:r w:rsidR="00101DF1" w:rsidRPr="008C7CF9">
              <w:rPr>
                <w:rFonts w:ascii="Arial" w:hAnsi="Arial" w:cs="Arial"/>
                <w:sz w:val="16"/>
                <w:szCs w:val="16"/>
              </w:rPr>
              <w:t>#</w:t>
            </w:r>
            <w:r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413171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127FB5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</w:tc>
      </w:tr>
      <w:tr w:rsidR="00604543" w:rsidRPr="00E86C98" w14:paraId="4B9DA3B0" w14:textId="77777777" w:rsidTr="00A553ED">
        <w:trPr>
          <w:trHeight w:val="504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0CC72142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CITY</w:t>
            </w:r>
            <w:r w:rsidR="00B84DAD"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4E538D09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STATE</w:t>
            </w:r>
            <w:r w:rsidR="00B84DAD"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7656649D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ZIP CODE</w:t>
            </w:r>
            <w:r w:rsidR="00B84DAD" w:rsidRPr="008C7C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B5ECCC6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9E6E3C" w:rsidRPr="008C7CF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EE2BDF1" w14:textId="77777777" w:rsidR="00101DF1" w:rsidRPr="008C7CF9" w:rsidRDefault="00101DF1" w:rsidP="00101DF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7CF9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B84DAD" w:rsidRPr="008C7CF9">
              <w:rPr>
                <w:rFonts w:ascii="Arial" w:hAnsi="Arial" w:cs="Arial"/>
                <w:sz w:val="16"/>
                <w:szCs w:val="16"/>
              </w:rPr>
              <w:t>:</w:t>
            </w:r>
            <w:r w:rsidRPr="008C7CF9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EA0D2D" w:rsidRPr="00E86C98" w14:paraId="4F5A4902" w14:textId="77777777" w:rsidTr="00A553ED">
        <w:trPr>
          <w:trHeight w:val="222"/>
        </w:trPr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D684E" w14:textId="77777777" w:rsidR="00B84DAD" w:rsidRDefault="00B84DA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78295" w14:textId="77777777" w:rsidR="00B84DAD" w:rsidRDefault="00B84DA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9468C" w14:textId="77777777" w:rsidR="00E702F7" w:rsidRDefault="00E702F7" w:rsidP="00F815C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46073" w14:textId="77777777" w:rsidR="00F815C1" w:rsidRDefault="00F815C1" w:rsidP="00F815C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4CB5B" w14:textId="77777777" w:rsidR="00B84DAD" w:rsidRPr="00E86C98" w:rsidRDefault="00E702F7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2F7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lastRenderedPageBreak/>
              <w:t>SECTION 4: OBJECTING WITNESS INFORMATION</w:t>
            </w:r>
          </w:p>
        </w:tc>
      </w:tr>
      <w:tr w:rsidR="00604543" w:rsidRPr="00E86C98" w14:paraId="45FB1CBD" w14:textId="77777777" w:rsidTr="00A553ED">
        <w:trPr>
          <w:trHeight w:val="504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AFC198" w14:textId="77777777" w:rsidR="008C7CF9" w:rsidRPr="00E702F7" w:rsidRDefault="008C7CF9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lastRenderedPageBreak/>
              <w:t>NAME (Last, First, Middle)</w:t>
            </w:r>
          </w:p>
          <w:p w14:paraId="52A2C553" w14:textId="77777777" w:rsidR="008C7CF9" w:rsidRPr="00E702F7" w:rsidRDefault="008C7CF9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78EA94" w14:textId="77777777" w:rsidR="008C7CF9" w:rsidRPr="00E702F7" w:rsidRDefault="008C7CF9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RELATIONSHIP TO CHILD: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CBF90C" w14:textId="77777777" w:rsidR="008C7CF9" w:rsidRPr="00E702F7" w:rsidRDefault="008C7CF9" w:rsidP="00EA0D2D">
            <w:pPr>
              <w:spacing w:line="360" w:lineRule="auto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MAIDEN NAME:</w:t>
            </w:r>
          </w:p>
          <w:p w14:paraId="321E0D90" w14:textId="77777777" w:rsidR="008C7CF9" w:rsidRPr="00E702F7" w:rsidRDefault="008C7CF9" w:rsidP="008C7CF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4543" w:rsidRPr="00E86C98" w14:paraId="562B063F" w14:textId="77777777" w:rsidTr="00604543">
        <w:trPr>
          <w:trHeight w:val="5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18" w:space="0" w:color="auto"/>
            </w:tcBorders>
          </w:tcPr>
          <w:p w14:paraId="4D8A46D1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4CCB96B1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PLACE OF BIRTH: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right w:val="single" w:sz="18" w:space="0" w:color="auto"/>
            </w:tcBorders>
          </w:tcPr>
          <w:p w14:paraId="3960EB2E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E702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4543" w:rsidRPr="00E86C98" w14:paraId="3B9494A3" w14:textId="77777777" w:rsidTr="00604543">
        <w:trPr>
          <w:trHeight w:val="504"/>
        </w:trPr>
        <w:tc>
          <w:tcPr>
            <w:tcW w:w="0" w:type="auto"/>
            <w:gridSpan w:val="8"/>
            <w:tcBorders>
              <w:left w:val="single" w:sz="18" w:space="0" w:color="auto"/>
            </w:tcBorders>
          </w:tcPr>
          <w:p w14:paraId="4B9B841D" w14:textId="77777777" w:rsidR="00EA0D2D" w:rsidRPr="00E702F7" w:rsidRDefault="00E702F7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TEL.</w:t>
            </w:r>
            <w:r w:rsidR="00EA0D2D" w:rsidRPr="00E702F7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283596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</w:tcPr>
          <w:p w14:paraId="299C884C" w14:textId="77777777" w:rsidR="00EA0D2D" w:rsidRPr="00E702F7" w:rsidRDefault="00E702F7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TEL.</w:t>
            </w:r>
            <w:r w:rsidR="00EA0D2D" w:rsidRPr="00E702F7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525860D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604543" w:rsidRPr="00E86C98" w14:paraId="5F56F720" w14:textId="77777777" w:rsidTr="00604543">
        <w:trPr>
          <w:trHeight w:val="504"/>
        </w:trPr>
        <w:tc>
          <w:tcPr>
            <w:tcW w:w="0" w:type="auto"/>
            <w:gridSpan w:val="8"/>
            <w:tcBorders>
              <w:left w:val="single" w:sz="18" w:space="0" w:color="auto"/>
              <w:right w:val="single" w:sz="8" w:space="0" w:color="auto"/>
            </w:tcBorders>
          </w:tcPr>
          <w:p w14:paraId="4E170B0E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E702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650FE9C1" w14:textId="77777777" w:rsidR="00EA0D2D" w:rsidRPr="00E702F7" w:rsidRDefault="00E702F7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</w:t>
            </w:r>
            <w:r w:rsidR="00EA0D2D" w:rsidRPr="00E702F7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E8790DE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1CD62E0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DRIVER’S LICENSE # / STATE:</w:t>
            </w:r>
          </w:p>
        </w:tc>
      </w:tr>
      <w:tr w:rsidR="00604543" w:rsidRPr="00E86C98" w14:paraId="60090A83" w14:textId="77777777" w:rsidTr="00604543">
        <w:trPr>
          <w:trHeight w:val="504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265378F8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CITY</w:t>
            </w:r>
            <w:r w:rsidR="00E702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6B547C9C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STATE</w:t>
            </w:r>
            <w:r w:rsidR="00E702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14:paraId="233D678E" w14:textId="77777777" w:rsidR="00EA0D2D" w:rsidRPr="00E702F7" w:rsidRDefault="00EA0D2D" w:rsidP="00EA0D2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ZIP CODE</w:t>
            </w:r>
            <w:r w:rsidR="00E702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5BA883C" w14:textId="77777777" w:rsidR="00EA0D2D" w:rsidRPr="00604543" w:rsidRDefault="00EA0D2D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2F7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E702F7">
              <w:rPr>
                <w:rFonts w:ascii="Arial" w:hAnsi="Arial" w:cs="Arial"/>
                <w:sz w:val="16"/>
                <w:szCs w:val="16"/>
              </w:rPr>
              <w:t>?</w:t>
            </w:r>
            <w:r w:rsidR="00604543">
              <w:rPr>
                <w:rFonts w:ascii="Arial" w:hAnsi="Arial" w:cs="Arial"/>
                <w:sz w:val="16"/>
                <w:szCs w:val="16"/>
              </w:rPr>
              <w:t xml:space="preserve"> YEARS:_____ </w:t>
            </w:r>
            <w:r w:rsidRPr="00E702F7">
              <w:rPr>
                <w:rFonts w:ascii="Arial" w:hAnsi="Arial" w:cs="Arial"/>
                <w:sz w:val="16"/>
                <w:szCs w:val="16"/>
              </w:rPr>
              <w:t>MONTHS</w:t>
            </w:r>
            <w:r w:rsidR="00E702F7">
              <w:rPr>
                <w:rFonts w:ascii="Arial" w:hAnsi="Arial" w:cs="Arial"/>
                <w:sz w:val="16"/>
                <w:szCs w:val="16"/>
              </w:rPr>
              <w:t>:</w:t>
            </w:r>
            <w:r w:rsidRPr="00E702F7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EA0D2D" w:rsidRPr="00E86C98" w14:paraId="51AC9660" w14:textId="77777777" w:rsidTr="00604543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0" w:type="auto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51D94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EA0D2D" w:rsidRPr="00E86C98" w14:paraId="2D8F8297" w14:textId="77777777" w:rsidTr="00604543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0" w:type="auto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1B205" w14:textId="77777777" w:rsidR="00EA0D2D" w:rsidRDefault="00EA0D2D" w:rsidP="00EA0D2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Reasons for or against the </w:t>
            </w:r>
            <w:r w:rsidR="00492C4E">
              <w:rPr>
                <w:rFonts w:ascii="Arial" w:hAnsi="Arial" w:cs="Arial"/>
                <w:sz w:val="20"/>
                <w:szCs w:val="20"/>
              </w:rPr>
              <w:t>Adoption and/or Declare the Minor Free P</w:t>
            </w:r>
            <w:r>
              <w:rPr>
                <w:rFonts w:ascii="Arial" w:hAnsi="Arial" w:cs="Arial"/>
                <w:sz w:val="20"/>
                <w:szCs w:val="20"/>
              </w:rPr>
              <w:t>etition:</w:t>
            </w:r>
          </w:p>
          <w:p w14:paraId="72E75F27" w14:textId="77777777" w:rsidR="00EA0D2D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CC6227">
              <w:rPr>
                <w:rFonts w:ascii="Arial" w:hAnsi="Arial" w:cs="Arial"/>
                <w:sz w:val="20"/>
                <w:szCs w:val="20"/>
                <w:u w:val="single"/>
              </w:rPr>
              <w:t>Petitioners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352C">
              <w:rPr>
                <w:rFonts w:ascii="Arial" w:hAnsi="Arial" w:cs="Arial"/>
                <w:sz w:val="20"/>
                <w:szCs w:val="20"/>
              </w:rPr>
              <w:t>W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hat are 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most important reasons why you </w:t>
            </w:r>
            <w:r w:rsidR="00492C4E">
              <w:rPr>
                <w:rFonts w:ascii="Arial" w:hAnsi="Arial" w:cs="Arial"/>
                <w:sz w:val="20"/>
                <w:szCs w:val="20"/>
              </w:rPr>
              <w:t>wish to adopt the child and/or have the child declared free from parental control of a biological parent?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3A463E" w14:textId="77777777" w:rsidR="00EA0D2D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EA0D2D">
              <w:rPr>
                <w:rFonts w:ascii="Arial" w:hAnsi="Arial" w:cs="Arial"/>
                <w:sz w:val="20"/>
                <w:szCs w:val="20"/>
                <w:u w:val="single"/>
              </w:rPr>
              <w:t xml:space="preserve">Natural Parents who 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>do</w:t>
            </w:r>
            <w:r w:rsidR="001F352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not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object</w:t>
            </w:r>
            <w:r w:rsidRPr="00EA0D2D">
              <w:rPr>
                <w:rFonts w:ascii="Arial" w:hAnsi="Arial" w:cs="Arial"/>
                <w:sz w:val="20"/>
                <w:szCs w:val="20"/>
                <w:u w:val="single"/>
              </w:rPr>
              <w:t xml:space="preserve"> to the petition</w:t>
            </w:r>
            <w:r w:rsidR="00CC6227">
              <w:rPr>
                <w:rFonts w:ascii="Arial" w:hAnsi="Arial" w:cs="Arial"/>
                <w:sz w:val="20"/>
                <w:szCs w:val="20"/>
                <w:u w:val="single"/>
              </w:rPr>
              <w:t xml:space="preserve"> for </w:t>
            </w:r>
            <w:r w:rsidR="00492C4E">
              <w:rPr>
                <w:rFonts w:ascii="Arial" w:hAnsi="Arial" w:cs="Arial"/>
                <w:sz w:val="20"/>
                <w:szCs w:val="20"/>
                <w:u w:val="single"/>
              </w:rPr>
              <w:t>adoption and/or declare minor free</w:t>
            </w:r>
            <w:r>
              <w:rPr>
                <w:rFonts w:ascii="Arial" w:hAnsi="Arial" w:cs="Arial"/>
                <w:sz w:val="20"/>
                <w:szCs w:val="20"/>
              </w:rPr>
              <w:t>: Wh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reas</w:t>
            </w:r>
            <w:r w:rsidR="00CC6227">
              <w:rPr>
                <w:rFonts w:ascii="Arial" w:hAnsi="Arial" w:cs="Arial"/>
                <w:sz w:val="20"/>
                <w:szCs w:val="20"/>
              </w:rPr>
              <w:t xml:space="preserve">ons why </w:t>
            </w:r>
            <w:r w:rsidR="00492C4E">
              <w:rPr>
                <w:rFonts w:ascii="Arial" w:hAnsi="Arial" w:cs="Arial"/>
                <w:sz w:val="20"/>
                <w:szCs w:val="20"/>
              </w:rPr>
              <w:t xml:space="preserve">the petition to adopt and/or declare </w:t>
            </w:r>
            <w:r w:rsidR="009A3F3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92C4E">
              <w:rPr>
                <w:rFonts w:ascii="Arial" w:hAnsi="Arial" w:cs="Arial"/>
                <w:sz w:val="20"/>
                <w:szCs w:val="20"/>
              </w:rPr>
              <w:t xml:space="preserve">minor free </w:t>
            </w:r>
            <w:r w:rsidR="00CC6227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9E6E3C">
              <w:rPr>
                <w:rFonts w:ascii="Arial" w:hAnsi="Arial" w:cs="Arial"/>
                <w:sz w:val="20"/>
                <w:szCs w:val="20"/>
              </w:rPr>
              <w:t>granted</w:t>
            </w:r>
            <w:r w:rsidR="00492C4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3A581BB" w14:textId="77777777" w:rsidR="00EA0D2D" w:rsidRPr="00CC6227" w:rsidRDefault="00EA0D2D" w:rsidP="00CC622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Natural Parents who </w:t>
            </w:r>
            <w:r w:rsidRPr="00CC6227">
              <w:rPr>
                <w:rFonts w:ascii="Arial" w:hAnsi="Arial" w:cs="Arial"/>
                <w:b/>
                <w:sz w:val="20"/>
                <w:szCs w:val="20"/>
                <w:u w:val="single"/>
              </w:rPr>
              <w:t>object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to the petition</w:t>
            </w:r>
            <w:r w:rsidRPr="00EA0D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reasons why </w:t>
            </w:r>
            <w:r w:rsidR="00492C4E">
              <w:rPr>
                <w:rFonts w:ascii="Arial" w:hAnsi="Arial" w:cs="Arial"/>
                <w:sz w:val="20"/>
                <w:szCs w:val="20"/>
              </w:rPr>
              <w:t xml:space="preserve">the petition to adopt and/or declare the minor free 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CC6227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492C4E">
              <w:rPr>
                <w:rFonts w:ascii="Arial" w:hAnsi="Arial" w:cs="Arial"/>
                <w:sz w:val="20"/>
                <w:szCs w:val="20"/>
              </w:rPr>
              <w:t>granted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6EA82B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73364D2A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53B3268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B0973DB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4AE7B9D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4C914D1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1308D82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EB1B089" w14:textId="77777777" w:rsidR="00CC6227" w:rsidRDefault="00CC6227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1CE385C" w14:textId="77777777" w:rsidR="00EA0D2D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F54EAEC" w14:textId="77777777" w:rsidR="00EA0D2D" w:rsidRPr="004548A2" w:rsidRDefault="00492C4E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current court order</w:t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 xml:space="preserve">?  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77C56734" w14:textId="77777777" w:rsidR="00EA0D2D" w:rsidRPr="00E86C98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Whether there is a </w:t>
            </w:r>
            <w:r w:rsidR="00492C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current court order in place </w:t>
            </w:r>
            <w:r w:rsidRPr="00A84287">
              <w:rPr>
                <w:rFonts w:ascii="Arial" w:hAnsi="Arial" w:cs="Arial"/>
                <w:b/>
                <w:sz w:val="20"/>
                <w:szCs w:val="20"/>
                <w:u w:val="single"/>
              </w:rPr>
              <w:t>or not,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please answer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 regarding how things are now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  <w:p w14:paraId="6B151F50" w14:textId="77777777" w:rsidR="00EA0D2D" w:rsidRPr="00E86C98" w:rsidRDefault="00EA0D2D" w:rsidP="00EA0D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this time, who makes </w:t>
            </w:r>
            <w:r w:rsidR="001F352C">
              <w:rPr>
                <w:rFonts w:ascii="Arial" w:hAnsi="Arial" w:cs="Arial"/>
                <w:sz w:val="20"/>
                <w:szCs w:val="20"/>
              </w:rPr>
              <w:t>decisions about the child/</w:t>
            </w:r>
            <w:r w:rsidRPr="00E86C98">
              <w:rPr>
                <w:rFonts w:ascii="Arial" w:hAnsi="Arial" w:cs="Arial"/>
                <w:sz w:val="20"/>
                <w:szCs w:val="20"/>
              </w:rPr>
              <w:t>ren’s health, education and welfare?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245F2FC8" w14:textId="77777777" w:rsidR="00EA0D2D" w:rsidRPr="00A84287" w:rsidRDefault="00EA0D2D" w:rsidP="00EA0D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 this time,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F352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child</w:t>
            </w:r>
            <w:r w:rsidR="001F352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ren live </w:t>
            </w:r>
            <w:r w:rsidRPr="00E86C98">
              <w:rPr>
                <w:rFonts w:ascii="Arial" w:hAnsi="Arial" w:cs="Arial"/>
                <w:sz w:val="20"/>
                <w:szCs w:val="20"/>
              </w:rPr>
              <w:t>with?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2B8DEE6" w14:textId="77777777" w:rsidR="00EA0D2D" w:rsidRPr="00E86C98" w:rsidRDefault="00EA0D2D" w:rsidP="00EA0D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 this time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</w:rPr>
              <w:t xml:space="preserve">do the children </w:t>
            </w:r>
            <w:r w:rsidRPr="00E86C98">
              <w:rPr>
                <w:rFonts w:ascii="Arial" w:hAnsi="Arial" w:cs="Arial"/>
                <w:sz w:val="20"/>
                <w:szCs w:val="20"/>
              </w:rPr>
              <w:t>spend time with each parent</w:t>
            </w:r>
            <w:r>
              <w:rPr>
                <w:rFonts w:ascii="Arial" w:hAnsi="Arial" w:cs="Arial"/>
                <w:sz w:val="20"/>
                <w:szCs w:val="20"/>
              </w:rPr>
              <w:t>al figure</w:t>
            </w:r>
            <w:r w:rsidRPr="00E86C9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14:paraId="394C1631" w14:textId="77777777" w:rsidR="00EA0D2D" w:rsidRPr="00E86C98" w:rsidRDefault="00EA0D2D" w:rsidP="00EA0D2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6FC1A5C" w14:textId="77777777" w:rsidR="00CC6227" w:rsidRDefault="00CC6227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has been your involvement regarding the care of the child/ren? ____________________________________</w:t>
            </w:r>
          </w:p>
          <w:p w14:paraId="008C1CFC" w14:textId="77777777" w:rsid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A408FB2" w14:textId="77777777" w:rsid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9D55038" w14:textId="77777777" w:rsidR="00CC6227" w:rsidRDefault="00CC6227" w:rsidP="00CC6227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7734E4C" w14:textId="77777777" w:rsidR="00EA0D2D" w:rsidRPr="00B86CB3" w:rsidRDefault="00CC6227" w:rsidP="00B86CB3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14:paraId="7591B18B" w14:textId="77777777" w:rsidR="002D0CA4" w:rsidRDefault="002D0CA4" w:rsidP="00CC6227">
      <w:pPr>
        <w:spacing w:line="20" w:lineRule="exact"/>
        <w:rPr>
          <w:rFonts w:ascii="Arial" w:hAnsi="Arial" w:cs="Arial"/>
        </w:rPr>
      </w:pPr>
    </w:p>
    <w:p w14:paraId="715527C4" w14:textId="77777777" w:rsidR="00F20935" w:rsidRDefault="00F20935" w:rsidP="00AF4456">
      <w:pPr>
        <w:spacing w:line="20" w:lineRule="exact"/>
        <w:jc w:val="center"/>
        <w:rPr>
          <w:rFonts w:ascii="Arial" w:hAnsi="Arial" w:cs="Arial"/>
        </w:rPr>
      </w:pPr>
    </w:p>
    <w:p w14:paraId="6AE37739" w14:textId="77777777" w:rsidR="008C7CF9" w:rsidRDefault="00AF4456" w:rsidP="00AF4456">
      <w:pPr>
        <w:spacing w:line="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3361AAA3" w14:textId="77777777" w:rsidR="008C7CF9" w:rsidRDefault="008C7CF9" w:rsidP="00CC6227">
      <w:pPr>
        <w:spacing w:line="20" w:lineRule="exact"/>
        <w:rPr>
          <w:rFonts w:ascii="Arial" w:hAnsi="Arial" w:cs="Arial"/>
        </w:rPr>
      </w:pPr>
    </w:p>
    <w:p w14:paraId="44DBFC77" w14:textId="77777777" w:rsidR="008C7CF9" w:rsidRDefault="008C7CF9" w:rsidP="00AF4456">
      <w:pPr>
        <w:spacing w:line="20" w:lineRule="exact"/>
        <w:jc w:val="center"/>
        <w:rPr>
          <w:rFonts w:ascii="Arial" w:hAnsi="Arial" w:cs="Arial"/>
        </w:rPr>
      </w:pPr>
    </w:p>
    <w:tbl>
      <w:tblPr>
        <w:tblStyle w:val="TableGrid"/>
        <w:tblW w:w="110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1016"/>
        <w:gridCol w:w="1217"/>
        <w:gridCol w:w="1329"/>
        <w:gridCol w:w="2305"/>
        <w:gridCol w:w="1243"/>
        <w:gridCol w:w="2362"/>
      </w:tblGrid>
      <w:tr w:rsidR="002D0CA4" w:rsidRPr="00E86C98" w14:paraId="0283813D" w14:textId="77777777" w:rsidTr="00AD00E9">
        <w:tc>
          <w:tcPr>
            <w:tcW w:w="110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71457C" w14:textId="77777777" w:rsidR="002D0CA4" w:rsidRPr="00E86C98" w:rsidRDefault="002D0CA4" w:rsidP="003349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2B505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CONTACT WITH THE COURTS AND OTHER STATE AGENCIES</w:t>
            </w:r>
          </w:p>
        </w:tc>
      </w:tr>
      <w:tr w:rsidR="002D0CA4" w:rsidRPr="00E86C98" w14:paraId="7ECEFF23" w14:textId="77777777" w:rsidTr="008C7CF9">
        <w:trPr>
          <w:trHeight w:val="413"/>
        </w:trPr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A01B6D0" w14:textId="77777777" w:rsidR="002D0CA4" w:rsidRPr="00E86C98" w:rsidRDefault="002D0CA4" w:rsidP="002B505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CRIMINAL COURT</w:t>
            </w:r>
            <w:r w:rsidR="002B505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12035">
              <w:rPr>
                <w:rFonts w:ascii="Arial" w:hAnsi="Arial" w:cs="Arial"/>
                <w:sz w:val="20"/>
                <w:szCs w:val="20"/>
              </w:rPr>
              <w:t xml:space="preserve">List all </w:t>
            </w:r>
            <w:r w:rsidR="00D12035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 w:rsidR="00D1203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rrests in the last 10 years: </w:t>
            </w:r>
          </w:p>
        </w:tc>
      </w:tr>
      <w:tr w:rsidR="002D0CA4" w:rsidRPr="00E86C98" w14:paraId="46C54D06" w14:textId="77777777" w:rsidTr="00AD00E9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61ECDAD" w14:textId="77777777" w:rsidR="002D0CA4" w:rsidRPr="00E86C98" w:rsidRDefault="002D0CA4" w:rsidP="008C7C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Date of Arrest</w:t>
            </w:r>
            <w:r w:rsidR="008C7CF9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7CF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86C98">
              <w:rPr>
                <w:rFonts w:ascii="Arial" w:hAnsi="Arial" w:cs="Arial"/>
                <w:sz w:val="20"/>
                <w:szCs w:val="20"/>
              </w:rPr>
              <w:t>Ch</w:t>
            </w:r>
            <w:r w:rsidR="008C7CF9">
              <w:rPr>
                <w:rFonts w:ascii="Arial" w:hAnsi="Arial" w:cs="Arial"/>
                <w:sz w:val="20"/>
                <w:szCs w:val="20"/>
              </w:rPr>
              <w:t xml:space="preserve">arge(s):                           </w:t>
            </w:r>
            <w:r w:rsidRPr="00E86C98">
              <w:rPr>
                <w:rFonts w:ascii="Arial" w:hAnsi="Arial" w:cs="Arial"/>
                <w:sz w:val="20"/>
                <w:szCs w:val="20"/>
              </w:rPr>
              <w:t>Law Enforcement Agency</w:t>
            </w:r>
            <w:r w:rsidR="008C7CF9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           Outcome</w:t>
            </w:r>
            <w:r w:rsidR="008C7C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E86C98" w14:paraId="0D77B04B" w14:textId="77777777" w:rsidTr="00AD00E9">
        <w:tc>
          <w:tcPr>
            <w:tcW w:w="2636" w:type="dxa"/>
            <w:gridSpan w:val="2"/>
            <w:tcBorders>
              <w:left w:val="single" w:sz="18" w:space="0" w:color="auto"/>
            </w:tcBorders>
          </w:tcPr>
          <w:p w14:paraId="1A28BD98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27FE1E9A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5AE8BE21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2DD2DD11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8C7CF9" w:rsidRPr="00E86C98" w14:paraId="01325D1F" w14:textId="77777777" w:rsidTr="00AD00E9">
        <w:tc>
          <w:tcPr>
            <w:tcW w:w="2636" w:type="dxa"/>
            <w:gridSpan w:val="2"/>
            <w:tcBorders>
              <w:left w:val="single" w:sz="18" w:space="0" w:color="auto"/>
            </w:tcBorders>
          </w:tcPr>
          <w:p w14:paraId="43B2DBED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3FABF328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429C1A20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79A31A3C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CF9" w:rsidRPr="00E86C98" w14:paraId="7D98B78D" w14:textId="77777777" w:rsidTr="00AD00E9">
        <w:tc>
          <w:tcPr>
            <w:tcW w:w="2636" w:type="dxa"/>
            <w:gridSpan w:val="2"/>
            <w:tcBorders>
              <w:left w:val="single" w:sz="18" w:space="0" w:color="auto"/>
            </w:tcBorders>
          </w:tcPr>
          <w:p w14:paraId="042B2257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05D1204D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42D0EDE4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64431C11" w14:textId="77777777" w:rsidR="008C7CF9" w:rsidRPr="00E86C98" w:rsidRDefault="008C7CF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48C" w:rsidRPr="00E86C98" w14:paraId="250112DB" w14:textId="77777777" w:rsidTr="00AD00E9">
        <w:tc>
          <w:tcPr>
            <w:tcW w:w="2636" w:type="dxa"/>
            <w:gridSpan w:val="2"/>
            <w:tcBorders>
              <w:left w:val="single" w:sz="18" w:space="0" w:color="auto"/>
            </w:tcBorders>
          </w:tcPr>
          <w:p w14:paraId="66C69455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6B35614F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79E30B22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162F05E0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E86C98" w14:paraId="24D773A6" w14:textId="77777777" w:rsidTr="00AD00E9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53D230B" w14:textId="77777777" w:rsidR="0042250B" w:rsidRPr="00E86C98" w:rsidRDefault="0042250B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305A19" w:rsidRPr="00305A19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ever been court ordered to attend:</w:t>
            </w:r>
          </w:p>
          <w:p w14:paraId="05761B6A" w14:textId="77777777" w:rsidR="0042250B" w:rsidRPr="00E86C98" w:rsidRDefault="00D87F73" w:rsidP="00E86C98">
            <w:pPr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Batterer’s Intervention Program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Drug Treatment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Anger Management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>Counseling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0670C0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Are you currently on Probation or Parole?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IF YES, please state the name, location and telephone number of your probation/parole officer:</w:t>
            </w:r>
            <w:r w:rsidR="007F7498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52034EA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your home have criminal arrests or convictions?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4F9AD391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</w:t>
            </w:r>
            <w:r w:rsidR="001F352C">
              <w:rPr>
                <w:rFonts w:ascii="Arial" w:hAnsi="Arial" w:cs="Arial"/>
                <w:sz w:val="20"/>
                <w:szCs w:val="20"/>
              </w:rPr>
              <w:t xml:space="preserve">name of the person, </w:t>
            </w:r>
            <w:r w:rsidRPr="00E86C98">
              <w:rPr>
                <w:rFonts w:ascii="Arial" w:hAnsi="Arial" w:cs="Arial"/>
                <w:sz w:val="20"/>
                <w:szCs w:val="20"/>
              </w:rPr>
              <w:t>dates of the a</w:t>
            </w:r>
            <w:r w:rsidR="00B7148C">
              <w:rPr>
                <w:rFonts w:ascii="Arial" w:hAnsi="Arial" w:cs="Arial"/>
                <w:sz w:val="20"/>
                <w:szCs w:val="20"/>
              </w:rPr>
              <w:t>rrests, charges and outcomes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for all:</w:t>
            </w:r>
            <w:r w:rsidR="0007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48C">
              <w:rPr>
                <w:rFonts w:ascii="Arial" w:hAnsi="Arial" w:cs="Arial"/>
                <w:sz w:val="20"/>
                <w:szCs w:val="20"/>
              </w:rPr>
              <w:t>__</w:t>
            </w:r>
            <w:r w:rsidR="00071D1E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1B3445C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5552395D" w14:textId="77777777" w:rsidR="002D0CA4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4E6F8A9D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</w:t>
            </w:r>
            <w:r w:rsidR="00CC6227">
              <w:rPr>
                <w:rFonts w:ascii="Arial" w:hAnsi="Arial" w:cs="Arial"/>
                <w:sz w:val="20"/>
                <w:szCs w:val="20"/>
              </w:rPr>
              <w:t>ve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12035" w:rsidRPr="00D1203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D12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35">
              <w:rPr>
                <w:rFonts w:ascii="Arial" w:hAnsi="Arial" w:cs="Arial"/>
                <w:sz w:val="20"/>
                <w:szCs w:val="20"/>
              </w:rPr>
              <w:t>parent</w:t>
            </w:r>
            <w:r w:rsidR="00CC6227">
              <w:rPr>
                <w:rFonts w:ascii="Arial" w:hAnsi="Arial" w:cs="Arial"/>
                <w:sz w:val="20"/>
                <w:szCs w:val="20"/>
              </w:rPr>
              <w:t>al figures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ever been arrested?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2825941C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dates of the </w:t>
            </w:r>
            <w:r w:rsidR="00B7148C">
              <w:rPr>
                <w:rFonts w:ascii="Arial" w:hAnsi="Arial" w:cs="Arial"/>
                <w:sz w:val="20"/>
                <w:szCs w:val="20"/>
              </w:rPr>
              <w:t>arrests, charges and outcome</w:t>
            </w:r>
            <w:r w:rsidRPr="00E86C98">
              <w:rPr>
                <w:rFonts w:ascii="Arial" w:hAnsi="Arial" w:cs="Arial"/>
                <w:sz w:val="20"/>
                <w:szCs w:val="20"/>
              </w:rPr>
              <w:t>s for all:</w:t>
            </w:r>
            <w:r w:rsidR="00071D1E">
              <w:rPr>
                <w:rFonts w:ascii="Arial" w:hAnsi="Arial" w:cs="Arial"/>
                <w:sz w:val="20"/>
                <w:szCs w:val="20"/>
              </w:rPr>
              <w:t>_</w:t>
            </w:r>
            <w:r w:rsidR="00B7148C">
              <w:rPr>
                <w:rFonts w:ascii="Arial" w:hAnsi="Arial" w:cs="Arial"/>
                <w:sz w:val="20"/>
                <w:szCs w:val="20"/>
              </w:rPr>
              <w:t>__</w:t>
            </w:r>
            <w:r w:rsidR="00071D1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44AFBF4D" w14:textId="77777777" w:rsidR="007F7498" w:rsidRPr="00E86C98" w:rsidRDefault="002D0CA4" w:rsidP="007F7498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7F7498"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54AD19A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the other parent’s home have criminal arrests or convictions?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4257D89D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arrests, charges and dispositions for all:</w:t>
            </w:r>
            <w:r w:rsidR="007F7498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3F1DC671" w14:textId="77777777" w:rsidR="007F7498" w:rsidRDefault="007F7498" w:rsidP="007F7498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7452BADC" w14:textId="77777777" w:rsidR="007F7498" w:rsidRPr="00E86C98" w:rsidRDefault="007F7498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2D0CA4" w:rsidRPr="00E86C98" w14:paraId="7FB4A011" w14:textId="77777777" w:rsidTr="00AD00E9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87C662B" w14:textId="77777777" w:rsidR="002D0CA4" w:rsidRPr="008C7CF9" w:rsidRDefault="002D0CA4" w:rsidP="00795B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CF9">
              <w:rPr>
                <w:rFonts w:ascii="Arial" w:hAnsi="Arial" w:cs="Arial"/>
                <w:b/>
                <w:sz w:val="20"/>
                <w:szCs w:val="20"/>
              </w:rPr>
              <w:t>CHIL</w:t>
            </w:r>
            <w:r w:rsidR="00D12035" w:rsidRPr="008C7CF9">
              <w:rPr>
                <w:rFonts w:ascii="Arial" w:hAnsi="Arial" w:cs="Arial"/>
                <w:b/>
                <w:sz w:val="20"/>
                <w:szCs w:val="20"/>
              </w:rPr>
              <w:t>D PROTECTIVE SERVICES</w:t>
            </w:r>
          </w:p>
          <w:p w14:paraId="576868AB" w14:textId="77777777" w:rsidR="001F352C" w:rsidRDefault="002D0CA4" w:rsidP="00795B2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Has Child Protective Services ever received a referral on you, the other parent</w:t>
            </w:r>
            <w:r w:rsidR="001F352C">
              <w:rPr>
                <w:rFonts w:ascii="Arial" w:hAnsi="Arial" w:cs="Arial"/>
                <w:sz w:val="20"/>
                <w:szCs w:val="20"/>
              </w:rPr>
              <w:t>al figures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or your children? </w:t>
            </w:r>
          </w:p>
          <w:p w14:paraId="5B845B6F" w14:textId="77777777" w:rsidR="002D0CA4" w:rsidRPr="00E86C98" w:rsidRDefault="00D87F73" w:rsidP="001F352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F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IF YES, please answer the following questions:</w:t>
            </w:r>
          </w:p>
        </w:tc>
      </w:tr>
      <w:tr w:rsidR="002D0CA4" w:rsidRPr="00E86C98" w14:paraId="3A673A6C" w14:textId="77777777" w:rsidTr="00AD00E9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F6D97D9" w14:textId="77777777" w:rsidR="002D0CA4" w:rsidRPr="00E86C98" w:rsidRDefault="001F352C" w:rsidP="001F35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</w:t>
            </w:r>
            <w:r w:rsidR="008C7CF9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Date Investigated</w:t>
            </w:r>
            <w:r w:rsidR="008C7CF9"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C7C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Concerns/Allegations</w:t>
            </w:r>
            <w:r w:rsidR="008C7CF9"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C7C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>Outcome of Investigation</w:t>
            </w:r>
            <w:r w:rsidR="008C7C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F352C" w:rsidRPr="00E86C98" w14:paraId="702D464D" w14:textId="77777777" w:rsidTr="001F352C">
        <w:tc>
          <w:tcPr>
            <w:tcW w:w="1620" w:type="dxa"/>
            <w:tcBorders>
              <w:left w:val="single" w:sz="18" w:space="0" w:color="auto"/>
              <w:right w:val="single" w:sz="4" w:space="0" w:color="auto"/>
            </w:tcBorders>
          </w:tcPr>
          <w:p w14:paraId="25390BDD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14:paraId="1888F3D4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58FEDDFC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449701CF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52C" w:rsidRPr="00E86C98" w14:paraId="0A2600A7" w14:textId="77777777" w:rsidTr="001F352C">
        <w:tc>
          <w:tcPr>
            <w:tcW w:w="1620" w:type="dxa"/>
            <w:tcBorders>
              <w:left w:val="single" w:sz="18" w:space="0" w:color="auto"/>
              <w:right w:val="single" w:sz="4" w:space="0" w:color="auto"/>
            </w:tcBorders>
          </w:tcPr>
          <w:p w14:paraId="13EEEB97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14:paraId="4FD0BDD2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160F0373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5904044E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52C" w:rsidRPr="00E86C98" w14:paraId="0A82C45D" w14:textId="77777777" w:rsidTr="001F352C">
        <w:tc>
          <w:tcPr>
            <w:tcW w:w="1620" w:type="dxa"/>
            <w:tcBorders>
              <w:left w:val="single" w:sz="18" w:space="0" w:color="auto"/>
              <w:right w:val="single" w:sz="4" w:space="0" w:color="auto"/>
            </w:tcBorders>
          </w:tcPr>
          <w:p w14:paraId="6EF3B1C0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14:paraId="15F6FD9A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3F6BB152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217E6F5B" w14:textId="77777777" w:rsidR="001F352C" w:rsidRPr="00E86C98" w:rsidRDefault="001F352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CB3" w:rsidRPr="00E86C98" w14:paraId="6E44E34C" w14:textId="77777777" w:rsidTr="009A3F3A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5B3D024" w14:textId="77777777" w:rsidR="00B86CB3" w:rsidRPr="00A67DDA" w:rsidRDefault="00B86CB3" w:rsidP="00B86C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7: INFORMATION ABOUT YOUR CURRENT BOYFRIEND, GIRLFRIEND, OR SPOUSE:</w:t>
            </w:r>
          </w:p>
        </w:tc>
      </w:tr>
      <w:tr w:rsidR="00B86CB3" w:rsidRPr="00E86C98" w14:paraId="4FF8D515" w14:textId="77777777" w:rsidTr="009A3F3A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3D0BBDD" w14:textId="77777777" w:rsidR="00B86CB3" w:rsidRPr="00F22FF4" w:rsidRDefault="00F22FF4" w:rsidP="00B86C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22FF4">
              <w:rPr>
                <w:rFonts w:ascii="Arial" w:hAnsi="Arial" w:cs="Arial"/>
                <w:sz w:val="16"/>
                <w:szCs w:val="16"/>
              </w:rPr>
              <w:t>FULL NAME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D</w:t>
            </w:r>
            <w:r w:rsidRPr="00F22FF4">
              <w:rPr>
                <w:rFonts w:ascii="Arial" w:hAnsi="Arial" w:cs="Arial"/>
                <w:sz w:val="16"/>
                <w:szCs w:val="16"/>
              </w:rPr>
              <w:t>ATE OF BIRTH: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F22FF4">
              <w:rPr>
                <w:rFonts w:ascii="Arial" w:hAnsi="Arial" w:cs="Arial"/>
                <w:sz w:val="16"/>
                <w:szCs w:val="16"/>
              </w:rPr>
              <w:t>SOCIAL SECURITY#:</w:t>
            </w:r>
          </w:p>
          <w:p w14:paraId="59C404CB" w14:textId="77777777" w:rsidR="00B86CB3" w:rsidRPr="00F22FF4" w:rsidRDefault="00B86CB3" w:rsidP="00B86C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CB3" w:rsidRPr="00E86C98" w14:paraId="700F05F1" w14:textId="77777777" w:rsidTr="009A3F3A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81371B4" w14:textId="77777777" w:rsidR="00B86CB3" w:rsidRPr="00F22FF4" w:rsidRDefault="00F22FF4" w:rsidP="00B86C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22FF4">
              <w:rPr>
                <w:rFonts w:ascii="Arial" w:hAnsi="Arial" w:cs="Arial"/>
                <w:sz w:val="16"/>
                <w:szCs w:val="16"/>
              </w:rPr>
              <w:t>OTHER NAMES USED: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DRIVER’S LIC.#/STATE: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0454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DATE RELATIONSHIP BEGAN:</w:t>
            </w:r>
          </w:p>
          <w:p w14:paraId="3CFDCF85" w14:textId="77777777" w:rsidR="00B86CB3" w:rsidRPr="00F22FF4" w:rsidRDefault="00B86CB3" w:rsidP="00B86C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CB3" w:rsidRPr="00E86C98" w14:paraId="779A4051" w14:textId="77777777" w:rsidTr="009A3F3A">
        <w:tc>
          <w:tcPr>
            <w:tcW w:w="1109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B63EC95" w14:textId="77777777" w:rsidR="00B86CB3" w:rsidRPr="00F22FF4" w:rsidRDefault="00F22FF4" w:rsidP="00B86C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PH#: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CELL PH#:                                </w:t>
            </w:r>
            <w:r w:rsidR="0060454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OCCUPATION:</w:t>
            </w:r>
          </w:p>
          <w:p w14:paraId="1377D7B0" w14:textId="77777777" w:rsidR="00B86CB3" w:rsidRPr="00F22FF4" w:rsidRDefault="00B86CB3" w:rsidP="00B86C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CB3" w:rsidRPr="00E86C98" w14:paraId="6E12B413" w14:textId="77777777" w:rsidTr="00B86CB3">
        <w:tc>
          <w:tcPr>
            <w:tcW w:w="1109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26B45" w14:textId="77777777" w:rsidR="00B86CB3" w:rsidRPr="00F22FF4" w:rsidRDefault="00F22FF4" w:rsidP="00B86C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EMPLOYER: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EMPLOYER’S PH#:</w:t>
            </w:r>
            <w:r w:rsidR="00B86CB3" w:rsidRPr="00F22FF4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DAYS/HOURS WORK:</w:t>
            </w:r>
          </w:p>
          <w:p w14:paraId="38FA1C0B" w14:textId="77777777" w:rsidR="00B86CB3" w:rsidRPr="00F22FF4" w:rsidRDefault="00B86CB3" w:rsidP="00B86C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72" w:tblpY="961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24"/>
        <w:gridCol w:w="316"/>
        <w:gridCol w:w="60"/>
        <w:gridCol w:w="1046"/>
        <w:gridCol w:w="257"/>
        <w:gridCol w:w="1247"/>
        <w:gridCol w:w="176"/>
        <w:gridCol w:w="68"/>
        <w:gridCol w:w="380"/>
        <w:gridCol w:w="1148"/>
        <w:gridCol w:w="254"/>
        <w:gridCol w:w="1342"/>
        <w:gridCol w:w="93"/>
        <w:gridCol w:w="150"/>
        <w:gridCol w:w="822"/>
        <w:gridCol w:w="428"/>
        <w:gridCol w:w="14"/>
        <w:gridCol w:w="1785"/>
      </w:tblGrid>
      <w:tr w:rsidR="002D0CA4" w:rsidRPr="00070A9B" w14:paraId="5045F5DF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93343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9D6D1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EDUCATION AND EMPLOYMENT</w:t>
            </w:r>
          </w:p>
        </w:tc>
      </w:tr>
      <w:tr w:rsidR="002D0CA4" w:rsidRPr="00070A9B" w14:paraId="383AF1D5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6F63D16" w14:textId="77777777" w:rsidR="002D0CA4" w:rsidRPr="00C527C7" w:rsidRDefault="002D0CA4" w:rsidP="00B714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Education Level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>Please list the highest grade or level of schooling you completed:</w:t>
            </w:r>
          </w:p>
          <w:p w14:paraId="4F923CFF" w14:textId="77777777" w:rsidR="002D0CA4" w:rsidRPr="00D12035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GED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H</w:t>
            </w:r>
            <w:r w:rsidR="000B16C9">
              <w:rPr>
                <w:rFonts w:ascii="Arial" w:hAnsi="Arial" w:cs="Arial"/>
                <w:sz w:val="20"/>
                <w:szCs w:val="20"/>
              </w:rPr>
              <w:t>igh school 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College courses taken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College graduate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Post graduate work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CA4" w:rsidRPr="00070A9B" w14:paraId="54672876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85C4122" w14:textId="77777777" w:rsidR="002D0CA4" w:rsidRPr="004548A2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48A2">
              <w:rPr>
                <w:rFonts w:ascii="Arial" w:hAnsi="Arial" w:cs="Arial"/>
                <w:sz w:val="20"/>
                <w:szCs w:val="20"/>
              </w:rPr>
              <w:t xml:space="preserve">Are you currently employed?  </w:t>
            </w:r>
            <w:r w:rsidR="00D87F73" w:rsidRPr="004548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4548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48A2">
              <w:rPr>
                <w:rFonts w:ascii="Arial" w:hAnsi="Arial" w:cs="Arial"/>
                <w:sz w:val="20"/>
                <w:szCs w:val="20"/>
              </w:rPr>
              <w:t>Yes</w:t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454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454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163B9D81" w14:textId="77777777" w:rsidR="002D0CA4" w:rsidRDefault="002D0CA4" w:rsidP="002D4974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what is your occupation, employer</w:t>
            </w:r>
            <w:r w:rsidR="00B7148C">
              <w:rPr>
                <w:rFonts w:ascii="Arial" w:hAnsi="Arial" w:cs="Arial"/>
                <w:sz w:val="20"/>
                <w:szCs w:val="20"/>
              </w:rPr>
              <w:t>’s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name, telephone number and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employer’s </w:t>
            </w:r>
            <w:r w:rsidRPr="00C527C7">
              <w:rPr>
                <w:rFonts w:ascii="Arial" w:hAnsi="Arial" w:cs="Arial"/>
                <w:sz w:val="20"/>
                <w:szCs w:val="20"/>
              </w:rPr>
              <w:t>address? __________________________________________________________________________________</w:t>
            </w:r>
            <w:r w:rsidR="009D6D13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81623C6" w14:textId="77777777" w:rsidR="009D6D13" w:rsidRPr="001F5012" w:rsidRDefault="009D6D13" w:rsidP="009D6D13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D0CA4" w:rsidRPr="00070A9B" w14:paraId="46319C2E" w14:textId="77777777" w:rsidTr="002D4974">
        <w:trPr>
          <w:trHeight w:val="479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1488264A" w14:textId="77777777" w:rsidR="002D0CA4" w:rsidRPr="002D4974" w:rsidRDefault="002D0CA4" w:rsidP="002D4974">
            <w:pPr>
              <w:pStyle w:val="ListParagraph"/>
              <w:numPr>
                <w:ilvl w:val="1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D4974">
              <w:rPr>
                <w:rFonts w:ascii="Arial" w:hAnsi="Arial" w:cs="Arial"/>
                <w:sz w:val="20"/>
                <w:szCs w:val="20"/>
              </w:rPr>
              <w:t>How long have you been with your current employer?  Years</w:t>
            </w:r>
            <w:r w:rsidR="00F22FF4" w:rsidRPr="002D4974">
              <w:rPr>
                <w:rFonts w:ascii="Arial" w:hAnsi="Arial" w:cs="Arial"/>
                <w:sz w:val="20"/>
                <w:szCs w:val="20"/>
              </w:rPr>
              <w:t xml:space="preserve">:_______  </w:t>
            </w:r>
            <w:r w:rsidRPr="002D4974">
              <w:rPr>
                <w:rFonts w:ascii="Arial" w:hAnsi="Arial" w:cs="Arial"/>
                <w:sz w:val="20"/>
                <w:szCs w:val="20"/>
              </w:rPr>
              <w:t>Months</w:t>
            </w:r>
            <w:r w:rsidR="00F22FF4" w:rsidRPr="002D4974">
              <w:rPr>
                <w:rFonts w:ascii="Arial" w:hAnsi="Arial" w:cs="Arial"/>
                <w:sz w:val="20"/>
                <w:szCs w:val="20"/>
              </w:rPr>
              <w:t>:_______</w:t>
            </w:r>
          </w:p>
        </w:tc>
      </w:tr>
      <w:tr w:rsidR="002D0CA4" w:rsidRPr="00070A9B" w14:paraId="00EC3189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8416C7F" w14:textId="77777777" w:rsidR="002D0CA4" w:rsidRPr="00C527C7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Current workdays and hours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(please list what time you start work and what time you end work each day)</w:t>
            </w:r>
            <w:r w:rsidRPr="00C52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3A141373" w14:textId="77777777" w:rsidTr="00AD00E9">
        <w:trPr>
          <w:trHeight w:val="15"/>
        </w:trPr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14:paraId="00350FBE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679" w:type="dxa"/>
            <w:gridSpan w:val="4"/>
          </w:tcPr>
          <w:p w14:paraId="0EA99DA1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23" w:type="dxa"/>
            <w:gridSpan w:val="2"/>
          </w:tcPr>
          <w:p w14:paraId="1C10F1E8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96" w:type="dxa"/>
            <w:gridSpan w:val="3"/>
          </w:tcPr>
          <w:p w14:paraId="511D1923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96" w:type="dxa"/>
            <w:gridSpan w:val="2"/>
          </w:tcPr>
          <w:p w14:paraId="645A34F8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07" w:type="dxa"/>
            <w:gridSpan w:val="5"/>
          </w:tcPr>
          <w:p w14:paraId="73AF0574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1C711A8B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2D0CA4" w:rsidRPr="00070A9B" w14:paraId="1C41DD6D" w14:textId="77777777" w:rsidTr="00AD00E9">
        <w:trPr>
          <w:trHeight w:val="15"/>
        </w:trPr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14:paraId="2F3AEB2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14:paraId="025C493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14:paraId="29712A6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14:paraId="75749B71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157C2FB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5"/>
          </w:tcPr>
          <w:p w14:paraId="583F6E7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147D0BF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796976B2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5D86362" w14:textId="77777777" w:rsidR="002D0CA4" w:rsidRPr="00C527C7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Please list your employment history over the past 5 years:</w:t>
            </w:r>
          </w:p>
        </w:tc>
      </w:tr>
      <w:tr w:rsidR="002D0CA4" w:rsidRPr="00070A9B" w14:paraId="170B0CD0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5DFB9189" w14:textId="77777777" w:rsidR="002D0CA4" w:rsidRPr="00F22FF4" w:rsidRDefault="002D0CA4" w:rsidP="002D0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22FF4">
              <w:rPr>
                <w:rFonts w:ascii="Arial" w:hAnsi="Arial" w:cs="Arial"/>
                <w:sz w:val="16"/>
                <w:szCs w:val="16"/>
              </w:rPr>
              <w:t>Dates of empl</w:t>
            </w:r>
            <w:r w:rsidR="00F22FF4">
              <w:rPr>
                <w:rFonts w:ascii="Arial" w:hAnsi="Arial" w:cs="Arial"/>
                <w:sz w:val="16"/>
                <w:szCs w:val="16"/>
              </w:rPr>
              <w:t>oyment:</w:t>
            </w:r>
            <w:r w:rsidRPr="00F22F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22F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16C9" w:rsidRPr="00F22FF4">
              <w:rPr>
                <w:rFonts w:ascii="Arial" w:hAnsi="Arial" w:cs="Arial"/>
                <w:sz w:val="16"/>
                <w:szCs w:val="16"/>
              </w:rPr>
              <w:t>Name of e</w:t>
            </w:r>
            <w:r w:rsidRPr="00F22FF4">
              <w:rPr>
                <w:rFonts w:ascii="Arial" w:hAnsi="Arial" w:cs="Arial"/>
                <w:sz w:val="16"/>
                <w:szCs w:val="16"/>
              </w:rPr>
              <w:t>mployer</w:t>
            </w:r>
            <w:r w:rsidR="00F22FF4">
              <w:rPr>
                <w:rFonts w:ascii="Arial" w:hAnsi="Arial" w:cs="Arial"/>
                <w:sz w:val="16"/>
                <w:szCs w:val="16"/>
              </w:rPr>
              <w:t>:</w:t>
            </w:r>
            <w:r w:rsidRPr="00F22FF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22FF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F22FF4">
              <w:rPr>
                <w:rFonts w:ascii="Arial" w:hAnsi="Arial" w:cs="Arial"/>
                <w:sz w:val="16"/>
                <w:szCs w:val="16"/>
              </w:rPr>
              <w:t>Telephone #</w:t>
            </w:r>
            <w:r w:rsidR="00F22FF4">
              <w:rPr>
                <w:rFonts w:ascii="Arial" w:hAnsi="Arial" w:cs="Arial"/>
                <w:sz w:val="16"/>
                <w:szCs w:val="16"/>
              </w:rPr>
              <w:t>:</w:t>
            </w:r>
            <w:r w:rsidRPr="00F22FF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F22FF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22FF4">
              <w:rPr>
                <w:rFonts w:ascii="Arial" w:hAnsi="Arial" w:cs="Arial"/>
                <w:sz w:val="16"/>
                <w:szCs w:val="16"/>
              </w:rPr>
              <w:t>Occupation</w:t>
            </w:r>
            <w:r w:rsidR="00F22FF4">
              <w:rPr>
                <w:rFonts w:ascii="Arial" w:hAnsi="Arial" w:cs="Arial"/>
                <w:sz w:val="16"/>
                <w:szCs w:val="16"/>
              </w:rPr>
              <w:t>:</w:t>
            </w:r>
            <w:r w:rsidRPr="00F22FF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F22FF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2FF4">
              <w:rPr>
                <w:rFonts w:ascii="Arial" w:hAnsi="Arial" w:cs="Arial"/>
                <w:sz w:val="16"/>
                <w:szCs w:val="16"/>
              </w:rPr>
              <w:t>Reason for leaving</w:t>
            </w:r>
            <w:r w:rsidR="00F22F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CA4" w:rsidRPr="00070A9B" w14:paraId="44E311A5" w14:textId="77777777" w:rsidTr="002D4974">
        <w:trPr>
          <w:trHeight w:val="191"/>
        </w:trPr>
        <w:tc>
          <w:tcPr>
            <w:tcW w:w="1818" w:type="dxa"/>
            <w:gridSpan w:val="3"/>
            <w:tcBorders>
              <w:left w:val="single" w:sz="18" w:space="0" w:color="auto"/>
            </w:tcBorders>
          </w:tcPr>
          <w:p w14:paraId="1DF74B7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331643F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783ADFC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05A7CF3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11C4C5C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13" w:rsidRPr="00070A9B" w14:paraId="6DBFC0F6" w14:textId="77777777" w:rsidTr="00F22FF4">
        <w:trPr>
          <w:trHeight w:val="15"/>
        </w:trPr>
        <w:tc>
          <w:tcPr>
            <w:tcW w:w="1818" w:type="dxa"/>
            <w:gridSpan w:val="3"/>
            <w:tcBorders>
              <w:left w:val="single" w:sz="18" w:space="0" w:color="auto"/>
            </w:tcBorders>
          </w:tcPr>
          <w:p w14:paraId="5628B7F0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73255996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7AEAC2CE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1B4047A8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0C09C463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13" w:rsidRPr="00070A9B" w14:paraId="47E9C71D" w14:textId="77777777" w:rsidTr="00F22FF4">
        <w:trPr>
          <w:trHeight w:val="15"/>
        </w:trPr>
        <w:tc>
          <w:tcPr>
            <w:tcW w:w="1818" w:type="dxa"/>
            <w:gridSpan w:val="3"/>
            <w:tcBorders>
              <w:left w:val="single" w:sz="18" w:space="0" w:color="auto"/>
            </w:tcBorders>
          </w:tcPr>
          <w:p w14:paraId="705A83A4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5B792888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5214D048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0387430F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77245550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6A60ABAC" w14:textId="77777777" w:rsidTr="00F22FF4">
        <w:trPr>
          <w:trHeight w:val="15"/>
        </w:trPr>
        <w:tc>
          <w:tcPr>
            <w:tcW w:w="1818" w:type="dxa"/>
            <w:gridSpan w:val="3"/>
            <w:tcBorders>
              <w:left w:val="single" w:sz="18" w:space="0" w:color="auto"/>
            </w:tcBorders>
          </w:tcPr>
          <w:p w14:paraId="6E88707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035033C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36DFB83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3FAA8B5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0CB0816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661367FF" w14:textId="77777777" w:rsidTr="00F22FF4">
        <w:trPr>
          <w:trHeight w:val="15"/>
        </w:trPr>
        <w:tc>
          <w:tcPr>
            <w:tcW w:w="1818" w:type="dxa"/>
            <w:gridSpan w:val="3"/>
            <w:tcBorders>
              <w:left w:val="single" w:sz="18" w:space="0" w:color="auto"/>
            </w:tcBorders>
          </w:tcPr>
          <w:p w14:paraId="19A6D73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14:paraId="309B9B9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</w:tcPr>
          <w:p w14:paraId="5CABFF2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4D68C0E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46BD452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16D7D3DD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998A0" w14:textId="77777777" w:rsidR="002D0CA4" w:rsidRDefault="002D0CA4" w:rsidP="00F22F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Who takes care of the c</w:t>
            </w:r>
            <w:r>
              <w:rPr>
                <w:rFonts w:ascii="Arial" w:hAnsi="Arial" w:cs="Arial"/>
                <w:sz w:val="20"/>
                <w:szCs w:val="20"/>
              </w:rPr>
              <w:t>hild(ren) while you are unavailable?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Please provide their names and telephone #’s:</w:t>
            </w:r>
          </w:p>
          <w:p w14:paraId="66B0F6AF" w14:textId="77777777" w:rsidR="009D6D13" w:rsidRDefault="009D6D13" w:rsidP="00F22FF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2DF47922" w14:textId="77777777" w:rsidR="009D6D13" w:rsidRPr="002D4974" w:rsidRDefault="009D6D13" w:rsidP="002D497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D0CA4" w:rsidRPr="00070A9B" w14:paraId="7AA0878D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E775D6" w14:textId="77777777" w:rsidR="002D0CA4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9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MENTAL HEALTH HISTORY</w:t>
            </w:r>
          </w:p>
        </w:tc>
      </w:tr>
      <w:tr w:rsidR="002D0CA4" w:rsidRPr="00070A9B" w14:paraId="1C8CD558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B7D3351" w14:textId="77777777" w:rsidR="002D0CA4" w:rsidRPr="00596EB9" w:rsidRDefault="00596EB9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6EB9">
              <w:rPr>
                <w:rFonts w:ascii="Arial" w:hAnsi="Arial" w:cs="Arial"/>
                <w:sz w:val="20"/>
                <w:szCs w:val="20"/>
              </w:rPr>
              <w:t>Have you ever been</w:t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 xml:space="preserve"> in counseling or therapy?  </w:t>
            </w:r>
            <w:r w:rsidR="00D87F73" w:rsidRPr="00596E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596E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87F73" w:rsidRPr="00596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596E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D269773" w14:textId="77777777" w:rsidR="002D0CA4" w:rsidRPr="00F22FF4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22FF4">
              <w:rPr>
                <w:rFonts w:ascii="Arial" w:hAnsi="Arial" w:cs="Arial"/>
                <w:sz w:val="16"/>
                <w:szCs w:val="16"/>
              </w:rPr>
              <w:t>IF YES, please list in chronological order (by year) the therapists, counselors, clerg</w:t>
            </w:r>
            <w:r w:rsidR="00B7148C" w:rsidRPr="00F22FF4">
              <w:rPr>
                <w:rFonts w:ascii="Arial" w:hAnsi="Arial" w:cs="Arial"/>
                <w:sz w:val="16"/>
                <w:szCs w:val="16"/>
              </w:rPr>
              <w:t>y and/or marital counselors who you gone to</w:t>
            </w:r>
            <w:r w:rsidRPr="00F22F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CA4" w:rsidRPr="00070A9B" w14:paraId="04879D56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61E15E25" w14:textId="77777777" w:rsidR="002D0CA4" w:rsidRPr="00C527C7" w:rsidRDefault="002D0CA4" w:rsidP="00F22F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6"/>
          </w:tcPr>
          <w:p w14:paraId="1DE58EBB" w14:textId="77777777" w:rsidR="002D0CA4" w:rsidRPr="00C527C7" w:rsidRDefault="000B16C9" w:rsidP="00F22F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Doctor/Therapist n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11" w:type="dxa"/>
            <w:gridSpan w:val="8"/>
          </w:tcPr>
          <w:p w14:paraId="0AA154E2" w14:textId="77777777" w:rsidR="002D0CA4" w:rsidRPr="00C527C7" w:rsidRDefault="000B16C9" w:rsidP="00F22F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6A421760" w14:textId="77777777" w:rsidR="002D0CA4" w:rsidRPr="00C527C7" w:rsidRDefault="002D0CA4" w:rsidP="00F22F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Telephone 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6D13" w:rsidRPr="00070A9B" w14:paraId="6DA5678E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61ABAF73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1276CC5C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728AA961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4C90E4C6" w14:textId="77777777" w:rsidR="009D6D13" w:rsidRPr="00C527C7" w:rsidRDefault="009D6D13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54A1DD77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7D82947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15859596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40C8499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5EBB5B1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12548D4A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60B9F7D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5965FC9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38985F56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488E335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36900E1D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50BD0CF3" w14:textId="77777777" w:rsidR="00604543" w:rsidRDefault="002D0CA4" w:rsidP="009D6D1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04543">
              <w:rPr>
                <w:rFonts w:ascii="Arial" w:hAnsi="Arial" w:cs="Arial"/>
                <w:sz w:val="18"/>
                <w:szCs w:val="18"/>
              </w:rPr>
              <w:t xml:space="preserve">Have you ever been hospitalized for psychiatric treatment?    </w:t>
            </w:r>
            <w:r w:rsidR="00D87F73" w:rsidRPr="0060454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4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60454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045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543">
              <w:rPr>
                <w:rFonts w:ascii="Arial" w:hAnsi="Arial" w:cs="Arial"/>
                <w:sz w:val="18"/>
                <w:szCs w:val="18"/>
              </w:rPr>
              <w:t>Yes</w:t>
            </w:r>
            <w:r w:rsidRPr="0060454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87F73" w:rsidRPr="00604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6045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454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9D6D13" w:rsidRPr="0060454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FA6A189" w14:textId="77777777" w:rsidR="002D0CA4" w:rsidRPr="00604543" w:rsidRDefault="002D0CA4" w:rsidP="00604543">
            <w:pPr>
              <w:pStyle w:val="ListParagraph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04543">
              <w:rPr>
                <w:rFonts w:ascii="Arial" w:hAnsi="Arial" w:cs="Arial"/>
                <w:sz w:val="18"/>
                <w:szCs w:val="18"/>
              </w:rPr>
              <w:t xml:space="preserve">IF YES, please list hospitals or clinics attended </w:t>
            </w:r>
            <w:r w:rsidR="00B7148C" w:rsidRPr="00604543">
              <w:rPr>
                <w:rFonts w:ascii="Arial" w:hAnsi="Arial" w:cs="Arial"/>
                <w:sz w:val="18"/>
                <w:szCs w:val="18"/>
              </w:rPr>
              <w:t>a</w:t>
            </w:r>
            <w:r w:rsidRPr="00604543">
              <w:rPr>
                <w:rFonts w:ascii="Arial" w:hAnsi="Arial" w:cs="Arial"/>
                <w:sz w:val="18"/>
                <w:szCs w:val="18"/>
              </w:rPr>
              <w:t>nd the dates of treatment:</w:t>
            </w:r>
          </w:p>
        </w:tc>
      </w:tr>
      <w:tr w:rsidR="002D0CA4" w:rsidRPr="00070A9B" w14:paraId="45F2257B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4F7A466D" w14:textId="77777777" w:rsidR="002D0CA4" w:rsidRPr="00C527C7" w:rsidRDefault="001F352C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Date  </w:t>
            </w:r>
          </w:p>
        </w:tc>
        <w:tc>
          <w:tcPr>
            <w:tcW w:w="3150" w:type="dxa"/>
            <w:gridSpan w:val="6"/>
          </w:tcPr>
          <w:p w14:paraId="20EC9FE9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Hospital n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611" w:type="dxa"/>
            <w:gridSpan w:val="8"/>
          </w:tcPr>
          <w:p w14:paraId="30BF7F18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3D7B803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Telephone 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4543" w:rsidRPr="00070A9B" w14:paraId="25E05115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7594AA4F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6356959A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0BB62D5C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66F6D1ED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43" w:rsidRPr="00070A9B" w14:paraId="34EB0385" w14:textId="77777777" w:rsidTr="001F352C">
        <w:trPr>
          <w:trHeight w:val="15"/>
        </w:trPr>
        <w:tc>
          <w:tcPr>
            <w:tcW w:w="1278" w:type="dxa"/>
            <w:tcBorders>
              <w:left w:val="single" w:sz="18" w:space="0" w:color="auto"/>
            </w:tcBorders>
          </w:tcPr>
          <w:p w14:paraId="29936042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15E07E59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8"/>
          </w:tcPr>
          <w:p w14:paraId="605BE2EA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401D08E5" w14:textId="77777777" w:rsidR="00604543" w:rsidRPr="00C527C7" w:rsidRDefault="00604543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69B659C7" w14:textId="77777777" w:rsidTr="00F20935">
        <w:trPr>
          <w:trHeight w:val="15"/>
        </w:trPr>
        <w:tc>
          <w:tcPr>
            <w:tcW w:w="1278" w:type="dxa"/>
            <w:tcBorders>
              <w:left w:val="single" w:sz="18" w:space="0" w:color="auto"/>
              <w:bottom w:val="nil"/>
            </w:tcBorders>
          </w:tcPr>
          <w:p w14:paraId="36F2E65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bottom w:val="nil"/>
            </w:tcBorders>
          </w:tcPr>
          <w:p w14:paraId="1F7BC6C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8"/>
            <w:tcBorders>
              <w:bottom w:val="nil"/>
            </w:tcBorders>
          </w:tcPr>
          <w:p w14:paraId="6A8600C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bottom w:val="nil"/>
              <w:right w:val="single" w:sz="18" w:space="0" w:color="auto"/>
            </w:tcBorders>
          </w:tcPr>
          <w:p w14:paraId="31D8EAD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709AAC4D" w14:textId="77777777" w:rsidTr="002D4974">
        <w:trPr>
          <w:trHeight w:val="1155"/>
        </w:trPr>
        <w:tc>
          <w:tcPr>
            <w:tcW w:w="11088" w:type="dxa"/>
            <w:gridSpan w:val="1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39F040F" w14:textId="77777777" w:rsidR="002D0CA4" w:rsidRPr="00C527C7" w:rsidRDefault="002D0CA4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Have you ever taken psychiatric medication? 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(for example, for depression, anxiety, etc.)</w:t>
            </w:r>
          </w:p>
          <w:p w14:paraId="566B61FB" w14:textId="77777777" w:rsidR="002D0CA4" w:rsidRPr="002D4974" w:rsidRDefault="002D0CA4" w:rsidP="002D497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please list the names of all medications and the name, telephone number and the complete mailing address of the physicia</w:t>
            </w:r>
            <w:r w:rsidR="00A43D49">
              <w:rPr>
                <w:rFonts w:ascii="Arial" w:hAnsi="Arial" w:cs="Arial"/>
                <w:sz w:val="20"/>
                <w:szCs w:val="20"/>
              </w:rPr>
              <w:t>n who prescribed the medication: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012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2D0CA4" w:rsidRPr="00070A9B" w14:paraId="3B180AC7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8D1092B" w14:textId="77777777" w:rsidR="001F352C" w:rsidRDefault="002D0CA4" w:rsidP="00EA0D2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D5">
              <w:rPr>
                <w:rFonts w:ascii="Arial" w:hAnsi="Arial" w:cs="Arial"/>
                <w:sz w:val="20"/>
                <w:szCs w:val="20"/>
              </w:rPr>
              <w:t xml:space="preserve">Has the other parent </w:t>
            </w:r>
            <w:r w:rsidR="00EA0D2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5B1DD5" w:rsidRPr="005B1DD5">
              <w:rPr>
                <w:rFonts w:ascii="Arial" w:hAnsi="Arial" w:cs="Arial"/>
                <w:sz w:val="20"/>
                <w:szCs w:val="20"/>
              </w:rPr>
              <w:t xml:space="preserve">petitioner </w:t>
            </w:r>
            <w:r w:rsidRPr="005B1DD5">
              <w:rPr>
                <w:rFonts w:ascii="Arial" w:hAnsi="Arial" w:cs="Arial"/>
                <w:sz w:val="20"/>
                <w:szCs w:val="20"/>
              </w:rPr>
              <w:t xml:space="preserve">ever been in counseling/therapy or hospitalized for psychiatric treatment? </w:t>
            </w:r>
          </w:p>
          <w:p w14:paraId="0659B8ED" w14:textId="77777777" w:rsidR="002D0CA4" w:rsidRPr="00071D1E" w:rsidRDefault="00D87F73" w:rsidP="001F352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5B1D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D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5B1D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5B1DD5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5B1DD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B1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5B1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1D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5B1DD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B1D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0CA4" w:rsidRPr="005B1DD5">
              <w:rPr>
                <w:rFonts w:ascii="Arial" w:hAnsi="Arial" w:cs="Arial"/>
                <w:sz w:val="20"/>
                <w:szCs w:val="20"/>
              </w:rPr>
              <w:t>IF YES, please list the therapist, agency or hospital that provided the services and the dates of treatment: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2D0CA4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071D1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D0CA4" w:rsidRPr="00070A9B" w14:paraId="0D6B9A16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2545A" w14:textId="77777777" w:rsidR="002D4974" w:rsidRDefault="002D4974" w:rsidP="002D497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AD549" w14:textId="77777777" w:rsidR="002D0CA4" w:rsidRPr="00C527C7" w:rsidRDefault="002D0CA4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lastRenderedPageBreak/>
              <w:t xml:space="preserve">Has the other parent </w:t>
            </w:r>
            <w:r w:rsidR="00EA0D2D">
              <w:rPr>
                <w:rFonts w:ascii="Arial" w:hAnsi="Arial" w:cs="Arial"/>
                <w:sz w:val="20"/>
                <w:szCs w:val="20"/>
              </w:rPr>
              <w:t xml:space="preserve">or petitioner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ever taken psychiatric medication? 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0E5547F" w14:textId="77777777" w:rsidR="002D0CA4" w:rsidRDefault="002D0CA4" w:rsidP="00D716D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IF YES, please list the names of all medications and the name, telephone number and the complete mailing address of the physician who prescribed the medication: </w:t>
            </w:r>
            <w:r w:rsidR="00D716D4">
              <w:rPr>
                <w:rFonts w:ascii="Arial" w:hAnsi="Arial" w:cs="Arial"/>
                <w:sz w:val="20"/>
                <w:szCs w:val="20"/>
              </w:rPr>
              <w:t>_______</w:t>
            </w:r>
            <w:r w:rsidRPr="00D716D4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68E75317" w14:textId="77777777" w:rsidR="00D716D4" w:rsidRPr="00D716D4" w:rsidRDefault="00D716D4" w:rsidP="00D716D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2D0CA4" w:rsidRPr="00C527C7" w14:paraId="304C9663" w14:textId="77777777" w:rsidTr="002D0CA4">
        <w:trPr>
          <w:trHeight w:val="15"/>
        </w:trPr>
        <w:tc>
          <w:tcPr>
            <w:tcW w:w="1108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02F3B7" w14:textId="77777777" w:rsidR="002D0CA4" w:rsidRPr="00C527C7" w:rsidRDefault="001F5012" w:rsidP="002B50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9D6D1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ALCOHOL AND SUBSTANCE ABUSE HISTORY</w:t>
            </w:r>
          </w:p>
        </w:tc>
      </w:tr>
      <w:tr w:rsidR="002D0CA4" w:rsidRPr="00C527C7" w14:paraId="047C6652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053224D1" w14:textId="77777777" w:rsidR="002D0CA4" w:rsidRPr="00C527C7" w:rsidRDefault="002D0CA4" w:rsidP="00795B2A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What kind(s) of alcohol do you drink?_______________________________________________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527C7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6FBB1906" w14:textId="77777777" w:rsidR="002D0CA4" w:rsidRPr="00C527C7" w:rsidRDefault="002D0CA4" w:rsidP="00795B2A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often do you drink?  ____________________________________________________________</w:t>
            </w:r>
          </w:p>
          <w:p w14:paraId="77BBF6BC" w14:textId="77777777" w:rsidR="002D0CA4" w:rsidRPr="00C527C7" w:rsidRDefault="002D0CA4" w:rsidP="00795B2A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Has your drinking ever been an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you and your family or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friends?  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F5785F" w14:textId="77777777" w:rsidR="002D0CA4" w:rsidRPr="00C527C7" w:rsidRDefault="002D0CA4" w:rsidP="00795B2A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Are you currently in or have you ever received treatment for alcohol abuse?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6417818B" w14:textId="77777777" w:rsidR="002D0CA4" w:rsidRPr="00C527C7" w:rsidRDefault="00A43D49" w:rsidP="002D0CA4">
            <w:pPr>
              <w:pStyle w:val="ListParagraph"/>
              <w:spacing w:line="360" w:lineRule="auto"/>
              <w:ind w:left="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, please check all applicable treatment:</w:t>
            </w:r>
          </w:p>
          <w:p w14:paraId="74D191B4" w14:textId="77777777" w:rsidR="009D6D13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Counseling/Therapy   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Detox        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Inpatient    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Outpatient      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AA/NA</w:t>
            </w:r>
          </w:p>
          <w:p w14:paraId="26CF9463" w14:textId="77777777" w:rsidR="002D0CA4" w:rsidRPr="00C527C7" w:rsidRDefault="002D0CA4" w:rsidP="001F352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a box was checked, please list in chronological order, the therapi</w:t>
            </w:r>
            <w:r>
              <w:rPr>
                <w:rFonts w:ascii="Arial" w:hAnsi="Arial" w:cs="Arial"/>
                <w:sz w:val="20"/>
                <w:szCs w:val="20"/>
              </w:rPr>
              <w:t>st/agency/hospital utilized:</w:t>
            </w:r>
          </w:p>
        </w:tc>
      </w:tr>
      <w:tr w:rsidR="002D0CA4" w:rsidRPr="00C527C7" w14:paraId="203A1B4D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336E0ECA" w14:textId="77777777" w:rsidR="002D0CA4" w:rsidRPr="00C527C7" w:rsidRDefault="00A43D49" w:rsidP="00A43D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Therapist/Hospital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B16C9"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Telephone#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C527C7" w14:paraId="2C23130A" w14:textId="77777777" w:rsidTr="00AD00E9">
        <w:trPr>
          <w:trHeight w:val="15"/>
        </w:trPr>
        <w:tc>
          <w:tcPr>
            <w:tcW w:w="1878" w:type="dxa"/>
            <w:gridSpan w:val="4"/>
            <w:tcBorders>
              <w:left w:val="single" w:sz="18" w:space="0" w:color="auto"/>
            </w:tcBorders>
          </w:tcPr>
          <w:p w14:paraId="70360A1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5"/>
          </w:tcPr>
          <w:p w14:paraId="642F4D7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8"/>
          </w:tcPr>
          <w:p w14:paraId="05BB67A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01837B6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6EEEE715" w14:textId="77777777" w:rsidTr="00AD00E9">
        <w:trPr>
          <w:trHeight w:val="15"/>
        </w:trPr>
        <w:tc>
          <w:tcPr>
            <w:tcW w:w="1878" w:type="dxa"/>
            <w:gridSpan w:val="4"/>
            <w:tcBorders>
              <w:left w:val="single" w:sz="18" w:space="0" w:color="auto"/>
            </w:tcBorders>
          </w:tcPr>
          <w:p w14:paraId="589E259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5"/>
          </w:tcPr>
          <w:p w14:paraId="46144D8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8"/>
          </w:tcPr>
          <w:p w14:paraId="13F03E5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02937B5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250ECD71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5E23F8DB" w14:textId="77777777" w:rsidR="002D0CA4" w:rsidRPr="00C527C7" w:rsidRDefault="000B16C9" w:rsidP="000B16C9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u</w:t>
            </w:r>
            <w:r w:rsidR="002D0CA4">
              <w:rPr>
                <w:rFonts w:ascii="Arial" w:hAnsi="Arial" w:cs="Arial"/>
                <w:sz w:val="20"/>
                <w:szCs w:val="20"/>
              </w:rPr>
              <w:t>se history:</w:t>
            </w:r>
          </w:p>
        </w:tc>
      </w:tr>
      <w:tr w:rsidR="002D0CA4" w:rsidRPr="00C527C7" w14:paraId="54A3B34F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3EC2066" w14:textId="77777777" w:rsidR="002D0CA4" w:rsidRPr="00C527C7" w:rsidRDefault="000B16C9" w:rsidP="000B16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Name of d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rug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3D4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How o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ften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43D4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Age of first u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last u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5B2A" w:rsidRPr="00C527C7" w14:paraId="45A73278" w14:textId="77777777" w:rsidTr="00AD00E9">
        <w:trPr>
          <w:trHeight w:val="15"/>
        </w:trPr>
        <w:tc>
          <w:tcPr>
            <w:tcW w:w="3181" w:type="dxa"/>
            <w:gridSpan w:val="6"/>
            <w:tcBorders>
              <w:left w:val="single" w:sz="18" w:space="0" w:color="auto"/>
            </w:tcBorders>
          </w:tcPr>
          <w:p w14:paraId="2722B7C4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6"/>
          </w:tcPr>
          <w:p w14:paraId="79F09A6A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4"/>
          </w:tcPr>
          <w:p w14:paraId="1E60C7E6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01E191E8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0B97367B" w14:textId="77777777" w:rsidTr="00AD00E9">
        <w:trPr>
          <w:trHeight w:val="15"/>
        </w:trPr>
        <w:tc>
          <w:tcPr>
            <w:tcW w:w="3181" w:type="dxa"/>
            <w:gridSpan w:val="6"/>
            <w:tcBorders>
              <w:left w:val="single" w:sz="18" w:space="0" w:color="auto"/>
            </w:tcBorders>
          </w:tcPr>
          <w:p w14:paraId="3A48007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6"/>
          </w:tcPr>
          <w:p w14:paraId="77476C2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4"/>
          </w:tcPr>
          <w:p w14:paraId="0A0E50C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623E503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196D88EF" w14:textId="77777777" w:rsidTr="002D0CA4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311B585" w14:textId="77777777" w:rsidR="002D0CA4" w:rsidRPr="000F253C" w:rsidRDefault="000B16C9" w:rsidP="001F352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 drug u</w:t>
            </w:r>
            <w:r w:rsidR="002D0CA4">
              <w:rPr>
                <w:rFonts w:ascii="Arial" w:hAnsi="Arial" w:cs="Arial"/>
                <w:sz w:val="20"/>
                <w:szCs w:val="20"/>
              </w:rPr>
              <w:t>se history:</w:t>
            </w:r>
          </w:p>
        </w:tc>
      </w:tr>
      <w:tr w:rsidR="002D0CA4" w:rsidRPr="00C527C7" w14:paraId="607D6630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1A2AF59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>Name of d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rug </w:t>
            </w:r>
            <w:r>
              <w:rPr>
                <w:rFonts w:ascii="Arial" w:hAnsi="Arial" w:cs="Arial"/>
                <w:sz w:val="20"/>
                <w:szCs w:val="20"/>
              </w:rPr>
              <w:t>/ # milligrams: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8" w:type="dxa"/>
            <w:gridSpan w:val="5"/>
          </w:tcPr>
          <w:p w14:paraId="7D1C879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>How o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ften  </w:t>
            </w:r>
            <w:r>
              <w:rPr>
                <w:rFonts w:ascii="Arial" w:hAnsi="Arial" w:cs="Arial"/>
                <w:sz w:val="20"/>
                <w:szCs w:val="20"/>
              </w:rPr>
              <w:t>taken: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7" w:type="dxa"/>
            <w:gridSpan w:val="4"/>
          </w:tcPr>
          <w:p w14:paraId="4A8B38C6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Prescribing d</w:t>
            </w:r>
            <w:r w:rsidR="002D0CA4">
              <w:rPr>
                <w:rFonts w:ascii="Arial" w:hAnsi="Arial" w:cs="Arial"/>
                <w:sz w:val="20"/>
                <w:szCs w:val="20"/>
              </w:rPr>
              <w:t>octor: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5A0DDA52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Doctor’s phone n</w:t>
            </w:r>
            <w:r w:rsidR="002D0CA4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</w:tr>
      <w:tr w:rsidR="00CA0C2B" w:rsidRPr="00C527C7" w14:paraId="50FC3961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45C61694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</w:tcPr>
          <w:p w14:paraId="5B5D0F1F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1C19EC8F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2994EAB0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1C857D1F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7732171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</w:tcPr>
          <w:p w14:paraId="57AD2A9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2948D81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6A96213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24A24130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481DD9F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</w:tcPr>
          <w:p w14:paraId="3C3EB78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</w:tcPr>
          <w:p w14:paraId="4D14CDF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322DDDC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7751B458" w14:textId="77777777" w:rsidTr="00F20935">
        <w:trPr>
          <w:trHeight w:val="15"/>
        </w:trPr>
        <w:tc>
          <w:tcPr>
            <w:tcW w:w="11088" w:type="dxa"/>
            <w:gridSpan w:val="19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FAB87C1" w14:textId="77777777" w:rsidR="001F352C" w:rsidRDefault="002D0CA4" w:rsidP="002D49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52C">
              <w:rPr>
                <w:rFonts w:ascii="Arial" w:hAnsi="Arial" w:cs="Arial"/>
                <w:sz w:val="20"/>
                <w:szCs w:val="20"/>
              </w:rPr>
              <w:t xml:space="preserve">Do you have a medical marijuana card?  </w:t>
            </w:r>
            <w:r w:rsidR="00D87F73" w:rsidRPr="001F3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F3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F3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352C">
              <w:rPr>
                <w:rFonts w:ascii="Arial" w:hAnsi="Arial" w:cs="Arial"/>
                <w:sz w:val="20"/>
                <w:szCs w:val="20"/>
              </w:rPr>
              <w:t>Yes</w:t>
            </w:r>
            <w:r w:rsidRPr="001F35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1F3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5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1F35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52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F5012" w:rsidRPr="001F352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352C">
              <w:rPr>
                <w:rFonts w:ascii="Arial" w:hAnsi="Arial" w:cs="Arial"/>
                <w:sz w:val="20"/>
                <w:szCs w:val="20"/>
              </w:rPr>
              <w:t>Expiration Date:__</w:t>
            </w:r>
            <w:r w:rsidR="001F352C" w:rsidRPr="001F352C">
              <w:rPr>
                <w:rFonts w:ascii="Arial" w:hAnsi="Arial" w:cs="Arial"/>
                <w:sz w:val="20"/>
                <w:szCs w:val="20"/>
              </w:rPr>
              <w:t>_</w:t>
            </w:r>
            <w:r w:rsidRPr="001F352C">
              <w:rPr>
                <w:rFonts w:ascii="Arial" w:hAnsi="Arial" w:cs="Arial"/>
                <w:sz w:val="20"/>
                <w:szCs w:val="20"/>
              </w:rPr>
              <w:t>_____</w:t>
            </w:r>
            <w:r w:rsidR="000B16C9" w:rsidRPr="001F352C">
              <w:rPr>
                <w:rFonts w:ascii="Arial" w:hAnsi="Arial" w:cs="Arial"/>
                <w:sz w:val="20"/>
                <w:szCs w:val="20"/>
              </w:rPr>
              <w:t>______</w:t>
            </w:r>
            <w:r w:rsidRPr="001F352C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7283F597" w14:textId="77777777" w:rsidR="002D0CA4" w:rsidRPr="001F352C" w:rsidRDefault="002D0CA4" w:rsidP="002D49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52C">
              <w:rPr>
                <w:rFonts w:ascii="Arial" w:hAnsi="Arial" w:cs="Arial"/>
                <w:sz w:val="20"/>
                <w:szCs w:val="20"/>
              </w:rPr>
              <w:t xml:space="preserve">Have drugs or alcohol ever caused you to lose a job?    </w:t>
            </w:r>
            <w:r w:rsidR="00D87F73" w:rsidRPr="001F3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F3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F3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352C">
              <w:rPr>
                <w:rFonts w:ascii="Arial" w:hAnsi="Arial" w:cs="Arial"/>
                <w:sz w:val="20"/>
                <w:szCs w:val="20"/>
              </w:rPr>
              <w:t>Yes</w:t>
            </w:r>
            <w:r w:rsidRPr="001F35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7F73" w:rsidRPr="001F3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5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1F35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52C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4B719312" w14:textId="77777777" w:rsidR="002D0CA4" w:rsidRPr="00C527C7" w:rsidRDefault="002D0CA4" w:rsidP="002D49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Has your drug use ever been an issue</w:t>
            </w:r>
            <w:r w:rsidR="00EE4344">
              <w:rPr>
                <w:rFonts w:ascii="Arial" w:hAnsi="Arial" w:cs="Arial"/>
                <w:sz w:val="20"/>
                <w:szCs w:val="20"/>
              </w:rPr>
              <w:t xml:space="preserve"> between you and your family or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friends?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F24050F" w14:textId="77777777" w:rsidR="002D0CA4" w:rsidRDefault="002D0CA4" w:rsidP="002D49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Have you ever been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C527C7">
              <w:rPr>
                <w:rFonts w:ascii="Arial" w:hAnsi="Arial" w:cs="Arial"/>
                <w:sz w:val="20"/>
                <w:szCs w:val="20"/>
              </w:rPr>
              <w:t>order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for drug testing?  </w:t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20"/>
                <w:szCs w:val="20"/>
              </w:rPr>
            </w:r>
            <w:r w:rsidR="004C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F7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4344">
              <w:rPr>
                <w:rFonts w:ascii="Arial" w:hAnsi="Arial" w:cs="Arial"/>
                <w:sz w:val="20"/>
                <w:szCs w:val="20"/>
              </w:rPr>
              <w:t xml:space="preserve"> No   IF YES, w</w:t>
            </w:r>
            <w:r w:rsidRPr="00C527C7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0B16C9">
              <w:rPr>
                <w:rFonts w:ascii="Arial" w:hAnsi="Arial" w:cs="Arial"/>
                <w:sz w:val="20"/>
                <w:szCs w:val="20"/>
              </w:rPr>
              <w:t>______</w:t>
            </w:r>
            <w:r w:rsidR="00B7148C">
              <w:rPr>
                <w:rFonts w:ascii="Arial" w:hAnsi="Arial" w:cs="Arial"/>
                <w:sz w:val="20"/>
                <w:szCs w:val="20"/>
              </w:rPr>
              <w:t>______</w:t>
            </w:r>
            <w:r w:rsidR="00A43D49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03E30365" w14:textId="77777777" w:rsidR="002D0CA4" w:rsidRDefault="000B16C9" w:rsidP="002D49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D0CA4">
              <w:rPr>
                <w:rFonts w:ascii="Arial" w:hAnsi="Arial" w:cs="Arial"/>
                <w:sz w:val="20"/>
                <w:szCs w:val="20"/>
              </w:rPr>
              <w:t>ere the results of the drug test</w:t>
            </w:r>
            <w:r w:rsidR="001F352C">
              <w:rPr>
                <w:rFonts w:ascii="Arial" w:hAnsi="Arial" w:cs="Arial"/>
                <w:sz w:val="20"/>
                <w:szCs w:val="20"/>
              </w:rPr>
              <w:t>(</w:t>
            </w:r>
            <w:r w:rsidR="002D0CA4">
              <w:rPr>
                <w:rFonts w:ascii="Arial" w:hAnsi="Arial" w:cs="Arial"/>
                <w:sz w:val="20"/>
                <w:szCs w:val="20"/>
              </w:rPr>
              <w:t>s</w:t>
            </w:r>
            <w:r w:rsidR="001F352C">
              <w:rPr>
                <w:rFonts w:ascii="Arial" w:hAnsi="Arial" w:cs="Arial"/>
                <w:sz w:val="20"/>
                <w:szCs w:val="20"/>
              </w:rPr>
              <w:t>)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 positive? For what drugs? </w:t>
            </w:r>
            <w:r w:rsidR="001F352C">
              <w:rPr>
                <w:rFonts w:ascii="Arial" w:hAnsi="Arial" w:cs="Arial"/>
                <w:sz w:val="20"/>
                <w:szCs w:val="20"/>
              </w:rPr>
              <w:t>_</w:t>
            </w:r>
            <w:r w:rsidR="002D0CA4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2D0CA4">
              <w:rPr>
                <w:rFonts w:ascii="Arial" w:hAnsi="Arial" w:cs="Arial"/>
                <w:sz w:val="20"/>
                <w:szCs w:val="20"/>
              </w:rPr>
              <w:t>___</w:t>
            </w:r>
            <w:r w:rsidR="00A43D49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705DF3B" w14:textId="77777777" w:rsidR="009D6D13" w:rsidRPr="005F5EF3" w:rsidRDefault="009D6D13" w:rsidP="009D6D13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tbl>
      <w:tblPr>
        <w:tblStyle w:val="TableGrid"/>
        <w:tblW w:w="11088" w:type="dxa"/>
        <w:tblInd w:w="-72" w:type="dxa"/>
        <w:tblLook w:val="04A0" w:firstRow="1" w:lastRow="0" w:firstColumn="1" w:lastColumn="0" w:noHBand="0" w:noVBand="1"/>
      </w:tblPr>
      <w:tblGrid>
        <w:gridCol w:w="5413"/>
        <w:gridCol w:w="5675"/>
      </w:tblGrid>
      <w:tr w:rsidR="00071D1E" w:rsidRPr="00E86C98" w14:paraId="609DA10A" w14:textId="77777777" w:rsidTr="00FD29D4">
        <w:trPr>
          <w:trHeight w:val="3075"/>
        </w:trPr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092FA" w14:textId="77777777" w:rsidR="00071D1E" w:rsidRDefault="00544EDF" w:rsidP="009D6D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11: PLEASE LIST THE NAMES AND BIRTHDATES OF ALL ADULTS LIVING IN THE HOME:</w:t>
            </w:r>
          </w:p>
          <w:p w14:paraId="23932FCD" w14:textId="77777777" w:rsidR="00544EDF" w:rsidRPr="00E86C98" w:rsidRDefault="00544EDF" w:rsidP="00FD29D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4EDF" w:rsidRPr="00E86C98" w14:paraId="2252BA46" w14:textId="77777777" w:rsidTr="00741C4F"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7E71C" w14:textId="77777777" w:rsidR="002D4974" w:rsidRDefault="002D4974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9D4EB" w14:textId="77777777" w:rsidR="002D4974" w:rsidRDefault="002D4974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A1A9B" w14:textId="77777777" w:rsidR="002D4974" w:rsidRDefault="002D4974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B810D" w14:textId="77777777" w:rsidR="00544EDF" w:rsidRPr="00CB169B" w:rsidRDefault="00544EDF" w:rsidP="00544E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12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CHILD(REN)’S INFORMATION:</w:t>
            </w:r>
          </w:p>
        </w:tc>
      </w:tr>
      <w:tr w:rsidR="00071D1E" w:rsidRPr="00E86C98" w14:paraId="4860DD4D" w14:textId="77777777" w:rsidTr="000E7669">
        <w:tc>
          <w:tcPr>
            <w:tcW w:w="5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0CE25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 OF CHILD #1</w:t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t>: ____________________________</w:t>
            </w:r>
          </w:p>
          <w:p w14:paraId="31B13C8E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they live with: ______________________________</w:t>
            </w:r>
          </w:p>
          <w:p w14:paraId="776CE8A0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Child’s DOB: _________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Age: ______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Grade Level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3D49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2825488C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Name:___________________________</w:t>
            </w:r>
          </w:p>
          <w:p w14:paraId="395CF79B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Address:_________________________</w:t>
            </w:r>
          </w:p>
          <w:p w14:paraId="3E93B97E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443FFBDA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School/Daycare Telephone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14:paraId="65ADB54E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Teacher/Daycare Provider Name: __________________</w:t>
            </w:r>
          </w:p>
          <w:p w14:paraId="54116CBE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Principal Name: ________________________________</w:t>
            </w:r>
          </w:p>
          <w:p w14:paraId="3B859515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 Name: _____________________________</w:t>
            </w:r>
          </w:p>
          <w:p w14:paraId="0EB51B3A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Pediatrician’s Address:___________________________</w:t>
            </w:r>
          </w:p>
          <w:p w14:paraId="54E23651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Pediatrician’s Telephone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#: _______________________</w:t>
            </w:r>
          </w:p>
          <w:p w14:paraId="054AAEC0" w14:textId="77777777" w:rsidR="00BB6916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Does this child presently have physical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emotional problems?</w:t>
            </w:r>
          </w:p>
          <w:p w14:paraId="1D1EAFC1" w14:textId="77777777" w:rsidR="00071D1E" w:rsidRPr="00A43D49" w:rsidRDefault="00071D1E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B691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D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Yes</w:t>
            </w:r>
            <w:r w:rsidRPr="00A43D4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D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3D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D4934D6" w14:textId="77777777" w:rsidR="00304D73" w:rsidRPr="00A43D49" w:rsidRDefault="00BB6916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3D49">
              <w:rPr>
                <w:rFonts w:ascii="Arial" w:hAnsi="Arial" w:cs="Arial"/>
                <w:sz w:val="18"/>
                <w:szCs w:val="18"/>
              </w:rPr>
              <w:t>IF YES</w:t>
            </w:r>
            <w:r w:rsidR="00304D73" w:rsidRPr="00A43D49">
              <w:rPr>
                <w:rFonts w:ascii="Arial" w:hAnsi="Arial" w:cs="Arial"/>
                <w:sz w:val="18"/>
                <w:szCs w:val="18"/>
              </w:rPr>
              <w:t>, what is the issue? __________________</w:t>
            </w:r>
          </w:p>
          <w:p w14:paraId="3C7CD8A6" w14:textId="77777777" w:rsidR="00304D73" w:rsidRPr="00A43D49" w:rsidRDefault="00304D73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 xml:space="preserve">   ______________________________________</w:t>
            </w:r>
          </w:p>
          <w:p w14:paraId="1C902928" w14:textId="77777777" w:rsidR="00BB6916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Is this child presently in indiv</w:t>
            </w:r>
            <w:r>
              <w:rPr>
                <w:rFonts w:ascii="Arial" w:hAnsi="Arial" w:cs="Arial"/>
                <w:sz w:val="18"/>
                <w:szCs w:val="18"/>
              </w:rPr>
              <w:t>idual counseling or children</w:t>
            </w:r>
          </w:p>
          <w:p w14:paraId="618796A1" w14:textId="77777777" w:rsidR="00071D1E" w:rsidRPr="00BB6916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of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 xml:space="preserve">divorce group? </w:t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Yes</w:t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9AA9A0C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Therapist’s Address</w:t>
            </w:r>
            <w:r w:rsidR="00BB6916">
              <w:rPr>
                <w:rFonts w:ascii="Arial" w:hAnsi="Arial" w:cs="Arial"/>
                <w:sz w:val="18"/>
                <w:szCs w:val="18"/>
              </w:rPr>
              <w:t>/phone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#</w:t>
            </w:r>
            <w:r w:rsidR="00BB6916">
              <w:rPr>
                <w:rFonts w:ascii="Arial" w:hAnsi="Arial" w:cs="Arial"/>
                <w:sz w:val="18"/>
                <w:szCs w:val="18"/>
              </w:rPr>
              <w:t>:</w:t>
            </w:r>
            <w:r w:rsidRPr="00A43D49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A93CD5" w:rsidRPr="00A43D49">
              <w:rPr>
                <w:rFonts w:ascii="Arial" w:hAnsi="Arial" w:cs="Arial"/>
                <w:sz w:val="18"/>
                <w:szCs w:val="18"/>
              </w:rPr>
              <w:t>_</w:t>
            </w:r>
            <w:r w:rsidRPr="00A43D49">
              <w:rPr>
                <w:rFonts w:ascii="Arial" w:hAnsi="Arial" w:cs="Arial"/>
                <w:sz w:val="18"/>
                <w:szCs w:val="18"/>
              </w:rPr>
              <w:t>__ _________________________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10E485FE" w14:textId="77777777" w:rsidR="00A93CD5" w:rsidRPr="00E86C98" w:rsidRDefault="00A93CD5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52DA1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b/>
                <w:sz w:val="18"/>
                <w:szCs w:val="18"/>
              </w:rPr>
              <w:t>NAME OF CHILD #2</w:t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t>: __________________________________</w:t>
            </w:r>
          </w:p>
          <w:p w14:paraId="3DE4307C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they live with: ____________________________________</w:t>
            </w:r>
          </w:p>
          <w:p w14:paraId="7624EB52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Child’s DOB: _________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Age: ______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Grade Level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3D49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0164A6AC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Name:___________________________</w:t>
            </w:r>
          </w:p>
          <w:p w14:paraId="0D5ACDF5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Address:_________________________</w:t>
            </w:r>
          </w:p>
          <w:p w14:paraId="6F9BEFB1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4C474DC7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School/Daycare Telephone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14:paraId="667F9FE3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Teacher/Daycare Provider Name: __________________</w:t>
            </w:r>
          </w:p>
          <w:p w14:paraId="4925A413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Principal Name: ________________________________</w:t>
            </w:r>
          </w:p>
          <w:p w14:paraId="44145A39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 Name: _____________________________</w:t>
            </w:r>
          </w:p>
          <w:p w14:paraId="5BD61712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Pediatrician’s Address:___________________________</w:t>
            </w:r>
          </w:p>
          <w:p w14:paraId="3F3FE9A0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Pediatrician’s Telephone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#: _______________________</w:t>
            </w:r>
          </w:p>
          <w:p w14:paraId="11F28209" w14:textId="77777777" w:rsidR="00A43D49" w:rsidRDefault="00A43D49" w:rsidP="00071D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Does this child presently have physical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emotional problems?</w:t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F733DC2" w14:textId="77777777" w:rsidR="00071D1E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B691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Yes</w:t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314EE94" w14:textId="77777777" w:rsidR="00304D73" w:rsidRPr="00A43D49" w:rsidRDefault="00304D73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D49">
              <w:rPr>
                <w:rFonts w:ascii="Arial" w:hAnsi="Arial" w:cs="Arial"/>
                <w:sz w:val="18"/>
                <w:szCs w:val="18"/>
              </w:rPr>
              <w:t xml:space="preserve">  IF YES</w:t>
            </w:r>
            <w:r w:rsidRPr="00A43D49">
              <w:rPr>
                <w:rFonts w:ascii="Arial" w:hAnsi="Arial" w:cs="Arial"/>
                <w:sz w:val="18"/>
                <w:szCs w:val="18"/>
              </w:rPr>
              <w:t>, what is the issue? ______________________</w:t>
            </w:r>
          </w:p>
          <w:p w14:paraId="751178F5" w14:textId="77777777" w:rsidR="00304D73" w:rsidRPr="00A43D49" w:rsidRDefault="00A43D49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04D73" w:rsidRPr="00A43D49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14:paraId="3A5A3D00" w14:textId="77777777" w:rsidR="00BB6916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Is this child presently in indiv</w:t>
            </w:r>
            <w:r>
              <w:rPr>
                <w:rFonts w:ascii="Arial" w:hAnsi="Arial" w:cs="Arial"/>
                <w:sz w:val="18"/>
                <w:szCs w:val="18"/>
              </w:rPr>
              <w:t>idual counseling or children</w:t>
            </w:r>
          </w:p>
          <w:p w14:paraId="32E2F55A" w14:textId="77777777" w:rsidR="00071D1E" w:rsidRPr="00BB6916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of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 xml:space="preserve">divorce group? </w:t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Yes</w:t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7EB5B0E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Therapist’s Address</w:t>
            </w:r>
            <w:r w:rsidR="00BB6916">
              <w:rPr>
                <w:rFonts w:ascii="Arial" w:hAnsi="Arial" w:cs="Arial"/>
                <w:sz w:val="18"/>
                <w:szCs w:val="18"/>
              </w:rPr>
              <w:t>/phone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#</w:t>
            </w:r>
            <w:r w:rsidR="00BB6916">
              <w:rPr>
                <w:rFonts w:ascii="Arial" w:hAnsi="Arial" w:cs="Arial"/>
                <w:sz w:val="18"/>
                <w:szCs w:val="18"/>
              </w:rPr>
              <w:t>:</w:t>
            </w:r>
            <w:r w:rsidRPr="00A43D49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93CD5" w:rsidRPr="00A43D49">
              <w:rPr>
                <w:rFonts w:ascii="Arial" w:hAnsi="Arial" w:cs="Arial"/>
                <w:sz w:val="18"/>
                <w:szCs w:val="18"/>
              </w:rPr>
              <w:t>_</w:t>
            </w:r>
            <w:r w:rsidRPr="00A43D49">
              <w:rPr>
                <w:rFonts w:ascii="Arial" w:hAnsi="Arial" w:cs="Arial"/>
                <w:sz w:val="18"/>
                <w:szCs w:val="18"/>
              </w:rPr>
              <w:t xml:space="preserve"> ____________________________________________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2B110E5D" w14:textId="77777777" w:rsidR="00A93CD5" w:rsidRPr="00A43D49" w:rsidRDefault="00A93CD5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</w:tc>
      </w:tr>
      <w:tr w:rsidR="00071D1E" w:rsidRPr="00E86C98" w14:paraId="358E1C44" w14:textId="77777777" w:rsidTr="000E7669"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6B2CE" w14:textId="77777777" w:rsidR="00BB6916" w:rsidRPr="00A43D49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 #3</w:t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t>: ____________________________</w:t>
            </w:r>
          </w:p>
          <w:p w14:paraId="4CD66EE3" w14:textId="77777777" w:rsidR="00071D1E" w:rsidRPr="00A43D49" w:rsidRDefault="00BB6916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they live with: ______________________________</w:t>
            </w:r>
          </w:p>
          <w:p w14:paraId="5968E370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Child’s DOB: _________Age: ______</w:t>
            </w:r>
            <w:r w:rsidR="00BB6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Grade Level</w:t>
            </w:r>
            <w:r w:rsidR="00BB69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3D49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27EA2BE3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Name:___________________________</w:t>
            </w:r>
          </w:p>
          <w:p w14:paraId="5DA26207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Address:_________________________</w:t>
            </w:r>
          </w:p>
          <w:p w14:paraId="39979A15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07FEF4EB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Telephone #______________________</w:t>
            </w:r>
          </w:p>
          <w:p w14:paraId="5B069451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Teacher/Daycare Provider Name: __________________</w:t>
            </w:r>
          </w:p>
          <w:p w14:paraId="2674C311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Principal Name: ________________________________</w:t>
            </w:r>
          </w:p>
          <w:p w14:paraId="686C1C45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 Name: _____________________________</w:t>
            </w:r>
          </w:p>
          <w:p w14:paraId="16856CA5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Pediatrician’s Address:___________________________</w:t>
            </w:r>
          </w:p>
          <w:p w14:paraId="17A5A6CC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Pediatrician’s Telephone #: _______________________</w:t>
            </w:r>
          </w:p>
          <w:p w14:paraId="48FCA412" w14:textId="77777777" w:rsidR="00BB6916" w:rsidRDefault="00BB6916" w:rsidP="00071D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Does this child presently have physical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emotional problems?</w:t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2F16B7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691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D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Yes</w:t>
            </w:r>
            <w:r w:rsidRPr="00A43D4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D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3D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C872B97" w14:textId="77777777" w:rsidR="00741C4F" w:rsidRPr="00A43D49" w:rsidRDefault="00BB6916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IF YES,</w:t>
            </w:r>
            <w:r w:rsidR="00741C4F" w:rsidRPr="00A43D49">
              <w:rPr>
                <w:rFonts w:ascii="Arial" w:hAnsi="Arial" w:cs="Arial"/>
                <w:sz w:val="18"/>
                <w:szCs w:val="18"/>
              </w:rPr>
              <w:t xml:space="preserve"> what is the issue? _________________</w:t>
            </w:r>
          </w:p>
          <w:p w14:paraId="18A03A24" w14:textId="77777777" w:rsidR="00741C4F" w:rsidRPr="00A43D49" w:rsidRDefault="00741C4F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 xml:space="preserve">             ______________________________________</w:t>
            </w:r>
          </w:p>
          <w:p w14:paraId="55E33B56" w14:textId="77777777" w:rsidR="00BB6916" w:rsidRDefault="00071D1E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6916">
              <w:rPr>
                <w:rFonts w:ascii="Arial" w:hAnsi="Arial" w:cs="Arial"/>
                <w:sz w:val="18"/>
                <w:szCs w:val="18"/>
              </w:rPr>
              <w:t>Is this child presently in indi</w:t>
            </w:r>
            <w:r w:rsidR="00BB6916">
              <w:rPr>
                <w:rFonts w:ascii="Arial" w:hAnsi="Arial" w:cs="Arial"/>
                <w:sz w:val="18"/>
                <w:szCs w:val="18"/>
              </w:rPr>
              <w:t>vidual counseling or children</w:t>
            </w:r>
          </w:p>
          <w:p w14:paraId="09683E4B" w14:textId="77777777" w:rsidR="00071D1E" w:rsidRPr="00BB6916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 xml:space="preserve"> divorce group? </w:t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Yes</w:t>
            </w:r>
            <w:r w:rsidR="00071D1E" w:rsidRPr="00BB691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F2A73DF" w14:textId="77777777" w:rsidR="00132268" w:rsidRPr="00A43D49" w:rsidRDefault="00071D1E" w:rsidP="00D716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Therapist’s Address</w:t>
            </w:r>
            <w:r w:rsidR="00BB6916">
              <w:rPr>
                <w:rFonts w:ascii="Arial" w:hAnsi="Arial" w:cs="Arial"/>
                <w:sz w:val="18"/>
                <w:szCs w:val="18"/>
              </w:rPr>
              <w:t>/phone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#</w:t>
            </w:r>
            <w:r w:rsidR="00BB6916">
              <w:rPr>
                <w:rFonts w:ascii="Arial" w:hAnsi="Arial" w:cs="Arial"/>
                <w:sz w:val="18"/>
                <w:szCs w:val="18"/>
              </w:rPr>
              <w:t>:</w:t>
            </w:r>
            <w:r w:rsidRPr="00A43D49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14:paraId="1AAC2DCC" w14:textId="77777777" w:rsidR="00A93CD5" w:rsidRPr="00A43D49" w:rsidRDefault="00FD29D4" w:rsidP="00D716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5A148" w14:textId="77777777" w:rsidR="00BB6916" w:rsidRPr="00A43D49" w:rsidRDefault="00BB6916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 #4</w:t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t>: ____________________________</w:t>
            </w:r>
          </w:p>
          <w:p w14:paraId="07E92D83" w14:textId="77777777" w:rsidR="00071D1E" w:rsidRPr="00A43D49" w:rsidRDefault="00BB6916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they live with: _______________________________</w:t>
            </w:r>
          </w:p>
          <w:p w14:paraId="1783B2B7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Child’s DOB: _________Age: ______</w:t>
            </w:r>
            <w:r w:rsidR="00BB6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D49">
              <w:rPr>
                <w:rFonts w:ascii="Arial" w:hAnsi="Arial" w:cs="Arial"/>
                <w:sz w:val="18"/>
                <w:szCs w:val="18"/>
              </w:rPr>
              <w:t>Grade Level</w:t>
            </w:r>
            <w:r w:rsidR="00BB69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3D49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326BCBD5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Name:__________________________</w:t>
            </w:r>
          </w:p>
          <w:p w14:paraId="6C776A71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Address:_________________________</w:t>
            </w:r>
          </w:p>
          <w:p w14:paraId="3C3B5681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4B726A9B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School/Daycare Telephone #______________________</w:t>
            </w:r>
          </w:p>
          <w:p w14:paraId="7F708AAE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Teacher/Daycare Provider Name: __________________</w:t>
            </w:r>
          </w:p>
          <w:p w14:paraId="1B853544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Principal Name: ________________________________</w:t>
            </w:r>
          </w:p>
          <w:p w14:paraId="60593583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 Name: _____________________________</w:t>
            </w:r>
          </w:p>
          <w:p w14:paraId="5966CB30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Pediatrician’s Address:___________________________</w:t>
            </w:r>
          </w:p>
          <w:p w14:paraId="578DE028" w14:textId="77777777" w:rsidR="00071D1E" w:rsidRPr="00A43D49" w:rsidRDefault="00071D1E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Pediatrician’s Telephone #: _______________________</w:t>
            </w:r>
          </w:p>
          <w:p w14:paraId="78DD31B3" w14:textId="77777777" w:rsidR="00BB6916" w:rsidRDefault="00BB6916" w:rsidP="00071D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1D1E" w:rsidRPr="00BB6916">
              <w:rPr>
                <w:rFonts w:ascii="Arial" w:hAnsi="Arial" w:cs="Arial"/>
                <w:sz w:val="18"/>
                <w:szCs w:val="18"/>
              </w:rPr>
              <w:t>Does this child presently have physical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emotional problems?</w:t>
            </w:r>
          </w:p>
          <w:p w14:paraId="58C891B1" w14:textId="77777777" w:rsidR="00071D1E" w:rsidRPr="00A43D49" w:rsidRDefault="00BB6916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>Yes</w:t>
            </w:r>
            <w:r w:rsidR="00071D1E" w:rsidRPr="00A43D4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A43D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1D1E" w:rsidRPr="00A43D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18A2246" w14:textId="77777777" w:rsidR="00741C4F" w:rsidRPr="00A43D49" w:rsidRDefault="00BB6916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IF YES,</w:t>
            </w:r>
            <w:r w:rsidR="00741C4F" w:rsidRPr="00A43D49">
              <w:rPr>
                <w:rFonts w:ascii="Arial" w:hAnsi="Arial" w:cs="Arial"/>
                <w:sz w:val="18"/>
                <w:szCs w:val="18"/>
              </w:rPr>
              <w:t xml:space="preserve"> what is the issue? _____________________</w:t>
            </w:r>
          </w:p>
          <w:p w14:paraId="4B518B48" w14:textId="77777777" w:rsidR="00741C4F" w:rsidRPr="00A43D49" w:rsidRDefault="00741C4F" w:rsidP="00071D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 xml:space="preserve">             __________________________________________</w:t>
            </w:r>
          </w:p>
          <w:p w14:paraId="1259174F" w14:textId="77777777" w:rsidR="00BB6916" w:rsidRDefault="00071D1E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6916">
              <w:rPr>
                <w:rFonts w:ascii="Arial" w:hAnsi="Arial" w:cs="Arial"/>
                <w:sz w:val="18"/>
                <w:szCs w:val="18"/>
              </w:rPr>
              <w:t xml:space="preserve">Is this child presently in individual counseling or children </w:t>
            </w:r>
          </w:p>
          <w:p w14:paraId="7EDFF67B" w14:textId="77777777" w:rsidR="00071D1E" w:rsidRPr="00BB6916" w:rsidRDefault="00071D1E" w:rsidP="00BB6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6916">
              <w:rPr>
                <w:rFonts w:ascii="Arial" w:hAnsi="Arial" w:cs="Arial"/>
                <w:sz w:val="18"/>
                <w:szCs w:val="18"/>
              </w:rPr>
              <w:t xml:space="preserve">of divorce group? </w:t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</w:r>
            <w:r w:rsidR="004C6A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6916">
              <w:rPr>
                <w:rFonts w:ascii="Arial" w:hAnsi="Arial" w:cs="Arial"/>
                <w:sz w:val="18"/>
                <w:szCs w:val="18"/>
              </w:rPr>
              <w:t>Yes</w:t>
            </w:r>
            <w:r w:rsidRPr="00BB691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6ABB">
              <w:rPr>
                <w:rFonts w:ascii="Arial" w:hAnsi="Arial" w:cs="Arial"/>
                <w:sz w:val="18"/>
                <w:szCs w:val="18"/>
              </w:rPr>
            </w:r>
            <w:r w:rsidR="004C6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F73" w:rsidRPr="00BB6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91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0FFC324" w14:textId="77777777" w:rsidR="00132268" w:rsidRPr="00A43D49" w:rsidRDefault="00071D1E" w:rsidP="00D716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Therapist’s Address</w:t>
            </w:r>
            <w:r w:rsidR="00BB6916">
              <w:rPr>
                <w:rFonts w:ascii="Arial" w:hAnsi="Arial" w:cs="Arial"/>
                <w:sz w:val="18"/>
                <w:szCs w:val="18"/>
              </w:rPr>
              <w:t>/phone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#</w:t>
            </w:r>
            <w:r w:rsidR="00BB6916">
              <w:rPr>
                <w:rFonts w:ascii="Arial" w:hAnsi="Arial" w:cs="Arial"/>
                <w:sz w:val="18"/>
                <w:szCs w:val="18"/>
              </w:rPr>
              <w:t>:</w:t>
            </w:r>
            <w:r w:rsidR="001F5012" w:rsidRPr="00A43D49">
              <w:rPr>
                <w:rFonts w:ascii="Arial" w:hAnsi="Arial" w:cs="Arial"/>
                <w:sz w:val="18"/>
                <w:szCs w:val="18"/>
              </w:rPr>
              <w:t>__</w:t>
            </w:r>
            <w:r w:rsidRPr="00A43D49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D716D4" w:rsidRPr="00A43D49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1EEE4307" w14:textId="77777777" w:rsidR="00A93CD5" w:rsidRPr="00A43D49" w:rsidRDefault="00FD29D4" w:rsidP="00D716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3D49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</w:tc>
      </w:tr>
      <w:tr w:rsidR="004548A2" w:rsidRPr="00070A9B" w14:paraId="5BC24E53" w14:textId="77777777" w:rsidTr="000E7669"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F2370" w14:textId="77777777" w:rsidR="00F20935" w:rsidRDefault="00F20935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F4526" w14:textId="77777777" w:rsidR="00A43D49" w:rsidRDefault="00A43D49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C84E3" w14:textId="77777777" w:rsidR="00A43D49" w:rsidRDefault="00A43D49" w:rsidP="00AF44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3009C" w14:textId="77777777" w:rsidR="00A43D49" w:rsidRDefault="00A43D49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B3C2A" w14:textId="77777777" w:rsidR="00A43D49" w:rsidRDefault="00A43D49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FC26A" w14:textId="77777777" w:rsidR="004548A2" w:rsidRPr="00AF5DCD" w:rsidRDefault="00B86CB3" w:rsidP="00544E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66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lastRenderedPageBreak/>
              <w:t>SECTION 1</w:t>
            </w:r>
            <w:r w:rsidR="00544EDF" w:rsidRPr="000E766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3</w:t>
            </w:r>
            <w:r w:rsidR="004548A2" w:rsidRPr="000E766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: YOUR RELATIONSHIP WITH EACH CHILD</w:t>
            </w:r>
          </w:p>
        </w:tc>
      </w:tr>
      <w:tr w:rsidR="004548A2" w:rsidRPr="00070A9B" w14:paraId="5FD5DB69" w14:textId="77777777" w:rsidTr="000E7669">
        <w:tc>
          <w:tcPr>
            <w:tcW w:w="1108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43A83C" w14:textId="77777777" w:rsidR="000B16C9" w:rsidRDefault="000B6AE0" w:rsidP="000B16C9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describe each child (check off </w:t>
            </w:r>
            <w:r w:rsidR="00BB6916">
              <w:rPr>
                <w:rFonts w:ascii="Arial" w:hAnsi="Arial" w:cs="Arial"/>
                <w:sz w:val="20"/>
                <w:szCs w:val="20"/>
              </w:rPr>
              <w:t xml:space="preserve">all of </w:t>
            </w:r>
            <w:r>
              <w:rPr>
                <w:rFonts w:ascii="Arial" w:hAnsi="Arial" w:cs="Arial"/>
                <w:sz w:val="20"/>
                <w:szCs w:val="20"/>
              </w:rPr>
              <w:t>those that apply</w:t>
            </w:r>
            <w:r w:rsidR="001F09C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99D6B8" w14:textId="77777777" w:rsidR="000B16C9" w:rsidRPr="00187142" w:rsidRDefault="00187142" w:rsidP="00187142">
            <w:pPr>
              <w:spacing w:line="48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Activity level: 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 xml:space="preserve">high energy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>low energy</w:t>
            </w:r>
          </w:p>
          <w:p w14:paraId="36CF3147" w14:textId="77777777" w:rsidR="000B16C9" w:rsidRPr="00187142" w:rsidRDefault="00187142" w:rsidP="00187142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Attention: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87142">
              <w:rPr>
                <w:rFonts w:ascii="Arial" w:hAnsi="Arial" w:cs="Arial"/>
                <w:sz w:val="20"/>
                <w:szCs w:val="20"/>
              </w:rPr>
              <w:t>a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 xml:space="preserve">ble to focus     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87142">
              <w:rPr>
                <w:rFonts w:ascii="Arial" w:hAnsi="Arial" w:cs="Arial"/>
                <w:sz w:val="20"/>
                <w:szCs w:val="20"/>
              </w:rPr>
              <w:t xml:space="preserve"> easily distracted</w:t>
            </w:r>
          </w:p>
          <w:p w14:paraId="45A241DE" w14:textId="77777777" w:rsidR="000B16C9" w:rsidRPr="00187142" w:rsidRDefault="000B16C9" w:rsidP="00187142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87142">
              <w:rPr>
                <w:rFonts w:ascii="Arial" w:hAnsi="Arial" w:cs="Arial"/>
                <w:sz w:val="20"/>
                <w:szCs w:val="20"/>
              </w:rPr>
              <w:t>L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evel of intensity when upset: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87142">
              <w:rPr>
                <w:rFonts w:ascii="Arial" w:hAnsi="Arial" w:cs="Arial"/>
                <w:sz w:val="20"/>
                <w:szCs w:val="20"/>
              </w:rPr>
              <w:t>r</w:t>
            </w:r>
            <w:r w:rsidRPr="00187142">
              <w:rPr>
                <w:rFonts w:ascii="Arial" w:hAnsi="Arial" w:cs="Arial"/>
                <w:sz w:val="20"/>
                <w:szCs w:val="20"/>
              </w:rPr>
              <w:t>eacts dramatically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1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142">
              <w:rPr>
                <w:rFonts w:ascii="Arial" w:hAnsi="Arial" w:cs="Arial"/>
                <w:sz w:val="20"/>
                <w:szCs w:val="20"/>
              </w:rPr>
              <w:t>becomes quiet</w:t>
            </w:r>
          </w:p>
          <w:p w14:paraId="7CC5A9A7" w14:textId="77777777" w:rsidR="00E22256" w:rsidRDefault="000B6AE0" w:rsidP="00187142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 xml:space="preserve">Gets hungry or tired: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6C9">
              <w:rPr>
                <w:rFonts w:ascii="Arial" w:hAnsi="Arial" w:cs="Arial"/>
                <w:sz w:val="20"/>
                <w:szCs w:val="20"/>
              </w:rPr>
              <w:t>at pr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edictable times   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0B16C9">
              <w:rPr>
                <w:rFonts w:ascii="Arial" w:hAnsi="Arial" w:cs="Arial"/>
                <w:sz w:val="20"/>
                <w:szCs w:val="20"/>
              </w:rPr>
              <w:t>unpredictable times</w:t>
            </w:r>
          </w:p>
          <w:p w14:paraId="460A5ADD" w14:textId="77777777" w:rsidR="00E22256" w:rsidRPr="00187142" w:rsidRDefault="000B6AE0" w:rsidP="00187142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87142">
              <w:rPr>
                <w:rFonts w:ascii="Arial" w:hAnsi="Arial" w:cs="Arial"/>
                <w:sz w:val="20"/>
                <w:szCs w:val="20"/>
              </w:rPr>
              <w:t xml:space="preserve">Response to stimulation: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startles easily to sounds   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>remains calm</w:t>
            </w:r>
          </w:p>
          <w:p w14:paraId="164C990B" w14:textId="77777777" w:rsidR="00E22256" w:rsidRPr="00187142" w:rsidRDefault="00187142" w:rsidP="00187142">
            <w:pPr>
              <w:spacing w:line="48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Appetite: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87142">
              <w:rPr>
                <w:rFonts w:ascii="Arial" w:hAnsi="Arial" w:cs="Arial"/>
                <w:sz w:val="20"/>
                <w:szCs w:val="20"/>
              </w:rPr>
              <w:t>p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icky eater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will eat anything</w:t>
            </w:r>
          </w:p>
          <w:p w14:paraId="1397FCC9" w14:textId="77777777" w:rsidR="00E22256" w:rsidRPr="00187142" w:rsidRDefault="00187142" w:rsidP="0018714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ii.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Adaptability: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87142">
              <w:rPr>
                <w:rFonts w:ascii="Arial" w:hAnsi="Arial" w:cs="Arial"/>
                <w:sz w:val="20"/>
                <w:szCs w:val="20"/>
              </w:rPr>
              <w:t>a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ppr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>oaches new situations easily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takes a long time to b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ecome comfortable </w:t>
            </w:r>
          </w:p>
          <w:p w14:paraId="48C970ED" w14:textId="77777777" w:rsidR="000B6AE0" w:rsidRPr="00187142" w:rsidRDefault="00187142" w:rsidP="00187142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iii.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>W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hen faced with obstacles </w:t>
            </w:r>
            <w:r w:rsidR="000B6AE0" w:rsidRPr="00187142">
              <w:rPr>
                <w:rFonts w:ascii="Arial" w:hAnsi="Arial" w:cs="Arial"/>
                <w:i/>
                <w:sz w:val="16"/>
                <w:szCs w:val="16"/>
              </w:rPr>
              <w:t>(fo</w:t>
            </w:r>
            <w:r w:rsidR="00E22256" w:rsidRPr="00187142">
              <w:rPr>
                <w:rFonts w:ascii="Arial" w:hAnsi="Arial" w:cs="Arial"/>
                <w:i/>
                <w:sz w:val="16"/>
                <w:szCs w:val="16"/>
              </w:rPr>
              <w:t>r ex</w:t>
            </w:r>
            <w:r w:rsidR="006469DC" w:rsidRPr="00187142">
              <w:rPr>
                <w:rFonts w:ascii="Arial" w:hAnsi="Arial" w:cs="Arial"/>
                <w:i/>
                <w:sz w:val="16"/>
                <w:szCs w:val="16"/>
              </w:rPr>
              <w:t>ample</w:t>
            </w:r>
            <w:r w:rsidR="00E22256" w:rsidRPr="00187142">
              <w:rPr>
                <w:rFonts w:ascii="Arial" w:hAnsi="Arial" w:cs="Arial"/>
                <w:i/>
                <w:sz w:val="16"/>
                <w:szCs w:val="16"/>
              </w:rPr>
              <w:t>: putting together a puzzle</w:t>
            </w:r>
            <w:r w:rsidR="006469DC" w:rsidRPr="00187142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22256" w:rsidRPr="001871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>child i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s patient</w:t>
            </w:r>
            <w:r w:rsidR="006469DC" w:rsidRPr="001871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>child gives up easily</w:t>
            </w:r>
          </w:p>
          <w:p w14:paraId="72FE1FFE" w14:textId="77777777" w:rsidR="000B6AE0" w:rsidRPr="00187142" w:rsidRDefault="00187142" w:rsidP="0018714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iiii.</w:t>
            </w:r>
            <w:r w:rsidR="006469DC" w:rsidRPr="00187142">
              <w:rPr>
                <w:rFonts w:ascii="Arial" w:hAnsi="Arial" w:cs="Arial"/>
                <w:sz w:val="20"/>
                <w:szCs w:val="20"/>
              </w:rPr>
              <w:t>Mood i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n general</w:t>
            </w:r>
            <w:r w:rsidR="006469DC" w:rsidRPr="00187142">
              <w:rPr>
                <w:rFonts w:ascii="Arial" w:hAnsi="Arial" w:cs="Arial"/>
                <w:sz w:val="20"/>
                <w:szCs w:val="20"/>
              </w:rPr>
              <w:t>: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the child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 xml:space="preserve">positive and </w:t>
            </w:r>
            <w:r w:rsidR="00795B2A" w:rsidRPr="00187142">
              <w:rPr>
                <w:rFonts w:ascii="Arial" w:hAnsi="Arial" w:cs="Arial"/>
                <w:sz w:val="20"/>
                <w:szCs w:val="20"/>
              </w:rPr>
              <w:t>happy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</w:r>
            <w:r w:rsidR="004C6A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7F73" w:rsidRPr="001871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8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C2B" w:rsidRPr="00187142">
              <w:rPr>
                <w:rFonts w:ascii="Arial" w:hAnsi="Arial" w:cs="Arial"/>
                <w:sz w:val="20"/>
                <w:szCs w:val="20"/>
              </w:rPr>
              <w:t xml:space="preserve">the child </w:t>
            </w:r>
            <w:r w:rsidR="00E22256" w:rsidRPr="00187142">
              <w:rPr>
                <w:rFonts w:ascii="Arial" w:hAnsi="Arial" w:cs="Arial"/>
                <w:sz w:val="20"/>
                <w:szCs w:val="20"/>
              </w:rPr>
              <w:t>focuses on the negative</w:t>
            </w:r>
          </w:p>
          <w:p w14:paraId="1A1E42B2" w14:textId="77777777" w:rsidR="004548A2" w:rsidRPr="00187142" w:rsidRDefault="00E22256" w:rsidP="001871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7142">
              <w:rPr>
                <w:rFonts w:ascii="Arial" w:hAnsi="Arial" w:cs="Arial"/>
                <w:sz w:val="20"/>
                <w:szCs w:val="20"/>
              </w:rPr>
              <w:t>What does each child do well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?</w:t>
            </w:r>
            <w:r w:rsidR="0018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_</w:t>
            </w:r>
            <w:r w:rsidRPr="00187142">
              <w:rPr>
                <w:rFonts w:ascii="Arial" w:hAnsi="Arial" w:cs="Arial"/>
                <w:sz w:val="20"/>
                <w:szCs w:val="20"/>
              </w:rPr>
              <w:t>_</w:t>
            </w:r>
            <w:r w:rsidR="000B6AE0" w:rsidRPr="00187142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  <w:p w14:paraId="15F15E0A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67B16206" w14:textId="77777777" w:rsidR="000B6AE0" w:rsidRDefault="000B6AE0" w:rsidP="001871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kinds of </w:t>
            </w:r>
            <w:r w:rsidR="00E22256">
              <w:rPr>
                <w:rFonts w:ascii="Arial" w:hAnsi="Arial" w:cs="Arial"/>
                <w:sz w:val="20"/>
                <w:szCs w:val="20"/>
              </w:rPr>
              <w:t>problems does each child have (</w:t>
            </w:r>
            <w:r>
              <w:rPr>
                <w:rFonts w:ascii="Arial" w:hAnsi="Arial" w:cs="Arial"/>
                <w:sz w:val="20"/>
                <w:szCs w:val="20"/>
              </w:rPr>
              <w:t>Social, emotional, intellectual)?____</w:t>
            </w:r>
            <w:r w:rsidR="004E314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B0A6975" w14:textId="77777777" w:rsidR="00E22256" w:rsidRDefault="000B6AE0" w:rsidP="000B6A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97C68D8" w14:textId="77777777" w:rsidR="000B6AE0" w:rsidRDefault="000B6AE0" w:rsidP="000B6A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4CF2147" w14:textId="77777777" w:rsidR="00E22256" w:rsidRPr="00782E12" w:rsidRDefault="00E22256" w:rsidP="000B6A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93C6F8C" w14:textId="77777777" w:rsidR="000B6AE0" w:rsidRDefault="000B6AE0" w:rsidP="001871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done to try to help each child with these problems? _____________________________________</w:t>
            </w:r>
          </w:p>
          <w:p w14:paraId="6E8FFDA9" w14:textId="77777777" w:rsidR="00795B2A" w:rsidRDefault="00795B2A" w:rsidP="00795B2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5033841" w14:textId="77777777" w:rsidR="00795B2A" w:rsidRDefault="00795B2A" w:rsidP="00795B2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791D2D5" w14:textId="77777777" w:rsidR="004548A2" w:rsidRPr="00782E12" w:rsidRDefault="004548A2" w:rsidP="001871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Describe special interests and/or activities that you and each child share:</w:t>
            </w:r>
            <w:r w:rsidR="00BE7AA2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14:paraId="0051F838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3AC30B7" w14:textId="77777777" w:rsidR="004548A2" w:rsidRPr="00596EB9" w:rsidRDefault="00023983" w:rsidP="0049703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A50DE3" w14:paraId="5EBE5A94" w14:textId="77777777" w:rsidTr="004548A2">
        <w:tc>
          <w:tcPr>
            <w:tcW w:w="11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F27D5" w14:textId="77777777" w:rsidR="004548A2" w:rsidRPr="00782E12" w:rsidRDefault="004548A2" w:rsidP="0018714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What kind of discipline works with each child?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39B7E44E" w14:textId="77777777" w:rsidR="004548A2" w:rsidRPr="00B86CB3" w:rsidRDefault="004548A2" w:rsidP="00B86CB3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4548A2" w:rsidRPr="00A50DE3" w14:paraId="3C32DC74" w14:textId="77777777" w:rsidTr="004548A2"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A5BC3A" w14:textId="77777777" w:rsidR="004548A2" w:rsidRPr="00A50DE3" w:rsidRDefault="004548A2" w:rsidP="004548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B86C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4E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 YOUR FAMILY BACKGROUND AND OTHER INFORMATION</w:t>
            </w:r>
          </w:p>
        </w:tc>
      </w:tr>
      <w:tr w:rsidR="004548A2" w:rsidRPr="00A50DE3" w14:paraId="63B38FF9" w14:textId="77777777" w:rsidTr="00B86CB3">
        <w:tc>
          <w:tcPr>
            <w:tcW w:w="110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030C0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are/were your parents’/stepparents’ names and occupations?</w:t>
            </w:r>
          </w:p>
          <w:p w14:paraId="679AEAB9" w14:textId="77777777" w:rsidR="0034580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3D2BA528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E6BC33A" w14:textId="77777777" w:rsidR="00390690" w:rsidRPr="00A50DE3" w:rsidRDefault="00390690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72D5DCB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siblings’ names? What place are you in the birth order?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4273E06E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275B1D3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lived with you growing up? What role did they play in your life?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2833F200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6BD7B7B3" w14:textId="77777777" w:rsidR="00187142" w:rsidRPr="00A50DE3" w:rsidRDefault="0018714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F35BA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was the quality of your parents’ relationship with each other growing up?  What is it like now?</w:t>
            </w:r>
          </w:p>
          <w:p w14:paraId="55AD0965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A4E45F3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57DE6872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parents divorce? If so, who did you live</w:t>
            </w:r>
            <w:r w:rsidR="00A445F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>? What effect did the divorce have on you?</w:t>
            </w:r>
          </w:p>
          <w:p w14:paraId="0A59D035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2953F39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2A72980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issues in the home growing up such as substance abuse or mental health issues?</w:t>
            </w:r>
          </w:p>
          <w:p w14:paraId="01EFEB65" w14:textId="77777777" w:rsidR="004548A2" w:rsidRPr="00596EB9" w:rsidRDefault="004548A2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6C2637A3" w14:textId="77777777" w:rsidR="004548A2" w:rsidRPr="00A445F1" w:rsidRDefault="004548A2" w:rsidP="004548A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45F1">
              <w:rPr>
                <w:rFonts w:ascii="Arial" w:hAnsi="Arial" w:cs="Arial"/>
                <w:sz w:val="20"/>
                <w:szCs w:val="20"/>
              </w:rPr>
              <w:t>What is your current relationship with each of your siblings?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 xml:space="preserve"> (for example, </w:t>
            </w:r>
            <w:r w:rsidR="00A445F1">
              <w:rPr>
                <w:rFonts w:ascii="Arial" w:hAnsi="Arial" w:cs="Arial"/>
                <w:sz w:val="20"/>
                <w:szCs w:val="20"/>
              </w:rPr>
              <w:t>C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>lose? Strained? None? Needs improvement?)</w:t>
            </w:r>
            <w:r w:rsidR="00023983"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11316008" w14:textId="77777777" w:rsidR="004548A2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issues</w:t>
            </w:r>
            <w:r w:rsidR="00E22256">
              <w:rPr>
                <w:rFonts w:ascii="Arial" w:hAnsi="Arial" w:cs="Arial"/>
                <w:sz w:val="20"/>
                <w:szCs w:val="20"/>
              </w:rPr>
              <w:t>, if any,</w:t>
            </w:r>
            <w:r>
              <w:rPr>
                <w:rFonts w:ascii="Arial" w:hAnsi="Arial" w:cs="Arial"/>
                <w:sz w:val="20"/>
                <w:szCs w:val="20"/>
              </w:rPr>
              <w:t xml:space="preserve"> did you experience during your early adulthood in school, with peers, with substance abuse or mental health?</w:t>
            </w:r>
            <w:r w:rsidR="00596EB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14:paraId="2E3DC808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5F2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025F2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32FAC6E" w14:textId="77777777" w:rsidR="004E3145" w:rsidRDefault="004548A2" w:rsidP="00F104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parenting role of your mo</w:t>
            </w:r>
            <w:r w:rsidR="00F1042A">
              <w:rPr>
                <w:rFonts w:ascii="Arial" w:hAnsi="Arial" w:cs="Arial"/>
                <w:sz w:val="20"/>
                <w:szCs w:val="20"/>
              </w:rPr>
              <w:t>ther and your father growing up?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6F6C36A" w14:textId="77777777" w:rsidR="00497031" w:rsidRPr="004F3F34" w:rsidRDefault="00F1042A" w:rsidP="004F3F3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86CB3" w:rsidRPr="00A50DE3" w14:paraId="1DBD8B37" w14:textId="77777777" w:rsidTr="00F20935"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734D2" w14:textId="77777777" w:rsidR="00B86CB3" w:rsidRDefault="00B86CB3" w:rsidP="00B86C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1</w:t>
            </w:r>
            <w:r w:rsidR="00544E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 IS THERE ANYTHING ELSE YOU WOULD LIKE THE FAMILY COURT SERVICES INVESTIGATOR TO KNOW? __________________________________________________________________________________________</w:t>
            </w:r>
          </w:p>
          <w:p w14:paraId="7BA255AB" w14:textId="77777777" w:rsidR="00B86CB3" w:rsidRPr="00B86CB3" w:rsidRDefault="00B86CB3" w:rsidP="006B62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B928DD5" w14:textId="77777777" w:rsidR="00A93CD5" w:rsidRDefault="00A93CD5" w:rsidP="00071D1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057D77C" w14:textId="77777777" w:rsidR="006469DC" w:rsidRDefault="006469DC" w:rsidP="006469D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lastRenderedPageBreak/>
        <w:t>NAME OF CHILD #1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469DC" w:rsidRPr="006469DC" w14:paraId="312EA55F" w14:textId="77777777" w:rsidTr="006469DC">
        <w:tc>
          <w:tcPr>
            <w:tcW w:w="11016" w:type="dxa"/>
          </w:tcPr>
          <w:p w14:paraId="14F25EE1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1FA070A6" w14:textId="77777777" w:rsidTr="006469DC">
        <w:tc>
          <w:tcPr>
            <w:tcW w:w="11016" w:type="dxa"/>
          </w:tcPr>
          <w:p w14:paraId="658AF9DD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5284BDC" w14:textId="77777777" w:rsidTr="006469DC">
        <w:tc>
          <w:tcPr>
            <w:tcW w:w="11016" w:type="dxa"/>
          </w:tcPr>
          <w:p w14:paraId="690E5037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9BCD02A" w14:textId="77777777" w:rsidTr="006469DC">
        <w:tc>
          <w:tcPr>
            <w:tcW w:w="11016" w:type="dxa"/>
          </w:tcPr>
          <w:p w14:paraId="55F316C1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596F7A1" w14:textId="77777777" w:rsidTr="006469DC">
        <w:tc>
          <w:tcPr>
            <w:tcW w:w="11016" w:type="dxa"/>
          </w:tcPr>
          <w:p w14:paraId="0B8AC43C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7730960B" w14:textId="77777777" w:rsidTr="006469DC">
        <w:tc>
          <w:tcPr>
            <w:tcW w:w="11016" w:type="dxa"/>
          </w:tcPr>
          <w:p w14:paraId="6BA6C06A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7A788410" w14:textId="77777777" w:rsidTr="006469DC">
        <w:tc>
          <w:tcPr>
            <w:tcW w:w="11016" w:type="dxa"/>
          </w:tcPr>
          <w:p w14:paraId="1DF927CC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56F13C5E" w14:textId="77777777" w:rsidTr="006469DC">
        <w:tc>
          <w:tcPr>
            <w:tcW w:w="11016" w:type="dxa"/>
          </w:tcPr>
          <w:p w14:paraId="7C6F5A89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179F02C1" w14:textId="77777777" w:rsidTr="006469DC">
        <w:tc>
          <w:tcPr>
            <w:tcW w:w="11016" w:type="dxa"/>
          </w:tcPr>
          <w:p w14:paraId="7FA5D310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14A4CDBD" w14:textId="77777777" w:rsidTr="006469DC">
        <w:tc>
          <w:tcPr>
            <w:tcW w:w="11016" w:type="dxa"/>
          </w:tcPr>
          <w:p w14:paraId="4A3955FE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46FE9D1" w14:textId="77777777" w:rsidTr="006469DC">
        <w:tc>
          <w:tcPr>
            <w:tcW w:w="11016" w:type="dxa"/>
          </w:tcPr>
          <w:p w14:paraId="117584AF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5AB43E4A" w14:textId="77777777" w:rsidTr="006469DC">
        <w:tc>
          <w:tcPr>
            <w:tcW w:w="11016" w:type="dxa"/>
          </w:tcPr>
          <w:p w14:paraId="3469D244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0AD9B37D" w14:textId="77777777" w:rsidTr="006469DC">
        <w:tc>
          <w:tcPr>
            <w:tcW w:w="11016" w:type="dxa"/>
          </w:tcPr>
          <w:p w14:paraId="4FC67094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9D76496" w14:textId="77777777" w:rsidTr="006469DC">
        <w:tc>
          <w:tcPr>
            <w:tcW w:w="11016" w:type="dxa"/>
          </w:tcPr>
          <w:p w14:paraId="5CC76E18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71444BF1" w14:textId="77777777" w:rsidTr="006469DC">
        <w:tc>
          <w:tcPr>
            <w:tcW w:w="11016" w:type="dxa"/>
          </w:tcPr>
          <w:p w14:paraId="073AAE7B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16559DF7" w14:textId="77777777" w:rsidTr="006469DC">
        <w:tc>
          <w:tcPr>
            <w:tcW w:w="11016" w:type="dxa"/>
          </w:tcPr>
          <w:p w14:paraId="642263A5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40160FEA" w14:textId="77777777" w:rsidTr="006469DC">
        <w:tc>
          <w:tcPr>
            <w:tcW w:w="11016" w:type="dxa"/>
          </w:tcPr>
          <w:p w14:paraId="6D99CB38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4DB5250" w14:textId="77777777" w:rsidTr="006469DC">
        <w:tc>
          <w:tcPr>
            <w:tcW w:w="11016" w:type="dxa"/>
          </w:tcPr>
          <w:p w14:paraId="296D657E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CE48D85" w14:textId="77777777" w:rsidTr="006469DC">
        <w:tc>
          <w:tcPr>
            <w:tcW w:w="11016" w:type="dxa"/>
          </w:tcPr>
          <w:p w14:paraId="4CF1A21A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43C3DB6E" w14:textId="77777777" w:rsidTr="006469DC">
        <w:tc>
          <w:tcPr>
            <w:tcW w:w="11016" w:type="dxa"/>
          </w:tcPr>
          <w:p w14:paraId="17160B80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03E42742" w14:textId="77777777" w:rsidTr="006469DC">
        <w:tc>
          <w:tcPr>
            <w:tcW w:w="11016" w:type="dxa"/>
          </w:tcPr>
          <w:p w14:paraId="4BC5F210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4854F7E" w14:textId="77777777" w:rsidTr="006469DC">
        <w:tc>
          <w:tcPr>
            <w:tcW w:w="11016" w:type="dxa"/>
          </w:tcPr>
          <w:p w14:paraId="62C2C17A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76A1953A" w14:textId="77777777" w:rsidTr="006469DC">
        <w:tc>
          <w:tcPr>
            <w:tcW w:w="11016" w:type="dxa"/>
          </w:tcPr>
          <w:p w14:paraId="69477D5F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441DC4C3" w14:textId="77777777" w:rsidTr="006469DC">
        <w:tc>
          <w:tcPr>
            <w:tcW w:w="11016" w:type="dxa"/>
          </w:tcPr>
          <w:p w14:paraId="2FE6CB9B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8ACF8B3" w14:textId="77777777" w:rsidTr="006469DC">
        <w:tc>
          <w:tcPr>
            <w:tcW w:w="11016" w:type="dxa"/>
          </w:tcPr>
          <w:p w14:paraId="4512434F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4BC073E0" w14:textId="77777777" w:rsidTr="006469DC">
        <w:tc>
          <w:tcPr>
            <w:tcW w:w="11016" w:type="dxa"/>
          </w:tcPr>
          <w:p w14:paraId="4ECDE469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3979694D" w14:textId="77777777" w:rsidTr="006469DC">
        <w:tc>
          <w:tcPr>
            <w:tcW w:w="11016" w:type="dxa"/>
          </w:tcPr>
          <w:p w14:paraId="312A2926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2B7E4624" w14:textId="77777777" w:rsidTr="006469DC">
        <w:tc>
          <w:tcPr>
            <w:tcW w:w="11016" w:type="dxa"/>
          </w:tcPr>
          <w:p w14:paraId="01C9884B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3E594D3F" w14:textId="77777777" w:rsidTr="006469DC">
        <w:tc>
          <w:tcPr>
            <w:tcW w:w="11016" w:type="dxa"/>
          </w:tcPr>
          <w:p w14:paraId="2655A2F5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166D85A9" w14:textId="77777777" w:rsidTr="006469DC">
        <w:tc>
          <w:tcPr>
            <w:tcW w:w="11016" w:type="dxa"/>
          </w:tcPr>
          <w:p w14:paraId="02F5453A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4E25394A" w14:textId="77777777" w:rsidTr="006469DC">
        <w:tc>
          <w:tcPr>
            <w:tcW w:w="11016" w:type="dxa"/>
          </w:tcPr>
          <w:p w14:paraId="02AD51BC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1028DC3" w14:textId="77777777" w:rsidTr="006469DC">
        <w:tc>
          <w:tcPr>
            <w:tcW w:w="11016" w:type="dxa"/>
          </w:tcPr>
          <w:p w14:paraId="0513BB3C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7D81E6D6" w14:textId="77777777" w:rsidTr="006469DC">
        <w:tc>
          <w:tcPr>
            <w:tcW w:w="11016" w:type="dxa"/>
          </w:tcPr>
          <w:p w14:paraId="3A056F0C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388585C8" w14:textId="77777777" w:rsidTr="006469DC">
        <w:tc>
          <w:tcPr>
            <w:tcW w:w="11016" w:type="dxa"/>
          </w:tcPr>
          <w:p w14:paraId="7B81AAE1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00EF72B2" w14:textId="77777777" w:rsidTr="006469DC">
        <w:tc>
          <w:tcPr>
            <w:tcW w:w="11016" w:type="dxa"/>
          </w:tcPr>
          <w:p w14:paraId="756A0FDC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628E0FF5" w14:textId="77777777" w:rsidTr="006469DC">
        <w:tc>
          <w:tcPr>
            <w:tcW w:w="11016" w:type="dxa"/>
          </w:tcPr>
          <w:p w14:paraId="7D0FCF3B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4B14482D" w14:textId="77777777" w:rsidTr="006469DC">
        <w:tc>
          <w:tcPr>
            <w:tcW w:w="11016" w:type="dxa"/>
          </w:tcPr>
          <w:p w14:paraId="7F07033D" w14:textId="77777777" w:rsidR="006469DC" w:rsidRPr="006469DC" w:rsidRDefault="006469DC" w:rsidP="006469D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9DC" w:rsidRPr="006469DC" w14:paraId="7CFC4CEF" w14:textId="77777777" w:rsidTr="006469DC">
        <w:tc>
          <w:tcPr>
            <w:tcW w:w="11016" w:type="dxa"/>
          </w:tcPr>
          <w:p w14:paraId="6421BA7E" w14:textId="77777777" w:rsidR="006469DC" w:rsidRPr="006469DC" w:rsidRDefault="006469DC" w:rsidP="006469DC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62072DE" w14:textId="77777777" w:rsidR="006469DC" w:rsidRDefault="006469DC" w:rsidP="00A553E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53ED" w:rsidRPr="006469DC" w14:paraId="1A7875CA" w14:textId="77777777" w:rsidTr="006469D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5E3AD34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6234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CHILD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5623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556234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___________________________________</w:t>
            </w:r>
          </w:p>
        </w:tc>
      </w:tr>
      <w:tr w:rsidR="00A553ED" w:rsidRPr="006469DC" w14:paraId="17018CCB" w14:textId="77777777" w:rsidTr="00A553E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00"/>
            </w:tblGrid>
            <w:tr w:rsidR="00A553ED" w:rsidRPr="00556234" w14:paraId="5F9F7B49" w14:textId="77777777" w:rsidTr="00A553ED">
              <w:tc>
                <w:tcPr>
                  <w:tcW w:w="1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B8E51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5900441" w14:textId="77777777" w:rsidTr="00A553ED">
              <w:tc>
                <w:tcPr>
                  <w:tcW w:w="11016" w:type="dxa"/>
                  <w:tcBorders>
                    <w:top w:val="single" w:sz="4" w:space="0" w:color="auto"/>
                  </w:tcBorders>
                </w:tcPr>
                <w:p w14:paraId="044992C3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74EAF23" w14:textId="77777777" w:rsidTr="00187142">
              <w:tc>
                <w:tcPr>
                  <w:tcW w:w="11016" w:type="dxa"/>
                </w:tcPr>
                <w:p w14:paraId="50FFFB0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2737877" w14:textId="77777777" w:rsidTr="00187142">
              <w:tc>
                <w:tcPr>
                  <w:tcW w:w="11016" w:type="dxa"/>
                </w:tcPr>
                <w:p w14:paraId="70A198E5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302F62C2" w14:textId="77777777" w:rsidTr="00187142">
              <w:tc>
                <w:tcPr>
                  <w:tcW w:w="11016" w:type="dxa"/>
                </w:tcPr>
                <w:p w14:paraId="22E116A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0CFC444" w14:textId="77777777" w:rsidTr="00187142">
              <w:tc>
                <w:tcPr>
                  <w:tcW w:w="11016" w:type="dxa"/>
                </w:tcPr>
                <w:p w14:paraId="24EC85A5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3ACF515C" w14:textId="77777777" w:rsidTr="00187142">
              <w:tc>
                <w:tcPr>
                  <w:tcW w:w="11016" w:type="dxa"/>
                </w:tcPr>
                <w:p w14:paraId="5DA91674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F6D6FD7" w14:textId="77777777" w:rsidTr="00187142">
              <w:tc>
                <w:tcPr>
                  <w:tcW w:w="11016" w:type="dxa"/>
                </w:tcPr>
                <w:p w14:paraId="3E70FB82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CBD1CBE" w14:textId="77777777" w:rsidTr="00187142">
              <w:tc>
                <w:tcPr>
                  <w:tcW w:w="11016" w:type="dxa"/>
                </w:tcPr>
                <w:p w14:paraId="746834C3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DDFB1D1" w14:textId="77777777" w:rsidTr="00187142">
              <w:tc>
                <w:tcPr>
                  <w:tcW w:w="11016" w:type="dxa"/>
                </w:tcPr>
                <w:p w14:paraId="5E048142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511647C" w14:textId="77777777" w:rsidTr="00187142">
              <w:tc>
                <w:tcPr>
                  <w:tcW w:w="11016" w:type="dxa"/>
                </w:tcPr>
                <w:p w14:paraId="39B58DE5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6F47A81" w14:textId="77777777" w:rsidTr="00187142">
              <w:tc>
                <w:tcPr>
                  <w:tcW w:w="11016" w:type="dxa"/>
                </w:tcPr>
                <w:p w14:paraId="074897CE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F8B3D72" w14:textId="77777777" w:rsidTr="00187142">
              <w:tc>
                <w:tcPr>
                  <w:tcW w:w="11016" w:type="dxa"/>
                </w:tcPr>
                <w:p w14:paraId="6C0C50F8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673ADD4" w14:textId="77777777" w:rsidTr="00187142">
              <w:tc>
                <w:tcPr>
                  <w:tcW w:w="11016" w:type="dxa"/>
                </w:tcPr>
                <w:p w14:paraId="0BC101EE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EA32073" w14:textId="77777777" w:rsidTr="00187142">
              <w:tc>
                <w:tcPr>
                  <w:tcW w:w="11016" w:type="dxa"/>
                </w:tcPr>
                <w:p w14:paraId="1EE0517E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3134310" w14:textId="77777777" w:rsidTr="00187142">
              <w:tc>
                <w:tcPr>
                  <w:tcW w:w="11016" w:type="dxa"/>
                </w:tcPr>
                <w:p w14:paraId="73208ECD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083EEA8" w14:textId="77777777" w:rsidTr="00187142">
              <w:tc>
                <w:tcPr>
                  <w:tcW w:w="11016" w:type="dxa"/>
                </w:tcPr>
                <w:p w14:paraId="55008890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87CBEBF" w14:textId="77777777" w:rsidTr="00187142">
              <w:tc>
                <w:tcPr>
                  <w:tcW w:w="11016" w:type="dxa"/>
                </w:tcPr>
                <w:p w14:paraId="30675D8D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EF2EF34" w14:textId="77777777" w:rsidTr="00187142">
              <w:tc>
                <w:tcPr>
                  <w:tcW w:w="11016" w:type="dxa"/>
                </w:tcPr>
                <w:p w14:paraId="34AE54A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477148F" w14:textId="77777777" w:rsidTr="00187142">
              <w:tc>
                <w:tcPr>
                  <w:tcW w:w="11016" w:type="dxa"/>
                </w:tcPr>
                <w:p w14:paraId="68CF5184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8DDE2EA" w14:textId="77777777" w:rsidTr="00187142">
              <w:tc>
                <w:tcPr>
                  <w:tcW w:w="11016" w:type="dxa"/>
                </w:tcPr>
                <w:p w14:paraId="175CA976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00240BB" w14:textId="77777777" w:rsidTr="00187142">
              <w:tc>
                <w:tcPr>
                  <w:tcW w:w="11016" w:type="dxa"/>
                </w:tcPr>
                <w:p w14:paraId="53571D0C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6CE0D55" w14:textId="77777777" w:rsidTr="00187142">
              <w:tc>
                <w:tcPr>
                  <w:tcW w:w="11016" w:type="dxa"/>
                </w:tcPr>
                <w:p w14:paraId="017A2AF1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9FF4425" w14:textId="77777777" w:rsidTr="00187142">
              <w:tc>
                <w:tcPr>
                  <w:tcW w:w="11016" w:type="dxa"/>
                </w:tcPr>
                <w:p w14:paraId="69E24F0B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4EF01A4" w14:textId="77777777" w:rsidTr="00187142">
              <w:tc>
                <w:tcPr>
                  <w:tcW w:w="11016" w:type="dxa"/>
                </w:tcPr>
                <w:p w14:paraId="40E60F8A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8033FA5" w14:textId="77777777" w:rsidTr="00187142">
              <w:tc>
                <w:tcPr>
                  <w:tcW w:w="11016" w:type="dxa"/>
                </w:tcPr>
                <w:p w14:paraId="701EC89E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FFA0291" w14:textId="77777777" w:rsidTr="00187142">
              <w:tc>
                <w:tcPr>
                  <w:tcW w:w="11016" w:type="dxa"/>
                </w:tcPr>
                <w:p w14:paraId="5FAD8CA8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34048B7" w14:textId="77777777" w:rsidTr="00187142">
              <w:tc>
                <w:tcPr>
                  <w:tcW w:w="11016" w:type="dxa"/>
                </w:tcPr>
                <w:p w14:paraId="55413FFA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CC21CD7" w14:textId="77777777" w:rsidTr="00187142">
              <w:tc>
                <w:tcPr>
                  <w:tcW w:w="11016" w:type="dxa"/>
                </w:tcPr>
                <w:p w14:paraId="143267B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4B3E16F" w14:textId="77777777" w:rsidTr="00187142">
              <w:tc>
                <w:tcPr>
                  <w:tcW w:w="11016" w:type="dxa"/>
                </w:tcPr>
                <w:p w14:paraId="6DD94EE0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1EE98E9" w14:textId="77777777" w:rsidTr="00187142">
              <w:tc>
                <w:tcPr>
                  <w:tcW w:w="11016" w:type="dxa"/>
                </w:tcPr>
                <w:p w14:paraId="43DC351E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9A83E8C" w14:textId="77777777" w:rsidTr="00187142">
              <w:tc>
                <w:tcPr>
                  <w:tcW w:w="11016" w:type="dxa"/>
                </w:tcPr>
                <w:p w14:paraId="696D1AC1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77805D5" w14:textId="77777777" w:rsidTr="00187142">
              <w:tc>
                <w:tcPr>
                  <w:tcW w:w="11016" w:type="dxa"/>
                </w:tcPr>
                <w:p w14:paraId="667451EE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0F7315F" w14:textId="77777777" w:rsidTr="00187142">
              <w:tc>
                <w:tcPr>
                  <w:tcW w:w="11016" w:type="dxa"/>
                </w:tcPr>
                <w:p w14:paraId="72848535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B9FAC8A" w14:textId="77777777" w:rsidTr="00187142">
              <w:tc>
                <w:tcPr>
                  <w:tcW w:w="11016" w:type="dxa"/>
                </w:tcPr>
                <w:p w14:paraId="062DF1BE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31B234A" w14:textId="77777777" w:rsidTr="00187142">
              <w:tc>
                <w:tcPr>
                  <w:tcW w:w="11016" w:type="dxa"/>
                </w:tcPr>
                <w:p w14:paraId="27AAEB8C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6ABB55C" w14:textId="77777777" w:rsidTr="00187142">
              <w:tc>
                <w:tcPr>
                  <w:tcW w:w="11016" w:type="dxa"/>
                </w:tcPr>
                <w:p w14:paraId="2325A806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79E4B19" w14:textId="77777777" w:rsidTr="00187142">
              <w:tc>
                <w:tcPr>
                  <w:tcW w:w="11016" w:type="dxa"/>
                </w:tcPr>
                <w:p w14:paraId="345979B1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B3E914" w14:textId="77777777" w:rsidR="00A553ED" w:rsidRDefault="00A553ED"/>
        </w:tc>
      </w:tr>
      <w:tr w:rsidR="00A553ED" w:rsidRPr="006469DC" w14:paraId="2E6831DF" w14:textId="77777777" w:rsidTr="00A553E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1830A22" w14:textId="77777777" w:rsidR="00A553ED" w:rsidRDefault="00A553ED" w:rsidP="001871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891A6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6234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CHILD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5623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556234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___________________________________</w:t>
            </w:r>
          </w:p>
        </w:tc>
      </w:tr>
      <w:tr w:rsidR="00A553ED" w:rsidRPr="006469DC" w14:paraId="274BD8D6" w14:textId="77777777" w:rsidTr="00A553E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A553ED" w:rsidRPr="00556234" w14:paraId="41FEC1AA" w14:textId="77777777" w:rsidTr="00187142">
              <w:tc>
                <w:tcPr>
                  <w:tcW w:w="11016" w:type="dxa"/>
                </w:tcPr>
                <w:p w14:paraId="6E4E0410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B7FFF4B" w14:textId="77777777" w:rsidTr="00187142">
              <w:tc>
                <w:tcPr>
                  <w:tcW w:w="11016" w:type="dxa"/>
                </w:tcPr>
                <w:p w14:paraId="6558674E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A031D72" w14:textId="77777777" w:rsidTr="00187142">
              <w:tc>
                <w:tcPr>
                  <w:tcW w:w="11016" w:type="dxa"/>
                </w:tcPr>
                <w:p w14:paraId="48719F8F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262263F" w14:textId="77777777" w:rsidTr="00187142">
              <w:tc>
                <w:tcPr>
                  <w:tcW w:w="11016" w:type="dxa"/>
                </w:tcPr>
                <w:p w14:paraId="748D78DA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6DE9E4E" w14:textId="77777777" w:rsidTr="00187142">
              <w:tc>
                <w:tcPr>
                  <w:tcW w:w="11016" w:type="dxa"/>
                </w:tcPr>
                <w:p w14:paraId="3A62442F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DE326BB" w14:textId="77777777" w:rsidTr="00187142">
              <w:tc>
                <w:tcPr>
                  <w:tcW w:w="11016" w:type="dxa"/>
                </w:tcPr>
                <w:p w14:paraId="056C115F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B11DE4F" w14:textId="77777777" w:rsidTr="00187142">
              <w:tc>
                <w:tcPr>
                  <w:tcW w:w="11016" w:type="dxa"/>
                </w:tcPr>
                <w:p w14:paraId="2E5196C5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B362238" w14:textId="77777777" w:rsidTr="00187142">
              <w:tc>
                <w:tcPr>
                  <w:tcW w:w="11016" w:type="dxa"/>
                </w:tcPr>
                <w:p w14:paraId="478A2EE7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A890108" w14:textId="77777777" w:rsidTr="00187142">
              <w:tc>
                <w:tcPr>
                  <w:tcW w:w="11016" w:type="dxa"/>
                </w:tcPr>
                <w:p w14:paraId="06CB9112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0772941" w14:textId="77777777" w:rsidTr="00187142">
              <w:tc>
                <w:tcPr>
                  <w:tcW w:w="11016" w:type="dxa"/>
                </w:tcPr>
                <w:p w14:paraId="04F9712B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C998868" w14:textId="77777777" w:rsidTr="00187142">
              <w:tc>
                <w:tcPr>
                  <w:tcW w:w="11016" w:type="dxa"/>
                </w:tcPr>
                <w:p w14:paraId="26768A04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048FE92" w14:textId="77777777" w:rsidTr="00187142">
              <w:tc>
                <w:tcPr>
                  <w:tcW w:w="11016" w:type="dxa"/>
                </w:tcPr>
                <w:p w14:paraId="1912C62A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3797AA77" w14:textId="77777777" w:rsidTr="00187142">
              <w:tc>
                <w:tcPr>
                  <w:tcW w:w="11016" w:type="dxa"/>
                </w:tcPr>
                <w:p w14:paraId="0B5ADB31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44CFD28" w14:textId="77777777" w:rsidTr="00187142">
              <w:tc>
                <w:tcPr>
                  <w:tcW w:w="11016" w:type="dxa"/>
                </w:tcPr>
                <w:p w14:paraId="507359E8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DB9C090" w14:textId="77777777" w:rsidTr="00187142">
              <w:tc>
                <w:tcPr>
                  <w:tcW w:w="11016" w:type="dxa"/>
                </w:tcPr>
                <w:p w14:paraId="4898EC9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C88FF73" w14:textId="77777777" w:rsidTr="00187142">
              <w:tc>
                <w:tcPr>
                  <w:tcW w:w="11016" w:type="dxa"/>
                </w:tcPr>
                <w:p w14:paraId="4A1D2E60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CD78AF7" w14:textId="77777777" w:rsidTr="00187142">
              <w:tc>
                <w:tcPr>
                  <w:tcW w:w="11016" w:type="dxa"/>
                </w:tcPr>
                <w:p w14:paraId="0EBCD22C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6F91BFC" w14:textId="77777777" w:rsidTr="00187142">
              <w:tc>
                <w:tcPr>
                  <w:tcW w:w="11016" w:type="dxa"/>
                </w:tcPr>
                <w:p w14:paraId="73FB33A4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FD1BA06" w14:textId="77777777" w:rsidTr="00187142">
              <w:tc>
                <w:tcPr>
                  <w:tcW w:w="11016" w:type="dxa"/>
                </w:tcPr>
                <w:p w14:paraId="1DB33A56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5D36A28" w14:textId="77777777" w:rsidTr="00187142">
              <w:tc>
                <w:tcPr>
                  <w:tcW w:w="11016" w:type="dxa"/>
                </w:tcPr>
                <w:p w14:paraId="2BDA6EA5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1C9D50B" w14:textId="77777777" w:rsidTr="00187142">
              <w:tc>
                <w:tcPr>
                  <w:tcW w:w="11016" w:type="dxa"/>
                </w:tcPr>
                <w:p w14:paraId="4A9C85E7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E543D69" w14:textId="77777777" w:rsidTr="00187142">
              <w:tc>
                <w:tcPr>
                  <w:tcW w:w="11016" w:type="dxa"/>
                </w:tcPr>
                <w:p w14:paraId="66FEF6F0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AAE0F60" w14:textId="77777777" w:rsidTr="00187142">
              <w:tc>
                <w:tcPr>
                  <w:tcW w:w="11016" w:type="dxa"/>
                </w:tcPr>
                <w:p w14:paraId="60C4D862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6FC0B43" w14:textId="77777777" w:rsidTr="00187142">
              <w:tc>
                <w:tcPr>
                  <w:tcW w:w="11016" w:type="dxa"/>
                </w:tcPr>
                <w:p w14:paraId="0290C5AC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1A748495" w14:textId="77777777" w:rsidTr="00187142">
              <w:tc>
                <w:tcPr>
                  <w:tcW w:w="11016" w:type="dxa"/>
                </w:tcPr>
                <w:p w14:paraId="0E48D087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16E2430" w14:textId="77777777" w:rsidTr="00187142">
              <w:tc>
                <w:tcPr>
                  <w:tcW w:w="11016" w:type="dxa"/>
                </w:tcPr>
                <w:p w14:paraId="030EFF8B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BF0C764" w14:textId="77777777" w:rsidTr="00187142">
              <w:tc>
                <w:tcPr>
                  <w:tcW w:w="11016" w:type="dxa"/>
                </w:tcPr>
                <w:p w14:paraId="296F3FD6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4E2E0B5C" w14:textId="77777777" w:rsidTr="00187142">
              <w:tc>
                <w:tcPr>
                  <w:tcW w:w="11016" w:type="dxa"/>
                </w:tcPr>
                <w:p w14:paraId="4F1E0837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BDA25EA" w14:textId="77777777" w:rsidTr="00187142">
              <w:tc>
                <w:tcPr>
                  <w:tcW w:w="11016" w:type="dxa"/>
                </w:tcPr>
                <w:p w14:paraId="5776990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05D1361F" w14:textId="77777777" w:rsidTr="00187142">
              <w:tc>
                <w:tcPr>
                  <w:tcW w:w="11016" w:type="dxa"/>
                </w:tcPr>
                <w:p w14:paraId="7AED89ED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550EF31" w14:textId="77777777" w:rsidTr="00187142">
              <w:tc>
                <w:tcPr>
                  <w:tcW w:w="11016" w:type="dxa"/>
                </w:tcPr>
                <w:p w14:paraId="461601D4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7F44134C" w14:textId="77777777" w:rsidTr="00187142">
              <w:tc>
                <w:tcPr>
                  <w:tcW w:w="11016" w:type="dxa"/>
                </w:tcPr>
                <w:p w14:paraId="1CF50817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D78DC34" w14:textId="77777777" w:rsidTr="00187142">
              <w:tc>
                <w:tcPr>
                  <w:tcW w:w="11016" w:type="dxa"/>
                </w:tcPr>
                <w:p w14:paraId="71A54C9B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7BB005D" w14:textId="77777777" w:rsidTr="00187142">
              <w:tc>
                <w:tcPr>
                  <w:tcW w:w="11016" w:type="dxa"/>
                </w:tcPr>
                <w:p w14:paraId="50A4A782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617CCEC8" w14:textId="77777777" w:rsidTr="00187142">
              <w:tc>
                <w:tcPr>
                  <w:tcW w:w="11016" w:type="dxa"/>
                </w:tcPr>
                <w:p w14:paraId="3C09DD55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3A29910E" w14:textId="77777777" w:rsidTr="00187142">
              <w:tc>
                <w:tcPr>
                  <w:tcW w:w="11016" w:type="dxa"/>
                </w:tcPr>
                <w:p w14:paraId="0C15C4BF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2E4BDA86" w14:textId="77777777" w:rsidTr="00187142">
              <w:tc>
                <w:tcPr>
                  <w:tcW w:w="11016" w:type="dxa"/>
                </w:tcPr>
                <w:p w14:paraId="67AE8C5E" w14:textId="77777777" w:rsidR="00A553ED" w:rsidRPr="00556234" w:rsidRDefault="00A553ED" w:rsidP="00187142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553ED" w:rsidRPr="00556234" w14:paraId="5910BE4E" w14:textId="77777777" w:rsidTr="00187142">
              <w:tc>
                <w:tcPr>
                  <w:tcW w:w="11016" w:type="dxa"/>
                </w:tcPr>
                <w:p w14:paraId="2F0B217E" w14:textId="77777777" w:rsidR="00A553ED" w:rsidRPr="00556234" w:rsidRDefault="00A553ED" w:rsidP="00187142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261A6E0" w14:textId="77777777" w:rsidR="00A553ED" w:rsidRDefault="00A553ED"/>
        </w:tc>
      </w:tr>
      <w:tr w:rsidR="00A553ED" w:rsidRPr="006469DC" w14:paraId="5DC27122" w14:textId="77777777" w:rsidTr="00A553E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3CA4E27" w14:textId="77777777" w:rsidR="00A553ED" w:rsidRDefault="00A553ED" w:rsidP="001871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501CA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56234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CHILD #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5623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556234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___________________________________</w:t>
            </w:r>
          </w:p>
        </w:tc>
      </w:tr>
      <w:tr w:rsidR="00A553ED" w:rsidRPr="00556234" w14:paraId="140FF2D0" w14:textId="77777777" w:rsidTr="00A553ED">
        <w:tc>
          <w:tcPr>
            <w:tcW w:w="11016" w:type="dxa"/>
          </w:tcPr>
          <w:p w14:paraId="077AFB86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12BA25A0" w14:textId="77777777" w:rsidTr="00A553ED">
        <w:tc>
          <w:tcPr>
            <w:tcW w:w="11016" w:type="dxa"/>
          </w:tcPr>
          <w:p w14:paraId="42E2D2B4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265D62F4" w14:textId="77777777" w:rsidTr="00A553ED">
        <w:tc>
          <w:tcPr>
            <w:tcW w:w="11016" w:type="dxa"/>
          </w:tcPr>
          <w:p w14:paraId="0A4223A0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7F472231" w14:textId="77777777" w:rsidTr="00A553ED">
        <w:tc>
          <w:tcPr>
            <w:tcW w:w="11016" w:type="dxa"/>
          </w:tcPr>
          <w:p w14:paraId="67A9FC76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447AE475" w14:textId="77777777" w:rsidTr="00A553ED">
        <w:tc>
          <w:tcPr>
            <w:tcW w:w="11016" w:type="dxa"/>
          </w:tcPr>
          <w:p w14:paraId="66F79E25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11754BAC" w14:textId="77777777" w:rsidTr="00A553ED">
        <w:tc>
          <w:tcPr>
            <w:tcW w:w="11016" w:type="dxa"/>
          </w:tcPr>
          <w:p w14:paraId="399B2F60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7078E875" w14:textId="77777777" w:rsidTr="00A553ED">
        <w:tc>
          <w:tcPr>
            <w:tcW w:w="11016" w:type="dxa"/>
          </w:tcPr>
          <w:p w14:paraId="5BE4B822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289F9653" w14:textId="77777777" w:rsidTr="00A553ED">
        <w:tc>
          <w:tcPr>
            <w:tcW w:w="11016" w:type="dxa"/>
          </w:tcPr>
          <w:p w14:paraId="697AD739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54BCC8E" w14:textId="77777777" w:rsidTr="00A553ED">
        <w:tc>
          <w:tcPr>
            <w:tcW w:w="11016" w:type="dxa"/>
          </w:tcPr>
          <w:p w14:paraId="0D56C838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2D5C842C" w14:textId="77777777" w:rsidTr="00A553ED">
        <w:tc>
          <w:tcPr>
            <w:tcW w:w="11016" w:type="dxa"/>
          </w:tcPr>
          <w:p w14:paraId="57F356F9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37686BE0" w14:textId="77777777" w:rsidTr="00A553ED">
        <w:tc>
          <w:tcPr>
            <w:tcW w:w="11016" w:type="dxa"/>
          </w:tcPr>
          <w:p w14:paraId="51474D2C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47F4FE03" w14:textId="77777777" w:rsidTr="00A553ED">
        <w:tc>
          <w:tcPr>
            <w:tcW w:w="11016" w:type="dxa"/>
          </w:tcPr>
          <w:p w14:paraId="3BFF3084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483A3120" w14:textId="77777777" w:rsidTr="00A553ED">
        <w:tc>
          <w:tcPr>
            <w:tcW w:w="11016" w:type="dxa"/>
          </w:tcPr>
          <w:p w14:paraId="1CC18C90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4A926903" w14:textId="77777777" w:rsidTr="00A553ED">
        <w:tc>
          <w:tcPr>
            <w:tcW w:w="11016" w:type="dxa"/>
          </w:tcPr>
          <w:p w14:paraId="7B7B7708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664A6C29" w14:textId="77777777" w:rsidTr="00A553ED">
        <w:tc>
          <w:tcPr>
            <w:tcW w:w="11016" w:type="dxa"/>
          </w:tcPr>
          <w:p w14:paraId="6DD382B6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1E465269" w14:textId="77777777" w:rsidTr="00A553ED">
        <w:tc>
          <w:tcPr>
            <w:tcW w:w="11016" w:type="dxa"/>
          </w:tcPr>
          <w:p w14:paraId="50245E66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F9E61CB" w14:textId="77777777" w:rsidTr="00A553ED">
        <w:tc>
          <w:tcPr>
            <w:tcW w:w="11016" w:type="dxa"/>
          </w:tcPr>
          <w:p w14:paraId="0AD45A71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6FF4CC84" w14:textId="77777777" w:rsidTr="00A553ED">
        <w:tc>
          <w:tcPr>
            <w:tcW w:w="11016" w:type="dxa"/>
          </w:tcPr>
          <w:p w14:paraId="4A1A59D3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262E8A4D" w14:textId="77777777" w:rsidTr="00A553ED">
        <w:tc>
          <w:tcPr>
            <w:tcW w:w="11016" w:type="dxa"/>
          </w:tcPr>
          <w:p w14:paraId="1D56CE21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CB93EA8" w14:textId="77777777" w:rsidTr="00A553ED">
        <w:tc>
          <w:tcPr>
            <w:tcW w:w="11016" w:type="dxa"/>
          </w:tcPr>
          <w:p w14:paraId="627C7C4B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72BA8EE9" w14:textId="77777777" w:rsidTr="00A553ED">
        <w:tc>
          <w:tcPr>
            <w:tcW w:w="11016" w:type="dxa"/>
          </w:tcPr>
          <w:p w14:paraId="49A5A512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58D6573" w14:textId="77777777" w:rsidTr="00A553ED">
        <w:tc>
          <w:tcPr>
            <w:tcW w:w="11016" w:type="dxa"/>
          </w:tcPr>
          <w:p w14:paraId="7A0965A5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6AE6E1B" w14:textId="77777777" w:rsidTr="00A553ED">
        <w:tc>
          <w:tcPr>
            <w:tcW w:w="11016" w:type="dxa"/>
          </w:tcPr>
          <w:p w14:paraId="2C79C605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9910B10" w14:textId="77777777" w:rsidTr="00A553ED">
        <w:tc>
          <w:tcPr>
            <w:tcW w:w="11016" w:type="dxa"/>
          </w:tcPr>
          <w:p w14:paraId="7CC2D5CD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226C607" w14:textId="77777777" w:rsidTr="00A553ED">
        <w:tc>
          <w:tcPr>
            <w:tcW w:w="11016" w:type="dxa"/>
          </w:tcPr>
          <w:p w14:paraId="2C624CBD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8BAD2FB" w14:textId="77777777" w:rsidTr="00A553ED">
        <w:tc>
          <w:tcPr>
            <w:tcW w:w="11016" w:type="dxa"/>
          </w:tcPr>
          <w:p w14:paraId="3487CC71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41EDBC05" w14:textId="77777777" w:rsidTr="00A553ED">
        <w:tc>
          <w:tcPr>
            <w:tcW w:w="11016" w:type="dxa"/>
          </w:tcPr>
          <w:p w14:paraId="123CCF69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157D7A7" w14:textId="77777777" w:rsidTr="00A553ED">
        <w:tc>
          <w:tcPr>
            <w:tcW w:w="11016" w:type="dxa"/>
          </w:tcPr>
          <w:p w14:paraId="5852F397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62213D98" w14:textId="77777777" w:rsidTr="00A553ED">
        <w:tc>
          <w:tcPr>
            <w:tcW w:w="11016" w:type="dxa"/>
          </w:tcPr>
          <w:p w14:paraId="21F8D572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EF7CA51" w14:textId="77777777" w:rsidTr="00A553ED">
        <w:tc>
          <w:tcPr>
            <w:tcW w:w="11016" w:type="dxa"/>
          </w:tcPr>
          <w:p w14:paraId="3044EAFD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6464CBF4" w14:textId="77777777" w:rsidTr="00A553ED">
        <w:tc>
          <w:tcPr>
            <w:tcW w:w="11016" w:type="dxa"/>
          </w:tcPr>
          <w:p w14:paraId="63198088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58051F6" w14:textId="77777777" w:rsidTr="00A553ED">
        <w:tc>
          <w:tcPr>
            <w:tcW w:w="11016" w:type="dxa"/>
          </w:tcPr>
          <w:p w14:paraId="09F134B9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5363216B" w14:textId="77777777" w:rsidTr="00A553ED">
        <w:tc>
          <w:tcPr>
            <w:tcW w:w="11016" w:type="dxa"/>
          </w:tcPr>
          <w:p w14:paraId="26D4F90D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49AE3D9" w14:textId="77777777" w:rsidTr="00A553ED">
        <w:tc>
          <w:tcPr>
            <w:tcW w:w="11016" w:type="dxa"/>
          </w:tcPr>
          <w:p w14:paraId="1D05DA78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234DBF7" w14:textId="77777777" w:rsidTr="00A553ED">
        <w:tc>
          <w:tcPr>
            <w:tcW w:w="11016" w:type="dxa"/>
          </w:tcPr>
          <w:p w14:paraId="45239C6D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3D36D0D" w14:textId="77777777" w:rsidTr="00A553ED">
        <w:tc>
          <w:tcPr>
            <w:tcW w:w="11016" w:type="dxa"/>
          </w:tcPr>
          <w:p w14:paraId="40E74874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099DE105" w14:textId="77777777" w:rsidTr="00A553ED">
        <w:tc>
          <w:tcPr>
            <w:tcW w:w="11016" w:type="dxa"/>
          </w:tcPr>
          <w:p w14:paraId="610B4D35" w14:textId="77777777" w:rsidR="00A553ED" w:rsidRPr="00556234" w:rsidRDefault="00A553ED" w:rsidP="001871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53ED" w:rsidRPr="00556234" w14:paraId="688CE583" w14:textId="77777777" w:rsidTr="00A553ED">
        <w:tc>
          <w:tcPr>
            <w:tcW w:w="11016" w:type="dxa"/>
          </w:tcPr>
          <w:p w14:paraId="08CE2C79" w14:textId="77777777" w:rsidR="00A553ED" w:rsidRPr="00556234" w:rsidRDefault="00A553ED" w:rsidP="001871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04DBE57" w14:textId="77777777" w:rsidR="006469DC" w:rsidRDefault="006469DC" w:rsidP="00A553E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6469DC" w:rsidSect="00B86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3BE6" w14:textId="77777777" w:rsidR="00BF3A01" w:rsidRDefault="00BF3A01" w:rsidP="005913C0">
      <w:pPr>
        <w:spacing w:after="0" w:line="240" w:lineRule="auto"/>
      </w:pPr>
      <w:r>
        <w:separator/>
      </w:r>
    </w:p>
  </w:endnote>
  <w:endnote w:type="continuationSeparator" w:id="0">
    <w:p w14:paraId="756DB989" w14:textId="77777777" w:rsidR="00BF3A01" w:rsidRDefault="00BF3A01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C1BC" w14:textId="77777777" w:rsidR="004C6ABB" w:rsidRDefault="004C6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64FA" w14:textId="21341AB4" w:rsidR="007375D4" w:rsidRPr="004C6ABB" w:rsidRDefault="008B6A6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4C6ABB">
      <w:rPr>
        <w:rFonts w:ascii="Arial" w:hAnsi="Arial" w:cs="Arial"/>
        <w:sz w:val="16"/>
        <w:szCs w:val="16"/>
      </w:rPr>
      <w:t xml:space="preserve">MAD-FCS-009 </w:t>
    </w:r>
    <w:r w:rsidR="007375D4" w:rsidRPr="004C6ABB">
      <w:rPr>
        <w:rFonts w:ascii="Arial" w:hAnsi="Arial" w:cs="Arial"/>
        <w:sz w:val="16"/>
        <w:szCs w:val="16"/>
      </w:rPr>
      <w:t xml:space="preserve">Form Adopted for Mandatory Use Superior Court of Madera County </w:t>
    </w:r>
    <w:r w:rsidR="004C6ABB">
      <w:rPr>
        <w:rFonts w:ascii="Arial" w:hAnsi="Arial" w:cs="Arial"/>
        <w:sz w:val="16"/>
        <w:szCs w:val="16"/>
      </w:rPr>
      <w:t>[</w:t>
    </w:r>
    <w:r w:rsidR="007375D4" w:rsidRPr="004C6ABB">
      <w:rPr>
        <w:rFonts w:ascii="Arial" w:hAnsi="Arial" w:cs="Arial"/>
        <w:sz w:val="16"/>
        <w:szCs w:val="16"/>
      </w:rPr>
      <w:t xml:space="preserve">Rev. </w:t>
    </w:r>
    <w:r w:rsidR="007437CC" w:rsidRPr="004C6ABB">
      <w:rPr>
        <w:rFonts w:ascii="Arial" w:hAnsi="Arial" w:cs="Arial"/>
        <w:sz w:val="16"/>
        <w:szCs w:val="16"/>
      </w:rPr>
      <w:t>04</w:t>
    </w:r>
    <w:r w:rsidR="00267436" w:rsidRPr="004C6ABB">
      <w:rPr>
        <w:rFonts w:ascii="Arial" w:hAnsi="Arial" w:cs="Arial"/>
        <w:sz w:val="16"/>
        <w:szCs w:val="16"/>
      </w:rPr>
      <w:t>/</w:t>
    </w:r>
    <w:r w:rsidR="004C6ABB">
      <w:rPr>
        <w:rFonts w:ascii="Arial" w:hAnsi="Arial" w:cs="Arial"/>
        <w:sz w:val="16"/>
        <w:szCs w:val="16"/>
      </w:rPr>
      <w:t>15</w:t>
    </w:r>
    <w:r w:rsidR="00267436" w:rsidRPr="004C6ABB">
      <w:rPr>
        <w:rFonts w:ascii="Arial" w:hAnsi="Arial" w:cs="Arial"/>
        <w:sz w:val="16"/>
        <w:szCs w:val="16"/>
      </w:rPr>
      <w:t>/</w:t>
    </w:r>
    <w:r w:rsidR="007437CC" w:rsidRPr="004C6ABB">
      <w:rPr>
        <w:rFonts w:ascii="Arial" w:hAnsi="Arial" w:cs="Arial"/>
        <w:sz w:val="16"/>
        <w:szCs w:val="16"/>
      </w:rPr>
      <w:t>20</w:t>
    </w:r>
    <w:r w:rsidR="004C6ABB">
      <w:rPr>
        <w:rFonts w:ascii="Arial" w:hAnsi="Arial" w:cs="Arial"/>
        <w:sz w:val="16"/>
        <w:szCs w:val="16"/>
      </w:rPr>
      <w:t>20]</w:t>
    </w:r>
    <w:r w:rsidR="007375D4" w:rsidRPr="004C6ABB">
      <w:rPr>
        <w:rFonts w:ascii="Arial" w:hAnsi="Arial" w:cs="Arial"/>
        <w:sz w:val="16"/>
        <w:szCs w:val="16"/>
      </w:rPr>
      <w:t xml:space="preserve">                                </w:t>
    </w:r>
    <w:r w:rsidR="007375D4" w:rsidRPr="004C6ABB">
      <w:rPr>
        <w:rFonts w:ascii="Arial" w:hAnsi="Arial" w:cs="Arial"/>
        <w:sz w:val="16"/>
        <w:szCs w:val="16"/>
      </w:rPr>
      <w:ptab w:relativeTo="margin" w:alignment="right" w:leader="none"/>
    </w:r>
    <w:r w:rsidR="007375D4" w:rsidRPr="004C6ABB">
      <w:rPr>
        <w:rFonts w:ascii="Arial" w:hAnsi="Arial" w:cs="Arial"/>
        <w:sz w:val="16"/>
        <w:szCs w:val="16"/>
      </w:rPr>
      <w:t xml:space="preserve">Page </w:t>
    </w:r>
    <w:r w:rsidR="00D87F73" w:rsidRPr="004C6ABB">
      <w:rPr>
        <w:rFonts w:ascii="Arial" w:hAnsi="Arial" w:cs="Arial"/>
        <w:sz w:val="16"/>
        <w:szCs w:val="16"/>
      </w:rPr>
      <w:fldChar w:fldCharType="begin"/>
    </w:r>
    <w:r w:rsidR="007375D4" w:rsidRPr="004C6ABB">
      <w:rPr>
        <w:rFonts w:ascii="Arial" w:hAnsi="Arial" w:cs="Arial"/>
        <w:sz w:val="16"/>
        <w:szCs w:val="16"/>
      </w:rPr>
      <w:instrText xml:space="preserve"> PAGE   \* MERGEFORMAT </w:instrText>
    </w:r>
    <w:r w:rsidR="00D87F73" w:rsidRPr="004C6ABB">
      <w:rPr>
        <w:rFonts w:ascii="Arial" w:hAnsi="Arial" w:cs="Arial"/>
        <w:sz w:val="16"/>
        <w:szCs w:val="16"/>
      </w:rPr>
      <w:fldChar w:fldCharType="separate"/>
    </w:r>
    <w:r w:rsidR="00C527B6" w:rsidRPr="004C6ABB">
      <w:rPr>
        <w:rFonts w:ascii="Arial" w:hAnsi="Arial" w:cs="Arial"/>
        <w:noProof/>
        <w:sz w:val="16"/>
        <w:szCs w:val="16"/>
      </w:rPr>
      <w:t>4</w:t>
    </w:r>
    <w:r w:rsidR="00D87F73" w:rsidRPr="004C6ABB">
      <w:rPr>
        <w:rFonts w:ascii="Arial" w:hAnsi="Arial" w:cs="Arial"/>
        <w:sz w:val="16"/>
        <w:szCs w:val="16"/>
      </w:rPr>
      <w:fldChar w:fldCharType="end"/>
    </w:r>
  </w:p>
  <w:p w14:paraId="0BD0A38A" w14:textId="77777777" w:rsidR="007375D4" w:rsidRPr="007B10C4" w:rsidRDefault="007375D4" w:rsidP="002524E8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1D2E" w14:textId="77777777" w:rsidR="004C6ABB" w:rsidRDefault="004C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7898" w14:textId="77777777" w:rsidR="00BF3A01" w:rsidRDefault="00BF3A01" w:rsidP="005913C0">
      <w:pPr>
        <w:spacing w:after="0" w:line="240" w:lineRule="auto"/>
      </w:pPr>
      <w:r>
        <w:separator/>
      </w:r>
    </w:p>
  </w:footnote>
  <w:footnote w:type="continuationSeparator" w:id="0">
    <w:p w14:paraId="1CF1407D" w14:textId="77777777" w:rsidR="00BF3A01" w:rsidRDefault="00BF3A01" w:rsidP="0059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5BC6" w14:textId="77777777" w:rsidR="004C6ABB" w:rsidRDefault="004C6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373A" w14:textId="77777777" w:rsidR="004C6ABB" w:rsidRDefault="004C6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757B" w14:textId="77777777" w:rsidR="004C6ABB" w:rsidRDefault="004C6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172"/>
    <w:multiLevelType w:val="hybridMultilevel"/>
    <w:tmpl w:val="606C8D66"/>
    <w:lvl w:ilvl="0" w:tplc="5A0E3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6EE1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21D"/>
    <w:multiLevelType w:val="hybridMultilevel"/>
    <w:tmpl w:val="264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7F93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44B37"/>
    <w:multiLevelType w:val="hybridMultilevel"/>
    <w:tmpl w:val="6E005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AC5FAE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22277"/>
    <w:multiLevelType w:val="hybridMultilevel"/>
    <w:tmpl w:val="77E865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02760"/>
    <w:multiLevelType w:val="hybridMultilevel"/>
    <w:tmpl w:val="B63EF5CE"/>
    <w:lvl w:ilvl="0" w:tplc="3A1212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21D"/>
    <w:multiLevelType w:val="hybridMultilevel"/>
    <w:tmpl w:val="4B72A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5AFD"/>
    <w:multiLevelType w:val="hybridMultilevel"/>
    <w:tmpl w:val="A3906A86"/>
    <w:lvl w:ilvl="0" w:tplc="616CE07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402A7"/>
    <w:multiLevelType w:val="hybridMultilevel"/>
    <w:tmpl w:val="7B62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ACE"/>
    <w:multiLevelType w:val="hybridMultilevel"/>
    <w:tmpl w:val="CB9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560"/>
    <w:multiLevelType w:val="hybridMultilevel"/>
    <w:tmpl w:val="2EC4919E"/>
    <w:lvl w:ilvl="0" w:tplc="ED461E7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7224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4AEB"/>
    <w:multiLevelType w:val="hybridMultilevel"/>
    <w:tmpl w:val="B7C6C2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475AF"/>
    <w:multiLevelType w:val="hybridMultilevel"/>
    <w:tmpl w:val="FF88BCBA"/>
    <w:lvl w:ilvl="0" w:tplc="14D0B0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AC5FAE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B0660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6C3B"/>
    <w:multiLevelType w:val="hybridMultilevel"/>
    <w:tmpl w:val="DCD0C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A257A"/>
    <w:multiLevelType w:val="hybridMultilevel"/>
    <w:tmpl w:val="51524210"/>
    <w:lvl w:ilvl="0" w:tplc="600E648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7C90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F7E01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23AB4"/>
    <w:multiLevelType w:val="hybridMultilevel"/>
    <w:tmpl w:val="D644A312"/>
    <w:lvl w:ilvl="0" w:tplc="F30A795C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6DE45550">
      <w:start w:val="1"/>
      <w:numFmt w:val="lowerRoman"/>
      <w:lvlText w:val="%3."/>
      <w:lvlJc w:val="right"/>
      <w:pPr>
        <w:ind w:left="225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16"/>
  </w:num>
  <w:num w:numId="12">
    <w:abstractNumId w:val="11"/>
  </w:num>
  <w:num w:numId="13">
    <w:abstractNumId w:val="20"/>
  </w:num>
  <w:num w:numId="14">
    <w:abstractNumId w:val="19"/>
  </w:num>
  <w:num w:numId="15">
    <w:abstractNumId w:val="0"/>
  </w:num>
  <w:num w:numId="16">
    <w:abstractNumId w:val="17"/>
  </w:num>
  <w:num w:numId="17">
    <w:abstractNumId w:val="6"/>
  </w:num>
  <w:num w:numId="18">
    <w:abstractNumId w:val="14"/>
  </w:num>
  <w:num w:numId="19">
    <w:abstractNumId w:val="21"/>
  </w:num>
  <w:num w:numId="20">
    <w:abstractNumId w:val="1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LKayiuMFeFdkz5iAADuzMBo6ouqc2fA2DlmuQ77Dwos1eCWkZOyA75pNL+fpj/4F2RVgPZtv+OBh69JNAcbkw==" w:salt="KpS9WUQmmZxiRG7Zwm/b2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78"/>
    <w:rsid w:val="00002458"/>
    <w:rsid w:val="00006F99"/>
    <w:rsid w:val="0001213A"/>
    <w:rsid w:val="00023983"/>
    <w:rsid w:val="00025F2D"/>
    <w:rsid w:val="00026679"/>
    <w:rsid w:val="000267FA"/>
    <w:rsid w:val="00027874"/>
    <w:rsid w:val="00032AF2"/>
    <w:rsid w:val="00034C31"/>
    <w:rsid w:val="000413F8"/>
    <w:rsid w:val="00044556"/>
    <w:rsid w:val="000445CA"/>
    <w:rsid w:val="00044C31"/>
    <w:rsid w:val="00052C6B"/>
    <w:rsid w:val="00055B5F"/>
    <w:rsid w:val="00056BF4"/>
    <w:rsid w:val="00066474"/>
    <w:rsid w:val="00070A9B"/>
    <w:rsid w:val="00071756"/>
    <w:rsid w:val="000718BE"/>
    <w:rsid w:val="00071D1E"/>
    <w:rsid w:val="00077206"/>
    <w:rsid w:val="0007721F"/>
    <w:rsid w:val="00077880"/>
    <w:rsid w:val="000A466F"/>
    <w:rsid w:val="000A6A69"/>
    <w:rsid w:val="000A7E32"/>
    <w:rsid w:val="000B00FD"/>
    <w:rsid w:val="000B16C9"/>
    <w:rsid w:val="000B58FA"/>
    <w:rsid w:val="000B5BE5"/>
    <w:rsid w:val="000B6AE0"/>
    <w:rsid w:val="000C05A9"/>
    <w:rsid w:val="000C6136"/>
    <w:rsid w:val="000E1296"/>
    <w:rsid w:val="000E63FA"/>
    <w:rsid w:val="000E7113"/>
    <w:rsid w:val="000E7669"/>
    <w:rsid w:val="000F0ED9"/>
    <w:rsid w:val="000F1361"/>
    <w:rsid w:val="000F253C"/>
    <w:rsid w:val="000F53CA"/>
    <w:rsid w:val="00101DF1"/>
    <w:rsid w:val="001141F4"/>
    <w:rsid w:val="001149EE"/>
    <w:rsid w:val="00123838"/>
    <w:rsid w:val="00126ABE"/>
    <w:rsid w:val="00131B00"/>
    <w:rsid w:val="00132268"/>
    <w:rsid w:val="00137128"/>
    <w:rsid w:val="001372E3"/>
    <w:rsid w:val="00141300"/>
    <w:rsid w:val="001466B0"/>
    <w:rsid w:val="00146A77"/>
    <w:rsid w:val="00147C62"/>
    <w:rsid w:val="00166F09"/>
    <w:rsid w:val="00176A43"/>
    <w:rsid w:val="00177BFB"/>
    <w:rsid w:val="00187142"/>
    <w:rsid w:val="00187561"/>
    <w:rsid w:val="0018785D"/>
    <w:rsid w:val="0019044E"/>
    <w:rsid w:val="001939AC"/>
    <w:rsid w:val="001A0554"/>
    <w:rsid w:val="001A0DE5"/>
    <w:rsid w:val="001A453D"/>
    <w:rsid w:val="001B3F16"/>
    <w:rsid w:val="001C0F02"/>
    <w:rsid w:val="001C1F76"/>
    <w:rsid w:val="001C2D34"/>
    <w:rsid w:val="001D6C44"/>
    <w:rsid w:val="001E1853"/>
    <w:rsid w:val="001E2C09"/>
    <w:rsid w:val="001F02E2"/>
    <w:rsid w:val="001F06D6"/>
    <w:rsid w:val="001F09CD"/>
    <w:rsid w:val="001F22B3"/>
    <w:rsid w:val="001F352C"/>
    <w:rsid w:val="001F5012"/>
    <w:rsid w:val="001F631B"/>
    <w:rsid w:val="001F6F78"/>
    <w:rsid w:val="00201C7E"/>
    <w:rsid w:val="00204311"/>
    <w:rsid w:val="00205762"/>
    <w:rsid w:val="002114CE"/>
    <w:rsid w:val="00214D13"/>
    <w:rsid w:val="002151EB"/>
    <w:rsid w:val="00220F74"/>
    <w:rsid w:val="00241061"/>
    <w:rsid w:val="0024122E"/>
    <w:rsid w:val="0024373F"/>
    <w:rsid w:val="002453FA"/>
    <w:rsid w:val="00246D52"/>
    <w:rsid w:val="002524E8"/>
    <w:rsid w:val="0025257A"/>
    <w:rsid w:val="00256715"/>
    <w:rsid w:val="00257772"/>
    <w:rsid w:val="00257A1E"/>
    <w:rsid w:val="00261C52"/>
    <w:rsid w:val="00267436"/>
    <w:rsid w:val="002753F6"/>
    <w:rsid w:val="00275664"/>
    <w:rsid w:val="002759E2"/>
    <w:rsid w:val="0028789F"/>
    <w:rsid w:val="00291072"/>
    <w:rsid w:val="002A4D45"/>
    <w:rsid w:val="002B505A"/>
    <w:rsid w:val="002B7C68"/>
    <w:rsid w:val="002C28B7"/>
    <w:rsid w:val="002D0CA4"/>
    <w:rsid w:val="002D2419"/>
    <w:rsid w:val="002D311F"/>
    <w:rsid w:val="002D4974"/>
    <w:rsid w:val="002D734F"/>
    <w:rsid w:val="002F2F31"/>
    <w:rsid w:val="002F3E2E"/>
    <w:rsid w:val="002F6AF8"/>
    <w:rsid w:val="00304D73"/>
    <w:rsid w:val="00305A19"/>
    <w:rsid w:val="00324817"/>
    <w:rsid w:val="0032561C"/>
    <w:rsid w:val="00325821"/>
    <w:rsid w:val="00326CA3"/>
    <w:rsid w:val="003349AB"/>
    <w:rsid w:val="00343001"/>
    <w:rsid w:val="00345809"/>
    <w:rsid w:val="00354E5E"/>
    <w:rsid w:val="003617C1"/>
    <w:rsid w:val="00383948"/>
    <w:rsid w:val="00384D8D"/>
    <w:rsid w:val="00386AD6"/>
    <w:rsid w:val="00390690"/>
    <w:rsid w:val="00390D0C"/>
    <w:rsid w:val="00391C5B"/>
    <w:rsid w:val="003A1381"/>
    <w:rsid w:val="003A1E39"/>
    <w:rsid w:val="003A357E"/>
    <w:rsid w:val="003B0D19"/>
    <w:rsid w:val="003B7F87"/>
    <w:rsid w:val="003C30B9"/>
    <w:rsid w:val="003C3617"/>
    <w:rsid w:val="003C3E49"/>
    <w:rsid w:val="003D0B2B"/>
    <w:rsid w:val="003D2D84"/>
    <w:rsid w:val="003D31C2"/>
    <w:rsid w:val="003E08A3"/>
    <w:rsid w:val="003E0E5B"/>
    <w:rsid w:val="003F194D"/>
    <w:rsid w:val="003F3B15"/>
    <w:rsid w:val="003F4BAD"/>
    <w:rsid w:val="003F6430"/>
    <w:rsid w:val="00401C71"/>
    <w:rsid w:val="004024E7"/>
    <w:rsid w:val="00403440"/>
    <w:rsid w:val="00405804"/>
    <w:rsid w:val="00416079"/>
    <w:rsid w:val="004178BB"/>
    <w:rsid w:val="004219A0"/>
    <w:rsid w:val="0042250B"/>
    <w:rsid w:val="00422EE4"/>
    <w:rsid w:val="00431ED3"/>
    <w:rsid w:val="00434A29"/>
    <w:rsid w:val="004353B4"/>
    <w:rsid w:val="00436078"/>
    <w:rsid w:val="00437966"/>
    <w:rsid w:val="0044247A"/>
    <w:rsid w:val="00443309"/>
    <w:rsid w:val="004442BA"/>
    <w:rsid w:val="004450D1"/>
    <w:rsid w:val="004548A2"/>
    <w:rsid w:val="0046275C"/>
    <w:rsid w:val="00463188"/>
    <w:rsid w:val="00483D23"/>
    <w:rsid w:val="00492C4E"/>
    <w:rsid w:val="00497031"/>
    <w:rsid w:val="004977E7"/>
    <w:rsid w:val="00497805"/>
    <w:rsid w:val="004A7A10"/>
    <w:rsid w:val="004B4503"/>
    <w:rsid w:val="004B64C9"/>
    <w:rsid w:val="004C09A9"/>
    <w:rsid w:val="004C16D2"/>
    <w:rsid w:val="004C5463"/>
    <w:rsid w:val="004C6ABB"/>
    <w:rsid w:val="004D6860"/>
    <w:rsid w:val="004E3145"/>
    <w:rsid w:val="004E3E95"/>
    <w:rsid w:val="004E5118"/>
    <w:rsid w:val="004F3F34"/>
    <w:rsid w:val="004F655F"/>
    <w:rsid w:val="00505403"/>
    <w:rsid w:val="0050612C"/>
    <w:rsid w:val="005120A6"/>
    <w:rsid w:val="00521724"/>
    <w:rsid w:val="0052258D"/>
    <w:rsid w:val="00525A73"/>
    <w:rsid w:val="005428B8"/>
    <w:rsid w:val="00544EDF"/>
    <w:rsid w:val="00550F60"/>
    <w:rsid w:val="00551B28"/>
    <w:rsid w:val="00556CCF"/>
    <w:rsid w:val="00557F20"/>
    <w:rsid w:val="0056138F"/>
    <w:rsid w:val="005669EC"/>
    <w:rsid w:val="005713EE"/>
    <w:rsid w:val="0057600E"/>
    <w:rsid w:val="00576AE9"/>
    <w:rsid w:val="005828C8"/>
    <w:rsid w:val="00584491"/>
    <w:rsid w:val="0058527A"/>
    <w:rsid w:val="0058750B"/>
    <w:rsid w:val="00587E89"/>
    <w:rsid w:val="005913C0"/>
    <w:rsid w:val="00596EB9"/>
    <w:rsid w:val="00597D9A"/>
    <w:rsid w:val="005A1227"/>
    <w:rsid w:val="005A339D"/>
    <w:rsid w:val="005A39DC"/>
    <w:rsid w:val="005A3B5C"/>
    <w:rsid w:val="005A5E04"/>
    <w:rsid w:val="005A66A2"/>
    <w:rsid w:val="005B0F52"/>
    <w:rsid w:val="005B1DD5"/>
    <w:rsid w:val="005B7181"/>
    <w:rsid w:val="005C48FD"/>
    <w:rsid w:val="005C4971"/>
    <w:rsid w:val="005C5A61"/>
    <w:rsid w:val="005C708F"/>
    <w:rsid w:val="005D46F9"/>
    <w:rsid w:val="005D6315"/>
    <w:rsid w:val="005D7040"/>
    <w:rsid w:val="005F2B88"/>
    <w:rsid w:val="005F5EF3"/>
    <w:rsid w:val="006023C6"/>
    <w:rsid w:val="00602F50"/>
    <w:rsid w:val="00604543"/>
    <w:rsid w:val="0060495A"/>
    <w:rsid w:val="0061202C"/>
    <w:rsid w:val="00617D60"/>
    <w:rsid w:val="00622CFB"/>
    <w:rsid w:val="0063117F"/>
    <w:rsid w:val="006430FC"/>
    <w:rsid w:val="006469DC"/>
    <w:rsid w:val="006562AD"/>
    <w:rsid w:val="00664FA3"/>
    <w:rsid w:val="006669B7"/>
    <w:rsid w:val="00671914"/>
    <w:rsid w:val="00673403"/>
    <w:rsid w:val="00674E7B"/>
    <w:rsid w:val="00683952"/>
    <w:rsid w:val="00684930"/>
    <w:rsid w:val="00694E28"/>
    <w:rsid w:val="00695840"/>
    <w:rsid w:val="006A2044"/>
    <w:rsid w:val="006B616E"/>
    <w:rsid w:val="006B62F0"/>
    <w:rsid w:val="006C0C35"/>
    <w:rsid w:val="006C2D07"/>
    <w:rsid w:val="006D490B"/>
    <w:rsid w:val="006D4995"/>
    <w:rsid w:val="006E431A"/>
    <w:rsid w:val="006E43A7"/>
    <w:rsid w:val="006F01EA"/>
    <w:rsid w:val="006F067E"/>
    <w:rsid w:val="006F0B49"/>
    <w:rsid w:val="006F4749"/>
    <w:rsid w:val="006F754A"/>
    <w:rsid w:val="00701654"/>
    <w:rsid w:val="00702CE4"/>
    <w:rsid w:val="007053C5"/>
    <w:rsid w:val="00717D53"/>
    <w:rsid w:val="00717FFC"/>
    <w:rsid w:val="00736D4E"/>
    <w:rsid w:val="007375D4"/>
    <w:rsid w:val="00741A59"/>
    <w:rsid w:val="00741C4F"/>
    <w:rsid w:val="007437CC"/>
    <w:rsid w:val="00747F6A"/>
    <w:rsid w:val="00757B18"/>
    <w:rsid w:val="00764406"/>
    <w:rsid w:val="00764B14"/>
    <w:rsid w:val="00764D6B"/>
    <w:rsid w:val="00765D98"/>
    <w:rsid w:val="00776D70"/>
    <w:rsid w:val="00780723"/>
    <w:rsid w:val="00782E12"/>
    <w:rsid w:val="007838C8"/>
    <w:rsid w:val="00785D79"/>
    <w:rsid w:val="007867C2"/>
    <w:rsid w:val="00795B2A"/>
    <w:rsid w:val="007A0C22"/>
    <w:rsid w:val="007B10C4"/>
    <w:rsid w:val="007B6E21"/>
    <w:rsid w:val="007C141E"/>
    <w:rsid w:val="007C2335"/>
    <w:rsid w:val="007C3497"/>
    <w:rsid w:val="007C46E6"/>
    <w:rsid w:val="007C5DA2"/>
    <w:rsid w:val="007C7B7A"/>
    <w:rsid w:val="007D0C36"/>
    <w:rsid w:val="007D4BA1"/>
    <w:rsid w:val="007E056F"/>
    <w:rsid w:val="007E5765"/>
    <w:rsid w:val="007F16B8"/>
    <w:rsid w:val="007F7498"/>
    <w:rsid w:val="0080007D"/>
    <w:rsid w:val="00806D9F"/>
    <w:rsid w:val="0080718A"/>
    <w:rsid w:val="00810CF8"/>
    <w:rsid w:val="0081230B"/>
    <w:rsid w:val="00814034"/>
    <w:rsid w:val="008161DC"/>
    <w:rsid w:val="0082082E"/>
    <w:rsid w:val="00822B5D"/>
    <w:rsid w:val="00822DC3"/>
    <w:rsid w:val="00822E99"/>
    <w:rsid w:val="0083404B"/>
    <w:rsid w:val="0083618D"/>
    <w:rsid w:val="00845570"/>
    <w:rsid w:val="00846834"/>
    <w:rsid w:val="008479F8"/>
    <w:rsid w:val="00863D05"/>
    <w:rsid w:val="008650D2"/>
    <w:rsid w:val="00866F2B"/>
    <w:rsid w:val="008715D5"/>
    <w:rsid w:val="00872DDE"/>
    <w:rsid w:val="00893FAD"/>
    <w:rsid w:val="008A0CBC"/>
    <w:rsid w:val="008B0CDF"/>
    <w:rsid w:val="008B2101"/>
    <w:rsid w:val="008B37F9"/>
    <w:rsid w:val="008B421E"/>
    <w:rsid w:val="008B6A6C"/>
    <w:rsid w:val="008C06DB"/>
    <w:rsid w:val="008C7CF9"/>
    <w:rsid w:val="008D0121"/>
    <w:rsid w:val="008D476B"/>
    <w:rsid w:val="008D4B64"/>
    <w:rsid w:val="008D5A0E"/>
    <w:rsid w:val="008E255E"/>
    <w:rsid w:val="008E3251"/>
    <w:rsid w:val="008F25F5"/>
    <w:rsid w:val="0090222F"/>
    <w:rsid w:val="0091362A"/>
    <w:rsid w:val="00916EB5"/>
    <w:rsid w:val="00924F46"/>
    <w:rsid w:val="00933088"/>
    <w:rsid w:val="00936B5E"/>
    <w:rsid w:val="00940962"/>
    <w:rsid w:val="00951517"/>
    <w:rsid w:val="00954F0D"/>
    <w:rsid w:val="00965348"/>
    <w:rsid w:val="00970649"/>
    <w:rsid w:val="00970E11"/>
    <w:rsid w:val="0097202F"/>
    <w:rsid w:val="00972FC2"/>
    <w:rsid w:val="009772C7"/>
    <w:rsid w:val="00997292"/>
    <w:rsid w:val="009A136F"/>
    <w:rsid w:val="009A3F3A"/>
    <w:rsid w:val="009A58DA"/>
    <w:rsid w:val="009A7189"/>
    <w:rsid w:val="009B0298"/>
    <w:rsid w:val="009B059C"/>
    <w:rsid w:val="009B16A6"/>
    <w:rsid w:val="009C30B6"/>
    <w:rsid w:val="009C336D"/>
    <w:rsid w:val="009D2B43"/>
    <w:rsid w:val="009D44EF"/>
    <w:rsid w:val="009D6D13"/>
    <w:rsid w:val="009E2235"/>
    <w:rsid w:val="009E2520"/>
    <w:rsid w:val="009E39BC"/>
    <w:rsid w:val="009E6E3C"/>
    <w:rsid w:val="009F0C8C"/>
    <w:rsid w:val="009F6633"/>
    <w:rsid w:val="009F7BB0"/>
    <w:rsid w:val="00A04A44"/>
    <w:rsid w:val="00A059B1"/>
    <w:rsid w:val="00A103F9"/>
    <w:rsid w:val="00A15A11"/>
    <w:rsid w:val="00A20334"/>
    <w:rsid w:val="00A21588"/>
    <w:rsid w:val="00A22E51"/>
    <w:rsid w:val="00A22FD3"/>
    <w:rsid w:val="00A26898"/>
    <w:rsid w:val="00A4006D"/>
    <w:rsid w:val="00A4008C"/>
    <w:rsid w:val="00A41B51"/>
    <w:rsid w:val="00A4222D"/>
    <w:rsid w:val="00A433B9"/>
    <w:rsid w:val="00A43D49"/>
    <w:rsid w:val="00A445F1"/>
    <w:rsid w:val="00A50DE3"/>
    <w:rsid w:val="00A50FE5"/>
    <w:rsid w:val="00A553ED"/>
    <w:rsid w:val="00A66FD1"/>
    <w:rsid w:val="00A67DDA"/>
    <w:rsid w:val="00A75C67"/>
    <w:rsid w:val="00A77812"/>
    <w:rsid w:val="00A81609"/>
    <w:rsid w:val="00A81FE2"/>
    <w:rsid w:val="00A84287"/>
    <w:rsid w:val="00A8730F"/>
    <w:rsid w:val="00A93CD5"/>
    <w:rsid w:val="00A949AB"/>
    <w:rsid w:val="00AA292A"/>
    <w:rsid w:val="00AA422E"/>
    <w:rsid w:val="00AA521F"/>
    <w:rsid w:val="00AC22D2"/>
    <w:rsid w:val="00AD00E9"/>
    <w:rsid w:val="00AD2401"/>
    <w:rsid w:val="00AD38B2"/>
    <w:rsid w:val="00AD4430"/>
    <w:rsid w:val="00AE1921"/>
    <w:rsid w:val="00AE55D4"/>
    <w:rsid w:val="00AE64A6"/>
    <w:rsid w:val="00AF40E2"/>
    <w:rsid w:val="00AF4456"/>
    <w:rsid w:val="00AF5DCD"/>
    <w:rsid w:val="00AF65B0"/>
    <w:rsid w:val="00AF6D9C"/>
    <w:rsid w:val="00B04467"/>
    <w:rsid w:val="00B117AF"/>
    <w:rsid w:val="00B31DE0"/>
    <w:rsid w:val="00B3408B"/>
    <w:rsid w:val="00B35DE4"/>
    <w:rsid w:val="00B418F3"/>
    <w:rsid w:val="00B50C5E"/>
    <w:rsid w:val="00B50DFA"/>
    <w:rsid w:val="00B5196C"/>
    <w:rsid w:val="00B60DC5"/>
    <w:rsid w:val="00B64988"/>
    <w:rsid w:val="00B661FC"/>
    <w:rsid w:val="00B7148C"/>
    <w:rsid w:val="00B749E7"/>
    <w:rsid w:val="00B773E5"/>
    <w:rsid w:val="00B8230C"/>
    <w:rsid w:val="00B84DAD"/>
    <w:rsid w:val="00B86232"/>
    <w:rsid w:val="00B86CB3"/>
    <w:rsid w:val="00B87A6E"/>
    <w:rsid w:val="00B907A0"/>
    <w:rsid w:val="00B95507"/>
    <w:rsid w:val="00B974CA"/>
    <w:rsid w:val="00B9761E"/>
    <w:rsid w:val="00BA37DD"/>
    <w:rsid w:val="00BA5EE6"/>
    <w:rsid w:val="00BB27F2"/>
    <w:rsid w:val="00BB5F6E"/>
    <w:rsid w:val="00BB6916"/>
    <w:rsid w:val="00BC1A5C"/>
    <w:rsid w:val="00BC22D6"/>
    <w:rsid w:val="00BC23BE"/>
    <w:rsid w:val="00BC7B5B"/>
    <w:rsid w:val="00BD0CC2"/>
    <w:rsid w:val="00BE12E4"/>
    <w:rsid w:val="00BE13DA"/>
    <w:rsid w:val="00BE23B4"/>
    <w:rsid w:val="00BE3D4E"/>
    <w:rsid w:val="00BE4A26"/>
    <w:rsid w:val="00BE7AA2"/>
    <w:rsid w:val="00BF07B4"/>
    <w:rsid w:val="00BF3A01"/>
    <w:rsid w:val="00C00ADF"/>
    <w:rsid w:val="00C113CF"/>
    <w:rsid w:val="00C11734"/>
    <w:rsid w:val="00C1760A"/>
    <w:rsid w:val="00C201A4"/>
    <w:rsid w:val="00C20CC6"/>
    <w:rsid w:val="00C233BB"/>
    <w:rsid w:val="00C25E33"/>
    <w:rsid w:val="00C405CA"/>
    <w:rsid w:val="00C527B6"/>
    <w:rsid w:val="00C527C7"/>
    <w:rsid w:val="00C53487"/>
    <w:rsid w:val="00C55380"/>
    <w:rsid w:val="00C564C2"/>
    <w:rsid w:val="00C60E78"/>
    <w:rsid w:val="00C62B98"/>
    <w:rsid w:val="00C726C8"/>
    <w:rsid w:val="00C738F9"/>
    <w:rsid w:val="00C810FB"/>
    <w:rsid w:val="00C82905"/>
    <w:rsid w:val="00C90407"/>
    <w:rsid w:val="00C9051C"/>
    <w:rsid w:val="00CA0C2B"/>
    <w:rsid w:val="00CA422E"/>
    <w:rsid w:val="00CA6CA4"/>
    <w:rsid w:val="00CB2AEF"/>
    <w:rsid w:val="00CC1648"/>
    <w:rsid w:val="00CC25EC"/>
    <w:rsid w:val="00CC6227"/>
    <w:rsid w:val="00CC69D7"/>
    <w:rsid w:val="00CD70C0"/>
    <w:rsid w:val="00CE65F6"/>
    <w:rsid w:val="00D00388"/>
    <w:rsid w:val="00D07257"/>
    <w:rsid w:val="00D10413"/>
    <w:rsid w:val="00D12035"/>
    <w:rsid w:val="00D21BA3"/>
    <w:rsid w:val="00D302F8"/>
    <w:rsid w:val="00D30A88"/>
    <w:rsid w:val="00D36DC3"/>
    <w:rsid w:val="00D40EBA"/>
    <w:rsid w:val="00D432D9"/>
    <w:rsid w:val="00D433D0"/>
    <w:rsid w:val="00D45A3D"/>
    <w:rsid w:val="00D477E9"/>
    <w:rsid w:val="00D54A2D"/>
    <w:rsid w:val="00D562DB"/>
    <w:rsid w:val="00D62FBA"/>
    <w:rsid w:val="00D633A2"/>
    <w:rsid w:val="00D64F14"/>
    <w:rsid w:val="00D716D4"/>
    <w:rsid w:val="00D76AAE"/>
    <w:rsid w:val="00D81160"/>
    <w:rsid w:val="00D87F73"/>
    <w:rsid w:val="00DA179D"/>
    <w:rsid w:val="00DB1541"/>
    <w:rsid w:val="00DB3A73"/>
    <w:rsid w:val="00DB4BC9"/>
    <w:rsid w:val="00DC08FB"/>
    <w:rsid w:val="00DC388D"/>
    <w:rsid w:val="00DC5FA9"/>
    <w:rsid w:val="00DC6847"/>
    <w:rsid w:val="00DD0C97"/>
    <w:rsid w:val="00DD2333"/>
    <w:rsid w:val="00DD6192"/>
    <w:rsid w:val="00DD7B22"/>
    <w:rsid w:val="00DE1498"/>
    <w:rsid w:val="00DE454B"/>
    <w:rsid w:val="00DF3CB3"/>
    <w:rsid w:val="00DF3E11"/>
    <w:rsid w:val="00DF4915"/>
    <w:rsid w:val="00E04C22"/>
    <w:rsid w:val="00E11BDC"/>
    <w:rsid w:val="00E12398"/>
    <w:rsid w:val="00E177CD"/>
    <w:rsid w:val="00E200EE"/>
    <w:rsid w:val="00E20C61"/>
    <w:rsid w:val="00E22256"/>
    <w:rsid w:val="00E26421"/>
    <w:rsid w:val="00E577D8"/>
    <w:rsid w:val="00E57E60"/>
    <w:rsid w:val="00E600B6"/>
    <w:rsid w:val="00E62FEA"/>
    <w:rsid w:val="00E670FF"/>
    <w:rsid w:val="00E702F7"/>
    <w:rsid w:val="00E749A3"/>
    <w:rsid w:val="00E776F5"/>
    <w:rsid w:val="00E86C98"/>
    <w:rsid w:val="00E93148"/>
    <w:rsid w:val="00E9674B"/>
    <w:rsid w:val="00EA0B7F"/>
    <w:rsid w:val="00EA0D2D"/>
    <w:rsid w:val="00EA589F"/>
    <w:rsid w:val="00EB1791"/>
    <w:rsid w:val="00EB2248"/>
    <w:rsid w:val="00EB2413"/>
    <w:rsid w:val="00EB2BE7"/>
    <w:rsid w:val="00EB4565"/>
    <w:rsid w:val="00EB555C"/>
    <w:rsid w:val="00EC08A1"/>
    <w:rsid w:val="00EC11B9"/>
    <w:rsid w:val="00EC17F9"/>
    <w:rsid w:val="00ED0881"/>
    <w:rsid w:val="00EE1E54"/>
    <w:rsid w:val="00EE2790"/>
    <w:rsid w:val="00EE4344"/>
    <w:rsid w:val="00EE4C67"/>
    <w:rsid w:val="00EF0925"/>
    <w:rsid w:val="00EF104E"/>
    <w:rsid w:val="00EF705D"/>
    <w:rsid w:val="00EF750B"/>
    <w:rsid w:val="00F0301F"/>
    <w:rsid w:val="00F051D6"/>
    <w:rsid w:val="00F1017E"/>
    <w:rsid w:val="00F1042A"/>
    <w:rsid w:val="00F1149C"/>
    <w:rsid w:val="00F1278D"/>
    <w:rsid w:val="00F20935"/>
    <w:rsid w:val="00F22820"/>
    <w:rsid w:val="00F22FF4"/>
    <w:rsid w:val="00F23877"/>
    <w:rsid w:val="00F244BC"/>
    <w:rsid w:val="00F27803"/>
    <w:rsid w:val="00F316C8"/>
    <w:rsid w:val="00F5451E"/>
    <w:rsid w:val="00F5535B"/>
    <w:rsid w:val="00F57933"/>
    <w:rsid w:val="00F61ABC"/>
    <w:rsid w:val="00F627AB"/>
    <w:rsid w:val="00F63FD7"/>
    <w:rsid w:val="00F64AB0"/>
    <w:rsid w:val="00F701B8"/>
    <w:rsid w:val="00F726DC"/>
    <w:rsid w:val="00F7550F"/>
    <w:rsid w:val="00F76564"/>
    <w:rsid w:val="00F8088A"/>
    <w:rsid w:val="00F815C1"/>
    <w:rsid w:val="00F83271"/>
    <w:rsid w:val="00F87A7D"/>
    <w:rsid w:val="00F90705"/>
    <w:rsid w:val="00F90AFA"/>
    <w:rsid w:val="00F9212B"/>
    <w:rsid w:val="00F97DFC"/>
    <w:rsid w:val="00FA2CF8"/>
    <w:rsid w:val="00FA32FE"/>
    <w:rsid w:val="00FA4D63"/>
    <w:rsid w:val="00FB064C"/>
    <w:rsid w:val="00FB376B"/>
    <w:rsid w:val="00FC2F89"/>
    <w:rsid w:val="00FC7DCB"/>
    <w:rsid w:val="00FD29D4"/>
    <w:rsid w:val="00FD58C9"/>
    <w:rsid w:val="00FE1578"/>
    <w:rsid w:val="00FE1ABB"/>
    <w:rsid w:val="00FF1131"/>
    <w:rsid w:val="00FF438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8073BE"/>
  <w15:docId w15:val="{997C350D-B280-429B-8081-145DB4B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E20E-4040-4929-9556-33B2202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wwilensky</dc:creator>
  <cp:lastModifiedBy>Gaeta, Miriam</cp:lastModifiedBy>
  <cp:revision>8</cp:revision>
  <cp:lastPrinted>2018-07-09T23:31:00Z</cp:lastPrinted>
  <dcterms:created xsi:type="dcterms:W3CDTF">2019-03-06T20:39:00Z</dcterms:created>
  <dcterms:modified xsi:type="dcterms:W3CDTF">2020-04-16T21:14:00Z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