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1E74E" w14:textId="260FCABB" w:rsidR="00F22820" w:rsidRDefault="001805D4" w:rsidP="00F22820">
      <w:pPr>
        <w:framePr w:w="1396" w:h="1831" w:hRule="exact" w:hSpace="90" w:vSpace="90" w:wrap="auto" w:vAnchor="page" w:hAnchor="page" w:x="736" w:y="37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rFonts w:ascii="Arial" w:hAnsi="Arial" w:cs="Arial"/>
          <w:noProof/>
        </w:rPr>
        <w:drawing>
          <wp:inline distT="0" distB="0" distL="0" distR="0" wp14:anchorId="46E12E71" wp14:editId="47BF7BF8">
            <wp:extent cx="838200" cy="8382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 Seal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36691" w14:textId="77777777" w:rsidR="0057600E" w:rsidRPr="0008050C" w:rsidRDefault="0024373F" w:rsidP="007D4BA1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>
        <w:rPr>
          <w:b/>
        </w:rPr>
        <w:t xml:space="preserve"> </w:t>
      </w:r>
      <w:r w:rsidRPr="0008050C">
        <w:rPr>
          <w:rFonts w:asciiTheme="majorHAnsi" w:hAnsiTheme="majorHAnsi" w:cs="Arial"/>
          <w:b/>
          <w:sz w:val="20"/>
          <w:szCs w:val="20"/>
        </w:rPr>
        <w:t>STATE OF CALIFORNIA</w:t>
      </w:r>
      <w:r w:rsidRPr="0008050C">
        <w:rPr>
          <w:rFonts w:asciiTheme="majorHAnsi" w:hAnsiTheme="majorHAnsi" w:cs="Arial"/>
          <w:b/>
          <w:sz w:val="20"/>
          <w:szCs w:val="20"/>
        </w:rPr>
        <w:tab/>
      </w:r>
      <w:r w:rsidRPr="0008050C">
        <w:rPr>
          <w:rFonts w:asciiTheme="majorHAnsi" w:hAnsiTheme="majorHAnsi" w:cs="Arial"/>
          <w:b/>
          <w:sz w:val="20"/>
          <w:szCs w:val="20"/>
        </w:rPr>
        <w:tab/>
      </w:r>
      <w:r w:rsidRPr="0008050C">
        <w:rPr>
          <w:rFonts w:asciiTheme="majorHAnsi" w:hAnsiTheme="majorHAnsi" w:cs="Arial"/>
          <w:b/>
          <w:sz w:val="20"/>
          <w:szCs w:val="20"/>
        </w:rPr>
        <w:tab/>
      </w:r>
      <w:r w:rsidRPr="0008050C">
        <w:rPr>
          <w:rFonts w:asciiTheme="majorHAnsi" w:hAnsiTheme="majorHAnsi" w:cs="Arial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5575" w:tblpY="37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6156"/>
      </w:tblGrid>
      <w:tr w:rsidR="00325821" w:rsidRPr="005F2B88" w14:paraId="05AA7EC8" w14:textId="77777777" w:rsidTr="005A66A2">
        <w:trPr>
          <w:trHeight w:val="300"/>
        </w:trPr>
        <w:tc>
          <w:tcPr>
            <w:tcW w:w="6156" w:type="dxa"/>
          </w:tcPr>
          <w:p w14:paraId="54928A3D" w14:textId="77777777" w:rsidR="005A66A2" w:rsidRPr="005F2B88" w:rsidRDefault="005A66A2" w:rsidP="005A66A2">
            <w:pPr>
              <w:spacing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4CE1D88" w14:textId="3E3635F1" w:rsidR="005A66A2" w:rsidRPr="00BE3D4E" w:rsidRDefault="004503E5" w:rsidP="00E600B6">
            <w:pPr>
              <w:spacing w:line="280" w:lineRule="exac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 xml:space="preserve">GRANDPARENT/STEPPARENT </w:t>
            </w:r>
            <w:r w:rsidR="00BE3D4E" w:rsidRPr="00BE3D4E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M</w:t>
            </w:r>
            <w:r w:rsidR="00E600B6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EDIATION INT</w:t>
            </w:r>
            <w:r w:rsidR="00F726DC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AK</w:t>
            </w:r>
            <w:r w:rsidR="00F726DC" w:rsidRPr="00F726DC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E</w:t>
            </w:r>
            <w:r w:rsidR="00EB1791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/</w:t>
            </w:r>
            <w:r w:rsidR="00F726DC" w:rsidRPr="00F726DC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QUESTIONNAIRE</w:t>
            </w:r>
          </w:p>
          <w:p w14:paraId="424FACF1" w14:textId="45CD3188" w:rsidR="00325821" w:rsidRPr="004503E5" w:rsidRDefault="00325821" w:rsidP="0008050C">
            <w:pPr>
              <w:spacing w:line="28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78CE8157" w14:textId="77777777" w:rsidR="00325821" w:rsidRPr="0008050C" w:rsidRDefault="0024373F" w:rsidP="00325821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 w:rsidRPr="005F2B88">
        <w:rPr>
          <w:rFonts w:ascii="Arial" w:hAnsi="Arial" w:cs="Arial"/>
          <w:b/>
          <w:i/>
          <w:sz w:val="20"/>
          <w:szCs w:val="20"/>
        </w:rPr>
        <w:t xml:space="preserve"> </w:t>
      </w:r>
      <w:r w:rsidRPr="0008050C">
        <w:rPr>
          <w:rFonts w:asciiTheme="majorHAnsi" w:hAnsiTheme="majorHAnsi" w:cs="Arial"/>
          <w:b/>
          <w:sz w:val="20"/>
          <w:szCs w:val="20"/>
        </w:rPr>
        <w:t>MADERA SUPERIOR COURT</w:t>
      </w:r>
      <w:r w:rsidRPr="0008050C">
        <w:rPr>
          <w:rFonts w:asciiTheme="majorHAnsi" w:hAnsiTheme="majorHAnsi" w:cs="Arial"/>
          <w:b/>
          <w:sz w:val="20"/>
          <w:szCs w:val="20"/>
        </w:rPr>
        <w:tab/>
      </w:r>
    </w:p>
    <w:p w14:paraId="2544D9C6" w14:textId="77777777" w:rsidR="00325821" w:rsidRPr="0008050C" w:rsidRDefault="00325821" w:rsidP="00325821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 w:rsidRPr="0008050C">
        <w:rPr>
          <w:rFonts w:asciiTheme="majorHAnsi" w:hAnsiTheme="majorHAnsi" w:cs="Arial"/>
          <w:b/>
          <w:sz w:val="20"/>
          <w:szCs w:val="20"/>
        </w:rPr>
        <w:t xml:space="preserve"> Family Court Services</w:t>
      </w:r>
      <w:r w:rsidR="00FE1ABB" w:rsidRPr="0008050C">
        <w:rPr>
          <w:rFonts w:asciiTheme="majorHAnsi" w:hAnsiTheme="majorHAnsi" w:cs="Arial"/>
          <w:b/>
          <w:sz w:val="20"/>
          <w:szCs w:val="20"/>
        </w:rPr>
        <w:tab/>
        <w:t xml:space="preserve">       </w:t>
      </w:r>
    </w:p>
    <w:p w14:paraId="5D633B72" w14:textId="77777777" w:rsidR="007D4BA1" w:rsidRPr="0008050C" w:rsidRDefault="00FE1ABB" w:rsidP="007D4BA1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 w:rsidRPr="0008050C">
        <w:rPr>
          <w:rFonts w:asciiTheme="majorHAnsi" w:hAnsiTheme="majorHAnsi" w:cs="Arial"/>
          <w:sz w:val="20"/>
          <w:szCs w:val="20"/>
        </w:rPr>
        <w:t xml:space="preserve"> </w:t>
      </w:r>
      <w:r w:rsidR="007F5282" w:rsidRPr="0008050C">
        <w:rPr>
          <w:rFonts w:asciiTheme="majorHAnsi" w:hAnsiTheme="majorHAnsi" w:cs="Arial"/>
          <w:b/>
          <w:sz w:val="20"/>
          <w:szCs w:val="20"/>
        </w:rPr>
        <w:t>200 South G Street</w:t>
      </w:r>
      <w:r w:rsidR="007D4BA1" w:rsidRPr="0008050C">
        <w:rPr>
          <w:rFonts w:asciiTheme="majorHAnsi" w:hAnsiTheme="majorHAnsi" w:cs="Arial"/>
          <w:b/>
          <w:sz w:val="20"/>
          <w:szCs w:val="20"/>
        </w:rPr>
        <w:t xml:space="preserve">                                     </w:t>
      </w:r>
      <w:r w:rsidR="00DC5FA9" w:rsidRPr="0008050C">
        <w:rPr>
          <w:rFonts w:asciiTheme="majorHAnsi" w:hAnsiTheme="majorHAnsi" w:cs="Arial"/>
          <w:sz w:val="20"/>
          <w:szCs w:val="20"/>
        </w:rPr>
        <w:t xml:space="preserve">  </w:t>
      </w:r>
      <w:r w:rsidR="00DC5FA9" w:rsidRPr="0008050C">
        <w:rPr>
          <w:rFonts w:asciiTheme="majorHAnsi" w:hAnsiTheme="majorHAnsi" w:cs="Arial"/>
          <w:b/>
          <w:sz w:val="20"/>
          <w:szCs w:val="20"/>
        </w:rPr>
        <w:t xml:space="preserve"> </w:t>
      </w:r>
      <w:r w:rsidR="007B10C4" w:rsidRPr="0008050C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</w:t>
      </w:r>
    </w:p>
    <w:p w14:paraId="42EC7F4C" w14:textId="77777777" w:rsidR="005A66A2" w:rsidRPr="0008050C" w:rsidRDefault="00C9051C" w:rsidP="005A66A2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 w:rsidRPr="0008050C">
        <w:rPr>
          <w:rFonts w:asciiTheme="majorHAnsi" w:hAnsiTheme="majorHAnsi" w:cs="Arial"/>
          <w:b/>
          <w:sz w:val="20"/>
          <w:szCs w:val="20"/>
        </w:rPr>
        <w:t xml:space="preserve"> </w:t>
      </w:r>
      <w:r w:rsidR="0008050C">
        <w:rPr>
          <w:rFonts w:asciiTheme="majorHAnsi" w:hAnsiTheme="majorHAnsi" w:cs="Arial"/>
          <w:b/>
          <w:sz w:val="20"/>
          <w:szCs w:val="20"/>
        </w:rPr>
        <w:t>Madera, CA</w:t>
      </w:r>
      <w:r w:rsidR="00DC5FA9" w:rsidRPr="0008050C">
        <w:rPr>
          <w:rFonts w:asciiTheme="majorHAnsi" w:hAnsiTheme="majorHAnsi" w:cs="Arial"/>
          <w:b/>
          <w:sz w:val="20"/>
          <w:szCs w:val="20"/>
        </w:rPr>
        <w:t xml:space="preserve"> 93637</w:t>
      </w:r>
      <w:r w:rsidR="00702CE4" w:rsidRPr="0008050C">
        <w:rPr>
          <w:rFonts w:asciiTheme="majorHAnsi" w:hAnsiTheme="majorHAnsi" w:cs="Arial"/>
          <w:b/>
          <w:sz w:val="20"/>
          <w:szCs w:val="20"/>
        </w:rPr>
        <w:t xml:space="preserve">                                           </w:t>
      </w:r>
    </w:p>
    <w:p w14:paraId="05DC5C42" w14:textId="77777777" w:rsidR="00F22820" w:rsidRPr="0008050C" w:rsidRDefault="00C9051C" w:rsidP="00F22820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 w:rsidRPr="0008050C">
        <w:rPr>
          <w:rFonts w:asciiTheme="majorHAnsi" w:hAnsiTheme="majorHAnsi" w:cs="Arial"/>
          <w:b/>
          <w:sz w:val="20"/>
          <w:szCs w:val="20"/>
        </w:rPr>
        <w:t xml:space="preserve"> </w:t>
      </w:r>
      <w:r w:rsidR="00FF241B" w:rsidRPr="0008050C">
        <w:rPr>
          <w:rFonts w:asciiTheme="majorHAnsi" w:hAnsiTheme="majorHAnsi" w:cs="Arial"/>
          <w:b/>
          <w:sz w:val="20"/>
          <w:szCs w:val="20"/>
        </w:rPr>
        <w:t xml:space="preserve">PH #:   (559) </w:t>
      </w:r>
      <w:r w:rsidR="007F5282" w:rsidRPr="0008050C">
        <w:rPr>
          <w:rFonts w:asciiTheme="majorHAnsi" w:hAnsiTheme="majorHAnsi" w:cs="Arial"/>
          <w:b/>
          <w:sz w:val="20"/>
          <w:szCs w:val="20"/>
        </w:rPr>
        <w:t>416-5560</w:t>
      </w:r>
    </w:p>
    <w:p w14:paraId="71CBF4B0" w14:textId="77777777" w:rsidR="006F754A" w:rsidRPr="005F2B88" w:rsidRDefault="0008050C" w:rsidP="00F22820">
      <w:pPr>
        <w:spacing w:after="0" w:line="280" w:lineRule="exact"/>
        <w:rPr>
          <w:rFonts w:ascii="Arial" w:hAnsi="Arial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FF241B" w:rsidRPr="0008050C">
        <w:rPr>
          <w:rFonts w:asciiTheme="majorHAnsi" w:hAnsiTheme="majorHAnsi" w:cs="Arial"/>
          <w:b/>
          <w:sz w:val="20"/>
          <w:szCs w:val="20"/>
        </w:rPr>
        <w:t xml:space="preserve">FAX #: (559) </w:t>
      </w:r>
      <w:r w:rsidR="0052258D" w:rsidRPr="0008050C">
        <w:rPr>
          <w:rFonts w:asciiTheme="majorHAnsi" w:hAnsiTheme="majorHAnsi" w:cs="Arial"/>
          <w:b/>
          <w:sz w:val="20"/>
          <w:szCs w:val="20"/>
        </w:rPr>
        <w:t>673-8216</w:t>
      </w:r>
      <w:r w:rsidR="00035442">
        <w:rPr>
          <w:rFonts w:ascii="Arial" w:hAnsi="Arial" w:cs="Arial"/>
          <w:b/>
          <w:sz w:val="20"/>
          <w:szCs w:val="20"/>
        </w:rPr>
        <w:t xml:space="preserve">        </w:t>
      </w:r>
      <w:r w:rsidR="005A66A2" w:rsidRPr="005F2B88">
        <w:rPr>
          <w:rFonts w:ascii="Arial" w:hAnsi="Arial" w:cs="Arial"/>
          <w:b/>
          <w:sz w:val="20"/>
          <w:szCs w:val="20"/>
        </w:rPr>
        <w:t>CASE #</w:t>
      </w:r>
      <w:r w:rsidR="00035442">
        <w:rPr>
          <w:rFonts w:ascii="Arial" w:hAnsi="Arial" w:cs="Arial"/>
          <w:b/>
          <w:sz w:val="20"/>
          <w:szCs w:val="20"/>
        </w:rPr>
        <w:t>:_________</w:t>
      </w:r>
      <w:r w:rsidR="005A66A2" w:rsidRPr="005F2B88">
        <w:rPr>
          <w:rFonts w:ascii="Arial" w:hAnsi="Arial" w:cs="Arial"/>
          <w:b/>
          <w:sz w:val="20"/>
          <w:szCs w:val="20"/>
        </w:rPr>
        <w:t>__________</w:t>
      </w:r>
      <w:r w:rsidR="00FF241B">
        <w:rPr>
          <w:rFonts w:ascii="Arial" w:hAnsi="Arial" w:cs="Arial"/>
          <w:b/>
          <w:sz w:val="20"/>
          <w:szCs w:val="20"/>
        </w:rPr>
        <w:t xml:space="preserve">    </w:t>
      </w:r>
      <w:r w:rsidR="005A66A2" w:rsidRPr="005F2B88">
        <w:rPr>
          <w:rFonts w:ascii="Arial" w:hAnsi="Arial" w:cs="Arial"/>
          <w:b/>
          <w:sz w:val="20"/>
          <w:szCs w:val="20"/>
        </w:rPr>
        <w:t xml:space="preserve"> NEXT COURT DATE:</w:t>
      </w:r>
      <w:r w:rsidR="005F2B88">
        <w:rPr>
          <w:rFonts w:ascii="Arial" w:hAnsi="Arial" w:cs="Arial"/>
          <w:b/>
          <w:sz w:val="20"/>
          <w:szCs w:val="20"/>
        </w:rPr>
        <w:t xml:space="preserve"> </w:t>
      </w:r>
      <w:r w:rsidR="005A66A2" w:rsidRPr="005F2B88">
        <w:rPr>
          <w:rFonts w:ascii="Arial" w:hAnsi="Arial" w:cs="Arial"/>
          <w:b/>
          <w:sz w:val="20"/>
          <w:szCs w:val="20"/>
        </w:rPr>
        <w:t>__________</w:t>
      </w:r>
    </w:p>
    <w:p w14:paraId="3877044A" w14:textId="77777777" w:rsidR="00035442" w:rsidRDefault="00035442" w:rsidP="00310F2D">
      <w:pPr>
        <w:spacing w:after="0" w:line="20" w:lineRule="exact"/>
        <w:jc w:val="both"/>
        <w:rPr>
          <w:rFonts w:ascii="Arial" w:hAnsi="Arial" w:cs="Arial"/>
          <w:b/>
          <w:sz w:val="20"/>
          <w:szCs w:val="20"/>
        </w:rPr>
      </w:pPr>
    </w:p>
    <w:p w14:paraId="48EC6A91" w14:textId="77777777" w:rsidR="004503E5" w:rsidRDefault="0008050C" w:rsidP="00035442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</w:p>
    <w:p w14:paraId="30C114CB" w14:textId="77777777" w:rsidR="00CB50A6" w:rsidRDefault="004503E5" w:rsidP="00035442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08050C">
        <w:rPr>
          <w:rFonts w:ascii="Arial" w:hAnsi="Arial" w:cs="Arial"/>
          <w:b/>
          <w:sz w:val="20"/>
          <w:szCs w:val="20"/>
        </w:rPr>
        <w:t xml:space="preserve"> FCS #: _______________</w:t>
      </w:r>
    </w:p>
    <w:p w14:paraId="7A477A99" w14:textId="77777777" w:rsidR="003E0E5B" w:rsidRDefault="003E0E5B" w:rsidP="00A41B51">
      <w:pPr>
        <w:spacing w:after="0" w:line="260" w:lineRule="exact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23372B08" w14:textId="77777777" w:rsidR="003E0E5B" w:rsidRDefault="003E0E5B" w:rsidP="00A41B51">
      <w:pPr>
        <w:spacing w:after="0" w:line="260" w:lineRule="exact"/>
        <w:jc w:val="both"/>
        <w:rPr>
          <w:rFonts w:ascii="Arial" w:hAnsi="Arial" w:cs="Arial"/>
          <w:b/>
          <w:i/>
          <w:highlight w:val="lightGray"/>
          <w:u w:val="single"/>
        </w:rPr>
      </w:pPr>
      <w:r w:rsidRPr="003E0E5B">
        <w:rPr>
          <w:rFonts w:ascii="Arial" w:hAnsi="Arial" w:cs="Arial"/>
        </w:rPr>
        <w:t xml:space="preserve">  </w:t>
      </w:r>
    </w:p>
    <w:p w14:paraId="167A97AB" w14:textId="77777777" w:rsidR="003E0E5B" w:rsidRPr="003E0E5B" w:rsidRDefault="003E0E5B" w:rsidP="00A41B51">
      <w:pPr>
        <w:spacing w:after="0" w:line="260" w:lineRule="exact"/>
        <w:jc w:val="both"/>
        <w:rPr>
          <w:rFonts w:ascii="Arial" w:hAnsi="Arial" w:cs="Arial"/>
          <w:b/>
          <w:highlight w:val="lightGray"/>
          <w:u w:val="single"/>
        </w:rPr>
      </w:pPr>
    </w:p>
    <w:tbl>
      <w:tblPr>
        <w:tblStyle w:val="TableGrid"/>
        <w:tblW w:w="11088" w:type="dxa"/>
        <w:tblInd w:w="-7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448"/>
        <w:gridCol w:w="1713"/>
        <w:gridCol w:w="267"/>
        <w:gridCol w:w="543"/>
        <w:gridCol w:w="1662"/>
        <w:gridCol w:w="1041"/>
        <w:gridCol w:w="279"/>
        <w:gridCol w:w="798"/>
        <w:gridCol w:w="183"/>
        <w:gridCol w:w="984"/>
        <w:gridCol w:w="15"/>
        <w:gridCol w:w="1359"/>
      </w:tblGrid>
      <w:tr w:rsidR="00324817" w:rsidRPr="005F2B88" w14:paraId="79BB8E23" w14:textId="77777777" w:rsidTr="00DC6847">
        <w:trPr>
          <w:trHeight w:val="243"/>
        </w:trPr>
        <w:tc>
          <w:tcPr>
            <w:tcW w:w="1108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1932B7" w14:textId="77777777" w:rsidR="00324817" w:rsidRPr="005F2B88" w:rsidRDefault="00324817" w:rsidP="00D45A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367889979"/>
            <w:r w:rsidRPr="005F2B88">
              <w:rPr>
                <w:rFonts w:ascii="Arial" w:hAnsi="Arial" w:cs="Arial"/>
                <w:b/>
                <w:sz w:val="20"/>
                <w:szCs w:val="20"/>
              </w:rPr>
              <w:t xml:space="preserve">SECTION 1: </w:t>
            </w:r>
            <w:r w:rsidR="00F7550F">
              <w:rPr>
                <w:rFonts w:ascii="Arial" w:hAnsi="Arial" w:cs="Arial"/>
                <w:b/>
                <w:sz w:val="20"/>
                <w:szCs w:val="20"/>
              </w:rPr>
              <w:t>YOUR NAME</w:t>
            </w:r>
            <w:r w:rsidR="00E264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35442" w:rsidRPr="005F2B88" w14:paraId="0F6D8E9A" w14:textId="77777777" w:rsidTr="00FE6BCF">
        <w:trPr>
          <w:trHeight w:val="440"/>
        </w:trPr>
        <w:tc>
          <w:tcPr>
            <w:tcW w:w="4224" w:type="dxa"/>
            <w:gridSpan w:val="4"/>
            <w:tcBorders>
              <w:left w:val="single" w:sz="18" w:space="0" w:color="auto"/>
            </w:tcBorders>
          </w:tcPr>
          <w:p w14:paraId="2B48D811" w14:textId="77777777" w:rsidR="00035442" w:rsidRPr="005F2B88" w:rsidRDefault="00035442" w:rsidP="00D45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YOUR N</w:t>
            </w:r>
            <w:r>
              <w:rPr>
                <w:rFonts w:ascii="Arial" w:hAnsi="Arial" w:cs="Arial"/>
                <w:sz w:val="20"/>
                <w:szCs w:val="20"/>
              </w:rPr>
              <w:t>AME (Last, First, Middle</w:t>
            </w:r>
            <w:r w:rsidRPr="005F2B88">
              <w:rPr>
                <w:rFonts w:ascii="Arial" w:hAnsi="Arial" w:cs="Arial"/>
                <w:sz w:val="20"/>
                <w:szCs w:val="20"/>
              </w:rPr>
              <w:t>)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95C7B0" w14:textId="77777777" w:rsidR="00035442" w:rsidRPr="005F2B88" w:rsidRDefault="00035442" w:rsidP="00D45A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4" w:type="dxa"/>
            <w:gridSpan w:val="9"/>
            <w:tcBorders>
              <w:right w:val="single" w:sz="18" w:space="0" w:color="auto"/>
            </w:tcBorders>
          </w:tcPr>
          <w:p w14:paraId="211A77AB" w14:textId="77777777" w:rsidR="00035442" w:rsidRPr="007C7B7A" w:rsidRDefault="00035442" w:rsidP="007F52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  <w:r w:rsidR="009F0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70A" w:rsidRPr="007F528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F5282" w:rsidRPr="007F5282">
              <w:rPr>
                <w:rFonts w:ascii="Arial" w:hAnsi="Arial" w:cs="Arial"/>
                <w:b/>
                <w:sz w:val="20"/>
                <w:szCs w:val="20"/>
              </w:rPr>
              <w:t>PRINT CLEARLY</w:t>
            </w:r>
            <w:r w:rsidR="009F070A" w:rsidRPr="007F528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F52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35442" w:rsidRPr="005F2B88" w14:paraId="44C8287B" w14:textId="77777777" w:rsidTr="00FE6BCF">
        <w:trPr>
          <w:trHeight w:val="144"/>
        </w:trPr>
        <w:tc>
          <w:tcPr>
            <w:tcW w:w="4224" w:type="dxa"/>
            <w:gridSpan w:val="4"/>
            <w:tcBorders>
              <w:left w:val="single" w:sz="18" w:space="0" w:color="auto"/>
            </w:tcBorders>
          </w:tcPr>
          <w:p w14:paraId="79045540" w14:textId="77777777" w:rsidR="00035442" w:rsidRPr="005F2B88" w:rsidRDefault="00035442" w:rsidP="00D45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DATE OF BIRTH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477801" w14:textId="77777777" w:rsidR="00035442" w:rsidRPr="001141F4" w:rsidRDefault="00035442" w:rsidP="00D45A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4" w:type="dxa"/>
            <w:gridSpan w:val="9"/>
            <w:tcBorders>
              <w:right w:val="single" w:sz="18" w:space="0" w:color="auto"/>
            </w:tcBorders>
          </w:tcPr>
          <w:p w14:paraId="6ED38CA9" w14:textId="77777777" w:rsidR="00035442" w:rsidRPr="005F2B88" w:rsidRDefault="00035442" w:rsidP="00D45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ATTORNEY NAME / TELEPHONE # / FAX #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5442" w:rsidRPr="005F2B88" w14:paraId="37BE0022" w14:textId="77777777" w:rsidTr="00FE6BCF">
        <w:trPr>
          <w:trHeight w:val="144"/>
        </w:trPr>
        <w:tc>
          <w:tcPr>
            <w:tcW w:w="224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4DC5BE8A" w14:textId="77777777" w:rsidR="00035442" w:rsidRPr="005F2B88" w:rsidRDefault="00035442" w:rsidP="00D45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EPHONE</w:t>
            </w:r>
            <w:r w:rsidRPr="005F2B88">
              <w:rPr>
                <w:rFonts w:ascii="Arial" w:hAnsi="Arial" w:cs="Arial"/>
                <w:sz w:val="20"/>
                <w:szCs w:val="20"/>
              </w:rPr>
              <w:t xml:space="preserve"> #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2B9564" w14:textId="77777777" w:rsidR="00035442" w:rsidRPr="005F2B88" w:rsidRDefault="00035442" w:rsidP="000354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10EEE53" w14:textId="77777777" w:rsidR="00035442" w:rsidRPr="005F2B88" w:rsidRDefault="00035442" w:rsidP="000354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  <w:r w:rsidRPr="005F2B88"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74D9CD8D" w14:textId="77777777" w:rsidR="00035442" w:rsidRPr="005F2B88" w:rsidRDefault="00035442" w:rsidP="000354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8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2AF8D89" w14:textId="77777777" w:rsidR="00035442" w:rsidRPr="005F2B88" w:rsidRDefault="00035442" w:rsidP="009706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59" w:type="dxa"/>
            <w:tcBorders>
              <w:left w:val="single" w:sz="8" w:space="0" w:color="auto"/>
              <w:right w:val="single" w:sz="18" w:space="0" w:color="auto"/>
            </w:tcBorders>
          </w:tcPr>
          <w:p w14:paraId="03D5AF98" w14:textId="77777777" w:rsidR="00035442" w:rsidRPr="005F2B88" w:rsidRDefault="00035442" w:rsidP="009706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0F2D" w:rsidRPr="005F2B88" w14:paraId="3457DB61" w14:textId="77777777" w:rsidTr="00310F2D">
        <w:trPr>
          <w:trHeight w:val="458"/>
        </w:trPr>
        <w:tc>
          <w:tcPr>
            <w:tcW w:w="1108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17EEBF" w14:textId="77777777" w:rsidR="00310F2D" w:rsidRDefault="00310F2D" w:rsidP="0074090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07A3E">
              <w:rPr>
                <w:rFonts w:ascii="Arial" w:hAnsi="Arial" w:cs="Arial"/>
                <w:b/>
                <w:sz w:val="18"/>
                <w:szCs w:val="18"/>
                <w:u w:val="single"/>
              </w:rPr>
              <w:t>MAILING ADDRESS IF DIFFERENT THAN HOME ADDRESS:</w:t>
            </w:r>
            <w:r w:rsidR="00CB50A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</w:t>
            </w:r>
            <w:r w:rsidR="00F07A3E" w:rsidRPr="00F07A3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74090F" w:rsidRPr="00CB50A6">
              <w:rPr>
                <w:rFonts w:ascii="Arial" w:hAnsi="Arial" w:cs="Arial"/>
                <w:b/>
                <w:sz w:val="18"/>
                <w:szCs w:val="18"/>
                <w:highlight w:val="lightGray"/>
                <w:u w:val="single"/>
              </w:rPr>
              <w:t>(IMPORTANT YOU  INCLUDE TO RECEIVE CORRESPONDENCE)</w:t>
            </w:r>
            <w:r w:rsidR="00CB50A6" w:rsidRPr="00CB50A6">
              <w:rPr>
                <w:rFonts w:ascii="Arial" w:hAnsi="Arial" w:cs="Arial"/>
                <w:b/>
                <w:sz w:val="18"/>
                <w:szCs w:val="18"/>
                <w:highlight w:val="lightGray"/>
                <w:u w:val="single"/>
              </w:rPr>
              <w:t>`</w:t>
            </w:r>
          </w:p>
          <w:p w14:paraId="242ED96C" w14:textId="77777777" w:rsidR="00CB50A6" w:rsidRPr="00310F2D" w:rsidRDefault="00CB50A6" w:rsidP="007409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3A2" w:rsidRPr="005F2B88" w14:paraId="5B0C0CBA" w14:textId="77777777" w:rsidTr="00D633A2">
        <w:trPr>
          <w:trHeight w:val="323"/>
        </w:trPr>
        <w:tc>
          <w:tcPr>
            <w:tcW w:w="1108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D84C2" w14:textId="77777777" w:rsidR="00D633A2" w:rsidRDefault="004503E5" w:rsidP="000354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your relationship to the child</w:t>
            </w:r>
            <w:r w:rsidR="00D633A2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2987D53B" w14:textId="5B478BDD" w:rsidR="00C85A81" w:rsidRPr="00D633A2" w:rsidRDefault="00C85A81" w:rsidP="000354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442" w:rsidRPr="005F2B88" w14:paraId="5BABF7ED" w14:textId="77777777" w:rsidTr="00D633A2">
        <w:trPr>
          <w:trHeight w:val="323"/>
        </w:trPr>
        <w:tc>
          <w:tcPr>
            <w:tcW w:w="1108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122AB" w14:textId="77777777" w:rsidR="00035442" w:rsidRPr="009F070A" w:rsidRDefault="00035442" w:rsidP="00E167B1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070A">
              <w:rPr>
                <w:rFonts w:ascii="Arial" w:hAnsi="Arial" w:cs="Arial"/>
                <w:b/>
                <w:i/>
                <w:sz w:val="20"/>
                <w:szCs w:val="20"/>
              </w:rPr>
              <w:t>*NOTE: REPORTS WILL BE E-MAILED TO</w:t>
            </w:r>
            <w:r w:rsidR="00F07A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YOU AT THE E-MAIL ADDRESS YOU PROVIDE ABOVE</w:t>
            </w:r>
            <w:r w:rsidR="0008050C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Pr="009F07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167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bookmarkEnd w:id="0"/>
      <w:tr w:rsidR="008650D2" w:rsidRPr="005F2B88" w14:paraId="5A44106E" w14:textId="77777777" w:rsidTr="00DC6847">
        <w:trPr>
          <w:trHeight w:val="288"/>
        </w:trPr>
        <w:tc>
          <w:tcPr>
            <w:tcW w:w="1108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41C58A" w14:textId="7DA2229F" w:rsidR="008650D2" w:rsidRPr="005F2B88" w:rsidRDefault="008650D2" w:rsidP="00D45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2B8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OTHER PAR</w:t>
            </w:r>
            <w:r w:rsidR="004503E5">
              <w:rPr>
                <w:rFonts w:ascii="Arial" w:hAnsi="Arial" w:cs="Arial"/>
                <w:b/>
                <w:sz w:val="20"/>
                <w:szCs w:val="20"/>
              </w:rPr>
              <w:t>TY</w:t>
            </w:r>
            <w:r w:rsidR="00EE1733">
              <w:rPr>
                <w:rFonts w:ascii="Arial" w:hAnsi="Arial" w:cs="Arial"/>
                <w:b/>
                <w:sz w:val="20"/>
                <w:szCs w:val="20"/>
              </w:rPr>
              <w:t>/NATURAL PARENT(S)</w:t>
            </w:r>
            <w:r w:rsidR="004503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="00814034">
              <w:rPr>
                <w:rFonts w:ascii="Arial" w:hAnsi="Arial" w:cs="Arial"/>
                <w:b/>
                <w:sz w:val="20"/>
                <w:szCs w:val="20"/>
              </w:rPr>
              <w:t xml:space="preserve"> (FILL OUT AS BEST YOU CAN)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66474" w:rsidRPr="005F2B88" w14:paraId="43767E19" w14:textId="77777777" w:rsidTr="00FE6BCF">
        <w:trPr>
          <w:trHeight w:val="288"/>
        </w:trPr>
        <w:tc>
          <w:tcPr>
            <w:tcW w:w="3957" w:type="dxa"/>
            <w:gridSpan w:val="3"/>
            <w:tcBorders>
              <w:left w:val="single" w:sz="18" w:space="0" w:color="auto"/>
            </w:tcBorders>
          </w:tcPr>
          <w:p w14:paraId="003728E0" w14:textId="77777777" w:rsidR="00066474" w:rsidRPr="005F2B88" w:rsidRDefault="00066474" w:rsidP="00176A4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N</w:t>
            </w:r>
            <w:r w:rsidR="00176A43">
              <w:rPr>
                <w:rFonts w:ascii="Arial" w:hAnsi="Arial" w:cs="Arial"/>
                <w:sz w:val="20"/>
                <w:szCs w:val="20"/>
              </w:rPr>
              <w:t>AME (Last, First)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  <w:r w:rsidR="00176A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3" w:type="dxa"/>
            <w:gridSpan w:val="4"/>
            <w:tcBorders>
              <w:right w:val="single" w:sz="4" w:space="0" w:color="auto"/>
            </w:tcBorders>
          </w:tcPr>
          <w:p w14:paraId="5F27D5D7" w14:textId="77777777" w:rsidR="00066474" w:rsidRPr="005F2B88" w:rsidRDefault="00066474" w:rsidP="003B0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43895A" w14:textId="77777777" w:rsidR="00066474" w:rsidRPr="005F2B88" w:rsidRDefault="00066474" w:rsidP="003B0D1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F9074E" w14:textId="77777777" w:rsidR="00066474" w:rsidRPr="005F2B88" w:rsidRDefault="00066474" w:rsidP="003B0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9A0B5B" w14:textId="77777777" w:rsidR="00066474" w:rsidRPr="00C25E33" w:rsidRDefault="00066474" w:rsidP="00D45A3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1BB2A1F7" w14:textId="77777777" w:rsidR="00066474" w:rsidRPr="00066474" w:rsidRDefault="00066474" w:rsidP="000664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2EFC3688" w14:textId="77777777" w:rsidR="00066474" w:rsidRPr="00066474" w:rsidRDefault="0006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CC4C2EB" w14:textId="77777777" w:rsidR="00066474" w:rsidRPr="00C25E33" w:rsidRDefault="00066474" w:rsidP="0006647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474" w:rsidRPr="005F2B88" w14:paraId="3722C15F" w14:textId="77777777" w:rsidTr="00FE6BCF">
        <w:trPr>
          <w:trHeight w:val="791"/>
        </w:trPr>
        <w:tc>
          <w:tcPr>
            <w:tcW w:w="1796" w:type="dxa"/>
            <w:tcBorders>
              <w:left w:val="single" w:sz="18" w:space="0" w:color="auto"/>
              <w:bottom w:val="single" w:sz="4" w:space="0" w:color="auto"/>
            </w:tcBorders>
          </w:tcPr>
          <w:p w14:paraId="33D05EEC" w14:textId="77777777" w:rsidR="00066474" w:rsidRPr="005F2B88" w:rsidRDefault="00066474" w:rsidP="00D45A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14:paraId="5BD65568" w14:textId="77777777" w:rsidR="00E20C61" w:rsidRPr="005F2B88" w:rsidRDefault="00E20C61" w:rsidP="00E20C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EPHONE</w:t>
            </w:r>
            <w:r w:rsidRPr="005F2B88">
              <w:rPr>
                <w:rFonts w:ascii="Arial" w:hAnsi="Arial" w:cs="Arial"/>
                <w:sz w:val="20"/>
                <w:szCs w:val="20"/>
              </w:rPr>
              <w:t xml:space="preserve"> #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97502C" w14:textId="77777777" w:rsidR="00066474" w:rsidRPr="005F2B88" w:rsidRDefault="00066474" w:rsidP="00D45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1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14:paraId="6FEB7635" w14:textId="77777777" w:rsidR="00066474" w:rsidRPr="00066474" w:rsidRDefault="00E20C61" w:rsidP="0006647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WHERE THE OTHER PARTY WAS SERVED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E1733" w:rsidRPr="00C25E33" w14:paraId="2B932D71" w14:textId="77777777" w:rsidTr="00162628">
        <w:trPr>
          <w:trHeight w:val="288"/>
        </w:trPr>
        <w:tc>
          <w:tcPr>
            <w:tcW w:w="3957" w:type="dxa"/>
            <w:gridSpan w:val="3"/>
            <w:tcBorders>
              <w:left w:val="single" w:sz="18" w:space="0" w:color="auto"/>
            </w:tcBorders>
          </w:tcPr>
          <w:p w14:paraId="48407664" w14:textId="77777777" w:rsidR="00EE1733" w:rsidRPr="005F2B88" w:rsidRDefault="00EE1733" w:rsidP="0016262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AME (Last, First): </w:t>
            </w:r>
          </w:p>
        </w:tc>
        <w:tc>
          <w:tcPr>
            <w:tcW w:w="3513" w:type="dxa"/>
            <w:gridSpan w:val="4"/>
            <w:tcBorders>
              <w:right w:val="single" w:sz="4" w:space="0" w:color="auto"/>
            </w:tcBorders>
          </w:tcPr>
          <w:p w14:paraId="6C0AB00B" w14:textId="77777777" w:rsidR="00EE1733" w:rsidRPr="005F2B88" w:rsidRDefault="00EE1733" w:rsidP="001626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71108E67" w14:textId="77777777" w:rsidR="00EE1733" w:rsidRPr="005F2B88" w:rsidRDefault="00EE1733" w:rsidP="0016262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3401BA" w14:textId="77777777" w:rsidR="00EE1733" w:rsidRPr="005F2B88" w:rsidRDefault="00EE1733" w:rsidP="001626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  <w:p w14:paraId="1D32FD3C" w14:textId="77777777" w:rsidR="00EE1733" w:rsidRPr="00C25E33" w:rsidRDefault="00EE1733" w:rsidP="0016262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4829B745" w14:textId="77777777" w:rsidR="00EE1733" w:rsidRPr="00066474" w:rsidRDefault="00EE1733" w:rsidP="001626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368AF0E" w14:textId="77777777" w:rsidR="00EE1733" w:rsidRPr="00066474" w:rsidRDefault="00EE1733" w:rsidP="00162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CODE:</w:t>
            </w:r>
          </w:p>
          <w:p w14:paraId="62106F85" w14:textId="77777777" w:rsidR="00EE1733" w:rsidRPr="00C25E33" w:rsidRDefault="00EE1733" w:rsidP="0016262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733" w:rsidRPr="00066474" w14:paraId="5B253E35" w14:textId="77777777" w:rsidTr="00162628">
        <w:trPr>
          <w:trHeight w:val="791"/>
        </w:trPr>
        <w:tc>
          <w:tcPr>
            <w:tcW w:w="1796" w:type="dxa"/>
            <w:tcBorders>
              <w:left w:val="single" w:sz="18" w:space="0" w:color="auto"/>
              <w:bottom w:val="single" w:sz="4" w:space="0" w:color="auto"/>
            </w:tcBorders>
          </w:tcPr>
          <w:p w14:paraId="4842FFA6" w14:textId="77777777" w:rsidR="00EE1733" w:rsidRPr="005F2B88" w:rsidRDefault="00EE1733" w:rsidP="0016262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14:paraId="4D56549A" w14:textId="77777777" w:rsidR="00EE1733" w:rsidRPr="005F2B88" w:rsidRDefault="00EE1733" w:rsidP="001626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EPHONE</w:t>
            </w:r>
            <w:r w:rsidRPr="005F2B88">
              <w:rPr>
                <w:rFonts w:ascii="Arial" w:hAnsi="Arial" w:cs="Arial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F874DC" w14:textId="77777777" w:rsidR="00EE1733" w:rsidRPr="005F2B88" w:rsidRDefault="00EE1733" w:rsidP="001626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1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14:paraId="6DA7D863" w14:textId="77777777" w:rsidR="00EE1733" w:rsidRPr="00066474" w:rsidRDefault="00EE1733" w:rsidP="0016262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WHERE THE OTHER PARTY WAS SERVED:</w:t>
            </w:r>
          </w:p>
        </w:tc>
      </w:tr>
      <w:tr w:rsidR="008650D2" w:rsidRPr="005F2B88" w14:paraId="68EAED29" w14:textId="77777777" w:rsidTr="00DC6847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612590" w14:textId="77777777" w:rsidR="008650D2" w:rsidRPr="005F2B88" w:rsidRDefault="008650D2" w:rsidP="00D45A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</w:t>
            </w:r>
            <w:r w:rsidRPr="005F2B88">
              <w:rPr>
                <w:rFonts w:ascii="Arial" w:hAnsi="Arial" w:cs="Arial"/>
                <w:b/>
                <w:sz w:val="20"/>
                <w:szCs w:val="20"/>
              </w:rPr>
              <w:t>: CONCERNS AND PROPOSALS</w:t>
            </w:r>
          </w:p>
        </w:tc>
      </w:tr>
      <w:tr w:rsidR="008650D2" w:rsidRPr="005F2B88" w14:paraId="7B937111" w14:textId="77777777" w:rsidTr="002759E2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1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9934A9" w14:textId="77777777" w:rsidR="00814034" w:rsidRDefault="008650D2" w:rsidP="001E18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202F">
              <w:rPr>
                <w:rFonts w:ascii="Arial" w:hAnsi="Arial" w:cs="Arial"/>
                <w:sz w:val="20"/>
                <w:szCs w:val="20"/>
              </w:rPr>
              <w:t xml:space="preserve">What are the </w:t>
            </w:r>
            <w:r w:rsidRPr="0097202F">
              <w:rPr>
                <w:rFonts w:ascii="Arial" w:hAnsi="Arial" w:cs="Arial"/>
                <w:b/>
                <w:sz w:val="20"/>
                <w:szCs w:val="20"/>
                <w:u w:val="single"/>
              </w:rPr>
              <w:t>top three</w:t>
            </w:r>
            <w:r w:rsidRPr="0097202F">
              <w:rPr>
                <w:rFonts w:ascii="Arial" w:hAnsi="Arial" w:cs="Arial"/>
                <w:sz w:val="20"/>
                <w:szCs w:val="20"/>
              </w:rPr>
              <w:t xml:space="preserve"> most important concerns you would like to discuss with Family Court Services? </w:t>
            </w:r>
          </w:p>
          <w:p w14:paraId="6B85E70C" w14:textId="77777777" w:rsidR="001466B0" w:rsidRDefault="00814034" w:rsidP="0081403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202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  <w:r w:rsidR="00F07A3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AFDA548" w14:textId="77777777" w:rsidR="00B60DC5" w:rsidRDefault="00B60DC5" w:rsidP="001466B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current court order</w:t>
            </w:r>
            <w:r w:rsidR="0006647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1466B0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" w:name="_GoBack"/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474"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066474"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6474"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="00066474"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474"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sz w:val="20"/>
                <w:szCs w:val="20"/>
              </w:rPr>
            </w:r>
            <w:r w:rsidR="00EA39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6474" w:rsidRPr="00DC684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FBA809D" w14:textId="77777777" w:rsidR="00066474" w:rsidRPr="00430126" w:rsidRDefault="00B60DC5" w:rsidP="001466B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30126">
              <w:rPr>
                <w:rFonts w:ascii="Arial" w:hAnsi="Arial" w:cs="Arial"/>
                <w:sz w:val="18"/>
                <w:szCs w:val="18"/>
              </w:rPr>
              <w:t xml:space="preserve">Whether there is a court order or </w:t>
            </w:r>
            <w:r w:rsidR="0043012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30126" w:rsidRPr="00430126">
              <w:rPr>
                <w:rFonts w:ascii="Arial" w:hAnsi="Arial" w:cs="Arial"/>
                <w:sz w:val="18"/>
                <w:szCs w:val="18"/>
              </w:rPr>
              <w:t xml:space="preserve">verbal agreement only between you and </w:t>
            </w:r>
            <w:r w:rsidR="0043012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30126" w:rsidRPr="00430126">
              <w:rPr>
                <w:rFonts w:ascii="Arial" w:hAnsi="Arial" w:cs="Arial"/>
                <w:sz w:val="18"/>
                <w:szCs w:val="18"/>
              </w:rPr>
              <w:t>other party,</w:t>
            </w:r>
            <w:r w:rsidRPr="00430126">
              <w:rPr>
                <w:rFonts w:ascii="Arial" w:hAnsi="Arial" w:cs="Arial"/>
                <w:sz w:val="18"/>
                <w:szCs w:val="18"/>
              </w:rPr>
              <w:t xml:space="preserve"> please answer the following:</w:t>
            </w:r>
            <w:r w:rsidR="00176A43" w:rsidRPr="0043012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66474" w:rsidRPr="0043012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19C449D5" w14:textId="2EE5DB13" w:rsidR="00D24251" w:rsidRPr="00C85A81" w:rsidRDefault="00970649" w:rsidP="00C85A8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30126">
              <w:rPr>
                <w:rFonts w:ascii="Arial" w:hAnsi="Arial" w:cs="Arial"/>
                <w:sz w:val="18"/>
                <w:szCs w:val="18"/>
              </w:rPr>
              <w:t xml:space="preserve">According to the </w:t>
            </w:r>
            <w:r w:rsidR="00066474" w:rsidRPr="00430126">
              <w:rPr>
                <w:rFonts w:ascii="Arial" w:hAnsi="Arial" w:cs="Arial"/>
                <w:sz w:val="18"/>
                <w:szCs w:val="18"/>
              </w:rPr>
              <w:t>plan</w:t>
            </w:r>
            <w:r w:rsidRPr="00430126">
              <w:rPr>
                <w:rFonts w:ascii="Arial" w:hAnsi="Arial" w:cs="Arial"/>
                <w:sz w:val="18"/>
                <w:szCs w:val="18"/>
              </w:rPr>
              <w:t>, w</w:t>
            </w:r>
            <w:r w:rsidR="008650D2" w:rsidRPr="00430126">
              <w:rPr>
                <w:rFonts w:ascii="Arial" w:hAnsi="Arial" w:cs="Arial"/>
                <w:sz w:val="18"/>
                <w:szCs w:val="18"/>
              </w:rPr>
              <w:t xml:space="preserve">ho </w:t>
            </w:r>
            <w:r w:rsidRPr="00430126">
              <w:rPr>
                <w:rFonts w:ascii="Arial" w:hAnsi="Arial" w:cs="Arial"/>
                <w:sz w:val="18"/>
                <w:szCs w:val="18"/>
              </w:rPr>
              <w:t>is supposed to make</w:t>
            </w:r>
            <w:r w:rsidR="008650D2" w:rsidRPr="00430126">
              <w:rPr>
                <w:rFonts w:ascii="Arial" w:hAnsi="Arial" w:cs="Arial"/>
                <w:sz w:val="18"/>
                <w:szCs w:val="18"/>
              </w:rPr>
              <w:t xml:space="preserve"> major decisions about the child(ren)’</w:t>
            </w:r>
            <w:r w:rsidR="00384D8D" w:rsidRPr="00430126">
              <w:rPr>
                <w:rFonts w:ascii="Arial" w:hAnsi="Arial" w:cs="Arial"/>
                <w:sz w:val="18"/>
                <w:szCs w:val="18"/>
              </w:rPr>
              <w:t>s health, education and welfare?</w:t>
            </w:r>
            <w:r w:rsidRPr="004301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41F4" w:rsidRPr="00430126">
              <w:rPr>
                <w:rFonts w:ascii="Arial" w:hAnsi="Arial" w:cs="Arial"/>
                <w:sz w:val="18"/>
                <w:szCs w:val="18"/>
              </w:rPr>
              <w:t>________________</w:t>
            </w:r>
            <w:r w:rsidRPr="00430126"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  <w:p w14:paraId="1A512581" w14:textId="77777777" w:rsidR="008650D2" w:rsidRPr="00D24251" w:rsidRDefault="00970649" w:rsidP="00D2425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4251">
              <w:rPr>
                <w:rFonts w:ascii="Arial" w:hAnsi="Arial" w:cs="Arial"/>
                <w:sz w:val="18"/>
                <w:szCs w:val="18"/>
              </w:rPr>
              <w:t xml:space="preserve">According to the </w:t>
            </w:r>
            <w:r w:rsidR="00066474" w:rsidRPr="00D24251">
              <w:rPr>
                <w:rFonts w:ascii="Arial" w:hAnsi="Arial" w:cs="Arial"/>
                <w:sz w:val="18"/>
                <w:szCs w:val="18"/>
              </w:rPr>
              <w:t>plan</w:t>
            </w:r>
            <w:r w:rsidRPr="00D24251">
              <w:rPr>
                <w:rFonts w:ascii="Arial" w:hAnsi="Arial" w:cs="Arial"/>
                <w:sz w:val="18"/>
                <w:szCs w:val="18"/>
              </w:rPr>
              <w:t>, w</w:t>
            </w:r>
            <w:r w:rsidR="008650D2" w:rsidRPr="00D24251">
              <w:rPr>
                <w:rFonts w:ascii="Arial" w:hAnsi="Arial" w:cs="Arial"/>
                <w:sz w:val="18"/>
                <w:szCs w:val="18"/>
              </w:rPr>
              <w:t xml:space="preserve">ho </w:t>
            </w:r>
            <w:r w:rsidR="004503E5">
              <w:rPr>
                <w:rFonts w:ascii="Arial" w:hAnsi="Arial" w:cs="Arial"/>
                <w:sz w:val="18"/>
                <w:szCs w:val="18"/>
              </w:rPr>
              <w:t xml:space="preserve">does </w:t>
            </w:r>
            <w:r w:rsidRPr="00D24251">
              <w:rPr>
                <w:rFonts w:ascii="Arial" w:hAnsi="Arial" w:cs="Arial"/>
                <w:sz w:val="18"/>
                <w:szCs w:val="18"/>
              </w:rPr>
              <w:t>the child</w:t>
            </w:r>
            <w:r w:rsidR="004503E5">
              <w:rPr>
                <w:rFonts w:ascii="Arial" w:hAnsi="Arial" w:cs="Arial"/>
                <w:sz w:val="18"/>
                <w:szCs w:val="18"/>
              </w:rPr>
              <w:t xml:space="preserve">(ren) </w:t>
            </w:r>
            <w:r w:rsidR="008650D2" w:rsidRPr="00D24251">
              <w:rPr>
                <w:rFonts w:ascii="Arial" w:hAnsi="Arial" w:cs="Arial"/>
                <w:sz w:val="18"/>
                <w:szCs w:val="18"/>
              </w:rPr>
              <w:t>live with?</w:t>
            </w:r>
            <w:r w:rsidRPr="00D242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8F9" w:rsidRPr="00D242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189763" w14:textId="77777777" w:rsidR="001466B0" w:rsidRPr="0058750B" w:rsidRDefault="00D24251" w:rsidP="001466B0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466B0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68747C6A" w14:textId="6D4884CA" w:rsidR="00951517" w:rsidRPr="00430126" w:rsidRDefault="00970649" w:rsidP="00B60DC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30126">
              <w:rPr>
                <w:rFonts w:ascii="Arial" w:hAnsi="Arial" w:cs="Arial"/>
                <w:sz w:val="18"/>
                <w:szCs w:val="18"/>
              </w:rPr>
              <w:lastRenderedPageBreak/>
              <w:t xml:space="preserve">According to the </w:t>
            </w:r>
            <w:r w:rsidRPr="00430126">
              <w:rPr>
                <w:rFonts w:ascii="Arial" w:hAnsi="Arial" w:cs="Arial"/>
                <w:sz w:val="18"/>
                <w:szCs w:val="18"/>
                <w:u w:val="single"/>
              </w:rPr>
              <w:t>current</w:t>
            </w:r>
            <w:r w:rsidR="00066474" w:rsidRPr="00430126">
              <w:rPr>
                <w:rFonts w:ascii="Arial" w:hAnsi="Arial" w:cs="Arial"/>
                <w:sz w:val="18"/>
                <w:szCs w:val="18"/>
              </w:rPr>
              <w:t xml:space="preserve"> plan</w:t>
            </w:r>
            <w:r w:rsidRPr="00430126">
              <w:rPr>
                <w:rFonts w:ascii="Arial" w:hAnsi="Arial" w:cs="Arial"/>
                <w:sz w:val="18"/>
                <w:szCs w:val="18"/>
              </w:rPr>
              <w:t>, w</w:t>
            </w:r>
            <w:r w:rsidR="008650D2" w:rsidRPr="00430126">
              <w:rPr>
                <w:rFonts w:ascii="Arial" w:hAnsi="Arial" w:cs="Arial"/>
                <w:sz w:val="18"/>
                <w:szCs w:val="18"/>
              </w:rPr>
              <w:t xml:space="preserve">hen </w:t>
            </w:r>
            <w:r w:rsidRPr="00430126">
              <w:rPr>
                <w:rFonts w:ascii="Arial" w:hAnsi="Arial" w:cs="Arial"/>
                <w:sz w:val="18"/>
                <w:szCs w:val="18"/>
              </w:rPr>
              <w:t>is the c</w:t>
            </w:r>
            <w:r w:rsidR="008650D2" w:rsidRPr="00430126">
              <w:rPr>
                <w:rFonts w:ascii="Arial" w:hAnsi="Arial" w:cs="Arial"/>
                <w:sz w:val="18"/>
                <w:szCs w:val="18"/>
              </w:rPr>
              <w:t>hild</w:t>
            </w:r>
            <w:r w:rsidR="00EE1733">
              <w:rPr>
                <w:rFonts w:ascii="Arial" w:hAnsi="Arial" w:cs="Arial"/>
                <w:sz w:val="18"/>
                <w:szCs w:val="18"/>
              </w:rPr>
              <w:t>(</w:t>
            </w:r>
            <w:r w:rsidR="008650D2" w:rsidRPr="00430126">
              <w:rPr>
                <w:rFonts w:ascii="Arial" w:hAnsi="Arial" w:cs="Arial"/>
                <w:sz w:val="18"/>
                <w:szCs w:val="18"/>
              </w:rPr>
              <w:t>ren</w:t>
            </w:r>
            <w:r w:rsidR="00EE1733">
              <w:rPr>
                <w:rFonts w:ascii="Arial" w:hAnsi="Arial" w:cs="Arial"/>
                <w:sz w:val="18"/>
                <w:szCs w:val="18"/>
              </w:rPr>
              <w:t>)</w:t>
            </w:r>
            <w:r w:rsidR="008650D2" w:rsidRPr="004301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0126">
              <w:rPr>
                <w:rFonts w:ascii="Arial" w:hAnsi="Arial" w:cs="Arial"/>
                <w:sz w:val="18"/>
                <w:szCs w:val="18"/>
              </w:rPr>
              <w:t xml:space="preserve">supposed to </w:t>
            </w:r>
            <w:r w:rsidR="004503E5">
              <w:rPr>
                <w:rFonts w:ascii="Arial" w:hAnsi="Arial" w:cs="Arial"/>
                <w:sz w:val="18"/>
                <w:szCs w:val="18"/>
              </w:rPr>
              <w:t>visit the Grandparent/Stepparent</w:t>
            </w:r>
            <w:r w:rsidR="00951517" w:rsidRPr="00430126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7D5EB56" w14:textId="77777777" w:rsidR="008650D2" w:rsidRPr="00951517" w:rsidRDefault="00430126" w:rsidP="00951517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51517">
              <w:rPr>
                <w:rFonts w:ascii="Arial" w:hAnsi="Arial" w:cs="Arial"/>
                <w:sz w:val="20"/>
                <w:szCs w:val="20"/>
              </w:rPr>
              <w:t>___</w:t>
            </w:r>
            <w:r w:rsidR="008650D2" w:rsidRPr="00951517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 w:rsidR="00C738F9" w:rsidRPr="00951517">
              <w:rPr>
                <w:rFonts w:ascii="Arial" w:hAnsi="Arial" w:cs="Arial"/>
                <w:sz w:val="20"/>
                <w:szCs w:val="20"/>
              </w:rPr>
              <w:t>_</w:t>
            </w:r>
            <w:r w:rsidR="00970649" w:rsidRPr="00951517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D24251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44B2339C" w14:textId="77777777" w:rsidR="008650D2" w:rsidRPr="002C28B7" w:rsidRDefault="00695840" w:rsidP="00D633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AF40E2">
              <w:rPr>
                <w:rFonts w:ascii="Arial" w:hAnsi="Arial" w:cs="Arial"/>
                <w:sz w:val="20"/>
                <w:szCs w:val="20"/>
              </w:rPr>
              <w:t>you w</w:t>
            </w:r>
            <w:r w:rsidR="001466B0">
              <w:rPr>
                <w:rFonts w:ascii="Arial" w:hAnsi="Arial" w:cs="Arial"/>
                <w:sz w:val="20"/>
                <w:szCs w:val="20"/>
              </w:rPr>
              <w:t xml:space="preserve">ant the current </w:t>
            </w:r>
            <w:r w:rsidR="004503E5">
              <w:rPr>
                <w:rFonts w:ascii="Arial" w:hAnsi="Arial" w:cs="Arial"/>
                <w:sz w:val="20"/>
                <w:szCs w:val="20"/>
              </w:rPr>
              <w:t xml:space="preserve">visitation </w:t>
            </w:r>
            <w:r w:rsidR="001466B0">
              <w:rPr>
                <w:rFonts w:ascii="Arial" w:hAnsi="Arial" w:cs="Arial"/>
                <w:sz w:val="20"/>
                <w:szCs w:val="20"/>
              </w:rPr>
              <w:t>plan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D8D">
              <w:rPr>
                <w:rFonts w:ascii="Arial" w:hAnsi="Arial" w:cs="Arial"/>
                <w:sz w:val="20"/>
                <w:szCs w:val="20"/>
                <w:u w:val="single"/>
              </w:rPr>
              <w:t>to 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sz w:val="20"/>
                <w:szCs w:val="20"/>
              </w:rPr>
            </w:r>
            <w:r w:rsidR="00EA39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684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1141F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30126">
              <w:rPr>
                <w:rFonts w:ascii="Arial" w:hAnsi="Arial" w:cs="Arial"/>
                <w:sz w:val="20"/>
                <w:szCs w:val="20"/>
              </w:rPr>
              <w:t>IF YES</w:t>
            </w:r>
            <w:r w:rsidR="001141F4">
              <w:rPr>
                <w:rFonts w:ascii="Arial" w:hAnsi="Arial" w:cs="Arial"/>
                <w:sz w:val="20"/>
                <w:szCs w:val="20"/>
              </w:rPr>
              <w:t>, please answer the following:</w:t>
            </w:r>
          </w:p>
          <w:p w14:paraId="0372BAB2" w14:textId="5CC937A8" w:rsidR="00201C7E" w:rsidRPr="004503E5" w:rsidRDefault="00695840" w:rsidP="004503E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14D13">
              <w:rPr>
                <w:rFonts w:ascii="Arial" w:hAnsi="Arial" w:cs="Arial"/>
                <w:sz w:val="20"/>
                <w:szCs w:val="20"/>
              </w:rPr>
              <w:t xml:space="preserve"> want to </w:t>
            </w:r>
            <w:r w:rsidR="00214D13" w:rsidRPr="00214D13">
              <w:rPr>
                <w:rFonts w:ascii="Arial" w:hAnsi="Arial" w:cs="Arial"/>
                <w:sz w:val="20"/>
                <w:szCs w:val="20"/>
                <w:u w:val="single"/>
              </w:rPr>
              <w:t>c</w:t>
            </w:r>
            <w:r w:rsidR="0058750B" w:rsidRPr="00214D13">
              <w:rPr>
                <w:rFonts w:ascii="Arial" w:hAnsi="Arial" w:cs="Arial"/>
                <w:sz w:val="20"/>
                <w:szCs w:val="20"/>
                <w:u w:val="single"/>
              </w:rPr>
              <w:t>hange</w:t>
            </w:r>
            <w:r w:rsidR="00587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8BB">
              <w:rPr>
                <w:rFonts w:ascii="Arial" w:hAnsi="Arial" w:cs="Arial"/>
                <w:sz w:val="20"/>
                <w:szCs w:val="20"/>
              </w:rPr>
              <w:t xml:space="preserve">the schedule of </w:t>
            </w:r>
            <w:r w:rsidR="0058750B">
              <w:rPr>
                <w:rFonts w:ascii="Arial" w:hAnsi="Arial" w:cs="Arial"/>
                <w:sz w:val="20"/>
                <w:szCs w:val="20"/>
              </w:rPr>
              <w:t>w</w:t>
            </w:r>
            <w:r w:rsidR="008650D2">
              <w:rPr>
                <w:rFonts w:ascii="Arial" w:hAnsi="Arial" w:cs="Arial"/>
                <w:sz w:val="20"/>
                <w:szCs w:val="20"/>
              </w:rPr>
              <w:t>hen the child</w:t>
            </w:r>
            <w:r w:rsidR="00027534">
              <w:rPr>
                <w:rFonts w:ascii="Arial" w:hAnsi="Arial" w:cs="Arial"/>
                <w:sz w:val="20"/>
                <w:szCs w:val="20"/>
              </w:rPr>
              <w:t>(</w:t>
            </w:r>
            <w:r w:rsidR="008650D2">
              <w:rPr>
                <w:rFonts w:ascii="Arial" w:hAnsi="Arial" w:cs="Arial"/>
                <w:sz w:val="20"/>
                <w:szCs w:val="20"/>
              </w:rPr>
              <w:t>ren</w:t>
            </w:r>
            <w:r w:rsidR="00027534">
              <w:rPr>
                <w:rFonts w:ascii="Arial" w:hAnsi="Arial" w:cs="Arial"/>
                <w:sz w:val="20"/>
                <w:szCs w:val="20"/>
              </w:rPr>
              <w:t>)</w:t>
            </w:r>
            <w:r w:rsidR="0086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517">
              <w:rPr>
                <w:rFonts w:ascii="Arial" w:hAnsi="Arial" w:cs="Arial"/>
                <w:sz w:val="20"/>
                <w:szCs w:val="20"/>
              </w:rPr>
              <w:t>spends time with</w:t>
            </w:r>
            <w:r w:rsidR="004503E5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EE1733">
              <w:rPr>
                <w:rFonts w:ascii="Arial" w:hAnsi="Arial" w:cs="Arial"/>
                <w:sz w:val="20"/>
                <w:szCs w:val="20"/>
              </w:rPr>
              <w:t>G</w:t>
            </w:r>
            <w:r w:rsidR="004503E5">
              <w:rPr>
                <w:rFonts w:ascii="Arial" w:hAnsi="Arial" w:cs="Arial"/>
                <w:sz w:val="20"/>
                <w:szCs w:val="20"/>
              </w:rPr>
              <w:t>randparent(s)/</w:t>
            </w:r>
            <w:r w:rsidR="00EE1733">
              <w:rPr>
                <w:rFonts w:ascii="Arial" w:hAnsi="Arial" w:cs="Arial"/>
                <w:sz w:val="20"/>
                <w:szCs w:val="20"/>
              </w:rPr>
              <w:t>S</w:t>
            </w:r>
            <w:r w:rsidR="004503E5">
              <w:rPr>
                <w:rFonts w:ascii="Arial" w:hAnsi="Arial" w:cs="Arial"/>
                <w:sz w:val="20"/>
                <w:szCs w:val="20"/>
              </w:rPr>
              <w:t>tepparent to:</w:t>
            </w:r>
            <w:r w:rsidR="008650D2">
              <w:rPr>
                <w:rFonts w:ascii="Arial" w:hAnsi="Arial" w:cs="Arial"/>
                <w:sz w:val="20"/>
                <w:szCs w:val="20"/>
              </w:rPr>
              <w:t>_</w:t>
            </w:r>
            <w:r w:rsidR="0058750B">
              <w:rPr>
                <w:rFonts w:ascii="Arial" w:hAnsi="Arial" w:cs="Arial"/>
                <w:sz w:val="20"/>
                <w:szCs w:val="20"/>
              </w:rPr>
              <w:t>_</w:t>
            </w:r>
            <w:r w:rsidR="00951517">
              <w:rPr>
                <w:rFonts w:ascii="Arial" w:hAnsi="Arial" w:cs="Arial"/>
                <w:sz w:val="20"/>
                <w:szCs w:val="20"/>
              </w:rPr>
              <w:t>___</w:t>
            </w:r>
            <w:r w:rsidR="0058750B">
              <w:rPr>
                <w:rFonts w:ascii="Arial" w:hAnsi="Arial" w:cs="Arial"/>
                <w:sz w:val="20"/>
                <w:szCs w:val="20"/>
              </w:rPr>
              <w:t>__</w:t>
            </w:r>
            <w:r w:rsidR="00951517">
              <w:rPr>
                <w:rFonts w:ascii="Arial" w:hAnsi="Arial" w:cs="Arial"/>
                <w:sz w:val="20"/>
                <w:szCs w:val="20"/>
              </w:rPr>
              <w:t>_____________</w:t>
            </w:r>
            <w:r w:rsidR="00201C7E" w:rsidRPr="004503E5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  <w:r w:rsidR="00430126" w:rsidRPr="004503E5">
              <w:rPr>
                <w:rFonts w:ascii="Arial" w:hAnsi="Arial" w:cs="Arial"/>
                <w:sz w:val="20"/>
                <w:szCs w:val="20"/>
              </w:rPr>
              <w:t>______</w:t>
            </w:r>
            <w:r w:rsidR="004503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70FC07" w14:textId="72DAB5D9" w:rsidR="008650D2" w:rsidRPr="005F2B88" w:rsidRDefault="00B50C5E" w:rsidP="00D633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951517">
              <w:rPr>
                <w:rFonts w:ascii="Arial" w:hAnsi="Arial" w:cs="Arial"/>
                <w:sz w:val="20"/>
                <w:szCs w:val="20"/>
              </w:rPr>
              <w:t xml:space="preserve">you want the current </w:t>
            </w:r>
            <w:r w:rsidR="004503E5">
              <w:rPr>
                <w:rFonts w:ascii="Arial" w:hAnsi="Arial" w:cs="Arial"/>
                <w:sz w:val="20"/>
                <w:szCs w:val="20"/>
              </w:rPr>
              <w:t>visitation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B50C5E">
              <w:rPr>
                <w:rFonts w:ascii="Arial" w:hAnsi="Arial" w:cs="Arial"/>
                <w:sz w:val="20"/>
                <w:szCs w:val="20"/>
                <w:u w:val="single"/>
              </w:rPr>
              <w:t>change</w:t>
            </w:r>
            <w:r>
              <w:rPr>
                <w:rFonts w:ascii="Arial" w:hAnsi="Arial" w:cs="Arial"/>
                <w:sz w:val="20"/>
                <w:szCs w:val="20"/>
              </w:rPr>
              <w:t>, h</w:t>
            </w:r>
            <w:r w:rsidR="008650D2" w:rsidRPr="005F2B88">
              <w:rPr>
                <w:rFonts w:ascii="Arial" w:hAnsi="Arial" w:cs="Arial"/>
                <w:sz w:val="20"/>
                <w:szCs w:val="20"/>
              </w:rPr>
              <w:t xml:space="preserve">ow </w:t>
            </w:r>
            <w:r w:rsidR="00E776F5">
              <w:rPr>
                <w:rFonts w:ascii="Arial" w:hAnsi="Arial" w:cs="Arial"/>
                <w:sz w:val="20"/>
                <w:szCs w:val="20"/>
              </w:rPr>
              <w:t xml:space="preserve">would your </w:t>
            </w:r>
            <w:r w:rsidR="00E776F5" w:rsidRPr="00D633A2">
              <w:rPr>
                <w:rFonts w:ascii="Arial" w:hAnsi="Arial" w:cs="Arial"/>
                <w:sz w:val="20"/>
                <w:szCs w:val="20"/>
              </w:rPr>
              <w:t>proposed changes</w:t>
            </w:r>
            <w:r w:rsidR="00E776F5" w:rsidRPr="00B50C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6F5" w:rsidRPr="00D633A2">
              <w:rPr>
                <w:rFonts w:ascii="Arial" w:hAnsi="Arial" w:cs="Arial"/>
                <w:sz w:val="20"/>
                <w:szCs w:val="20"/>
                <w:u w:val="single"/>
              </w:rPr>
              <w:t>benefit the child</w:t>
            </w:r>
            <w:r w:rsidR="00027534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E776F5" w:rsidRPr="00D633A2">
              <w:rPr>
                <w:rFonts w:ascii="Arial" w:hAnsi="Arial" w:cs="Arial"/>
                <w:sz w:val="20"/>
                <w:szCs w:val="20"/>
                <w:u w:val="single"/>
              </w:rPr>
              <w:t>ren</w:t>
            </w:r>
            <w:r w:rsidR="00027534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="008650D2" w:rsidRPr="005F2B88">
              <w:rPr>
                <w:rFonts w:ascii="Arial" w:hAnsi="Arial" w:cs="Arial"/>
                <w:sz w:val="20"/>
                <w:szCs w:val="20"/>
              </w:rPr>
              <w:t>?</w:t>
            </w:r>
            <w:r w:rsidR="009515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818FAF" w14:textId="77777777" w:rsidR="00383948" w:rsidRDefault="008650D2" w:rsidP="006F01EA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571D8B6" w14:textId="77777777" w:rsidR="006C2D07" w:rsidRPr="001141F4" w:rsidRDefault="00584491" w:rsidP="001141F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2759E2" w:rsidRPr="005F2B88" w14:paraId="6DAA1E3C" w14:textId="77777777" w:rsidTr="002759E2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65924A" w14:textId="77777777" w:rsidR="002759E2" w:rsidRPr="002759E2" w:rsidRDefault="002759E2" w:rsidP="00384D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F2B8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01C71">
              <w:rPr>
                <w:rFonts w:ascii="Arial" w:hAnsi="Arial" w:cs="Arial"/>
                <w:b/>
                <w:sz w:val="20"/>
                <w:szCs w:val="20"/>
              </w:rPr>
              <w:t xml:space="preserve">CHILD/REN’S INFORMATION (FILL OUT </w:t>
            </w:r>
            <w:r w:rsidR="001141F4">
              <w:rPr>
                <w:rFonts w:ascii="Arial" w:hAnsi="Arial" w:cs="Arial"/>
                <w:b/>
                <w:sz w:val="20"/>
                <w:szCs w:val="20"/>
              </w:rPr>
              <w:t xml:space="preserve">ALL INFORMATION </w:t>
            </w:r>
            <w:r w:rsidR="00401C71">
              <w:rPr>
                <w:rFonts w:ascii="Arial" w:hAnsi="Arial" w:cs="Arial"/>
                <w:b/>
                <w:sz w:val="20"/>
                <w:szCs w:val="20"/>
              </w:rPr>
              <w:t>AS BEST YOU CAN)</w:t>
            </w:r>
          </w:p>
        </w:tc>
      </w:tr>
      <w:tr w:rsidR="009F070A" w:rsidRPr="005F2B88" w14:paraId="27EECFEE" w14:textId="77777777" w:rsidTr="00FE6BCF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3957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56DF94" w14:textId="35A9B199" w:rsidR="009F070A" w:rsidRPr="002759E2" w:rsidRDefault="00430126" w:rsidP="00384D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 (First)                      (Last)</w:t>
            </w:r>
            <w:r w:rsidR="009F070A" w:rsidRPr="002759E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D4D" w14:textId="77777777" w:rsidR="009F070A" w:rsidRPr="002759E2" w:rsidRDefault="007F5282" w:rsidP="00384D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70A" w:rsidRPr="002759E2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29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953" w14:textId="77777777" w:rsidR="009F070A" w:rsidRPr="002759E2" w:rsidRDefault="009F070A" w:rsidP="007F52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070A">
              <w:rPr>
                <w:rFonts w:ascii="Arial" w:hAnsi="Arial" w:cs="Arial"/>
                <w:sz w:val="16"/>
                <w:szCs w:val="16"/>
              </w:rPr>
              <w:t>GRADES</w:t>
            </w:r>
            <w:r w:rsidR="007F5282">
              <w:rPr>
                <w:rFonts w:ascii="Arial" w:hAnsi="Arial" w:cs="Arial"/>
                <w:sz w:val="16"/>
                <w:szCs w:val="16"/>
              </w:rPr>
              <w:t xml:space="preserve"> (A’s, B’s?) / </w:t>
            </w:r>
            <w:r w:rsidRPr="009F070A">
              <w:rPr>
                <w:rFonts w:ascii="Arial" w:hAnsi="Arial" w:cs="Arial"/>
                <w:sz w:val="16"/>
                <w:szCs w:val="16"/>
              </w:rPr>
              <w:t>ATTENDANCE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6933A3" w14:textId="77777777" w:rsidR="009F070A" w:rsidRPr="002759E2" w:rsidRDefault="009F070A" w:rsidP="009F070A">
            <w:pPr>
              <w:spacing w:line="36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CHILD HAD</w:t>
            </w:r>
            <w:r w:rsidRPr="002759E2">
              <w:rPr>
                <w:rFonts w:ascii="Arial" w:hAnsi="Arial" w:cs="Arial"/>
                <w:sz w:val="20"/>
                <w:szCs w:val="20"/>
              </w:rPr>
              <w:t xml:space="preserve"> COUNSELING?</w:t>
            </w:r>
          </w:p>
        </w:tc>
      </w:tr>
      <w:tr w:rsidR="009F070A" w:rsidRPr="005F2B88" w14:paraId="624388A0" w14:textId="77777777" w:rsidTr="00FE6BCF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3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AB9D87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0322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06F0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A7325B" w14:textId="77777777" w:rsidR="009F070A" w:rsidRPr="005F2B88" w:rsidRDefault="00580D61" w:rsidP="009F070A">
            <w:pPr>
              <w:spacing w:line="360" w:lineRule="auto"/>
              <w:ind w:left="747"/>
              <w:rPr>
                <w:rFonts w:ascii="Arial" w:hAnsi="Arial" w:cs="Arial"/>
                <w:b/>
                <w:sz w:val="20"/>
                <w:szCs w:val="20"/>
              </w:rPr>
            </w:pPr>
            <w:r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sz w:val="20"/>
                <w:szCs w:val="20"/>
              </w:rPr>
            </w:r>
            <w:r w:rsidR="00EA39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F070A" w:rsidRPr="005F2B88" w14:paraId="1980C9BC" w14:textId="77777777" w:rsidTr="00FE6BCF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3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DD4B79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49A1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C2D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A23965" w14:textId="77777777" w:rsidR="009F070A" w:rsidRPr="005F2B88" w:rsidRDefault="00580D61" w:rsidP="009F070A">
            <w:pPr>
              <w:spacing w:line="360" w:lineRule="auto"/>
              <w:ind w:left="747"/>
              <w:rPr>
                <w:rFonts w:ascii="Arial" w:hAnsi="Arial" w:cs="Arial"/>
                <w:b/>
                <w:sz w:val="20"/>
                <w:szCs w:val="20"/>
              </w:rPr>
            </w:pPr>
            <w:r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sz w:val="20"/>
                <w:szCs w:val="20"/>
              </w:rPr>
            </w:r>
            <w:r w:rsidR="00EA39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F070A" w:rsidRPr="005F2B88" w14:paraId="71251D35" w14:textId="77777777" w:rsidTr="00FE6BCF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3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C7F674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B315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F8AF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611310" w14:textId="77777777" w:rsidR="009F070A" w:rsidRPr="005F2B88" w:rsidRDefault="00580D61" w:rsidP="009F070A">
            <w:pPr>
              <w:spacing w:line="360" w:lineRule="auto"/>
              <w:ind w:left="747"/>
              <w:rPr>
                <w:rFonts w:ascii="Arial" w:hAnsi="Arial" w:cs="Arial"/>
                <w:b/>
                <w:sz w:val="20"/>
                <w:szCs w:val="20"/>
              </w:rPr>
            </w:pPr>
            <w:r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sz w:val="20"/>
                <w:szCs w:val="20"/>
              </w:rPr>
            </w:r>
            <w:r w:rsidR="00EA39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F070A" w:rsidRPr="005F2B88" w14:paraId="6F563323" w14:textId="77777777" w:rsidTr="00FE6BCF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3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DE76A3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12C5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B51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6C0DB1" w14:textId="77777777" w:rsidR="009F070A" w:rsidRPr="005F2B88" w:rsidRDefault="00580D61" w:rsidP="009F070A">
            <w:pPr>
              <w:spacing w:line="360" w:lineRule="auto"/>
              <w:ind w:left="747"/>
              <w:rPr>
                <w:rFonts w:ascii="Arial" w:hAnsi="Arial" w:cs="Arial"/>
                <w:b/>
                <w:sz w:val="20"/>
                <w:szCs w:val="20"/>
              </w:rPr>
            </w:pPr>
            <w:r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sz w:val="20"/>
                <w:szCs w:val="20"/>
              </w:rPr>
            </w:r>
            <w:r w:rsidR="00EA39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650D2" w:rsidRPr="005F2B88" w14:paraId="40512604" w14:textId="77777777" w:rsidTr="00DC6847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F4BF06" w14:textId="23DC3D57" w:rsidR="008650D2" w:rsidRPr="005F2B88" w:rsidRDefault="0058750B" w:rsidP="009F070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5</w:t>
            </w:r>
            <w:r w:rsidR="008650D2" w:rsidRPr="005F2B8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633A2">
              <w:rPr>
                <w:rFonts w:ascii="Arial" w:hAnsi="Arial" w:cs="Arial"/>
                <w:b/>
                <w:sz w:val="20"/>
                <w:szCs w:val="20"/>
              </w:rPr>
              <w:t>ABOUT</w:t>
            </w:r>
            <w:r w:rsidR="008650D2" w:rsidRPr="005F2B88">
              <w:rPr>
                <w:rFonts w:ascii="Arial" w:hAnsi="Arial" w:cs="Arial"/>
                <w:b/>
                <w:sz w:val="20"/>
                <w:szCs w:val="20"/>
              </w:rPr>
              <w:t xml:space="preserve"> THE </w:t>
            </w:r>
            <w:r w:rsidR="00D24E50">
              <w:rPr>
                <w:rFonts w:ascii="Arial" w:hAnsi="Arial" w:cs="Arial"/>
                <w:b/>
                <w:sz w:val="20"/>
                <w:szCs w:val="20"/>
              </w:rPr>
              <w:t xml:space="preserve">NATURAL </w:t>
            </w:r>
            <w:r w:rsidR="004503E5">
              <w:rPr>
                <w:rFonts w:ascii="Arial" w:hAnsi="Arial" w:cs="Arial"/>
                <w:b/>
                <w:sz w:val="20"/>
                <w:szCs w:val="20"/>
              </w:rPr>
              <w:t>PARENT</w:t>
            </w:r>
            <w:r w:rsidR="00D24E5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503E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24E50">
              <w:rPr>
                <w:rFonts w:ascii="Arial" w:hAnsi="Arial" w:cs="Arial"/>
                <w:b/>
                <w:sz w:val="20"/>
                <w:szCs w:val="20"/>
              </w:rPr>
              <w:t>)/GRANDPARENT(S)/STEPPARENT</w:t>
            </w:r>
            <w:r w:rsidR="0030744E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9F07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F070A" w:rsidRPr="0030744E">
              <w:rPr>
                <w:rFonts w:ascii="Arial" w:hAnsi="Arial" w:cs="Arial"/>
                <w:b/>
                <w:sz w:val="20"/>
                <w:szCs w:val="20"/>
                <w:u w:val="double"/>
              </w:rPr>
              <w:t>DO NOT LEAVE BLANK</w:t>
            </w:r>
            <w:r w:rsidR="009F070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76A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650D2" w:rsidRPr="005F2B88" w14:paraId="3ED65922" w14:textId="77777777" w:rsidTr="001F631B">
        <w:tblPrEx>
          <w:tblBorders>
            <w:bottom w:val="single" w:sz="4" w:space="0" w:color="auto"/>
          </w:tblBorders>
        </w:tblPrEx>
        <w:trPr>
          <w:trHeight w:val="710"/>
        </w:trPr>
        <w:tc>
          <w:tcPr>
            <w:tcW w:w="11088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C4352" w14:textId="0BC11EBE" w:rsidR="008650D2" w:rsidRDefault="008650D2" w:rsidP="001E18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750B">
              <w:rPr>
                <w:rFonts w:ascii="Arial" w:hAnsi="Arial" w:cs="Arial"/>
                <w:sz w:val="20"/>
                <w:szCs w:val="20"/>
              </w:rPr>
              <w:t>What are the</w:t>
            </w:r>
            <w:r w:rsidR="00D24E50">
              <w:rPr>
                <w:rFonts w:ascii="Arial" w:hAnsi="Arial" w:cs="Arial"/>
                <w:sz w:val="20"/>
                <w:szCs w:val="20"/>
              </w:rPr>
              <w:t>ir</w:t>
            </w:r>
            <w:r w:rsidRPr="0058750B">
              <w:rPr>
                <w:rFonts w:ascii="Arial" w:hAnsi="Arial" w:cs="Arial"/>
                <w:sz w:val="20"/>
                <w:szCs w:val="20"/>
              </w:rPr>
              <w:t xml:space="preserve"> strengths</w:t>
            </w:r>
            <w:r w:rsidR="00DC6847" w:rsidRPr="0058750B">
              <w:rPr>
                <w:rFonts w:ascii="Arial" w:hAnsi="Arial" w:cs="Arial"/>
                <w:sz w:val="20"/>
                <w:szCs w:val="20"/>
              </w:rPr>
              <w:t>?</w:t>
            </w:r>
            <w:r w:rsidR="0058750B" w:rsidRPr="00587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750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11F486D" w14:textId="77777777" w:rsidR="00584491" w:rsidRDefault="00584491" w:rsidP="00584491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609180E4" w14:textId="6475BBB4" w:rsidR="00E20C61" w:rsidRPr="004503E5" w:rsidRDefault="008650D2" w:rsidP="004503E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What are the</w:t>
            </w:r>
            <w:r w:rsidR="00D24E50">
              <w:rPr>
                <w:rFonts w:ascii="Arial" w:hAnsi="Arial" w:cs="Arial"/>
                <w:sz w:val="20"/>
                <w:szCs w:val="20"/>
              </w:rPr>
              <w:t xml:space="preserve">ir </w:t>
            </w:r>
            <w:r w:rsidRPr="005F2B88">
              <w:rPr>
                <w:rFonts w:ascii="Arial" w:hAnsi="Arial" w:cs="Arial"/>
                <w:sz w:val="20"/>
                <w:szCs w:val="20"/>
              </w:rPr>
              <w:t>weaknesses?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</w:t>
            </w:r>
            <w:r w:rsidR="0058750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Pr="004503E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 w:rsidR="00E20C61" w:rsidRPr="004503E5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1934E81B" w14:textId="3C426963" w:rsidR="004503E5" w:rsidRDefault="00DC6847" w:rsidP="004503E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D6B">
              <w:rPr>
                <w:rFonts w:ascii="Arial" w:hAnsi="Arial" w:cs="Arial"/>
                <w:sz w:val="20"/>
                <w:szCs w:val="20"/>
              </w:rPr>
              <w:t>Ha</w:t>
            </w:r>
            <w:r w:rsidR="004503E5">
              <w:rPr>
                <w:rFonts w:ascii="Arial" w:hAnsi="Arial" w:cs="Arial"/>
                <w:sz w:val="20"/>
                <w:szCs w:val="20"/>
              </w:rPr>
              <w:t xml:space="preserve">ve </w:t>
            </w:r>
            <w:r w:rsidR="00D24E5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64D6B">
              <w:rPr>
                <w:rFonts w:ascii="Arial" w:hAnsi="Arial" w:cs="Arial"/>
                <w:sz w:val="20"/>
                <w:szCs w:val="20"/>
              </w:rPr>
              <w:t>parent</w:t>
            </w:r>
            <w:r w:rsidR="00D24E50">
              <w:rPr>
                <w:rFonts w:ascii="Arial" w:hAnsi="Arial" w:cs="Arial"/>
                <w:sz w:val="20"/>
                <w:szCs w:val="20"/>
              </w:rPr>
              <w:t>s or other parties</w:t>
            </w:r>
            <w:r w:rsidRPr="00764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C35" w:rsidRPr="00764D6B">
              <w:rPr>
                <w:rFonts w:ascii="Arial" w:hAnsi="Arial" w:cs="Arial"/>
                <w:sz w:val="20"/>
                <w:szCs w:val="20"/>
              </w:rPr>
              <w:t xml:space="preserve">ever </w:t>
            </w:r>
            <w:r w:rsidRPr="00764D6B">
              <w:rPr>
                <w:rFonts w:ascii="Arial" w:hAnsi="Arial" w:cs="Arial"/>
                <w:sz w:val="20"/>
                <w:szCs w:val="20"/>
              </w:rPr>
              <w:t>been in counseling</w:t>
            </w:r>
            <w:r w:rsidR="006C0C35" w:rsidRPr="00764D6B">
              <w:rPr>
                <w:rFonts w:ascii="Arial" w:hAnsi="Arial" w:cs="Arial"/>
                <w:sz w:val="20"/>
                <w:szCs w:val="20"/>
              </w:rPr>
              <w:t xml:space="preserve"> or had substance abuse issues</w:t>
            </w:r>
            <w:r w:rsidRPr="00764D6B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580D61" w:rsidRPr="00764D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6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D61" w:rsidRPr="00764D6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64D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4D6B">
              <w:rPr>
                <w:rFonts w:ascii="Arial" w:hAnsi="Arial" w:cs="Arial"/>
                <w:sz w:val="20"/>
                <w:szCs w:val="20"/>
              </w:rPr>
              <w:t>Yes</w:t>
            </w:r>
            <w:r w:rsidRPr="00764D6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0D61" w:rsidRPr="00764D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sz w:val="20"/>
                <w:szCs w:val="20"/>
              </w:rPr>
            </w:r>
            <w:r w:rsidR="00EA39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D61" w:rsidRPr="00764D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D6B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="00114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126">
              <w:rPr>
                <w:rFonts w:ascii="Arial" w:hAnsi="Arial" w:cs="Arial"/>
                <w:sz w:val="20"/>
                <w:szCs w:val="20"/>
              </w:rPr>
              <w:t>IF YES,</w:t>
            </w:r>
            <w:r w:rsidR="00764D6B" w:rsidRPr="00764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491">
              <w:rPr>
                <w:rFonts w:ascii="Arial" w:hAnsi="Arial" w:cs="Arial"/>
                <w:sz w:val="20"/>
                <w:szCs w:val="20"/>
              </w:rPr>
              <w:t xml:space="preserve">when and </w:t>
            </w:r>
            <w:r w:rsidR="00764D6B" w:rsidRPr="00764D6B">
              <w:rPr>
                <w:rFonts w:ascii="Arial" w:hAnsi="Arial" w:cs="Arial"/>
                <w:sz w:val="20"/>
                <w:szCs w:val="20"/>
              </w:rPr>
              <w:t>for what</w:t>
            </w:r>
            <w:r w:rsidR="004503E5">
              <w:rPr>
                <w:rFonts w:ascii="Arial" w:hAnsi="Arial" w:cs="Arial"/>
                <w:sz w:val="20"/>
                <w:szCs w:val="20"/>
              </w:rPr>
              <w:t xml:space="preserve"> issue(s)?</w:t>
            </w:r>
          </w:p>
          <w:p w14:paraId="34599CBE" w14:textId="3831E4D6" w:rsidR="00584491" w:rsidRPr="004503E5" w:rsidRDefault="00D562DB" w:rsidP="004503E5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03E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  <w:r w:rsidR="00584491" w:rsidRPr="004503E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 w:rsidR="00EE1733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02D5434F" w14:textId="4D5F9FAD" w:rsidR="00EE1733" w:rsidRDefault="00D45A3D" w:rsidP="004301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6847">
              <w:rPr>
                <w:rFonts w:ascii="Arial" w:hAnsi="Arial" w:cs="Arial"/>
                <w:sz w:val="20"/>
                <w:szCs w:val="20"/>
              </w:rPr>
              <w:t>Ha</w:t>
            </w:r>
            <w:r w:rsidR="004503E5">
              <w:rPr>
                <w:rFonts w:ascii="Arial" w:hAnsi="Arial" w:cs="Arial"/>
                <w:sz w:val="20"/>
                <w:szCs w:val="20"/>
              </w:rPr>
              <w:t>ve</w:t>
            </w:r>
            <w:r w:rsidR="00EE1733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4503E5">
              <w:rPr>
                <w:rFonts w:ascii="Arial" w:hAnsi="Arial" w:cs="Arial"/>
                <w:sz w:val="20"/>
                <w:szCs w:val="20"/>
              </w:rPr>
              <w:t xml:space="preserve"> parents</w:t>
            </w:r>
            <w:r w:rsidR="00D24E50">
              <w:rPr>
                <w:rFonts w:ascii="Arial" w:hAnsi="Arial" w:cs="Arial"/>
                <w:sz w:val="20"/>
                <w:szCs w:val="20"/>
              </w:rPr>
              <w:t>/grandparents/stepparent</w:t>
            </w:r>
            <w:r w:rsidR="00450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847">
              <w:rPr>
                <w:rFonts w:ascii="Arial" w:hAnsi="Arial" w:cs="Arial"/>
                <w:sz w:val="20"/>
                <w:szCs w:val="20"/>
              </w:rPr>
              <w:t xml:space="preserve">ever been arrested? </w:t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sz w:val="20"/>
                <w:szCs w:val="20"/>
              </w:rPr>
            </w:r>
            <w:r w:rsidR="00EA39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6847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="00430126">
              <w:rPr>
                <w:rFonts w:ascii="Arial" w:hAnsi="Arial" w:cs="Arial"/>
                <w:sz w:val="20"/>
                <w:szCs w:val="20"/>
              </w:rPr>
              <w:t>IF YES,</w:t>
            </w:r>
            <w:r w:rsidR="00764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E50">
              <w:rPr>
                <w:rFonts w:ascii="Arial" w:hAnsi="Arial" w:cs="Arial"/>
                <w:sz w:val="20"/>
                <w:szCs w:val="20"/>
              </w:rPr>
              <w:t xml:space="preserve">WHO, </w:t>
            </w:r>
            <w:r w:rsidR="00584491">
              <w:rPr>
                <w:rFonts w:ascii="Arial" w:hAnsi="Arial" w:cs="Arial"/>
                <w:sz w:val="20"/>
                <w:szCs w:val="20"/>
              </w:rPr>
              <w:t>when</w:t>
            </w:r>
            <w:r w:rsidR="00D24E50">
              <w:rPr>
                <w:rFonts w:ascii="Arial" w:hAnsi="Arial" w:cs="Arial"/>
                <w:sz w:val="20"/>
                <w:szCs w:val="20"/>
              </w:rPr>
              <w:t>,</w:t>
            </w:r>
            <w:r w:rsidR="0058449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64D6B">
              <w:rPr>
                <w:rFonts w:ascii="Arial" w:hAnsi="Arial" w:cs="Arial"/>
                <w:sz w:val="20"/>
                <w:szCs w:val="20"/>
              </w:rPr>
              <w:t>for what charge</w:t>
            </w:r>
            <w:r w:rsidR="00176A43">
              <w:rPr>
                <w:rFonts w:ascii="Arial" w:hAnsi="Arial" w:cs="Arial"/>
                <w:sz w:val="20"/>
                <w:szCs w:val="20"/>
              </w:rPr>
              <w:t>(s)</w:t>
            </w:r>
            <w:r w:rsidR="00764D6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CDEEA7B" w14:textId="6F5857DF" w:rsidR="00F726DC" w:rsidRPr="00430126" w:rsidRDefault="00764D6B" w:rsidP="00EE1733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C6847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D562DB" w:rsidRPr="0043012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 w:rsidR="00430126">
              <w:rPr>
                <w:rFonts w:ascii="Arial" w:hAnsi="Arial" w:cs="Arial"/>
                <w:sz w:val="20"/>
                <w:szCs w:val="20"/>
              </w:rPr>
              <w:t>__________________________________________________________________</w:t>
            </w:r>
            <w:r w:rsidR="00EE1733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6C0C35" w:rsidRPr="005F2B88" w14:paraId="18BC6682" w14:textId="77777777" w:rsidTr="006C0C35">
        <w:tblPrEx>
          <w:tblBorders>
            <w:bottom w:val="single" w:sz="4" w:space="0" w:color="auto"/>
          </w:tblBorders>
        </w:tblPrEx>
        <w:tc>
          <w:tcPr>
            <w:tcW w:w="1108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264F48" w14:textId="77777777" w:rsidR="006C0C35" w:rsidRPr="006C0C35" w:rsidRDefault="00FD58C9" w:rsidP="006C0C3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6</w:t>
            </w:r>
            <w:r w:rsidR="006C0C35">
              <w:rPr>
                <w:rFonts w:ascii="Arial" w:hAnsi="Arial" w:cs="Arial"/>
                <w:b/>
                <w:sz w:val="20"/>
                <w:szCs w:val="20"/>
              </w:rPr>
              <w:t>: YOUR INVOLVEMENT IN COUNSELING, THE COURTS AND CPS</w:t>
            </w:r>
          </w:p>
        </w:tc>
      </w:tr>
      <w:tr w:rsidR="006C0C35" w:rsidRPr="005F2B88" w14:paraId="57AB8D99" w14:textId="77777777" w:rsidTr="00576AE9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54B8B" w14:textId="77777777" w:rsidR="004C09A9" w:rsidRDefault="00137128" w:rsidP="001E185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="006C0C35">
              <w:rPr>
                <w:rFonts w:ascii="Arial" w:hAnsi="Arial" w:cs="Arial"/>
                <w:sz w:val="20"/>
                <w:szCs w:val="20"/>
              </w:rPr>
              <w:t xml:space="preserve">ever been in counseling or had substance abuse issues? </w:t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C35"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C0C35"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0C35"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="006C0C35"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C35"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sz w:val="20"/>
                <w:szCs w:val="20"/>
              </w:rPr>
            </w:r>
            <w:r w:rsidR="00EA39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C3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430126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4C09A9">
              <w:rPr>
                <w:rFonts w:ascii="Arial" w:hAnsi="Arial" w:cs="Arial"/>
                <w:sz w:val="20"/>
                <w:szCs w:val="20"/>
              </w:rPr>
              <w:t>for what</w:t>
            </w:r>
            <w:r w:rsidR="005C708F">
              <w:rPr>
                <w:rFonts w:ascii="Arial" w:hAnsi="Arial" w:cs="Arial"/>
                <w:sz w:val="20"/>
                <w:szCs w:val="20"/>
              </w:rPr>
              <w:t xml:space="preserve"> issue</w:t>
            </w:r>
            <w:r w:rsidR="00176A43">
              <w:rPr>
                <w:rFonts w:ascii="Arial" w:hAnsi="Arial" w:cs="Arial"/>
                <w:sz w:val="20"/>
                <w:szCs w:val="20"/>
              </w:rPr>
              <w:t>(s)</w:t>
            </w:r>
            <w:r w:rsidR="004C09A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C1FBD74" w14:textId="77777777" w:rsidR="00584491" w:rsidRDefault="004C09A9" w:rsidP="004C09A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8B4008E" w14:textId="77777777" w:rsidR="004C09A9" w:rsidRDefault="00584491" w:rsidP="004C09A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 w:rsidR="006C0C3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C861344" w14:textId="77777777" w:rsidR="006C0C35" w:rsidRDefault="006C0C35" w:rsidP="001E185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6847">
              <w:rPr>
                <w:rFonts w:ascii="Arial" w:hAnsi="Arial" w:cs="Arial"/>
                <w:sz w:val="20"/>
                <w:szCs w:val="20"/>
              </w:rPr>
              <w:t>Ha</w:t>
            </w:r>
            <w:r w:rsidR="00137128">
              <w:rPr>
                <w:rFonts w:ascii="Arial" w:hAnsi="Arial" w:cs="Arial"/>
                <w:sz w:val="20"/>
                <w:szCs w:val="20"/>
              </w:rPr>
              <w:t>ve you ever</w:t>
            </w:r>
            <w:r w:rsidRPr="00DC6847">
              <w:rPr>
                <w:rFonts w:ascii="Arial" w:hAnsi="Arial" w:cs="Arial"/>
                <w:sz w:val="20"/>
                <w:szCs w:val="20"/>
              </w:rPr>
              <w:t xml:space="preserve"> been arrested? </w:t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sz w:val="20"/>
                <w:szCs w:val="20"/>
              </w:rPr>
            </w:r>
            <w:r w:rsidR="00EA39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6847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="004C09A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0126">
              <w:rPr>
                <w:rFonts w:ascii="Arial" w:hAnsi="Arial" w:cs="Arial"/>
                <w:sz w:val="20"/>
                <w:szCs w:val="20"/>
              </w:rPr>
              <w:t>IF YES,</w:t>
            </w:r>
            <w:r w:rsidR="004C09A9">
              <w:rPr>
                <w:rFonts w:ascii="Arial" w:hAnsi="Arial" w:cs="Arial"/>
                <w:sz w:val="20"/>
                <w:szCs w:val="20"/>
              </w:rPr>
              <w:t xml:space="preserve"> wh</w:t>
            </w:r>
            <w:r w:rsidR="00584491">
              <w:rPr>
                <w:rFonts w:ascii="Arial" w:hAnsi="Arial" w:cs="Arial"/>
                <w:sz w:val="20"/>
                <w:szCs w:val="20"/>
              </w:rPr>
              <w:t xml:space="preserve">en and for what </w:t>
            </w:r>
            <w:r w:rsidR="005C708F">
              <w:rPr>
                <w:rFonts w:ascii="Arial" w:hAnsi="Arial" w:cs="Arial"/>
                <w:sz w:val="20"/>
                <w:szCs w:val="20"/>
              </w:rPr>
              <w:t>charge</w:t>
            </w:r>
            <w:r w:rsidR="00176A43">
              <w:rPr>
                <w:rFonts w:ascii="Arial" w:hAnsi="Arial" w:cs="Arial"/>
                <w:sz w:val="20"/>
                <w:szCs w:val="20"/>
              </w:rPr>
              <w:t>(s)</w:t>
            </w:r>
            <w:r w:rsidR="004C09A9">
              <w:rPr>
                <w:rFonts w:ascii="Arial" w:hAnsi="Arial" w:cs="Arial"/>
                <w:sz w:val="20"/>
                <w:szCs w:val="20"/>
              </w:rPr>
              <w:t>? ________</w:t>
            </w:r>
            <w:r w:rsidR="00137128">
              <w:rPr>
                <w:rFonts w:ascii="Arial" w:hAnsi="Arial" w:cs="Arial"/>
                <w:sz w:val="20"/>
                <w:szCs w:val="20"/>
              </w:rPr>
              <w:t>____</w:t>
            </w:r>
            <w:r w:rsidR="00584491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7E9DDCB5" w14:textId="77777777" w:rsidR="001F631B" w:rsidRDefault="004C09A9" w:rsidP="003B0D1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 w:rsidR="003B0D1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09291720" w14:textId="77777777" w:rsidR="00F726DC" w:rsidRDefault="00F726DC" w:rsidP="003B0D1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868D469" w14:textId="77777777" w:rsidR="00246D52" w:rsidRDefault="00246D52" w:rsidP="001E185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631B">
              <w:rPr>
                <w:rFonts w:ascii="Arial" w:hAnsi="Arial" w:cs="Arial"/>
                <w:sz w:val="20"/>
                <w:szCs w:val="20"/>
              </w:rPr>
              <w:t>Has Child Protective Services (CPS) ever been involved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your</w:t>
            </w:r>
            <w:r w:rsidRPr="001F631B">
              <w:rPr>
                <w:rFonts w:ascii="Arial" w:hAnsi="Arial" w:cs="Arial"/>
                <w:sz w:val="20"/>
                <w:szCs w:val="20"/>
              </w:rPr>
              <w:t xml:space="preserve"> family for allegations of child abuse or neglect? </w:t>
            </w:r>
            <w:r w:rsidR="00580D61" w:rsidRPr="001F63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3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</w:r>
            <w:r w:rsidR="00EA39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D61" w:rsidRPr="001F63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631B">
              <w:rPr>
                <w:rFonts w:ascii="Arial" w:hAnsi="Arial" w:cs="Arial"/>
                <w:sz w:val="20"/>
                <w:szCs w:val="20"/>
              </w:rPr>
              <w:t>Yes</w:t>
            </w:r>
            <w:r w:rsidRPr="001F63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0D61" w:rsidRPr="001F63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3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26">
              <w:rPr>
                <w:rFonts w:ascii="Arial" w:hAnsi="Arial" w:cs="Arial"/>
                <w:sz w:val="20"/>
                <w:szCs w:val="20"/>
              </w:rPr>
            </w:r>
            <w:r w:rsidR="00EA39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D61" w:rsidRPr="001F631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 w:rsidR="00430126">
              <w:rPr>
                <w:rFonts w:ascii="Arial" w:hAnsi="Arial" w:cs="Arial"/>
                <w:sz w:val="20"/>
                <w:szCs w:val="20"/>
              </w:rPr>
              <w:t>IF YES,</w:t>
            </w:r>
            <w:r>
              <w:rPr>
                <w:rFonts w:ascii="Arial" w:hAnsi="Arial" w:cs="Arial"/>
                <w:sz w:val="20"/>
                <w:szCs w:val="20"/>
              </w:rPr>
              <w:t xml:space="preserve"> when and what was the outcome</w:t>
            </w:r>
            <w:r w:rsidR="00AF40E2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1F631B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430126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38A972F2" w14:textId="77777777" w:rsidR="00E20C61" w:rsidRPr="00E20C61" w:rsidRDefault="00584491" w:rsidP="00E20C61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</w:tbl>
    <w:p w14:paraId="6B63FEB2" w14:textId="77777777" w:rsidR="00D62FBA" w:rsidRDefault="00D62FBA" w:rsidP="00C6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62EE3E1" w14:textId="77777777" w:rsidR="006C2D07" w:rsidRDefault="006C2D07" w:rsidP="00C6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CA148FE" w14:textId="7A2E7F4C" w:rsidR="00F87A7D" w:rsidRPr="004503E5" w:rsidRDefault="00D24251" w:rsidP="004503E5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ectPr w:rsidR="00F87A7D" w:rsidRPr="004503E5" w:rsidSect="001D6C44">
      <w:footerReference w:type="default" r:id="rId9"/>
      <w:pgSz w:w="12240" w:h="15840"/>
      <w:pgMar w:top="288" w:right="720" w:bottom="288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0AD4E" w14:textId="77777777" w:rsidR="002A7111" w:rsidRDefault="002A7111" w:rsidP="005913C0">
      <w:pPr>
        <w:spacing w:after="0" w:line="240" w:lineRule="auto"/>
      </w:pPr>
      <w:r>
        <w:separator/>
      </w:r>
    </w:p>
  </w:endnote>
  <w:endnote w:type="continuationSeparator" w:id="0">
    <w:p w14:paraId="5CE0EEA6" w14:textId="77777777" w:rsidR="002A7111" w:rsidRDefault="002A7111" w:rsidP="0059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A6F3B" w14:textId="108E55FB" w:rsidR="00D24251" w:rsidRDefault="005D67DB" w:rsidP="00EA392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6"/>
        <w:szCs w:val="16"/>
      </w:rPr>
      <w:t xml:space="preserve">MAD-FCS-010 </w:t>
    </w:r>
    <w:r w:rsidR="00D24251">
      <w:rPr>
        <w:rFonts w:asciiTheme="majorHAnsi" w:hAnsiTheme="majorHAnsi"/>
        <w:sz w:val="16"/>
        <w:szCs w:val="16"/>
      </w:rPr>
      <w:t xml:space="preserve">Form Adopted for Mandatory Use Superior Court of Madera County </w:t>
    </w:r>
    <w:r w:rsidR="00EA3926">
      <w:rPr>
        <w:rFonts w:asciiTheme="majorHAnsi" w:hAnsiTheme="majorHAnsi"/>
        <w:sz w:val="16"/>
        <w:szCs w:val="16"/>
      </w:rPr>
      <w:t xml:space="preserve">[Rev. </w:t>
    </w:r>
    <w:r w:rsidR="001805D4">
      <w:rPr>
        <w:rFonts w:asciiTheme="majorHAnsi" w:hAnsiTheme="majorHAnsi"/>
        <w:sz w:val="16"/>
        <w:szCs w:val="16"/>
      </w:rPr>
      <w:t>04</w:t>
    </w:r>
    <w:r w:rsidR="00AA1733">
      <w:rPr>
        <w:rFonts w:asciiTheme="majorHAnsi" w:hAnsiTheme="majorHAnsi"/>
        <w:sz w:val="16"/>
        <w:szCs w:val="16"/>
      </w:rPr>
      <w:t>/</w:t>
    </w:r>
    <w:r w:rsidR="00EA3926">
      <w:rPr>
        <w:rFonts w:asciiTheme="majorHAnsi" w:hAnsiTheme="majorHAnsi"/>
        <w:sz w:val="16"/>
        <w:szCs w:val="16"/>
      </w:rPr>
      <w:t>15</w:t>
    </w:r>
    <w:r w:rsidR="00AA1733">
      <w:rPr>
        <w:rFonts w:asciiTheme="majorHAnsi" w:hAnsiTheme="majorHAnsi"/>
        <w:sz w:val="16"/>
        <w:szCs w:val="16"/>
      </w:rPr>
      <w:t>/</w:t>
    </w:r>
    <w:r w:rsidR="001805D4">
      <w:rPr>
        <w:rFonts w:asciiTheme="majorHAnsi" w:hAnsiTheme="majorHAnsi"/>
        <w:sz w:val="16"/>
        <w:szCs w:val="16"/>
      </w:rPr>
      <w:t>20</w:t>
    </w:r>
    <w:r w:rsidR="00EA3926">
      <w:rPr>
        <w:rFonts w:asciiTheme="majorHAnsi" w:hAnsiTheme="majorHAnsi"/>
        <w:sz w:val="16"/>
        <w:szCs w:val="16"/>
      </w:rPr>
      <w:t>20]</w:t>
    </w:r>
    <w:r w:rsidR="0030744E">
      <w:rPr>
        <w:rFonts w:asciiTheme="majorHAnsi" w:hAnsiTheme="majorHAnsi"/>
        <w:sz w:val="16"/>
        <w:szCs w:val="16"/>
      </w:rPr>
      <w:t xml:space="preserve">                                                                 </w:t>
    </w:r>
    <w:r w:rsidR="00EA3926">
      <w:rPr>
        <w:rFonts w:asciiTheme="majorHAnsi" w:hAnsiTheme="majorHAnsi"/>
        <w:sz w:val="16"/>
        <w:szCs w:val="16"/>
      </w:rPr>
      <w:t xml:space="preserve">                            </w:t>
    </w:r>
    <w:r w:rsidR="00D24251" w:rsidRPr="005D67DB">
      <w:rPr>
        <w:rFonts w:asciiTheme="majorHAnsi" w:hAnsiTheme="majorHAnsi"/>
        <w:sz w:val="16"/>
        <w:szCs w:val="16"/>
      </w:rPr>
      <w:t xml:space="preserve">Page </w:t>
    </w:r>
    <w:r w:rsidR="00D05BB5" w:rsidRPr="005D67DB">
      <w:rPr>
        <w:rFonts w:asciiTheme="majorHAnsi" w:hAnsiTheme="majorHAnsi"/>
        <w:noProof/>
        <w:sz w:val="16"/>
        <w:szCs w:val="16"/>
      </w:rPr>
      <w:fldChar w:fldCharType="begin"/>
    </w:r>
    <w:r w:rsidR="00D05BB5" w:rsidRPr="005D67DB">
      <w:rPr>
        <w:rFonts w:asciiTheme="majorHAnsi" w:hAnsiTheme="majorHAnsi"/>
        <w:noProof/>
        <w:sz w:val="16"/>
        <w:szCs w:val="16"/>
      </w:rPr>
      <w:instrText xml:space="preserve"> PAGE   \* MERGEFORMAT </w:instrText>
    </w:r>
    <w:r w:rsidR="00D05BB5" w:rsidRPr="005D67DB">
      <w:rPr>
        <w:rFonts w:asciiTheme="majorHAnsi" w:hAnsiTheme="majorHAnsi"/>
        <w:noProof/>
        <w:sz w:val="16"/>
        <w:szCs w:val="16"/>
      </w:rPr>
      <w:fldChar w:fldCharType="separate"/>
    </w:r>
    <w:r w:rsidR="007A40B5" w:rsidRPr="005D67DB">
      <w:rPr>
        <w:rFonts w:asciiTheme="majorHAnsi" w:hAnsiTheme="majorHAnsi"/>
        <w:noProof/>
        <w:sz w:val="16"/>
        <w:szCs w:val="16"/>
      </w:rPr>
      <w:t>2</w:t>
    </w:r>
    <w:r w:rsidR="00D05BB5" w:rsidRPr="005D67DB">
      <w:rPr>
        <w:rFonts w:asciiTheme="majorHAnsi" w:hAnsiTheme="majorHAnsi"/>
        <w:noProof/>
        <w:sz w:val="16"/>
        <w:szCs w:val="16"/>
      </w:rPr>
      <w:fldChar w:fldCharType="end"/>
    </w:r>
  </w:p>
  <w:p w14:paraId="460A35F3" w14:textId="77777777" w:rsidR="00FE6BCF" w:rsidRPr="007B10C4" w:rsidRDefault="00FE6BCF" w:rsidP="002524E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FD6C3" w14:textId="77777777" w:rsidR="002A7111" w:rsidRDefault="002A7111" w:rsidP="005913C0">
      <w:pPr>
        <w:spacing w:after="0" w:line="240" w:lineRule="auto"/>
      </w:pPr>
      <w:r>
        <w:separator/>
      </w:r>
    </w:p>
  </w:footnote>
  <w:footnote w:type="continuationSeparator" w:id="0">
    <w:p w14:paraId="75E7D765" w14:textId="77777777" w:rsidR="002A7111" w:rsidRDefault="002A7111" w:rsidP="0059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78E7"/>
    <w:multiLevelType w:val="hybridMultilevel"/>
    <w:tmpl w:val="FE2E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1714"/>
    <w:multiLevelType w:val="hybridMultilevel"/>
    <w:tmpl w:val="E5EC39B8"/>
    <w:lvl w:ilvl="0" w:tplc="AE380CBE">
      <w:start w:val="1"/>
      <w:numFmt w:val="decimal"/>
      <w:lvlText w:val="%1."/>
      <w:lvlJc w:val="left"/>
      <w:pPr>
        <w:ind w:left="99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25ED1"/>
    <w:multiLevelType w:val="hybridMultilevel"/>
    <w:tmpl w:val="EA0081C6"/>
    <w:lvl w:ilvl="0" w:tplc="39D06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C587E"/>
    <w:multiLevelType w:val="hybridMultilevel"/>
    <w:tmpl w:val="587605BA"/>
    <w:lvl w:ilvl="0" w:tplc="EDA42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551FB"/>
    <w:multiLevelType w:val="hybridMultilevel"/>
    <w:tmpl w:val="B25A9608"/>
    <w:lvl w:ilvl="0" w:tplc="02C48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1A5"/>
    <w:multiLevelType w:val="hybridMultilevel"/>
    <w:tmpl w:val="5AEC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01E70"/>
    <w:multiLevelType w:val="hybridMultilevel"/>
    <w:tmpl w:val="43E28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E434D"/>
    <w:multiLevelType w:val="hybridMultilevel"/>
    <w:tmpl w:val="FE1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J0nzfduxLM3MgVL54u8IMyjrHqwj+iI/s2JlKpMjbsP5z17m4GljWzRHRVn90uJlKyeb+2HleIO5XIY5m7bf7Q==" w:salt="u8sqJjBhIU6x4CZgrsKh8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078"/>
    <w:rsid w:val="00006F99"/>
    <w:rsid w:val="0001213A"/>
    <w:rsid w:val="00025F2D"/>
    <w:rsid w:val="00026679"/>
    <w:rsid w:val="000267FA"/>
    <w:rsid w:val="00027534"/>
    <w:rsid w:val="00032AF2"/>
    <w:rsid w:val="00034C31"/>
    <w:rsid w:val="00035442"/>
    <w:rsid w:val="000413F8"/>
    <w:rsid w:val="00044556"/>
    <w:rsid w:val="000445CA"/>
    <w:rsid w:val="00044C31"/>
    <w:rsid w:val="00052C6B"/>
    <w:rsid w:val="00055B5F"/>
    <w:rsid w:val="00056BF4"/>
    <w:rsid w:val="00066474"/>
    <w:rsid w:val="00070A9B"/>
    <w:rsid w:val="00071756"/>
    <w:rsid w:val="000718BE"/>
    <w:rsid w:val="00077206"/>
    <w:rsid w:val="0007721F"/>
    <w:rsid w:val="00077880"/>
    <w:rsid w:val="00077CCE"/>
    <w:rsid w:val="0008050C"/>
    <w:rsid w:val="000A466F"/>
    <w:rsid w:val="000A6A69"/>
    <w:rsid w:val="000A7E32"/>
    <w:rsid w:val="000B00FD"/>
    <w:rsid w:val="000B3A5B"/>
    <w:rsid w:val="000B58FA"/>
    <w:rsid w:val="000B5BE5"/>
    <w:rsid w:val="000C05A9"/>
    <w:rsid w:val="000C6136"/>
    <w:rsid w:val="000E1296"/>
    <w:rsid w:val="000E63FA"/>
    <w:rsid w:val="000E6656"/>
    <w:rsid w:val="000E7113"/>
    <w:rsid w:val="000F1361"/>
    <w:rsid w:val="000F253C"/>
    <w:rsid w:val="000F53CA"/>
    <w:rsid w:val="000F5EE4"/>
    <w:rsid w:val="001141F4"/>
    <w:rsid w:val="001149EE"/>
    <w:rsid w:val="00120095"/>
    <w:rsid w:val="00123838"/>
    <w:rsid w:val="00126ABE"/>
    <w:rsid w:val="00137128"/>
    <w:rsid w:val="001372E3"/>
    <w:rsid w:val="00141300"/>
    <w:rsid w:val="001466B0"/>
    <w:rsid w:val="00146A77"/>
    <w:rsid w:val="00147C62"/>
    <w:rsid w:val="00154953"/>
    <w:rsid w:val="00166F09"/>
    <w:rsid w:val="00176A43"/>
    <w:rsid w:val="00177BFB"/>
    <w:rsid w:val="001805D4"/>
    <w:rsid w:val="0018785D"/>
    <w:rsid w:val="0019044E"/>
    <w:rsid w:val="001939AC"/>
    <w:rsid w:val="001A0554"/>
    <w:rsid w:val="001A0DE5"/>
    <w:rsid w:val="001A453D"/>
    <w:rsid w:val="001A6250"/>
    <w:rsid w:val="001B3F16"/>
    <w:rsid w:val="001C1F76"/>
    <w:rsid w:val="001C2D34"/>
    <w:rsid w:val="001D6C44"/>
    <w:rsid w:val="001E1853"/>
    <w:rsid w:val="001E2C09"/>
    <w:rsid w:val="001F02E2"/>
    <w:rsid w:val="001F06D6"/>
    <w:rsid w:val="001F631B"/>
    <w:rsid w:val="001F6E26"/>
    <w:rsid w:val="001F6F78"/>
    <w:rsid w:val="00201C7E"/>
    <w:rsid w:val="00204311"/>
    <w:rsid w:val="00205762"/>
    <w:rsid w:val="00214D13"/>
    <w:rsid w:val="002151EB"/>
    <w:rsid w:val="00216C09"/>
    <w:rsid w:val="00220F74"/>
    <w:rsid w:val="00241061"/>
    <w:rsid w:val="0024122E"/>
    <w:rsid w:val="0024373F"/>
    <w:rsid w:val="002453FA"/>
    <w:rsid w:val="00246D52"/>
    <w:rsid w:val="002524E8"/>
    <w:rsid w:val="0025257A"/>
    <w:rsid w:val="00256715"/>
    <w:rsid w:val="00257772"/>
    <w:rsid w:val="00257A1E"/>
    <w:rsid w:val="00261C52"/>
    <w:rsid w:val="002753F6"/>
    <w:rsid w:val="00275664"/>
    <w:rsid w:val="002759E2"/>
    <w:rsid w:val="0028789F"/>
    <w:rsid w:val="00291072"/>
    <w:rsid w:val="002A7111"/>
    <w:rsid w:val="002B281B"/>
    <w:rsid w:val="002B7C68"/>
    <w:rsid w:val="002C28B7"/>
    <w:rsid w:val="002D2419"/>
    <w:rsid w:val="002D311F"/>
    <w:rsid w:val="002D734F"/>
    <w:rsid w:val="002F2F31"/>
    <w:rsid w:val="002F6AF8"/>
    <w:rsid w:val="0030744E"/>
    <w:rsid w:val="00310F2D"/>
    <w:rsid w:val="00324817"/>
    <w:rsid w:val="0032561C"/>
    <w:rsid w:val="00325821"/>
    <w:rsid w:val="00326CA3"/>
    <w:rsid w:val="00343001"/>
    <w:rsid w:val="003469B6"/>
    <w:rsid w:val="00354E5E"/>
    <w:rsid w:val="003617C1"/>
    <w:rsid w:val="00383948"/>
    <w:rsid w:val="00384D8D"/>
    <w:rsid w:val="00386AD6"/>
    <w:rsid w:val="00390D0C"/>
    <w:rsid w:val="00391A81"/>
    <w:rsid w:val="00391C5B"/>
    <w:rsid w:val="00395BD9"/>
    <w:rsid w:val="003A1381"/>
    <w:rsid w:val="003A1E39"/>
    <w:rsid w:val="003A357E"/>
    <w:rsid w:val="003B0D19"/>
    <w:rsid w:val="003B7F87"/>
    <w:rsid w:val="003C30B9"/>
    <w:rsid w:val="003C3617"/>
    <w:rsid w:val="003C3E49"/>
    <w:rsid w:val="003C6254"/>
    <w:rsid w:val="003D0B2B"/>
    <w:rsid w:val="003D2D84"/>
    <w:rsid w:val="003D31C2"/>
    <w:rsid w:val="003D5048"/>
    <w:rsid w:val="003E08A3"/>
    <w:rsid w:val="003E0E5B"/>
    <w:rsid w:val="003F194D"/>
    <w:rsid w:val="003F3B15"/>
    <w:rsid w:val="003F4BAD"/>
    <w:rsid w:val="003F6430"/>
    <w:rsid w:val="00401C71"/>
    <w:rsid w:val="004024E7"/>
    <w:rsid w:val="00403440"/>
    <w:rsid w:val="00405804"/>
    <w:rsid w:val="00407F88"/>
    <w:rsid w:val="00416079"/>
    <w:rsid w:val="004178BB"/>
    <w:rsid w:val="004219A0"/>
    <w:rsid w:val="00422EE4"/>
    <w:rsid w:val="00430126"/>
    <w:rsid w:val="00431ED3"/>
    <w:rsid w:val="004353B4"/>
    <w:rsid w:val="00436078"/>
    <w:rsid w:val="00437966"/>
    <w:rsid w:val="0044247A"/>
    <w:rsid w:val="00443309"/>
    <w:rsid w:val="004442BA"/>
    <w:rsid w:val="004450D1"/>
    <w:rsid w:val="004503E5"/>
    <w:rsid w:val="00483D23"/>
    <w:rsid w:val="004977E7"/>
    <w:rsid w:val="004A7A10"/>
    <w:rsid w:val="004B4503"/>
    <w:rsid w:val="004B64C9"/>
    <w:rsid w:val="004C09A9"/>
    <w:rsid w:val="004C16D2"/>
    <w:rsid w:val="004C5463"/>
    <w:rsid w:val="004D6860"/>
    <w:rsid w:val="004E3E95"/>
    <w:rsid w:val="004E5118"/>
    <w:rsid w:val="004F655F"/>
    <w:rsid w:val="00505403"/>
    <w:rsid w:val="005120A6"/>
    <w:rsid w:val="00521724"/>
    <w:rsid w:val="0052258D"/>
    <w:rsid w:val="00550F60"/>
    <w:rsid w:val="00551B28"/>
    <w:rsid w:val="00556CCF"/>
    <w:rsid w:val="00557F20"/>
    <w:rsid w:val="0056138F"/>
    <w:rsid w:val="005669EC"/>
    <w:rsid w:val="005713EE"/>
    <w:rsid w:val="0057600E"/>
    <w:rsid w:val="00576AE9"/>
    <w:rsid w:val="00580D61"/>
    <w:rsid w:val="005828C8"/>
    <w:rsid w:val="00584491"/>
    <w:rsid w:val="0058527A"/>
    <w:rsid w:val="0058750B"/>
    <w:rsid w:val="00587E89"/>
    <w:rsid w:val="005913C0"/>
    <w:rsid w:val="00597D9A"/>
    <w:rsid w:val="005A1227"/>
    <w:rsid w:val="005A39DC"/>
    <w:rsid w:val="005A5E04"/>
    <w:rsid w:val="005A66A2"/>
    <w:rsid w:val="005B0F52"/>
    <w:rsid w:val="005B7181"/>
    <w:rsid w:val="005C48FD"/>
    <w:rsid w:val="005C4971"/>
    <w:rsid w:val="005C5A61"/>
    <w:rsid w:val="005C708F"/>
    <w:rsid w:val="005D0D76"/>
    <w:rsid w:val="005D46F9"/>
    <w:rsid w:val="005D6315"/>
    <w:rsid w:val="005D67DB"/>
    <w:rsid w:val="005D7040"/>
    <w:rsid w:val="005F2B88"/>
    <w:rsid w:val="005F5EF3"/>
    <w:rsid w:val="006023C6"/>
    <w:rsid w:val="00602F50"/>
    <w:rsid w:val="0060495A"/>
    <w:rsid w:val="0061202C"/>
    <w:rsid w:val="00617D60"/>
    <w:rsid w:val="0063117F"/>
    <w:rsid w:val="006466B0"/>
    <w:rsid w:val="006562AD"/>
    <w:rsid w:val="00664FA3"/>
    <w:rsid w:val="006669B7"/>
    <w:rsid w:val="00671914"/>
    <w:rsid w:val="00673403"/>
    <w:rsid w:val="00674E7B"/>
    <w:rsid w:val="0068157D"/>
    <w:rsid w:val="00683952"/>
    <w:rsid w:val="00684930"/>
    <w:rsid w:val="00694E28"/>
    <w:rsid w:val="00695840"/>
    <w:rsid w:val="006A2044"/>
    <w:rsid w:val="006B616E"/>
    <w:rsid w:val="006C0C35"/>
    <w:rsid w:val="006C2D07"/>
    <w:rsid w:val="006D490B"/>
    <w:rsid w:val="006D4995"/>
    <w:rsid w:val="006E431A"/>
    <w:rsid w:val="006E43A7"/>
    <w:rsid w:val="006F01EA"/>
    <w:rsid w:val="006F067E"/>
    <w:rsid w:val="006F0B49"/>
    <w:rsid w:val="006F4749"/>
    <w:rsid w:val="006F754A"/>
    <w:rsid w:val="00701654"/>
    <w:rsid w:val="00702CE4"/>
    <w:rsid w:val="007270E8"/>
    <w:rsid w:val="00736D4E"/>
    <w:rsid w:val="0074090F"/>
    <w:rsid w:val="00741A59"/>
    <w:rsid w:val="00747F6A"/>
    <w:rsid w:val="00757B18"/>
    <w:rsid w:val="00761378"/>
    <w:rsid w:val="00764406"/>
    <w:rsid w:val="00764B14"/>
    <w:rsid w:val="00764D6B"/>
    <w:rsid w:val="00765D98"/>
    <w:rsid w:val="00776D70"/>
    <w:rsid w:val="00780723"/>
    <w:rsid w:val="00782E12"/>
    <w:rsid w:val="007838C8"/>
    <w:rsid w:val="00785D79"/>
    <w:rsid w:val="007867C2"/>
    <w:rsid w:val="007A0C22"/>
    <w:rsid w:val="007A40B5"/>
    <w:rsid w:val="007B10C4"/>
    <w:rsid w:val="007B6E21"/>
    <w:rsid w:val="007C141E"/>
    <w:rsid w:val="007C2335"/>
    <w:rsid w:val="007C3497"/>
    <w:rsid w:val="007C46E6"/>
    <w:rsid w:val="007C7B7A"/>
    <w:rsid w:val="007D0C36"/>
    <w:rsid w:val="007D4BA1"/>
    <w:rsid w:val="007D50F5"/>
    <w:rsid w:val="007E056F"/>
    <w:rsid w:val="007E5765"/>
    <w:rsid w:val="007F5282"/>
    <w:rsid w:val="0080007D"/>
    <w:rsid w:val="0080718A"/>
    <w:rsid w:val="00810CF8"/>
    <w:rsid w:val="0081230B"/>
    <w:rsid w:val="00814034"/>
    <w:rsid w:val="008161DC"/>
    <w:rsid w:val="0082082E"/>
    <w:rsid w:val="00822B5D"/>
    <w:rsid w:val="00822DC3"/>
    <w:rsid w:val="00822E99"/>
    <w:rsid w:val="0083404B"/>
    <w:rsid w:val="0083618D"/>
    <w:rsid w:val="00845570"/>
    <w:rsid w:val="00846834"/>
    <w:rsid w:val="00862A73"/>
    <w:rsid w:val="00863D05"/>
    <w:rsid w:val="008650D2"/>
    <w:rsid w:val="00866F2B"/>
    <w:rsid w:val="008715D5"/>
    <w:rsid w:val="00872DDE"/>
    <w:rsid w:val="00893FAD"/>
    <w:rsid w:val="008A0CBC"/>
    <w:rsid w:val="008B0CDF"/>
    <w:rsid w:val="008B2101"/>
    <w:rsid w:val="008B37F9"/>
    <w:rsid w:val="008B421E"/>
    <w:rsid w:val="008C06DB"/>
    <w:rsid w:val="008C6B0D"/>
    <w:rsid w:val="008D0121"/>
    <w:rsid w:val="008D476B"/>
    <w:rsid w:val="008D4B64"/>
    <w:rsid w:val="008D5A0E"/>
    <w:rsid w:val="008E5216"/>
    <w:rsid w:val="008F25F5"/>
    <w:rsid w:val="0090222F"/>
    <w:rsid w:val="0091362A"/>
    <w:rsid w:val="00916EB5"/>
    <w:rsid w:val="00924F46"/>
    <w:rsid w:val="00936B5E"/>
    <w:rsid w:val="00940962"/>
    <w:rsid w:val="00951517"/>
    <w:rsid w:val="00965348"/>
    <w:rsid w:val="00967141"/>
    <w:rsid w:val="00970649"/>
    <w:rsid w:val="00970E11"/>
    <w:rsid w:val="0097202F"/>
    <w:rsid w:val="00972FC2"/>
    <w:rsid w:val="009772C7"/>
    <w:rsid w:val="00997292"/>
    <w:rsid w:val="009A136F"/>
    <w:rsid w:val="009A7189"/>
    <w:rsid w:val="009B0298"/>
    <w:rsid w:val="009B059C"/>
    <w:rsid w:val="009B16A6"/>
    <w:rsid w:val="009C30B6"/>
    <w:rsid w:val="009D2B43"/>
    <w:rsid w:val="009D44EF"/>
    <w:rsid w:val="009E2235"/>
    <w:rsid w:val="009E2520"/>
    <w:rsid w:val="009E39BC"/>
    <w:rsid w:val="009F070A"/>
    <w:rsid w:val="009F0C8C"/>
    <w:rsid w:val="009F6633"/>
    <w:rsid w:val="009F7BB0"/>
    <w:rsid w:val="00A04A44"/>
    <w:rsid w:val="00A059B1"/>
    <w:rsid w:val="00A15A11"/>
    <w:rsid w:val="00A20334"/>
    <w:rsid w:val="00A21588"/>
    <w:rsid w:val="00A22E51"/>
    <w:rsid w:val="00A22FD3"/>
    <w:rsid w:val="00A26898"/>
    <w:rsid w:val="00A41B51"/>
    <w:rsid w:val="00A4222D"/>
    <w:rsid w:val="00A50DE3"/>
    <w:rsid w:val="00A50FE5"/>
    <w:rsid w:val="00A56853"/>
    <w:rsid w:val="00A66FD1"/>
    <w:rsid w:val="00A67DDA"/>
    <w:rsid w:val="00A75C67"/>
    <w:rsid w:val="00A77812"/>
    <w:rsid w:val="00A81609"/>
    <w:rsid w:val="00A81FE2"/>
    <w:rsid w:val="00A8730F"/>
    <w:rsid w:val="00A949AB"/>
    <w:rsid w:val="00AA1733"/>
    <w:rsid w:val="00AA292A"/>
    <w:rsid w:val="00AA422E"/>
    <w:rsid w:val="00AD2401"/>
    <w:rsid w:val="00AD4430"/>
    <w:rsid w:val="00AD64DC"/>
    <w:rsid w:val="00AE1921"/>
    <w:rsid w:val="00AE64A6"/>
    <w:rsid w:val="00AF40E2"/>
    <w:rsid w:val="00AF5DCD"/>
    <w:rsid w:val="00AF65B0"/>
    <w:rsid w:val="00AF6B76"/>
    <w:rsid w:val="00AF6D9C"/>
    <w:rsid w:val="00B04467"/>
    <w:rsid w:val="00B117AF"/>
    <w:rsid w:val="00B31DE0"/>
    <w:rsid w:val="00B3408B"/>
    <w:rsid w:val="00B35DE4"/>
    <w:rsid w:val="00B418F3"/>
    <w:rsid w:val="00B50C5E"/>
    <w:rsid w:val="00B50DFA"/>
    <w:rsid w:val="00B5196C"/>
    <w:rsid w:val="00B60DC5"/>
    <w:rsid w:val="00B64988"/>
    <w:rsid w:val="00B661FC"/>
    <w:rsid w:val="00B749E7"/>
    <w:rsid w:val="00B773E5"/>
    <w:rsid w:val="00B907A0"/>
    <w:rsid w:val="00B92AF2"/>
    <w:rsid w:val="00B95507"/>
    <w:rsid w:val="00B974CA"/>
    <w:rsid w:val="00B9761E"/>
    <w:rsid w:val="00BA37DD"/>
    <w:rsid w:val="00BB27F2"/>
    <w:rsid w:val="00BB5F6E"/>
    <w:rsid w:val="00BC1A5C"/>
    <w:rsid w:val="00BC23BE"/>
    <w:rsid w:val="00BD0CC2"/>
    <w:rsid w:val="00BD466C"/>
    <w:rsid w:val="00BE12E4"/>
    <w:rsid w:val="00BE13DA"/>
    <w:rsid w:val="00BE23B4"/>
    <w:rsid w:val="00BE3D4E"/>
    <w:rsid w:val="00BE4A26"/>
    <w:rsid w:val="00BF07B4"/>
    <w:rsid w:val="00C00ADF"/>
    <w:rsid w:val="00C113CF"/>
    <w:rsid w:val="00C11734"/>
    <w:rsid w:val="00C1760A"/>
    <w:rsid w:val="00C20CC6"/>
    <w:rsid w:val="00C233BB"/>
    <w:rsid w:val="00C25E33"/>
    <w:rsid w:val="00C405CA"/>
    <w:rsid w:val="00C527C7"/>
    <w:rsid w:val="00C53487"/>
    <w:rsid w:val="00C564C2"/>
    <w:rsid w:val="00C60E78"/>
    <w:rsid w:val="00C62B98"/>
    <w:rsid w:val="00C726C8"/>
    <w:rsid w:val="00C738F9"/>
    <w:rsid w:val="00C810FB"/>
    <w:rsid w:val="00C82905"/>
    <w:rsid w:val="00C85A81"/>
    <w:rsid w:val="00C90407"/>
    <w:rsid w:val="00C9051C"/>
    <w:rsid w:val="00CA422E"/>
    <w:rsid w:val="00CA6CA4"/>
    <w:rsid w:val="00CB2AEF"/>
    <w:rsid w:val="00CB50A6"/>
    <w:rsid w:val="00CC1648"/>
    <w:rsid w:val="00CC69D7"/>
    <w:rsid w:val="00CC763A"/>
    <w:rsid w:val="00CD70C0"/>
    <w:rsid w:val="00CE65F6"/>
    <w:rsid w:val="00D00388"/>
    <w:rsid w:val="00D05BB5"/>
    <w:rsid w:val="00D10413"/>
    <w:rsid w:val="00D17016"/>
    <w:rsid w:val="00D21BA3"/>
    <w:rsid w:val="00D24251"/>
    <w:rsid w:val="00D24E50"/>
    <w:rsid w:val="00D302F8"/>
    <w:rsid w:val="00D30A88"/>
    <w:rsid w:val="00D36DC3"/>
    <w:rsid w:val="00D40EBA"/>
    <w:rsid w:val="00D432D9"/>
    <w:rsid w:val="00D433D0"/>
    <w:rsid w:val="00D45A3D"/>
    <w:rsid w:val="00D477E9"/>
    <w:rsid w:val="00D562DB"/>
    <w:rsid w:val="00D62FBA"/>
    <w:rsid w:val="00D633A2"/>
    <w:rsid w:val="00D76AAE"/>
    <w:rsid w:val="00D81160"/>
    <w:rsid w:val="00DA179D"/>
    <w:rsid w:val="00DB1541"/>
    <w:rsid w:val="00DB3A73"/>
    <w:rsid w:val="00DB4BC9"/>
    <w:rsid w:val="00DC08FB"/>
    <w:rsid w:val="00DC388D"/>
    <w:rsid w:val="00DC5FA9"/>
    <w:rsid w:val="00DC6847"/>
    <w:rsid w:val="00DD2333"/>
    <w:rsid w:val="00DD50ED"/>
    <w:rsid w:val="00DD6192"/>
    <w:rsid w:val="00DE1498"/>
    <w:rsid w:val="00DF3CB3"/>
    <w:rsid w:val="00DF3E11"/>
    <w:rsid w:val="00DF4915"/>
    <w:rsid w:val="00E11BDC"/>
    <w:rsid w:val="00E12398"/>
    <w:rsid w:val="00E167B1"/>
    <w:rsid w:val="00E177CD"/>
    <w:rsid w:val="00E200EE"/>
    <w:rsid w:val="00E20C61"/>
    <w:rsid w:val="00E26421"/>
    <w:rsid w:val="00E26D5D"/>
    <w:rsid w:val="00E577D8"/>
    <w:rsid w:val="00E57E60"/>
    <w:rsid w:val="00E600B6"/>
    <w:rsid w:val="00E62FEA"/>
    <w:rsid w:val="00E670FF"/>
    <w:rsid w:val="00E749A3"/>
    <w:rsid w:val="00E776F5"/>
    <w:rsid w:val="00E9674B"/>
    <w:rsid w:val="00EA3926"/>
    <w:rsid w:val="00EA589F"/>
    <w:rsid w:val="00EB1791"/>
    <w:rsid w:val="00EB2248"/>
    <w:rsid w:val="00EB2413"/>
    <w:rsid w:val="00EB2BE7"/>
    <w:rsid w:val="00EB4565"/>
    <w:rsid w:val="00EB555C"/>
    <w:rsid w:val="00EC08A1"/>
    <w:rsid w:val="00EC11B9"/>
    <w:rsid w:val="00EC17F9"/>
    <w:rsid w:val="00ED0881"/>
    <w:rsid w:val="00EE1733"/>
    <w:rsid w:val="00EE1E54"/>
    <w:rsid w:val="00EE2790"/>
    <w:rsid w:val="00EE4C67"/>
    <w:rsid w:val="00EF0925"/>
    <w:rsid w:val="00EF104E"/>
    <w:rsid w:val="00EF705D"/>
    <w:rsid w:val="00EF750B"/>
    <w:rsid w:val="00F0301F"/>
    <w:rsid w:val="00F051D6"/>
    <w:rsid w:val="00F07A3E"/>
    <w:rsid w:val="00F1017E"/>
    <w:rsid w:val="00F1278D"/>
    <w:rsid w:val="00F22820"/>
    <w:rsid w:val="00F23877"/>
    <w:rsid w:val="00F244BC"/>
    <w:rsid w:val="00F27803"/>
    <w:rsid w:val="00F316C8"/>
    <w:rsid w:val="00F5535B"/>
    <w:rsid w:val="00F57933"/>
    <w:rsid w:val="00F61ABC"/>
    <w:rsid w:val="00F627AB"/>
    <w:rsid w:val="00F63FD7"/>
    <w:rsid w:val="00F64AB0"/>
    <w:rsid w:val="00F701B8"/>
    <w:rsid w:val="00F726DC"/>
    <w:rsid w:val="00F7550F"/>
    <w:rsid w:val="00F76564"/>
    <w:rsid w:val="00F8088A"/>
    <w:rsid w:val="00F83271"/>
    <w:rsid w:val="00F87A7D"/>
    <w:rsid w:val="00F90705"/>
    <w:rsid w:val="00F90AFA"/>
    <w:rsid w:val="00F9212B"/>
    <w:rsid w:val="00FA2CF8"/>
    <w:rsid w:val="00FA32FE"/>
    <w:rsid w:val="00FA4D63"/>
    <w:rsid w:val="00FB064C"/>
    <w:rsid w:val="00FB376B"/>
    <w:rsid w:val="00FC2F89"/>
    <w:rsid w:val="00FC7DCB"/>
    <w:rsid w:val="00FD58C9"/>
    <w:rsid w:val="00FE1ABB"/>
    <w:rsid w:val="00FE6BCF"/>
    <w:rsid w:val="00FF1131"/>
    <w:rsid w:val="00FF1448"/>
    <w:rsid w:val="00FF241B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205BE5"/>
  <w15:docId w15:val="{1C05E347-C57B-4CA3-8CA9-DD0C63C4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507"/>
  </w:style>
  <w:style w:type="paragraph" w:styleId="Heading1">
    <w:name w:val="heading 1"/>
    <w:basedOn w:val="Normal"/>
    <w:next w:val="Normal"/>
    <w:link w:val="Heading1Char"/>
    <w:qFormat/>
    <w:rsid w:val="00D432D9"/>
    <w:pPr>
      <w:keepNext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078"/>
    <w:pPr>
      <w:ind w:left="720"/>
      <w:contextualSpacing/>
    </w:pPr>
  </w:style>
  <w:style w:type="table" w:styleId="TableGrid">
    <w:name w:val="Table Grid"/>
    <w:basedOn w:val="TableNormal"/>
    <w:uiPriority w:val="59"/>
    <w:rsid w:val="008D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32D9"/>
    <w:rPr>
      <w:rFonts w:ascii="CG Times" w:eastAsia="Times New Roman" w:hAnsi="CG 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59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C0"/>
  </w:style>
  <w:style w:type="paragraph" w:styleId="Footer">
    <w:name w:val="footer"/>
    <w:basedOn w:val="Normal"/>
    <w:link w:val="FooterChar"/>
    <w:uiPriority w:val="99"/>
    <w:unhideWhenUsed/>
    <w:rsid w:val="0059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C0"/>
  </w:style>
  <w:style w:type="paragraph" w:styleId="HTMLPreformatted">
    <w:name w:val="HTML Preformatted"/>
    <w:basedOn w:val="Normal"/>
    <w:link w:val="HTMLPreformattedChar"/>
    <w:uiPriority w:val="99"/>
    <w:unhideWhenUsed/>
    <w:rsid w:val="0027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53F6"/>
    <w:rPr>
      <w:rFonts w:ascii="Courier New" w:eastAsia="Times New Roman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F35E-F874-4283-A855-8C0EFA5A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wwilensky</dc:creator>
  <cp:lastModifiedBy>Gaeta, Miriam</cp:lastModifiedBy>
  <cp:revision>6</cp:revision>
  <cp:lastPrinted>2018-07-03T20:36:00Z</cp:lastPrinted>
  <dcterms:created xsi:type="dcterms:W3CDTF">2019-03-06T20:40:00Z</dcterms:created>
  <dcterms:modified xsi:type="dcterms:W3CDTF">2020-04-16T21:15:00Z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1713384816</vt:i4>
  </property>
</Properties>
</file>