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F3FA9" w14:textId="2DF16703" w:rsidR="002509B8" w:rsidRDefault="002509B8" w:rsidP="00E35617">
      <w:pPr>
        <w:spacing w:line="280" w:lineRule="exact"/>
        <w:rPr>
          <w:rFonts w:asciiTheme="majorHAnsi" w:eastAsiaTheme="minorHAnsi" w:hAnsiTheme="majorHAnsi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0" wp14:anchorId="2F3D139B" wp14:editId="1FBA7B53">
            <wp:simplePos x="0" y="0"/>
            <wp:positionH relativeFrom="column">
              <wp:posOffset>53975</wp:posOffset>
            </wp:positionH>
            <wp:positionV relativeFrom="paragraph">
              <wp:posOffset>20320</wp:posOffset>
            </wp:positionV>
            <wp:extent cx="840740" cy="866140"/>
            <wp:effectExtent l="0" t="0" r="0" b="0"/>
            <wp:wrapThrough wrapText="bothSides">
              <wp:wrapPolygon edited="0">
                <wp:start x="0" y="0"/>
                <wp:lineTo x="0" y="20903"/>
                <wp:lineTo x="21045" y="20903"/>
                <wp:lineTo x="21045" y="0"/>
                <wp:lineTo x="0" y="0"/>
              </wp:wrapPolygon>
            </wp:wrapThrough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 Seal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611" w:rsidRPr="00E35617">
        <w:rPr>
          <w:rFonts w:asciiTheme="majorHAnsi" w:eastAsiaTheme="minorHAnsi" w:hAnsiTheme="majorHAnsi" w:cs="Arial"/>
          <w:b/>
        </w:rPr>
        <w:t>STATE OF CALIFORNIA</w:t>
      </w:r>
      <w:r>
        <w:rPr>
          <w:rFonts w:asciiTheme="majorHAnsi" w:eastAsiaTheme="minorHAnsi" w:hAnsiTheme="majorHAnsi" w:cs="Arial"/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6223" w:tblpY="37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5508"/>
      </w:tblGrid>
      <w:tr w:rsidR="002509B8" w:rsidRPr="00E35617" w14:paraId="3D28CB77" w14:textId="77777777" w:rsidTr="0073102C">
        <w:trPr>
          <w:trHeight w:val="300"/>
        </w:trPr>
        <w:tc>
          <w:tcPr>
            <w:tcW w:w="5508" w:type="dxa"/>
          </w:tcPr>
          <w:p w14:paraId="4D79F230" w14:textId="77777777" w:rsidR="002509B8" w:rsidRDefault="002509B8" w:rsidP="007310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4CF354" w14:textId="77777777" w:rsidR="002509B8" w:rsidRPr="00A43295" w:rsidRDefault="002509B8" w:rsidP="007310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95">
              <w:rPr>
                <w:rFonts w:ascii="Times New Roman" w:hAnsi="Times New Roman" w:cs="Times New Roman"/>
                <w:b/>
                <w:sz w:val="24"/>
                <w:szCs w:val="24"/>
              </w:rPr>
              <w:t>WAIVER OF RIGHT TO INDIVIDUAL SESSION</w:t>
            </w:r>
          </w:p>
          <w:p w14:paraId="551FB9D4" w14:textId="77777777" w:rsidR="002509B8" w:rsidRPr="00E35617" w:rsidRDefault="002509B8" w:rsidP="0073102C">
            <w:pPr>
              <w:spacing w:line="280" w:lineRule="exact"/>
              <w:rPr>
                <w:rFonts w:ascii="Arial" w:eastAsiaTheme="minorHAnsi" w:hAnsi="Arial" w:cs="Arial"/>
                <w:b/>
                <w:i/>
                <w:sz w:val="16"/>
                <w:szCs w:val="16"/>
              </w:rPr>
            </w:pPr>
          </w:p>
        </w:tc>
      </w:tr>
    </w:tbl>
    <w:p w14:paraId="102043D8" w14:textId="22E978D8" w:rsidR="00891611" w:rsidRDefault="00891611" w:rsidP="00E35617">
      <w:pPr>
        <w:spacing w:line="280" w:lineRule="exact"/>
        <w:rPr>
          <w:rFonts w:asciiTheme="majorHAnsi" w:eastAsiaTheme="minorHAnsi" w:hAnsiTheme="majorHAnsi" w:cs="Arial"/>
          <w:b/>
        </w:rPr>
      </w:pPr>
      <w:r w:rsidRPr="00E35617">
        <w:rPr>
          <w:rFonts w:asciiTheme="majorHAnsi" w:eastAsiaTheme="minorHAnsi" w:hAnsiTheme="majorHAnsi" w:cs="Arial"/>
          <w:b/>
        </w:rPr>
        <w:t>MADERA SUPERIOR COURT</w:t>
      </w:r>
    </w:p>
    <w:p w14:paraId="72A05501" w14:textId="6E8636CE" w:rsidR="00E35617" w:rsidRDefault="00891611" w:rsidP="002509B8">
      <w:pPr>
        <w:spacing w:line="280" w:lineRule="exact"/>
        <w:rPr>
          <w:rFonts w:asciiTheme="majorHAnsi" w:eastAsiaTheme="minorHAnsi" w:hAnsiTheme="majorHAnsi" w:cs="Arial"/>
          <w:b/>
        </w:rPr>
      </w:pPr>
      <w:r w:rsidRPr="00E35617">
        <w:rPr>
          <w:rFonts w:asciiTheme="majorHAnsi" w:eastAsiaTheme="minorHAnsi" w:hAnsiTheme="majorHAnsi" w:cs="Arial"/>
          <w:b/>
        </w:rPr>
        <w:t>Family Court Services</w:t>
      </w:r>
      <w:r w:rsidRPr="00E35617">
        <w:rPr>
          <w:rFonts w:asciiTheme="majorHAnsi" w:eastAsiaTheme="minorHAnsi" w:hAnsiTheme="majorHAnsi" w:cs="Arial"/>
          <w:b/>
        </w:rPr>
        <w:tab/>
      </w:r>
    </w:p>
    <w:p w14:paraId="61F7E26C" w14:textId="77777777" w:rsidR="002509B8" w:rsidRDefault="002509B8" w:rsidP="002509B8">
      <w:pPr>
        <w:spacing w:line="280" w:lineRule="exact"/>
        <w:rPr>
          <w:rFonts w:asciiTheme="majorHAnsi" w:eastAsiaTheme="minorHAnsi" w:hAnsiTheme="majorHAnsi" w:cs="Arial"/>
          <w:b/>
        </w:rPr>
      </w:pPr>
      <w:r w:rsidRPr="00E35617">
        <w:rPr>
          <w:rFonts w:asciiTheme="majorHAnsi" w:eastAsiaTheme="minorHAnsi" w:hAnsiTheme="majorHAnsi" w:cs="Arial"/>
          <w:b/>
        </w:rPr>
        <w:t>200 South G Street</w:t>
      </w:r>
    </w:p>
    <w:p w14:paraId="503E3822" w14:textId="77777777" w:rsidR="002509B8" w:rsidRDefault="002509B8" w:rsidP="002509B8">
      <w:pPr>
        <w:spacing w:line="280" w:lineRule="exact"/>
        <w:rPr>
          <w:rFonts w:asciiTheme="majorHAnsi" w:eastAsiaTheme="minorHAnsi" w:hAnsiTheme="majorHAnsi" w:cs="Arial"/>
          <w:b/>
        </w:rPr>
      </w:pPr>
      <w:r w:rsidRPr="00E35617">
        <w:rPr>
          <w:rFonts w:asciiTheme="majorHAnsi" w:eastAsiaTheme="minorHAnsi" w:hAnsiTheme="majorHAnsi" w:cs="Arial"/>
          <w:b/>
        </w:rPr>
        <w:t>Madera, CA 93637</w:t>
      </w:r>
    </w:p>
    <w:p w14:paraId="5515446E" w14:textId="539181A5" w:rsidR="00E35617" w:rsidRPr="00E35617" w:rsidRDefault="00E35617" w:rsidP="00E35617">
      <w:pPr>
        <w:spacing w:line="280" w:lineRule="exact"/>
        <w:rPr>
          <w:rFonts w:asciiTheme="majorHAnsi" w:eastAsiaTheme="minorHAnsi" w:hAnsiTheme="majorHAnsi" w:cs="Arial"/>
          <w:b/>
        </w:rPr>
      </w:pPr>
      <w:r w:rsidRPr="00E35617">
        <w:rPr>
          <w:rFonts w:asciiTheme="majorHAnsi" w:eastAsiaTheme="minorHAnsi" w:hAnsiTheme="majorHAnsi" w:cs="Arial"/>
          <w:b/>
        </w:rPr>
        <w:tab/>
      </w:r>
      <w:r w:rsidRPr="00E35617">
        <w:rPr>
          <w:rFonts w:asciiTheme="majorHAnsi" w:eastAsiaTheme="minorHAnsi" w:hAnsiTheme="majorHAnsi" w:cs="Arial"/>
          <w:b/>
        </w:rPr>
        <w:tab/>
      </w:r>
      <w:r w:rsidR="002509B8">
        <w:rPr>
          <w:rFonts w:asciiTheme="majorHAnsi" w:eastAsiaTheme="minorHAnsi" w:hAnsiTheme="majorHAnsi" w:cs="Arial"/>
          <w:b/>
        </w:rPr>
        <w:t xml:space="preserve">   </w:t>
      </w:r>
      <w:r w:rsidR="00891611" w:rsidRPr="00E35617">
        <w:rPr>
          <w:rFonts w:asciiTheme="majorHAnsi" w:eastAsiaTheme="minorHAnsi" w:hAnsiTheme="majorHAnsi" w:cs="Arial"/>
          <w:b/>
        </w:rPr>
        <w:t>PH #: (559) 416-5560</w:t>
      </w:r>
    </w:p>
    <w:p w14:paraId="3EE78600" w14:textId="10276A31" w:rsidR="00E35617" w:rsidRPr="00E35617" w:rsidRDefault="00E35617" w:rsidP="00E35617">
      <w:pPr>
        <w:spacing w:line="280" w:lineRule="exact"/>
        <w:rPr>
          <w:rFonts w:asciiTheme="majorHAnsi" w:eastAsiaTheme="minorHAnsi" w:hAnsiTheme="majorHAnsi" w:cs="Arial"/>
          <w:b/>
        </w:rPr>
      </w:pPr>
      <w:r w:rsidRPr="00E35617">
        <w:rPr>
          <w:rFonts w:asciiTheme="majorHAnsi" w:eastAsiaTheme="minorHAnsi" w:hAnsiTheme="majorHAnsi" w:cs="Arial"/>
          <w:b/>
        </w:rPr>
        <w:tab/>
      </w:r>
      <w:r w:rsidR="00891611">
        <w:rPr>
          <w:rFonts w:asciiTheme="majorHAnsi" w:eastAsiaTheme="minorHAnsi" w:hAnsiTheme="majorHAnsi" w:cs="Arial"/>
          <w:b/>
        </w:rPr>
        <w:tab/>
        <w:t xml:space="preserve">  </w:t>
      </w:r>
      <w:r w:rsidR="002509B8">
        <w:rPr>
          <w:rFonts w:asciiTheme="majorHAnsi" w:eastAsiaTheme="minorHAnsi" w:hAnsiTheme="majorHAnsi" w:cs="Arial"/>
          <w:b/>
        </w:rPr>
        <w:t xml:space="preserve"> </w:t>
      </w:r>
      <w:r w:rsidR="00891611" w:rsidRPr="00E35617">
        <w:rPr>
          <w:rFonts w:asciiTheme="majorHAnsi" w:eastAsiaTheme="minorHAnsi" w:hAnsiTheme="majorHAnsi" w:cs="Arial"/>
          <w:b/>
        </w:rPr>
        <w:t>FAX #: (559) 673-8216</w:t>
      </w:r>
    </w:p>
    <w:p w14:paraId="530C878A" w14:textId="621D9B5E" w:rsidR="00891611" w:rsidRDefault="00E35617" w:rsidP="00891611">
      <w:pPr>
        <w:spacing w:line="280" w:lineRule="exact"/>
        <w:rPr>
          <w:rFonts w:asciiTheme="majorHAnsi" w:eastAsiaTheme="minorHAnsi" w:hAnsiTheme="majorHAnsi" w:cs="Arial"/>
          <w:b/>
        </w:rPr>
      </w:pPr>
      <w:r w:rsidRPr="00E35617">
        <w:rPr>
          <w:rFonts w:asciiTheme="majorHAnsi" w:eastAsiaTheme="minorHAnsi" w:hAnsiTheme="majorHAnsi" w:cs="Arial"/>
          <w:b/>
        </w:rPr>
        <w:t xml:space="preserve"> </w:t>
      </w:r>
    </w:p>
    <w:p w14:paraId="6C1358BF" w14:textId="336CEA97" w:rsidR="00E35617" w:rsidRPr="00E35617" w:rsidRDefault="00E35617" w:rsidP="002509B8">
      <w:pPr>
        <w:spacing w:line="280" w:lineRule="exact"/>
        <w:rPr>
          <w:rFonts w:ascii="Arial" w:eastAsiaTheme="minorHAnsi" w:hAnsi="Arial" w:cs="Arial"/>
          <w:b/>
          <w:i/>
        </w:rPr>
      </w:pPr>
      <w:r w:rsidRPr="00E35617">
        <w:rPr>
          <w:rFonts w:ascii="Arial" w:eastAsiaTheme="minorHAnsi" w:hAnsi="Arial" w:cs="Arial"/>
          <w:b/>
        </w:rPr>
        <w:t xml:space="preserve">CASE </w:t>
      </w:r>
      <w:proofErr w:type="gramStart"/>
      <w:r w:rsidRPr="00E35617">
        <w:rPr>
          <w:rFonts w:ascii="Arial" w:eastAsiaTheme="minorHAnsi" w:hAnsi="Arial" w:cs="Arial"/>
          <w:b/>
        </w:rPr>
        <w:t>#:_</w:t>
      </w:r>
      <w:proofErr w:type="gramEnd"/>
      <w:r w:rsidRPr="00E35617">
        <w:rPr>
          <w:rFonts w:ascii="Arial" w:eastAsiaTheme="minorHAnsi" w:hAnsi="Arial" w:cs="Arial"/>
          <w:b/>
        </w:rPr>
        <w:t>__________________     NEXT COURT DATE: __________</w:t>
      </w:r>
    </w:p>
    <w:p w14:paraId="3D408F6C" w14:textId="77777777" w:rsidR="00E35617" w:rsidRPr="00E35617" w:rsidRDefault="00E35617" w:rsidP="00E35617">
      <w:pPr>
        <w:spacing w:line="20" w:lineRule="exact"/>
        <w:jc w:val="both"/>
        <w:rPr>
          <w:rFonts w:ascii="Arial" w:eastAsiaTheme="minorHAnsi" w:hAnsi="Arial" w:cs="Arial"/>
          <w:b/>
        </w:rPr>
      </w:pPr>
    </w:p>
    <w:p w14:paraId="3B26FAD4" w14:textId="77777777" w:rsidR="00E35617" w:rsidRDefault="00E35617" w:rsidP="00E35617">
      <w:pPr>
        <w:spacing w:line="260" w:lineRule="exact"/>
        <w:rPr>
          <w:rFonts w:ascii="Arial" w:eastAsiaTheme="minorHAnsi" w:hAnsi="Arial" w:cs="Arial"/>
          <w:b/>
        </w:rPr>
      </w:pPr>
      <w:r w:rsidRPr="00E35617">
        <w:rPr>
          <w:rFonts w:ascii="Arial" w:eastAsiaTheme="minorHAnsi" w:hAnsi="Arial" w:cs="Arial"/>
          <w:b/>
        </w:rPr>
        <w:tab/>
      </w:r>
      <w:r w:rsidRPr="00E35617">
        <w:rPr>
          <w:rFonts w:ascii="Arial" w:eastAsiaTheme="minorHAnsi" w:hAnsi="Arial" w:cs="Arial"/>
          <w:b/>
        </w:rPr>
        <w:tab/>
      </w:r>
      <w:r w:rsidRPr="00E35617">
        <w:rPr>
          <w:rFonts w:ascii="Arial" w:eastAsiaTheme="minorHAnsi" w:hAnsi="Arial" w:cs="Arial"/>
          <w:b/>
        </w:rPr>
        <w:tab/>
        <w:t xml:space="preserve">        </w:t>
      </w:r>
    </w:p>
    <w:p w14:paraId="2B5130B8" w14:textId="47B19F6E" w:rsidR="00E35617" w:rsidRPr="00E35617" w:rsidRDefault="00E35617" w:rsidP="00E35617">
      <w:pPr>
        <w:spacing w:line="260" w:lineRule="exact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 </w:t>
      </w:r>
      <w:r w:rsidRPr="00E35617">
        <w:rPr>
          <w:rFonts w:ascii="Arial" w:eastAsiaTheme="minorHAnsi" w:hAnsi="Arial" w:cs="Arial"/>
          <w:b/>
        </w:rPr>
        <w:t>FCS #: _______________</w:t>
      </w:r>
      <w:r w:rsidR="002509B8">
        <w:rPr>
          <w:rFonts w:ascii="Arial" w:eastAsiaTheme="minorHAnsi" w:hAnsi="Arial" w:cs="Arial"/>
          <w:b/>
        </w:rPr>
        <w:t>____</w:t>
      </w:r>
    </w:p>
    <w:p w14:paraId="3BC51A7B" w14:textId="1395AE03" w:rsidR="00E35617" w:rsidRDefault="00E35617" w:rsidP="00951DEC">
      <w:pPr>
        <w:pStyle w:val="Default"/>
      </w:pPr>
    </w:p>
    <w:p w14:paraId="70416DF2" w14:textId="1923DA59" w:rsidR="00E35617" w:rsidRDefault="00E35617" w:rsidP="00951DEC">
      <w:pPr>
        <w:pStyle w:val="Default"/>
      </w:pPr>
    </w:p>
    <w:p w14:paraId="0F7C3E82" w14:textId="77777777" w:rsidR="00E35617" w:rsidRDefault="00E35617" w:rsidP="00951DEC">
      <w:pPr>
        <w:pStyle w:val="Default"/>
      </w:pPr>
    </w:p>
    <w:p w14:paraId="2D63BD87" w14:textId="77777777" w:rsidR="00951DEC" w:rsidRDefault="00951DEC" w:rsidP="00951DEC">
      <w:pPr>
        <w:pStyle w:val="Default"/>
      </w:pPr>
    </w:p>
    <w:p w14:paraId="666ABE1B" w14:textId="3220167C" w:rsidR="00F26334" w:rsidRDefault="002509B8" w:rsidP="00F26334">
      <w:pPr>
        <w:pStyle w:val="Default"/>
        <w:rPr>
          <w:sz w:val="16"/>
          <w:szCs w:val="16"/>
        </w:rPr>
      </w:pPr>
      <w:bookmarkStart w:id="0" w:name="_GoBack"/>
      <w:r>
        <w:rPr>
          <w:noProof/>
        </w:rPr>
        <w:pict w14:anchorId="38C5D5E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8.3pt;margin-top:10.85pt;width:122.45pt;height:.4pt;z-index:251661312" o:connectortype="straight"/>
        </w:pict>
      </w:r>
      <w:bookmarkEnd w:id="0"/>
      <w:r w:rsidR="00951DEC">
        <w:t xml:space="preserve"> </w:t>
      </w:r>
      <w:r w:rsidR="00951DEC">
        <w:rPr>
          <w:sz w:val="23"/>
          <w:szCs w:val="23"/>
        </w:rPr>
        <w:t xml:space="preserve">I,                          </w:t>
      </w:r>
      <w:r w:rsidR="00533CA2">
        <w:rPr>
          <w:sz w:val="23"/>
          <w:szCs w:val="23"/>
        </w:rPr>
        <w:t xml:space="preserve"> </w:t>
      </w:r>
      <w:r w:rsidR="00F26334">
        <w:rPr>
          <w:sz w:val="23"/>
          <w:szCs w:val="23"/>
        </w:rPr>
        <w:t xml:space="preserve">      </w:t>
      </w:r>
      <w:r w:rsidR="00572260">
        <w:rPr>
          <w:sz w:val="23"/>
          <w:szCs w:val="23"/>
        </w:rPr>
        <w:t xml:space="preserve">      </w:t>
      </w:r>
      <w:r w:rsidR="002421DE">
        <w:rPr>
          <w:sz w:val="23"/>
          <w:szCs w:val="23"/>
        </w:rPr>
        <w:t xml:space="preserve">  </w:t>
      </w:r>
      <w:r w:rsidR="00572260">
        <w:rPr>
          <w:sz w:val="23"/>
          <w:szCs w:val="23"/>
        </w:rPr>
        <w:t>,</w:t>
      </w:r>
      <w:r w:rsidR="00951DEC">
        <w:rPr>
          <w:sz w:val="23"/>
          <w:szCs w:val="23"/>
        </w:rPr>
        <w:t xml:space="preserve">have declared I am/have been a victim of </w:t>
      </w:r>
      <w:r w:rsidR="00572260">
        <w:rPr>
          <w:sz w:val="23"/>
          <w:szCs w:val="23"/>
        </w:rPr>
        <w:t xml:space="preserve">Domestic Violence, </w:t>
      </w:r>
      <w:r w:rsidR="00F26334">
        <w:rPr>
          <w:sz w:val="23"/>
          <w:szCs w:val="23"/>
        </w:rPr>
        <w:t xml:space="preserve">  </w:t>
      </w:r>
      <w:r w:rsidR="00F26334">
        <w:rPr>
          <w:sz w:val="16"/>
          <w:szCs w:val="16"/>
        </w:rPr>
        <w:t xml:space="preserve">           </w:t>
      </w:r>
    </w:p>
    <w:p w14:paraId="10F478C3" w14:textId="77777777" w:rsidR="00E35617" w:rsidRDefault="00F26334" w:rsidP="00E3561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572260">
        <w:rPr>
          <w:sz w:val="16"/>
          <w:szCs w:val="16"/>
        </w:rPr>
        <w:t xml:space="preserve">     </w:t>
      </w:r>
      <w:r>
        <w:rPr>
          <w:sz w:val="16"/>
          <w:szCs w:val="16"/>
        </w:rPr>
        <w:t>(Print your Name)</w:t>
      </w:r>
      <w:r w:rsidR="00E35617">
        <w:rPr>
          <w:sz w:val="16"/>
          <w:szCs w:val="16"/>
        </w:rPr>
        <w:t xml:space="preserve"> </w:t>
      </w:r>
    </w:p>
    <w:p w14:paraId="0F8AD572" w14:textId="3593CD53" w:rsidR="004F298D" w:rsidRDefault="00E35617" w:rsidP="00E35617">
      <w:pPr>
        <w:pStyle w:val="Default"/>
        <w:spacing w:line="508" w:lineRule="exact"/>
        <w:rPr>
          <w:sz w:val="23"/>
          <w:szCs w:val="23"/>
        </w:rPr>
      </w:pPr>
      <w:r w:rsidRPr="004F298D">
        <w:rPr>
          <w:b/>
          <w:sz w:val="23"/>
          <w:szCs w:val="23"/>
          <w:u w:val="single"/>
        </w:rPr>
        <w:t>and</w:t>
      </w:r>
      <w:r>
        <w:rPr>
          <w:sz w:val="23"/>
          <w:szCs w:val="23"/>
        </w:rPr>
        <w:t xml:space="preserve"> </w:t>
      </w:r>
      <w:r w:rsidR="0057226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 </w:t>
      </w:r>
      <w:r w:rsidR="00951DEC">
        <w:rPr>
          <w:sz w:val="23"/>
          <w:szCs w:val="23"/>
        </w:rPr>
        <w:t xml:space="preserve">have a </w:t>
      </w:r>
      <w:r>
        <w:rPr>
          <w:sz w:val="23"/>
          <w:szCs w:val="23"/>
        </w:rPr>
        <w:t>Domestic Violence Restraining Order and/or a Criminal Protective Order protecting me and restraining the other party</w:t>
      </w:r>
      <w:r w:rsidR="00951DEC">
        <w:rPr>
          <w:sz w:val="23"/>
          <w:szCs w:val="23"/>
        </w:rPr>
        <w:t xml:space="preserve">. I have been informed and I understand </w:t>
      </w:r>
      <w:r>
        <w:rPr>
          <w:sz w:val="23"/>
          <w:szCs w:val="23"/>
        </w:rPr>
        <w:t xml:space="preserve">that Family Court Services schedules parties to </w:t>
      </w:r>
      <w:r w:rsidR="00951DEC">
        <w:rPr>
          <w:sz w:val="23"/>
          <w:szCs w:val="23"/>
        </w:rPr>
        <w:t xml:space="preserve">meet with the </w:t>
      </w:r>
      <w:r w:rsidR="004F298D">
        <w:rPr>
          <w:sz w:val="23"/>
          <w:szCs w:val="23"/>
        </w:rPr>
        <w:t>Child Custody Recommending Counselor</w:t>
      </w:r>
      <w:r w:rsidR="00951DEC">
        <w:rPr>
          <w:sz w:val="23"/>
          <w:szCs w:val="23"/>
        </w:rPr>
        <w:t xml:space="preserve"> separately from the other parent and at separate times. </w:t>
      </w:r>
    </w:p>
    <w:p w14:paraId="02B5D62E" w14:textId="77777777" w:rsidR="004F298D" w:rsidRDefault="004F298D" w:rsidP="00E35617">
      <w:pPr>
        <w:pStyle w:val="Default"/>
        <w:spacing w:line="508" w:lineRule="exact"/>
        <w:rPr>
          <w:sz w:val="23"/>
          <w:szCs w:val="23"/>
        </w:rPr>
      </w:pPr>
    </w:p>
    <w:p w14:paraId="6E44BAFD" w14:textId="569743C6" w:rsidR="00951DEC" w:rsidRPr="004F298D" w:rsidRDefault="00951DEC" w:rsidP="00E35617">
      <w:pPr>
        <w:pStyle w:val="Default"/>
        <w:spacing w:line="508" w:lineRule="exact"/>
        <w:rPr>
          <w:b/>
          <w:sz w:val="23"/>
          <w:szCs w:val="23"/>
          <w:u w:val="single"/>
        </w:rPr>
      </w:pPr>
      <w:r w:rsidRPr="004F298D">
        <w:rPr>
          <w:b/>
          <w:sz w:val="23"/>
          <w:szCs w:val="23"/>
          <w:u w:val="single"/>
        </w:rPr>
        <w:t>I decline that option and wish to be seen together with the other parent</w:t>
      </w:r>
      <w:r w:rsidR="004F298D">
        <w:rPr>
          <w:b/>
          <w:sz w:val="23"/>
          <w:szCs w:val="23"/>
          <w:u w:val="single"/>
        </w:rPr>
        <w:t xml:space="preserve"> in a conjoint session</w:t>
      </w:r>
      <w:r w:rsidRPr="004F298D">
        <w:rPr>
          <w:b/>
          <w:sz w:val="23"/>
          <w:szCs w:val="23"/>
          <w:u w:val="single"/>
        </w:rPr>
        <w:t xml:space="preserve">. </w:t>
      </w:r>
    </w:p>
    <w:p w14:paraId="5DC6719F" w14:textId="0AEC40EC" w:rsidR="00951DEC" w:rsidRDefault="00951DEC" w:rsidP="00F26334">
      <w:pPr>
        <w:pStyle w:val="Default"/>
        <w:spacing w:line="508" w:lineRule="exact"/>
        <w:rPr>
          <w:sz w:val="23"/>
          <w:szCs w:val="23"/>
        </w:rPr>
      </w:pPr>
    </w:p>
    <w:p w14:paraId="24836717" w14:textId="6016B086" w:rsidR="002509B8" w:rsidRDefault="002509B8" w:rsidP="00F26334">
      <w:pPr>
        <w:pStyle w:val="Default"/>
        <w:spacing w:line="508" w:lineRule="exact"/>
        <w:rPr>
          <w:sz w:val="23"/>
          <w:szCs w:val="23"/>
        </w:rPr>
      </w:pPr>
    </w:p>
    <w:p w14:paraId="617EF658" w14:textId="77777777" w:rsidR="002509B8" w:rsidRDefault="002509B8" w:rsidP="00F26334">
      <w:pPr>
        <w:pStyle w:val="Default"/>
        <w:spacing w:line="508" w:lineRule="exact"/>
        <w:rPr>
          <w:sz w:val="23"/>
          <w:szCs w:val="23"/>
        </w:rPr>
      </w:pPr>
    </w:p>
    <w:p w14:paraId="2101C864" w14:textId="1610507B" w:rsidR="00951DEC" w:rsidRDefault="002509B8" w:rsidP="00951D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Date: 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Signature: 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_______________________</w:t>
      </w:r>
    </w:p>
    <w:p w14:paraId="5C715FD2" w14:textId="77777777" w:rsidR="00951DEC" w:rsidRDefault="00951DEC" w:rsidP="00951DEC">
      <w:pPr>
        <w:pStyle w:val="Default"/>
        <w:rPr>
          <w:sz w:val="23"/>
          <w:szCs w:val="23"/>
        </w:rPr>
      </w:pPr>
    </w:p>
    <w:p w14:paraId="30D78DFE" w14:textId="586F2715" w:rsidR="002509B8" w:rsidRPr="002509B8" w:rsidRDefault="002509B8" w:rsidP="002509B8"/>
    <w:p w14:paraId="3B3B3A5A" w14:textId="6A3A73D9" w:rsidR="002509B8" w:rsidRPr="002509B8" w:rsidRDefault="002509B8" w:rsidP="002509B8"/>
    <w:p w14:paraId="5F7B2DE9" w14:textId="139D3AEF" w:rsidR="002509B8" w:rsidRPr="002509B8" w:rsidRDefault="002509B8" w:rsidP="002509B8"/>
    <w:p w14:paraId="11EA9CE6" w14:textId="7091CE43" w:rsidR="002509B8" w:rsidRDefault="002509B8" w:rsidP="002509B8">
      <w:pPr>
        <w:rPr>
          <w:rFonts w:ascii="Arial" w:eastAsiaTheme="minorHAnsi" w:hAnsi="Arial" w:cs="Arial"/>
          <w:color w:val="000000"/>
          <w:sz w:val="23"/>
          <w:szCs w:val="23"/>
        </w:rPr>
      </w:pPr>
    </w:p>
    <w:p w14:paraId="24A2CEB6" w14:textId="14E0E506" w:rsidR="002509B8" w:rsidRPr="002509B8" w:rsidRDefault="002509B8" w:rsidP="002509B8">
      <w:pPr>
        <w:tabs>
          <w:tab w:val="left" w:pos="7960"/>
        </w:tabs>
      </w:pPr>
      <w:r>
        <w:tab/>
      </w:r>
    </w:p>
    <w:sectPr w:rsidR="002509B8" w:rsidRPr="002509B8" w:rsidSect="00A90CC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F9208" w14:textId="77777777" w:rsidR="008F088E" w:rsidRDefault="008F088E" w:rsidP="00533CA2">
      <w:pPr>
        <w:spacing w:line="240" w:lineRule="auto"/>
      </w:pPr>
      <w:r>
        <w:separator/>
      </w:r>
    </w:p>
  </w:endnote>
  <w:endnote w:type="continuationSeparator" w:id="0">
    <w:p w14:paraId="4889DF3A" w14:textId="77777777" w:rsidR="008F088E" w:rsidRDefault="008F088E" w:rsidP="00533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10" w:type="dxa"/>
      <w:tblInd w:w="-43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2"/>
      <w:gridCol w:w="5365"/>
      <w:gridCol w:w="2483"/>
    </w:tblGrid>
    <w:tr w:rsidR="002509B8" w:rsidRPr="00A66498" w14:paraId="4A207011" w14:textId="77777777" w:rsidTr="002509B8">
      <w:tc>
        <w:tcPr>
          <w:tcW w:w="2862" w:type="dxa"/>
        </w:tcPr>
        <w:p w14:paraId="78F32A94" w14:textId="77777777" w:rsidR="002509B8" w:rsidRDefault="002509B8" w:rsidP="002509B8">
          <w:pPr>
            <w:pStyle w:val="Foo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Form </w:t>
          </w:r>
          <w:r w:rsidRPr="00596871">
            <w:rPr>
              <w:rFonts w:ascii="Arial" w:hAnsi="Arial" w:cs="Arial"/>
              <w:sz w:val="14"/>
              <w:szCs w:val="14"/>
            </w:rPr>
            <w:t xml:space="preserve">Adopted for Optional Use  </w:t>
          </w:r>
        </w:p>
        <w:p w14:paraId="23B56E06" w14:textId="77777777" w:rsidR="002509B8" w:rsidRPr="00596871" w:rsidRDefault="002509B8" w:rsidP="002509B8">
          <w:pPr>
            <w:pStyle w:val="Footer"/>
            <w:rPr>
              <w:rFonts w:ascii="Arial" w:hAnsi="Arial" w:cs="Arial"/>
              <w:sz w:val="14"/>
              <w:szCs w:val="14"/>
            </w:rPr>
          </w:pPr>
          <w:r w:rsidRPr="00596871">
            <w:rPr>
              <w:rFonts w:ascii="Arial" w:hAnsi="Arial" w:cs="Arial"/>
              <w:sz w:val="14"/>
              <w:szCs w:val="14"/>
            </w:rPr>
            <w:t xml:space="preserve">Madera Superior Court </w:t>
          </w:r>
          <w:r>
            <w:rPr>
              <w:rFonts w:ascii="Arial" w:hAnsi="Arial" w:cs="Arial"/>
              <w:sz w:val="14"/>
              <w:szCs w:val="14"/>
            </w:rPr>
            <w:t xml:space="preserve">Local Form    </w:t>
          </w:r>
          <w:r w:rsidRPr="00596871">
            <w:rPr>
              <w:rFonts w:ascii="Arial" w:hAnsi="Arial" w:cs="Arial"/>
              <w:sz w:val="14"/>
              <w:szCs w:val="14"/>
            </w:rPr>
            <w:t xml:space="preserve">  MAD-</w:t>
          </w:r>
          <w:r>
            <w:rPr>
              <w:rFonts w:ascii="Arial" w:hAnsi="Arial" w:cs="Arial"/>
              <w:sz w:val="14"/>
              <w:szCs w:val="14"/>
            </w:rPr>
            <w:t>FCS-012</w:t>
          </w:r>
          <w:r w:rsidRPr="00596871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[</w:t>
          </w:r>
          <w:r w:rsidRPr="00596871">
            <w:rPr>
              <w:rFonts w:ascii="Arial" w:hAnsi="Arial" w:cs="Arial"/>
              <w:sz w:val="14"/>
              <w:szCs w:val="14"/>
            </w:rPr>
            <w:t xml:space="preserve">Rev. </w:t>
          </w:r>
          <w:r>
            <w:rPr>
              <w:rFonts w:ascii="Arial" w:hAnsi="Arial" w:cs="Arial"/>
              <w:sz w:val="14"/>
              <w:szCs w:val="14"/>
            </w:rPr>
            <w:t>04/15/2020]</w:t>
          </w:r>
        </w:p>
      </w:tc>
      <w:tc>
        <w:tcPr>
          <w:tcW w:w="5365" w:type="dxa"/>
        </w:tcPr>
        <w:p w14:paraId="024A9235" w14:textId="77777777" w:rsidR="002509B8" w:rsidRPr="0074135D" w:rsidRDefault="002509B8" w:rsidP="002509B8">
          <w:pPr>
            <w:spacing w:line="240" w:lineRule="auto"/>
            <w:jc w:val="center"/>
            <w:rPr>
              <w:rFonts w:ascii="Arial" w:hAnsi="Arial" w:cs="Arial"/>
              <w:b/>
              <w:bCs/>
            </w:rPr>
          </w:pPr>
          <w:r w:rsidRPr="0074135D">
            <w:rPr>
              <w:rFonts w:ascii="Arial" w:hAnsi="Arial" w:cs="Arial"/>
              <w:b/>
              <w:bCs/>
            </w:rPr>
            <w:t>WAIVER OF RIGHT TO INDIVIDUAL SESSION</w:t>
          </w:r>
        </w:p>
      </w:tc>
      <w:tc>
        <w:tcPr>
          <w:tcW w:w="2483" w:type="dxa"/>
        </w:tcPr>
        <w:sdt>
          <w:sdtPr>
            <w:rPr>
              <w:rFonts w:ascii="Arial" w:hAnsi="Arial" w:cs="Arial"/>
              <w:sz w:val="16"/>
              <w:szCs w:val="16"/>
            </w:rPr>
            <w:id w:val="8213432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82134324"/>
                <w:docPartObj>
                  <w:docPartGallery w:val="Page Numbers (Top of Page)"/>
                  <w:docPartUnique/>
                </w:docPartObj>
              </w:sdtPr>
              <w:sdtContent>
                <w:p w14:paraId="01D7AD4F" w14:textId="77777777" w:rsidR="002509B8" w:rsidRPr="00596871" w:rsidRDefault="002509B8" w:rsidP="002509B8">
                  <w:pPr>
                    <w:pStyle w:val="Footer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6871">
                    <w:rPr>
                      <w:rFonts w:ascii="Arial" w:hAnsi="Arial" w:cs="Arial"/>
                      <w:sz w:val="16"/>
                      <w:szCs w:val="16"/>
                    </w:rPr>
                    <w:t xml:space="preserve">Page </w:t>
                  </w:r>
                  <w:r w:rsidRPr="00596871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596871">
                    <w:rPr>
                      <w:rFonts w:ascii="Arial" w:hAnsi="Arial" w:cs="Arial"/>
                      <w:sz w:val="16"/>
                      <w:szCs w:val="16"/>
                    </w:rPr>
                    <w:instrText xml:space="preserve"> PAGE </w:instrText>
                  </w:r>
                  <w:r w:rsidRPr="0059687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9687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2</w:t>
                  </w:r>
                  <w:r w:rsidRPr="0059687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96871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 w:rsidRPr="00596871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596871">
                    <w:rPr>
                      <w:rFonts w:ascii="Arial" w:hAnsi="Arial" w:cs="Arial"/>
                      <w:sz w:val="16"/>
                      <w:szCs w:val="16"/>
                    </w:rPr>
                    <w:instrText xml:space="preserve"> NUMPAGES  </w:instrText>
                  </w:r>
                  <w:r w:rsidRPr="0059687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9687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2</w:t>
                  </w:r>
                  <w:r w:rsidRPr="0059687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523FC675" w14:textId="713CB9D4" w:rsidR="00533CA2" w:rsidRPr="007437BA" w:rsidRDefault="00533CA2" w:rsidP="007437BA">
    <w:pPr>
      <w:pStyle w:val="Footer"/>
      <w:rPr>
        <w:rFonts w:eastAsia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E6270" w14:textId="77777777" w:rsidR="008F088E" w:rsidRDefault="008F088E" w:rsidP="00533CA2">
      <w:pPr>
        <w:spacing w:line="240" w:lineRule="auto"/>
      </w:pPr>
      <w:r>
        <w:separator/>
      </w:r>
    </w:p>
  </w:footnote>
  <w:footnote w:type="continuationSeparator" w:id="0">
    <w:p w14:paraId="5E92F8D8" w14:textId="77777777" w:rsidR="008F088E" w:rsidRDefault="008F088E" w:rsidP="00533C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wmK48h5ZeD2AWb+4zEH99vv5DkQ0+JUT+oDH4L6OtEenkGVu1MHTO6ZWM53uS0n2ST6wA1+l9xEpPJTjAyNbUg==" w:salt="h1ha9OEe6nTM5xGyWYk3r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DEC"/>
    <w:rsid w:val="000B613C"/>
    <w:rsid w:val="002421DE"/>
    <w:rsid w:val="002509B8"/>
    <w:rsid w:val="002E2606"/>
    <w:rsid w:val="004D396E"/>
    <w:rsid w:val="004F298D"/>
    <w:rsid w:val="00533CA2"/>
    <w:rsid w:val="00572260"/>
    <w:rsid w:val="007437BA"/>
    <w:rsid w:val="007571AE"/>
    <w:rsid w:val="00891611"/>
    <w:rsid w:val="008F088E"/>
    <w:rsid w:val="00951DEC"/>
    <w:rsid w:val="009F05E9"/>
    <w:rsid w:val="00A43295"/>
    <w:rsid w:val="00A90CC5"/>
    <w:rsid w:val="00BE3B52"/>
    <w:rsid w:val="00E35617"/>
    <w:rsid w:val="00E90AE7"/>
    <w:rsid w:val="00F26334"/>
    <w:rsid w:val="00F6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."/>
  <w:listSeparator w:val=","/>
  <w14:docId w14:val="7CF52FDC"/>
  <w15:docId w15:val="{E031316D-D3CC-4F6D-B353-4B58CE0B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1DEC"/>
    <w:pPr>
      <w:spacing w:after="0" w:line="508" w:lineRule="exact"/>
    </w:pPr>
    <w:rPr>
      <w:rFonts w:ascii="Courier New" w:eastAsia="Times New Roman" w:hAnsi="Courier New" w:cs="Courier New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51DEC"/>
    <w:pPr>
      <w:keepNext/>
      <w:spacing w:line="240" w:lineRule="auto"/>
      <w:jc w:val="center"/>
      <w:outlineLvl w:val="2"/>
    </w:pPr>
    <w:rPr>
      <w:rFonts w:ascii="CG Times" w:hAnsi="CG Times" w:cs="Times New Roman"/>
      <w:b/>
    </w:rPr>
  </w:style>
  <w:style w:type="paragraph" w:styleId="Heading4">
    <w:name w:val="heading 4"/>
    <w:basedOn w:val="Normal"/>
    <w:next w:val="Normal"/>
    <w:link w:val="Heading4Char"/>
    <w:qFormat/>
    <w:rsid w:val="00951DEC"/>
    <w:pPr>
      <w:keepNext/>
      <w:spacing w:line="240" w:lineRule="auto"/>
      <w:jc w:val="both"/>
      <w:outlineLvl w:val="3"/>
    </w:pPr>
    <w:rPr>
      <w:rFonts w:ascii="CG Times" w:hAnsi="CG Times" w:cs="Times New Roman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1D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51DEC"/>
    <w:rPr>
      <w:rFonts w:ascii="CG Times" w:eastAsia="Times New Roman" w:hAnsi="CG Times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51DEC"/>
    <w:rPr>
      <w:rFonts w:ascii="CG Times" w:eastAsia="Times New Roman" w:hAnsi="CG Times" w:cs="Times New Roman"/>
      <w:i/>
      <w:sz w:val="16"/>
      <w:szCs w:val="20"/>
    </w:rPr>
  </w:style>
  <w:style w:type="paragraph" w:styleId="Header">
    <w:name w:val="header"/>
    <w:basedOn w:val="Normal"/>
    <w:link w:val="HeaderChar"/>
    <w:uiPriority w:val="99"/>
    <w:rsid w:val="00951D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DEC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3C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CA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C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A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869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amoradian</dc:creator>
  <cp:lastModifiedBy>Gaeta, Miriam</cp:lastModifiedBy>
  <cp:revision>6</cp:revision>
  <cp:lastPrinted>2018-08-01T14:58:00Z</cp:lastPrinted>
  <dcterms:created xsi:type="dcterms:W3CDTF">2019-03-06T20:40:00Z</dcterms:created>
  <dcterms:modified xsi:type="dcterms:W3CDTF">2020-04-16T21:46:00Z</dcterms:modified>
</cp:coreProperties>
</file>