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C8B3" w14:textId="77777777" w:rsidR="002F64E8" w:rsidRDefault="002C71F3" w:rsidP="002F64E8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 w14:anchorId="2407A3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65pt;margin-top:-3.15pt;width:171.65pt;height:120.35pt;z-index:251660288">
            <v:textbox style="mso-next-textbox:#_x0000_s1026">
              <w:txbxContent>
                <w:p w14:paraId="7CAB6D6D" w14:textId="77777777" w:rsidR="002F64E8" w:rsidRDefault="002F64E8" w:rsidP="00FB1873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F62B9C">
                    <w:rPr>
                      <w:i/>
                      <w:sz w:val="14"/>
                      <w:szCs w:val="14"/>
                    </w:rPr>
                    <w:t>(For Court Use Only)</w:t>
                  </w:r>
                </w:p>
                <w:p w14:paraId="5791F2B2" w14:textId="77777777" w:rsidR="002F64E8" w:rsidRDefault="002F64E8" w:rsidP="00FB1873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14:paraId="1518797F" w14:textId="77777777" w:rsidR="002F64E8" w:rsidRPr="00F62B9C" w:rsidRDefault="002F64E8" w:rsidP="00FB1873">
                  <w:pPr>
                    <w:rPr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33635518" w14:textId="77777777" w:rsidR="00192D27" w:rsidRDefault="00192D27" w:rsidP="002F64E8">
      <w:pPr>
        <w:spacing w:after="0" w:line="240" w:lineRule="auto"/>
        <w:rPr>
          <w:b/>
          <w:sz w:val="24"/>
          <w:szCs w:val="24"/>
        </w:rPr>
      </w:pPr>
    </w:p>
    <w:p w14:paraId="04C439F0" w14:textId="77777777" w:rsidR="002F64E8" w:rsidRDefault="002F64E8" w:rsidP="002F64E8">
      <w:pPr>
        <w:spacing w:after="0" w:line="240" w:lineRule="auto"/>
        <w:rPr>
          <w:b/>
          <w:sz w:val="24"/>
          <w:szCs w:val="24"/>
        </w:rPr>
      </w:pPr>
      <w:r w:rsidRPr="006054FF">
        <w:rPr>
          <w:b/>
          <w:sz w:val="24"/>
          <w:szCs w:val="24"/>
        </w:rPr>
        <w:t>SUPERIOR COURT OF CALIFORNIA, COUNTY OF MADERA</w:t>
      </w:r>
    </w:p>
    <w:p w14:paraId="76EF52D9" w14:textId="77777777" w:rsidR="006054FF" w:rsidRDefault="006054FF" w:rsidP="002F6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 South G Street</w:t>
      </w:r>
    </w:p>
    <w:p w14:paraId="564A448B" w14:textId="77777777" w:rsidR="002F64E8" w:rsidRPr="00192D27" w:rsidRDefault="006054FF" w:rsidP="002F64E8">
      <w:pPr>
        <w:spacing w:after="0"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>Madera, Ca  93637</w:t>
      </w:r>
    </w:p>
    <w:p w14:paraId="7A34701E" w14:textId="77777777" w:rsidR="006054FF" w:rsidRDefault="00192D27" w:rsidP="002F6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F64E8" w:rsidRPr="002F64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</w:t>
      </w:r>
    </w:p>
    <w:p w14:paraId="48BE371E" w14:textId="77777777" w:rsidR="00FB1873" w:rsidRPr="002F64E8" w:rsidRDefault="00567559" w:rsidP="0056755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 w:rsidR="00FB1873" w:rsidRPr="002F64E8">
        <w:rPr>
          <w:b/>
          <w:sz w:val="24"/>
          <w:szCs w:val="24"/>
          <w:u w:val="single"/>
        </w:rPr>
        <w:t>REQUEST FOR INTERPRETER</w:t>
      </w:r>
      <w:r>
        <w:rPr>
          <w:b/>
          <w:sz w:val="24"/>
          <w:szCs w:val="24"/>
          <w:u w:val="single"/>
        </w:rPr>
        <w:t xml:space="preserve"> SERVICES</w:t>
      </w:r>
    </w:p>
    <w:p w14:paraId="44555C6E" w14:textId="77777777" w:rsidR="00FB1873" w:rsidRPr="00110E48" w:rsidRDefault="00FB1873" w:rsidP="00FB1873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19C7BC55" w14:textId="77777777" w:rsidR="00FB1873" w:rsidRDefault="00FB1873" w:rsidP="006054FF">
      <w:pPr>
        <w:spacing w:after="0" w:line="240" w:lineRule="auto"/>
        <w:rPr>
          <w:b/>
          <w:u w:val="single"/>
        </w:rPr>
      </w:pPr>
    </w:p>
    <w:p w14:paraId="1E90D096" w14:textId="77777777" w:rsidR="00FB1873" w:rsidRDefault="00FB1873" w:rsidP="00EB2FF2">
      <w:pPr>
        <w:spacing w:after="0" w:line="240" w:lineRule="auto"/>
        <w:rPr>
          <w:b/>
          <w:u w:val="single"/>
        </w:rPr>
      </w:pPr>
    </w:p>
    <w:p w14:paraId="349EDDD0" w14:textId="77777777" w:rsidR="00FB1873" w:rsidRPr="00882F7A" w:rsidRDefault="00FB1873" w:rsidP="00EB2FF2">
      <w:pPr>
        <w:spacing w:after="0" w:line="240" w:lineRule="auto"/>
        <w:rPr>
          <w:sz w:val="10"/>
          <w:szCs w:val="10"/>
        </w:rPr>
      </w:pPr>
      <w:r>
        <w:rPr>
          <w:b/>
          <w:u w:val="single"/>
        </w:rPr>
        <w:t>CASE INFORMATION</w:t>
      </w:r>
      <w:r>
        <w:t>:</w:t>
      </w:r>
    </w:p>
    <w:p w14:paraId="4DB04DCD" w14:textId="77777777" w:rsidR="00FB1873" w:rsidRPr="00F820C2" w:rsidRDefault="00FB1873" w:rsidP="00EB2FF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3076"/>
        <w:gridCol w:w="266"/>
        <w:gridCol w:w="1653"/>
        <w:gridCol w:w="3984"/>
      </w:tblGrid>
      <w:tr w:rsidR="00FB1873" w14:paraId="7BE7AF58" w14:textId="77777777" w:rsidTr="002F64E8">
        <w:tc>
          <w:tcPr>
            <w:tcW w:w="2088" w:type="dxa"/>
          </w:tcPr>
          <w:p w14:paraId="7FA5981F" w14:textId="77777777" w:rsidR="00FB1873" w:rsidRDefault="00FB1873" w:rsidP="00EB2FF2">
            <w:r w:rsidRPr="0043594A">
              <w:t>Case Number(s)</w:t>
            </w:r>
            <w:r w:rsidR="00730864">
              <w:t>:</w:t>
            </w:r>
          </w:p>
        </w:tc>
        <w:tc>
          <w:tcPr>
            <w:tcW w:w="2948" w:type="dxa"/>
          </w:tcPr>
          <w:p w14:paraId="0EC9D79F" w14:textId="77777777" w:rsidR="00FB1873" w:rsidRPr="00730864" w:rsidRDefault="00730864" w:rsidP="00EB2FF2">
            <w:r>
              <w:t>__________________________</w:t>
            </w:r>
            <w:r w:rsidR="009A41C6" w:rsidRPr="007308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873" w:rsidRPr="00730864">
              <w:instrText xml:space="preserve"> </w:instrText>
            </w:r>
            <w:bookmarkStart w:id="0" w:name="Text1"/>
            <w:r w:rsidR="00FB1873" w:rsidRPr="00730864">
              <w:instrText xml:space="preserve">FORMTEXT </w:instrText>
            </w:r>
            <w:r w:rsidR="002C71F3">
              <w:fldChar w:fldCharType="separate"/>
            </w:r>
            <w:bookmarkStart w:id="1" w:name="_GoBack"/>
            <w:bookmarkEnd w:id="1"/>
            <w:r w:rsidR="009A41C6" w:rsidRPr="00730864">
              <w:fldChar w:fldCharType="end"/>
            </w:r>
            <w:bookmarkEnd w:id="0"/>
          </w:p>
        </w:tc>
        <w:tc>
          <w:tcPr>
            <w:tcW w:w="270" w:type="dxa"/>
          </w:tcPr>
          <w:p w14:paraId="7061BA10" w14:textId="77777777" w:rsidR="00FB1873" w:rsidRDefault="00FB1873" w:rsidP="00EB2FF2"/>
        </w:tc>
        <w:tc>
          <w:tcPr>
            <w:tcW w:w="1710" w:type="dxa"/>
          </w:tcPr>
          <w:p w14:paraId="702BE6B4" w14:textId="77777777" w:rsidR="00FB1873" w:rsidRPr="0043594A" w:rsidRDefault="00FB1873" w:rsidP="00EB2FF2">
            <w:r w:rsidRPr="0043594A">
              <w:t>Case Name:</w:t>
            </w:r>
          </w:p>
        </w:tc>
        <w:tc>
          <w:tcPr>
            <w:tcW w:w="3986" w:type="dxa"/>
          </w:tcPr>
          <w:p w14:paraId="5F3E80FF" w14:textId="77777777" w:rsidR="00FB1873" w:rsidRPr="00730864" w:rsidRDefault="00730864" w:rsidP="00EB2FF2">
            <w:r>
              <w:t>__________________________________</w:t>
            </w:r>
          </w:p>
        </w:tc>
      </w:tr>
    </w:tbl>
    <w:p w14:paraId="023EB4B7" w14:textId="77777777" w:rsidR="00FB1873" w:rsidRDefault="00FB1873" w:rsidP="00EB2FF2">
      <w:pPr>
        <w:spacing w:after="0" w:line="240" w:lineRule="auto"/>
        <w:rPr>
          <w:sz w:val="10"/>
          <w:szCs w:val="10"/>
        </w:rPr>
      </w:pPr>
    </w:p>
    <w:p w14:paraId="3AA779C4" w14:textId="77777777" w:rsidR="00FB1873" w:rsidRPr="00F820C2" w:rsidRDefault="00FB1873" w:rsidP="00EB2FF2">
      <w:pPr>
        <w:spacing w:after="0" w:line="240" w:lineRule="auto"/>
        <w:rPr>
          <w:sz w:val="10"/>
          <w:szCs w:val="10"/>
        </w:rPr>
      </w:pPr>
    </w:p>
    <w:p w14:paraId="45F73144" w14:textId="77777777" w:rsidR="00FB1873" w:rsidRDefault="00FB1873" w:rsidP="00EB2FF2">
      <w:pPr>
        <w:spacing w:after="0" w:line="240" w:lineRule="auto"/>
      </w:pPr>
      <w:r w:rsidRPr="00F820C2">
        <w:rPr>
          <w:b/>
          <w:u w:val="single"/>
        </w:rPr>
        <w:t>HEARING INFORMATION</w:t>
      </w:r>
      <w:r>
        <w:t>:</w:t>
      </w:r>
    </w:p>
    <w:p w14:paraId="3729DF1C" w14:textId="77777777" w:rsidR="00FB1873" w:rsidRPr="00D0260E" w:rsidRDefault="00FB1873" w:rsidP="00EB2FF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430"/>
        <w:gridCol w:w="1350"/>
        <w:gridCol w:w="1976"/>
        <w:gridCol w:w="900"/>
        <w:gridCol w:w="1206"/>
        <w:gridCol w:w="900"/>
        <w:gridCol w:w="1206"/>
      </w:tblGrid>
      <w:tr w:rsidR="00FB1873" w14:paraId="7977C78F" w14:textId="77777777" w:rsidTr="00EB2FF2">
        <w:tc>
          <w:tcPr>
            <w:tcW w:w="1278" w:type="dxa"/>
          </w:tcPr>
          <w:p w14:paraId="5C61141B" w14:textId="77777777" w:rsidR="00FB1873" w:rsidRPr="00792B59" w:rsidRDefault="00FB1873" w:rsidP="00EB2FF2">
            <w:r w:rsidRPr="00792B59">
              <w:t>Hrg. Type:</w:t>
            </w:r>
          </w:p>
        </w:tc>
        <w:tc>
          <w:tcPr>
            <w:tcW w:w="2430" w:type="dxa"/>
          </w:tcPr>
          <w:p w14:paraId="134D2EF8" w14:textId="77777777" w:rsidR="00FB1873" w:rsidRPr="00730864" w:rsidRDefault="00730864" w:rsidP="00EB2FF2">
            <w:r>
              <w:t>____________________</w:t>
            </w:r>
          </w:p>
        </w:tc>
        <w:tc>
          <w:tcPr>
            <w:tcW w:w="1350" w:type="dxa"/>
          </w:tcPr>
          <w:p w14:paraId="130FADCC" w14:textId="77777777" w:rsidR="00FB1873" w:rsidRPr="00792B59" w:rsidRDefault="00FB1873" w:rsidP="00EB2FF2">
            <w:pPr>
              <w:jc w:val="right"/>
            </w:pPr>
            <w:r w:rsidRPr="00792B59">
              <w:t>Hrg. Date:</w:t>
            </w:r>
          </w:p>
        </w:tc>
        <w:tc>
          <w:tcPr>
            <w:tcW w:w="1976" w:type="dxa"/>
          </w:tcPr>
          <w:p w14:paraId="5B8B2C72" w14:textId="77777777" w:rsidR="00FB1873" w:rsidRPr="00730864" w:rsidRDefault="00730864" w:rsidP="00EB2FF2">
            <w:r>
              <w:t>________________</w:t>
            </w:r>
          </w:p>
        </w:tc>
        <w:tc>
          <w:tcPr>
            <w:tcW w:w="900" w:type="dxa"/>
          </w:tcPr>
          <w:p w14:paraId="0534FA3E" w14:textId="77777777" w:rsidR="00FB1873" w:rsidRDefault="00FB1873" w:rsidP="00EB2FF2">
            <w:pPr>
              <w:jc w:val="right"/>
            </w:pPr>
            <w:r w:rsidRPr="00792B59">
              <w:t>Time</w:t>
            </w:r>
            <w:r>
              <w:t>:</w:t>
            </w:r>
          </w:p>
        </w:tc>
        <w:tc>
          <w:tcPr>
            <w:tcW w:w="1206" w:type="dxa"/>
          </w:tcPr>
          <w:p w14:paraId="5C70D46B" w14:textId="77777777" w:rsidR="00FB1873" w:rsidRPr="00730864" w:rsidRDefault="00730864" w:rsidP="00EB2FF2">
            <w:r>
              <w:t>_________</w:t>
            </w:r>
          </w:p>
        </w:tc>
        <w:tc>
          <w:tcPr>
            <w:tcW w:w="900" w:type="dxa"/>
          </w:tcPr>
          <w:p w14:paraId="6F91FA0A" w14:textId="77777777" w:rsidR="00FB1873" w:rsidRDefault="00FB1873" w:rsidP="00EB2FF2">
            <w:pPr>
              <w:jc w:val="right"/>
            </w:pPr>
            <w:r w:rsidRPr="00792B59">
              <w:t>Dept.</w:t>
            </w:r>
            <w:r>
              <w:t>:</w:t>
            </w:r>
          </w:p>
        </w:tc>
        <w:tc>
          <w:tcPr>
            <w:tcW w:w="1206" w:type="dxa"/>
          </w:tcPr>
          <w:p w14:paraId="4E32446C" w14:textId="77777777" w:rsidR="00FB1873" w:rsidRPr="00730864" w:rsidRDefault="00730864" w:rsidP="00EB2FF2">
            <w:r>
              <w:t>______</w:t>
            </w:r>
          </w:p>
        </w:tc>
      </w:tr>
    </w:tbl>
    <w:p w14:paraId="032FC179" w14:textId="77777777" w:rsidR="00FB1873" w:rsidRDefault="00FB1873" w:rsidP="00EB2FF2">
      <w:pPr>
        <w:spacing w:after="0" w:line="240" w:lineRule="auto"/>
      </w:pPr>
    </w:p>
    <w:p w14:paraId="5A1DF0A2" w14:textId="77777777" w:rsidR="00FB1873" w:rsidRDefault="00FB1873" w:rsidP="00EB2FF2">
      <w:pPr>
        <w:spacing w:after="0" w:line="240" w:lineRule="auto"/>
        <w:rPr>
          <w:b/>
          <w:sz w:val="10"/>
          <w:szCs w:val="10"/>
        </w:rPr>
      </w:pPr>
      <w:r w:rsidRPr="00877019">
        <w:rPr>
          <w:b/>
          <w:u w:val="single"/>
        </w:rPr>
        <w:t>INTERPRETER</w:t>
      </w:r>
      <w:r>
        <w:rPr>
          <w:b/>
          <w:u w:val="single"/>
        </w:rPr>
        <w:t>(S)</w:t>
      </w:r>
      <w:r w:rsidRPr="00877019">
        <w:rPr>
          <w:b/>
          <w:u w:val="single"/>
        </w:rPr>
        <w:t xml:space="preserve"> NEEDED FOR THE FOLLOWING LANGUAGE</w:t>
      </w:r>
      <w:r>
        <w:rPr>
          <w:b/>
        </w:rPr>
        <w:t>:</w:t>
      </w:r>
    </w:p>
    <w:p w14:paraId="49A5611A" w14:textId="77777777" w:rsidR="00FB1873" w:rsidRPr="00877019" w:rsidRDefault="00FB1873" w:rsidP="00EB2FF2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2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1727"/>
        <w:gridCol w:w="1947"/>
        <w:gridCol w:w="2753"/>
        <w:gridCol w:w="3690"/>
        <w:gridCol w:w="180"/>
      </w:tblGrid>
      <w:tr w:rsidR="00FB1873" w14:paraId="43DF57A2" w14:textId="77777777" w:rsidTr="00EB2FF2">
        <w:trPr>
          <w:gridAfter w:val="1"/>
          <w:wAfter w:w="180" w:type="dxa"/>
        </w:trPr>
        <w:tc>
          <w:tcPr>
            <w:tcW w:w="2051" w:type="dxa"/>
          </w:tcPr>
          <w:p w14:paraId="688B02A7" w14:textId="77777777" w:rsidR="00FB1873" w:rsidRDefault="009A41C6" w:rsidP="00EB2FF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bookmarkEnd w:id="2"/>
            <w:r w:rsidR="00FB1873">
              <w:t xml:space="preserve"> Spanish</w:t>
            </w:r>
          </w:p>
        </w:tc>
        <w:tc>
          <w:tcPr>
            <w:tcW w:w="1727" w:type="dxa"/>
          </w:tcPr>
          <w:p w14:paraId="37F1A333" w14:textId="77777777" w:rsidR="00FB1873" w:rsidRDefault="009A41C6" w:rsidP="00EB2FF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bookmarkEnd w:id="3"/>
            <w:r w:rsidR="00FB1873">
              <w:t xml:space="preserve"> Triqui*</w:t>
            </w:r>
          </w:p>
        </w:tc>
        <w:tc>
          <w:tcPr>
            <w:tcW w:w="1947" w:type="dxa"/>
          </w:tcPr>
          <w:p w14:paraId="4C0EAFE5" w14:textId="77777777" w:rsidR="00FB1873" w:rsidRDefault="009A41C6" w:rsidP="00EB2FF2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bookmarkEnd w:id="4"/>
            <w:r w:rsidR="00FB1873">
              <w:t xml:space="preserve"> Cambodian</w:t>
            </w:r>
          </w:p>
        </w:tc>
        <w:tc>
          <w:tcPr>
            <w:tcW w:w="2753" w:type="dxa"/>
          </w:tcPr>
          <w:p w14:paraId="6A7ED242" w14:textId="77777777" w:rsidR="00FB1873" w:rsidRDefault="009A41C6" w:rsidP="00EB2FF2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Arabic</w:t>
            </w:r>
          </w:p>
        </w:tc>
        <w:tc>
          <w:tcPr>
            <w:tcW w:w="3690" w:type="dxa"/>
          </w:tcPr>
          <w:p w14:paraId="1E5527AA" w14:textId="77777777" w:rsidR="00FB1873" w:rsidRDefault="00FB1873" w:rsidP="00EB2FF2"/>
        </w:tc>
      </w:tr>
      <w:tr w:rsidR="00FB1873" w14:paraId="12D96506" w14:textId="77777777" w:rsidTr="00EB2FF2">
        <w:trPr>
          <w:gridAfter w:val="1"/>
          <w:wAfter w:w="180" w:type="dxa"/>
        </w:trPr>
        <w:tc>
          <w:tcPr>
            <w:tcW w:w="2051" w:type="dxa"/>
          </w:tcPr>
          <w:p w14:paraId="6A31C880" w14:textId="77777777" w:rsidR="00FB1873" w:rsidRDefault="009A41C6" w:rsidP="00EB2FF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Mixteco*</w:t>
            </w:r>
          </w:p>
        </w:tc>
        <w:tc>
          <w:tcPr>
            <w:tcW w:w="1727" w:type="dxa"/>
          </w:tcPr>
          <w:p w14:paraId="12E5D0DC" w14:textId="77777777" w:rsidR="00FB1873" w:rsidRDefault="009A41C6" w:rsidP="00EB2FF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bookmarkEnd w:id="5"/>
            <w:r w:rsidR="00FB1873">
              <w:t xml:space="preserve"> Triqui Alto*</w:t>
            </w:r>
          </w:p>
        </w:tc>
        <w:tc>
          <w:tcPr>
            <w:tcW w:w="1947" w:type="dxa"/>
          </w:tcPr>
          <w:p w14:paraId="158A5327" w14:textId="77777777" w:rsidR="00FB1873" w:rsidRDefault="009A41C6" w:rsidP="00EB2FF2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bookmarkEnd w:id="6"/>
            <w:r w:rsidR="00FB1873">
              <w:t xml:space="preserve"> Cantonese</w:t>
            </w:r>
          </w:p>
        </w:tc>
        <w:tc>
          <w:tcPr>
            <w:tcW w:w="2753" w:type="dxa"/>
          </w:tcPr>
          <w:p w14:paraId="76A4C0BA" w14:textId="77777777" w:rsidR="00FB1873" w:rsidRDefault="009A41C6" w:rsidP="00EB2FF2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Russian</w:t>
            </w:r>
          </w:p>
        </w:tc>
        <w:tc>
          <w:tcPr>
            <w:tcW w:w="3690" w:type="dxa"/>
          </w:tcPr>
          <w:p w14:paraId="29829D4D" w14:textId="77777777" w:rsidR="00FB1873" w:rsidRDefault="00FB1873" w:rsidP="00EB2FF2"/>
        </w:tc>
      </w:tr>
      <w:tr w:rsidR="00FB1873" w14:paraId="7319987E" w14:textId="77777777" w:rsidTr="00EB2FF2">
        <w:trPr>
          <w:gridAfter w:val="1"/>
          <w:wAfter w:w="180" w:type="dxa"/>
        </w:trPr>
        <w:tc>
          <w:tcPr>
            <w:tcW w:w="2051" w:type="dxa"/>
          </w:tcPr>
          <w:p w14:paraId="390546AF" w14:textId="77777777" w:rsidR="00FB1873" w:rsidRDefault="009A41C6" w:rsidP="00EB2F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Mixteco Alto*</w:t>
            </w:r>
          </w:p>
        </w:tc>
        <w:tc>
          <w:tcPr>
            <w:tcW w:w="1727" w:type="dxa"/>
          </w:tcPr>
          <w:p w14:paraId="1A75878F" w14:textId="77777777" w:rsidR="00FB1873" w:rsidRDefault="009A41C6" w:rsidP="00EB2FF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Triqui Bajo*</w:t>
            </w:r>
          </w:p>
        </w:tc>
        <w:tc>
          <w:tcPr>
            <w:tcW w:w="1947" w:type="dxa"/>
          </w:tcPr>
          <w:p w14:paraId="29DE4694" w14:textId="77777777" w:rsidR="00FB1873" w:rsidRDefault="009A41C6" w:rsidP="00EB2FF2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Mandarin</w:t>
            </w:r>
          </w:p>
        </w:tc>
        <w:tc>
          <w:tcPr>
            <w:tcW w:w="2753" w:type="dxa"/>
          </w:tcPr>
          <w:p w14:paraId="4F465622" w14:textId="77777777" w:rsidR="00FB1873" w:rsidRDefault="009A41C6" w:rsidP="00EB2FF2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Hmong</w:t>
            </w:r>
          </w:p>
        </w:tc>
        <w:tc>
          <w:tcPr>
            <w:tcW w:w="3690" w:type="dxa"/>
          </w:tcPr>
          <w:p w14:paraId="5863434C" w14:textId="77777777" w:rsidR="00FB1873" w:rsidRDefault="00FB1873" w:rsidP="00EB2FF2"/>
        </w:tc>
      </w:tr>
      <w:tr w:rsidR="00FB1873" w14:paraId="6C0F96D1" w14:textId="77777777" w:rsidTr="00EB2FF2">
        <w:trPr>
          <w:gridAfter w:val="1"/>
          <w:wAfter w:w="180" w:type="dxa"/>
        </w:trPr>
        <w:tc>
          <w:tcPr>
            <w:tcW w:w="2051" w:type="dxa"/>
          </w:tcPr>
          <w:p w14:paraId="37FC0A77" w14:textId="77777777" w:rsidR="00FB1873" w:rsidRDefault="009A41C6" w:rsidP="00EB2F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Mixteco Bajo*</w:t>
            </w:r>
          </w:p>
        </w:tc>
        <w:tc>
          <w:tcPr>
            <w:tcW w:w="1727" w:type="dxa"/>
          </w:tcPr>
          <w:p w14:paraId="5B2A5843" w14:textId="77777777" w:rsidR="00FB1873" w:rsidRDefault="009A41C6" w:rsidP="00EB2FF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Punjabi</w:t>
            </w:r>
          </w:p>
        </w:tc>
        <w:tc>
          <w:tcPr>
            <w:tcW w:w="1947" w:type="dxa"/>
          </w:tcPr>
          <w:p w14:paraId="0288E4CD" w14:textId="77777777" w:rsidR="00FB1873" w:rsidRDefault="009A41C6" w:rsidP="00EB2FF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Farsi/Persian</w:t>
            </w:r>
          </w:p>
        </w:tc>
        <w:tc>
          <w:tcPr>
            <w:tcW w:w="2753" w:type="dxa"/>
          </w:tcPr>
          <w:p w14:paraId="58BE3382" w14:textId="77777777" w:rsidR="00FB1873" w:rsidRDefault="009A41C6" w:rsidP="00EB2FF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bookmarkEnd w:id="7"/>
            <w:r w:rsidR="00FB1873">
              <w:t xml:space="preserve"> Lao</w:t>
            </w:r>
          </w:p>
        </w:tc>
        <w:tc>
          <w:tcPr>
            <w:tcW w:w="3690" w:type="dxa"/>
          </w:tcPr>
          <w:p w14:paraId="13CAF46C" w14:textId="77777777" w:rsidR="00FB1873" w:rsidRDefault="00FB1873" w:rsidP="00EB2FF2"/>
        </w:tc>
      </w:tr>
      <w:tr w:rsidR="00FB1873" w14:paraId="40674899" w14:textId="77777777" w:rsidTr="00EB2FF2">
        <w:tc>
          <w:tcPr>
            <w:tcW w:w="2051" w:type="dxa"/>
          </w:tcPr>
          <w:p w14:paraId="2D19C9FC" w14:textId="77777777" w:rsidR="00FB1873" w:rsidRDefault="009A41C6" w:rsidP="00EB2F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bookmarkEnd w:id="8"/>
            <w:r w:rsidR="00FB1873">
              <w:t xml:space="preserve"> Zapoteco* </w:t>
            </w:r>
          </w:p>
        </w:tc>
        <w:tc>
          <w:tcPr>
            <w:tcW w:w="1727" w:type="dxa"/>
          </w:tcPr>
          <w:p w14:paraId="51669E57" w14:textId="77777777" w:rsidR="00FB1873" w:rsidRDefault="009A41C6" w:rsidP="00EB2FF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ASL</w:t>
            </w:r>
          </w:p>
        </w:tc>
        <w:tc>
          <w:tcPr>
            <w:tcW w:w="1947" w:type="dxa"/>
          </w:tcPr>
          <w:p w14:paraId="68D5489E" w14:textId="77777777" w:rsidR="00FB1873" w:rsidRDefault="009A41C6" w:rsidP="00EB2FF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Vietnamese</w:t>
            </w:r>
          </w:p>
        </w:tc>
        <w:tc>
          <w:tcPr>
            <w:tcW w:w="2753" w:type="dxa"/>
          </w:tcPr>
          <w:p w14:paraId="594FCD82" w14:textId="77777777" w:rsidR="00FB1873" w:rsidRDefault="009A41C6" w:rsidP="00EB2FF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2C71F3">
              <w:fldChar w:fldCharType="separate"/>
            </w:r>
            <w:r>
              <w:fldChar w:fldCharType="end"/>
            </w:r>
            <w:r w:rsidR="00FB1873">
              <w:t xml:space="preserve"> Other:</w:t>
            </w:r>
            <w:r w:rsidR="00EB2FF2">
              <w:t xml:space="preserve"> _____________</w:t>
            </w:r>
          </w:p>
        </w:tc>
        <w:tc>
          <w:tcPr>
            <w:tcW w:w="3870" w:type="dxa"/>
            <w:gridSpan w:val="2"/>
          </w:tcPr>
          <w:p w14:paraId="658BD495" w14:textId="77777777" w:rsidR="00FB1873" w:rsidRPr="00372F8D" w:rsidRDefault="00FB1873" w:rsidP="00EB2FF2">
            <w:pPr>
              <w:rPr>
                <w:u w:val="single"/>
              </w:rPr>
            </w:pPr>
          </w:p>
        </w:tc>
      </w:tr>
    </w:tbl>
    <w:p w14:paraId="5558E1B5" w14:textId="77777777" w:rsidR="00FB1873" w:rsidRDefault="00FB1873" w:rsidP="00EB2FF2">
      <w:pPr>
        <w:spacing w:after="0" w:line="240" w:lineRule="auto"/>
      </w:pPr>
    </w:p>
    <w:tbl>
      <w:tblPr>
        <w:tblStyle w:val="TableGrid"/>
        <w:tblW w:w="1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5598"/>
      </w:tblGrid>
      <w:tr w:rsidR="00FB1873" w14:paraId="066CF39B" w14:textId="77777777" w:rsidTr="00CA79B4">
        <w:tc>
          <w:tcPr>
            <w:tcW w:w="6588" w:type="dxa"/>
          </w:tcPr>
          <w:p w14:paraId="4DD7CB93" w14:textId="77777777" w:rsidR="00FB1873" w:rsidRPr="00EB2FF2" w:rsidRDefault="00CA79B4" w:rsidP="00EB2FF2">
            <w:r>
              <w:rPr>
                <w:i/>
              </w:rPr>
              <w:t>*F</w:t>
            </w:r>
            <w:r w:rsidR="00FB1873">
              <w:rPr>
                <w:i/>
              </w:rPr>
              <w:t>or</w:t>
            </w:r>
            <w:r w:rsidR="00FB1873" w:rsidRPr="00877019">
              <w:rPr>
                <w:i/>
              </w:rPr>
              <w:t xml:space="preserve"> indigenous language</w:t>
            </w:r>
            <w:r>
              <w:rPr>
                <w:i/>
              </w:rPr>
              <w:t>, include state and town of origin:</w:t>
            </w:r>
          </w:p>
        </w:tc>
        <w:tc>
          <w:tcPr>
            <w:tcW w:w="5598" w:type="dxa"/>
          </w:tcPr>
          <w:p w14:paraId="6AA992AD" w14:textId="77777777" w:rsidR="00FB1873" w:rsidRPr="00EB2FF2" w:rsidRDefault="00EB2FF2" w:rsidP="00EB2FF2">
            <w:r>
              <w:t>______________________________________</w:t>
            </w:r>
          </w:p>
        </w:tc>
      </w:tr>
    </w:tbl>
    <w:p w14:paraId="1CCA4559" w14:textId="77777777" w:rsidR="00FB1873" w:rsidRDefault="00FB1873" w:rsidP="00EB2FF2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970"/>
        <w:gridCol w:w="1620"/>
        <w:gridCol w:w="3510"/>
      </w:tblGrid>
      <w:tr w:rsidR="00B42149" w:rsidRPr="00DF750E" w14:paraId="39E0CBD1" w14:textId="77777777" w:rsidTr="00B42149">
        <w:trPr>
          <w:trHeight w:val="300"/>
        </w:trPr>
        <w:tc>
          <w:tcPr>
            <w:tcW w:w="2898" w:type="dxa"/>
            <w:vMerge w:val="restart"/>
          </w:tcPr>
          <w:p w14:paraId="16D3181D" w14:textId="77777777" w:rsidR="00B42149" w:rsidRPr="00DF750E" w:rsidRDefault="00B42149" w:rsidP="00EB2FF2">
            <w:r w:rsidRPr="00DF750E">
              <w:rPr>
                <w:b/>
                <w:u w:val="single"/>
              </w:rPr>
              <w:t>INTERPRETER NEEDED FOR</w:t>
            </w:r>
            <w:r w:rsidRPr="00DF750E">
              <w:t>:</w:t>
            </w:r>
            <w:r w:rsidRPr="00372F8D">
              <w:rPr>
                <w:u w:val="single"/>
              </w:rPr>
              <w:t xml:space="preserve"> </w:t>
            </w:r>
          </w:p>
        </w:tc>
        <w:tc>
          <w:tcPr>
            <w:tcW w:w="2970" w:type="dxa"/>
            <w:vMerge w:val="restart"/>
          </w:tcPr>
          <w:p w14:paraId="3B50CD87" w14:textId="77777777" w:rsidR="00B42149" w:rsidRPr="00DF750E" w:rsidRDefault="009A41C6" w:rsidP="00EB2FF2">
            <w:pPr>
              <w:rPr>
                <w:sz w:val="20"/>
                <w:szCs w:val="20"/>
              </w:rPr>
            </w:pPr>
            <w:r w:rsidRPr="00DF75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9" w:rsidRPr="00DF750E">
              <w:rPr>
                <w:sz w:val="20"/>
                <w:szCs w:val="20"/>
              </w:rPr>
              <w:instrText xml:space="preserve"> FORMCHECKBOX </w:instrText>
            </w:r>
            <w:r w:rsidR="002C71F3">
              <w:rPr>
                <w:sz w:val="20"/>
                <w:szCs w:val="20"/>
              </w:rPr>
            </w:r>
            <w:r w:rsidR="002C71F3">
              <w:rPr>
                <w:sz w:val="20"/>
                <w:szCs w:val="20"/>
              </w:rPr>
              <w:fldChar w:fldCharType="separate"/>
            </w:r>
            <w:r w:rsidRPr="00DF750E">
              <w:rPr>
                <w:sz w:val="20"/>
                <w:szCs w:val="20"/>
              </w:rPr>
              <w:fldChar w:fldCharType="end"/>
            </w:r>
            <w:r w:rsidR="00B42149" w:rsidRPr="00DF750E">
              <w:rPr>
                <w:sz w:val="20"/>
                <w:szCs w:val="20"/>
              </w:rPr>
              <w:t xml:space="preserve"> Plaintiff/Petitioner</w:t>
            </w:r>
          </w:p>
          <w:p w14:paraId="25E98857" w14:textId="77777777" w:rsidR="00B42149" w:rsidRPr="00DF750E" w:rsidRDefault="009A41C6" w:rsidP="00EB2FF2">
            <w:pPr>
              <w:rPr>
                <w:sz w:val="20"/>
                <w:szCs w:val="20"/>
              </w:rPr>
            </w:pPr>
            <w:r w:rsidRPr="00DF75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9" w:rsidRPr="00DF750E">
              <w:rPr>
                <w:sz w:val="20"/>
                <w:szCs w:val="20"/>
              </w:rPr>
              <w:instrText xml:space="preserve"> FORMCHECKBOX </w:instrText>
            </w:r>
            <w:r w:rsidR="002C71F3">
              <w:rPr>
                <w:sz w:val="20"/>
                <w:szCs w:val="20"/>
              </w:rPr>
            </w:r>
            <w:r w:rsidR="002C71F3">
              <w:rPr>
                <w:sz w:val="20"/>
                <w:szCs w:val="20"/>
              </w:rPr>
              <w:fldChar w:fldCharType="separate"/>
            </w:r>
            <w:r w:rsidRPr="00DF750E">
              <w:rPr>
                <w:sz w:val="20"/>
                <w:szCs w:val="20"/>
              </w:rPr>
              <w:fldChar w:fldCharType="end"/>
            </w:r>
            <w:r w:rsidR="00B42149" w:rsidRPr="00DF750E">
              <w:rPr>
                <w:sz w:val="20"/>
                <w:szCs w:val="20"/>
              </w:rPr>
              <w:t xml:space="preserve"> Defendant/Respondent</w:t>
            </w:r>
          </w:p>
        </w:tc>
        <w:tc>
          <w:tcPr>
            <w:tcW w:w="1620" w:type="dxa"/>
            <w:vMerge w:val="restart"/>
          </w:tcPr>
          <w:p w14:paraId="0B203259" w14:textId="77777777" w:rsidR="00B42149" w:rsidRDefault="009A41C6" w:rsidP="00EB2FF2">
            <w:pPr>
              <w:rPr>
                <w:sz w:val="20"/>
                <w:szCs w:val="20"/>
              </w:rPr>
            </w:pPr>
            <w:r w:rsidRPr="00DF750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9" w:rsidRPr="00DF750E">
              <w:rPr>
                <w:sz w:val="20"/>
                <w:szCs w:val="20"/>
              </w:rPr>
              <w:instrText xml:space="preserve"> FORMCHECKBOX </w:instrText>
            </w:r>
            <w:r w:rsidR="002C71F3">
              <w:rPr>
                <w:sz w:val="20"/>
                <w:szCs w:val="20"/>
              </w:rPr>
            </w:r>
            <w:r w:rsidR="002C71F3">
              <w:rPr>
                <w:sz w:val="20"/>
                <w:szCs w:val="20"/>
              </w:rPr>
              <w:fldChar w:fldCharType="separate"/>
            </w:r>
            <w:r w:rsidRPr="00DF750E">
              <w:rPr>
                <w:sz w:val="20"/>
                <w:szCs w:val="20"/>
              </w:rPr>
              <w:fldChar w:fldCharType="end"/>
            </w:r>
            <w:r w:rsidR="00B42149" w:rsidRPr="00DF750E">
              <w:rPr>
                <w:sz w:val="20"/>
                <w:szCs w:val="20"/>
              </w:rPr>
              <w:t xml:space="preserve"> Witness(es)</w:t>
            </w:r>
          </w:p>
          <w:p w14:paraId="6D383168" w14:textId="77777777" w:rsidR="00B42149" w:rsidRPr="00B42149" w:rsidRDefault="00B42149" w:rsidP="00EB2FF2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</w:tcPr>
          <w:p w14:paraId="1FCC6203" w14:textId="77777777" w:rsidR="00033B0C" w:rsidRDefault="009A41C6" w:rsidP="00EB2FF2">
            <w:pPr>
              <w:rPr>
                <w:sz w:val="20"/>
                <w:szCs w:val="20"/>
              </w:rPr>
            </w:pPr>
            <w:r w:rsidRPr="00372F8D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2149" w:rsidRPr="00372F8D">
              <w:rPr>
                <w:u w:val="single"/>
              </w:rPr>
              <w:instrText xml:space="preserve"> FORMTEXT </w:instrText>
            </w:r>
            <w:r w:rsidRPr="00372F8D">
              <w:rPr>
                <w:u w:val="single"/>
              </w:rPr>
            </w:r>
            <w:r w:rsidRPr="00372F8D">
              <w:rPr>
                <w:u w:val="single"/>
              </w:rPr>
              <w:fldChar w:fldCharType="separate"/>
            </w:r>
            <w:r w:rsidR="00B42149" w:rsidRPr="00372F8D">
              <w:rPr>
                <w:noProof/>
                <w:u w:val="single"/>
              </w:rPr>
              <w:t> </w:t>
            </w:r>
            <w:r w:rsidR="00B42149" w:rsidRPr="00372F8D">
              <w:rPr>
                <w:noProof/>
                <w:u w:val="single"/>
              </w:rPr>
              <w:t> </w:t>
            </w:r>
            <w:r w:rsidR="00B42149" w:rsidRPr="00372F8D">
              <w:rPr>
                <w:noProof/>
                <w:u w:val="single"/>
              </w:rPr>
              <w:t> </w:t>
            </w:r>
            <w:r w:rsidR="00B42149" w:rsidRPr="00372F8D">
              <w:rPr>
                <w:noProof/>
                <w:u w:val="single"/>
              </w:rPr>
              <w:t> </w:t>
            </w:r>
            <w:r w:rsidR="00B42149" w:rsidRPr="00372F8D">
              <w:rPr>
                <w:noProof/>
                <w:u w:val="single"/>
              </w:rPr>
              <w:t> </w:t>
            </w:r>
            <w:r w:rsidRPr="00372F8D">
              <w:rPr>
                <w:u w:val="single"/>
              </w:rPr>
              <w:fldChar w:fldCharType="end"/>
            </w:r>
            <w:r w:rsidR="00B42149">
              <w:t xml:space="preserve"> # of Witnesses</w:t>
            </w:r>
          </w:p>
          <w:p w14:paraId="7ED8D10C" w14:textId="77777777" w:rsidR="00033B0C" w:rsidRDefault="00033B0C" w:rsidP="00EB2FF2">
            <w:pPr>
              <w:tabs>
                <w:tab w:val="left" w:pos="1404"/>
              </w:tabs>
              <w:rPr>
                <w:sz w:val="20"/>
                <w:szCs w:val="20"/>
              </w:rPr>
            </w:pPr>
            <w:r w:rsidRPr="00DF750E">
              <w:rPr>
                <w:sz w:val="20"/>
                <w:szCs w:val="20"/>
              </w:rPr>
              <w:t>Time Estimate:</w:t>
            </w:r>
            <w:r w:rsidR="00730864">
              <w:rPr>
                <w:sz w:val="20"/>
                <w:szCs w:val="20"/>
              </w:rPr>
              <w:t xml:space="preserve"> ________________</w:t>
            </w:r>
            <w:r w:rsidR="001767D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</w:p>
          <w:p w14:paraId="5ED8AFE5" w14:textId="77777777" w:rsidR="00B42149" w:rsidRPr="00033B0C" w:rsidRDefault="00B42149" w:rsidP="00EB2FF2">
            <w:pPr>
              <w:rPr>
                <w:sz w:val="20"/>
                <w:szCs w:val="20"/>
              </w:rPr>
            </w:pPr>
          </w:p>
        </w:tc>
      </w:tr>
      <w:tr w:rsidR="00B42149" w:rsidRPr="00DF750E" w14:paraId="27304317" w14:textId="77777777" w:rsidTr="00B42149">
        <w:trPr>
          <w:trHeight w:val="330"/>
        </w:trPr>
        <w:tc>
          <w:tcPr>
            <w:tcW w:w="2898" w:type="dxa"/>
            <w:vMerge/>
          </w:tcPr>
          <w:p w14:paraId="7FF7F2C7" w14:textId="77777777" w:rsidR="00B42149" w:rsidRPr="00DF750E" w:rsidRDefault="00B42149" w:rsidP="00EB2FF2">
            <w:pPr>
              <w:rPr>
                <w:b/>
                <w:u w:val="single"/>
              </w:rPr>
            </w:pPr>
          </w:p>
        </w:tc>
        <w:tc>
          <w:tcPr>
            <w:tcW w:w="2970" w:type="dxa"/>
            <w:vMerge/>
          </w:tcPr>
          <w:p w14:paraId="6629C509" w14:textId="77777777" w:rsidR="00B42149" w:rsidRPr="00DF750E" w:rsidRDefault="00B42149" w:rsidP="00EB2F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B78D723" w14:textId="77777777" w:rsidR="00B42149" w:rsidRPr="00DF750E" w:rsidRDefault="00B42149" w:rsidP="00EB2FF2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15E256FF" w14:textId="77777777" w:rsidR="00B42149" w:rsidRPr="00DF750E" w:rsidRDefault="00B42149" w:rsidP="00EB2FF2">
            <w:pPr>
              <w:tabs>
                <w:tab w:val="left" w:pos="1404"/>
              </w:tabs>
              <w:rPr>
                <w:sz w:val="20"/>
                <w:szCs w:val="20"/>
              </w:rPr>
            </w:pPr>
          </w:p>
        </w:tc>
      </w:tr>
      <w:tr w:rsidR="00B42149" w:rsidRPr="00DF750E" w14:paraId="74A24662" w14:textId="77777777" w:rsidTr="00B42149">
        <w:trPr>
          <w:trHeight w:val="330"/>
        </w:trPr>
        <w:tc>
          <w:tcPr>
            <w:tcW w:w="2898" w:type="dxa"/>
            <w:vMerge/>
          </w:tcPr>
          <w:p w14:paraId="018A83A7" w14:textId="77777777" w:rsidR="00B42149" w:rsidRPr="00DF750E" w:rsidRDefault="00B42149" w:rsidP="00EB2FF2">
            <w:pPr>
              <w:rPr>
                <w:b/>
                <w:u w:val="single"/>
              </w:rPr>
            </w:pPr>
          </w:p>
        </w:tc>
        <w:tc>
          <w:tcPr>
            <w:tcW w:w="2970" w:type="dxa"/>
            <w:vMerge/>
          </w:tcPr>
          <w:p w14:paraId="39E95D48" w14:textId="77777777" w:rsidR="00B42149" w:rsidRPr="00DF750E" w:rsidRDefault="00B42149" w:rsidP="00EB2F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8AC752A" w14:textId="77777777" w:rsidR="00B42149" w:rsidRPr="00DF750E" w:rsidRDefault="00B42149" w:rsidP="00EB2FF2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1B17A1AE" w14:textId="77777777" w:rsidR="00B42149" w:rsidRPr="00DF750E" w:rsidRDefault="00B42149" w:rsidP="00EB2FF2">
            <w:pPr>
              <w:rPr>
                <w:sz w:val="20"/>
                <w:szCs w:val="20"/>
              </w:rPr>
            </w:pPr>
          </w:p>
        </w:tc>
      </w:tr>
    </w:tbl>
    <w:p w14:paraId="107303F5" w14:textId="77777777" w:rsidR="002F64E8" w:rsidRDefault="002F64E8" w:rsidP="00EB2FF2">
      <w:pPr>
        <w:spacing w:after="0" w:line="240" w:lineRule="auto"/>
      </w:pPr>
    </w:p>
    <w:p w14:paraId="276B8647" w14:textId="77777777" w:rsidR="00FB1873" w:rsidRDefault="00FB1873" w:rsidP="00EB2FF2">
      <w:pPr>
        <w:spacing w:after="0" w:line="240" w:lineRule="auto"/>
        <w:rPr>
          <w:sz w:val="10"/>
          <w:szCs w:val="10"/>
        </w:rPr>
      </w:pPr>
      <w:r w:rsidRPr="00495571">
        <w:rPr>
          <w:b/>
          <w:u w:val="single"/>
        </w:rPr>
        <w:t>REQUESTING PARTY’S INFORMATION</w:t>
      </w:r>
      <w:r>
        <w:t>:</w:t>
      </w:r>
    </w:p>
    <w:p w14:paraId="630B1514" w14:textId="77777777" w:rsidR="00FB1873" w:rsidRPr="00882F7A" w:rsidRDefault="00FB1873" w:rsidP="00EB2FF2">
      <w:pPr>
        <w:spacing w:after="0" w:line="240" w:lineRule="auto"/>
        <w:rPr>
          <w:sz w:val="10"/>
          <w:szCs w:val="10"/>
        </w:rPr>
      </w:pPr>
    </w:p>
    <w:p w14:paraId="3B347E73" w14:textId="77777777" w:rsidR="00FB1873" w:rsidRPr="00495571" w:rsidRDefault="00FB1873" w:rsidP="00EA1C9B">
      <w:pPr>
        <w:spacing w:after="0" w:line="36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066"/>
        <w:gridCol w:w="2392"/>
      </w:tblGrid>
      <w:tr w:rsidR="00730864" w14:paraId="6C9DA724" w14:textId="77777777" w:rsidTr="001767DC">
        <w:tc>
          <w:tcPr>
            <w:tcW w:w="940" w:type="dxa"/>
          </w:tcPr>
          <w:p w14:paraId="67E3E7FA" w14:textId="77777777" w:rsidR="00730864" w:rsidRDefault="00730864" w:rsidP="00EA1C9B">
            <w:pPr>
              <w:spacing w:line="360" w:lineRule="auto"/>
            </w:pPr>
            <w:r>
              <w:t xml:space="preserve">Name: </w:t>
            </w:r>
          </w:p>
        </w:tc>
        <w:tc>
          <w:tcPr>
            <w:tcW w:w="4028" w:type="dxa"/>
          </w:tcPr>
          <w:p w14:paraId="2D4758BC" w14:textId="77777777" w:rsidR="00730864" w:rsidRPr="00730864" w:rsidRDefault="00730864" w:rsidP="00EA1C9B">
            <w:pPr>
              <w:spacing w:line="360" w:lineRule="auto"/>
            </w:pPr>
            <w:r>
              <w:t>________________________________</w:t>
            </w:r>
            <w:r w:rsidR="00EB2FF2">
              <w:t>_</w:t>
            </w:r>
            <w:r w:rsidR="001767DC">
              <w:t>__</w:t>
            </w:r>
          </w:p>
        </w:tc>
        <w:tc>
          <w:tcPr>
            <w:tcW w:w="2430" w:type="dxa"/>
          </w:tcPr>
          <w:p w14:paraId="2523E1E4" w14:textId="77777777" w:rsidR="00730864" w:rsidRDefault="00730864" w:rsidP="00EA1C9B">
            <w:pPr>
              <w:spacing w:line="360" w:lineRule="auto"/>
              <w:ind w:left="432"/>
            </w:pPr>
            <w:r>
              <w:t>Phone Number:</w:t>
            </w:r>
          </w:p>
        </w:tc>
      </w:tr>
      <w:tr w:rsidR="00730864" w14:paraId="23BC9932" w14:textId="77777777" w:rsidTr="001767DC">
        <w:tc>
          <w:tcPr>
            <w:tcW w:w="940" w:type="dxa"/>
          </w:tcPr>
          <w:p w14:paraId="7721FC92" w14:textId="77777777" w:rsidR="00730864" w:rsidRDefault="00730864" w:rsidP="00EA1C9B">
            <w:pPr>
              <w:spacing w:line="360" w:lineRule="auto"/>
            </w:pPr>
            <w:r>
              <w:t>Email:</w:t>
            </w:r>
          </w:p>
        </w:tc>
        <w:tc>
          <w:tcPr>
            <w:tcW w:w="4028" w:type="dxa"/>
          </w:tcPr>
          <w:p w14:paraId="6DE36DD7" w14:textId="77777777" w:rsidR="00730864" w:rsidRPr="00730864" w:rsidRDefault="00730864" w:rsidP="00EA1C9B">
            <w:pPr>
              <w:spacing w:line="360" w:lineRule="auto"/>
              <w:jc w:val="both"/>
            </w:pPr>
            <w:r>
              <w:t>________________________________</w:t>
            </w:r>
            <w:r w:rsidR="001767DC">
              <w:t>__</w:t>
            </w:r>
          </w:p>
          <w:p w14:paraId="48F9B43C" w14:textId="77777777" w:rsidR="00730864" w:rsidRPr="00372F8D" w:rsidRDefault="00730864" w:rsidP="00EA1C9B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430" w:type="dxa"/>
          </w:tcPr>
          <w:p w14:paraId="2E8447A0" w14:textId="77777777" w:rsidR="00730864" w:rsidRDefault="00730864" w:rsidP="00EA1C9B">
            <w:pPr>
              <w:spacing w:line="360" w:lineRule="auto"/>
            </w:pPr>
          </w:p>
        </w:tc>
      </w:tr>
    </w:tbl>
    <w:p w14:paraId="154DE55D" w14:textId="77777777" w:rsidR="00B42149" w:rsidRPr="00B42149" w:rsidRDefault="00730864" w:rsidP="00EB2FF2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5618" w14:paraId="743838A7" w14:textId="77777777" w:rsidTr="00E25618">
        <w:tc>
          <w:tcPr>
            <w:tcW w:w="11016" w:type="dxa"/>
          </w:tcPr>
          <w:p w14:paraId="6864DE39" w14:textId="77777777" w:rsidR="00A428E6" w:rsidRDefault="00A428E6" w:rsidP="006054F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0AE2ED1" w14:textId="77777777" w:rsidR="00A05FEB" w:rsidRPr="006054FF" w:rsidRDefault="00A05FEB" w:rsidP="006054FF">
            <w:pPr>
              <w:jc w:val="center"/>
              <w:rPr>
                <w:b/>
                <w:u w:val="single"/>
              </w:rPr>
            </w:pPr>
            <w:r w:rsidRPr="006054FF">
              <w:rPr>
                <w:b/>
                <w:u w:val="single"/>
              </w:rPr>
              <w:t xml:space="preserve">Please email this request to: </w:t>
            </w:r>
          </w:p>
          <w:p w14:paraId="3546AFF0" w14:textId="77777777" w:rsidR="00A428E6" w:rsidRPr="006054FF" w:rsidRDefault="00A428E6" w:rsidP="006054FF">
            <w:pPr>
              <w:jc w:val="center"/>
            </w:pPr>
          </w:p>
          <w:p w14:paraId="73D863E0" w14:textId="77777777" w:rsidR="00043210" w:rsidRPr="006054FF" w:rsidRDefault="00043210" w:rsidP="006054FF">
            <w:pPr>
              <w:jc w:val="center"/>
            </w:pPr>
            <w:r w:rsidRPr="006054FF">
              <w:t xml:space="preserve"> </w:t>
            </w:r>
          </w:p>
          <w:p w14:paraId="4F7C7DF9" w14:textId="77777777" w:rsidR="00E25618" w:rsidRPr="006054FF" w:rsidRDefault="002C71F3" w:rsidP="006054FF">
            <w:pPr>
              <w:jc w:val="center"/>
            </w:pPr>
            <w:hyperlink r:id="rId6" w:history="1">
              <w:r w:rsidR="00A05FEB" w:rsidRPr="006054FF">
                <w:rPr>
                  <w:rStyle w:val="Hyperlink"/>
                </w:rPr>
                <w:t>Interpreter.Madera@madera.courts.ca.gov</w:t>
              </w:r>
            </w:hyperlink>
            <w:r w:rsidR="00A05FEB" w:rsidRPr="006054FF">
              <w:t xml:space="preserve"> </w:t>
            </w:r>
          </w:p>
          <w:p w14:paraId="75F9A9C6" w14:textId="77777777" w:rsidR="00B42149" w:rsidRPr="006054FF" w:rsidRDefault="00B42149" w:rsidP="006054FF">
            <w:pPr>
              <w:jc w:val="center"/>
            </w:pPr>
            <w:r w:rsidRPr="006054FF">
              <w:t>or file it with the clerk’s office</w:t>
            </w:r>
          </w:p>
          <w:p w14:paraId="05F2F57D" w14:textId="77777777" w:rsidR="00A428E6" w:rsidRPr="006054FF" w:rsidRDefault="00A428E6" w:rsidP="006054FF">
            <w:pPr>
              <w:jc w:val="center"/>
            </w:pPr>
          </w:p>
          <w:p w14:paraId="54C066E5" w14:textId="77777777" w:rsidR="00033B0C" w:rsidRPr="00E25618" w:rsidRDefault="00033B0C" w:rsidP="006054FF">
            <w:pPr>
              <w:jc w:val="center"/>
              <w:rPr>
                <w:sz w:val="18"/>
                <w:szCs w:val="18"/>
              </w:rPr>
            </w:pPr>
            <w:r w:rsidRPr="006054FF">
              <w:t xml:space="preserve">Please </w:t>
            </w:r>
            <w:r w:rsidR="002F64E8" w:rsidRPr="006054FF">
              <w:t>submit this form a minimum of two weeks in advance.</w:t>
            </w:r>
          </w:p>
        </w:tc>
      </w:tr>
    </w:tbl>
    <w:p w14:paraId="2BE25A3A" w14:textId="77777777" w:rsidR="00E25618" w:rsidRDefault="00E25618" w:rsidP="006054FF">
      <w:pPr>
        <w:spacing w:after="0" w:line="240" w:lineRule="auto"/>
        <w:rPr>
          <w:b/>
          <w:sz w:val="26"/>
          <w:szCs w:val="26"/>
          <w:u w:val="single"/>
        </w:rPr>
      </w:pPr>
    </w:p>
    <w:p w14:paraId="25AC2AC7" w14:textId="77777777" w:rsidR="00FB1873" w:rsidRDefault="00FB1873" w:rsidP="006054FF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58F1E79D" w14:textId="77777777" w:rsidR="00634ECA" w:rsidRDefault="00634ECA" w:rsidP="006054FF"/>
    <w:p w14:paraId="534F4B46" w14:textId="77777777" w:rsidR="005E2B6A" w:rsidRPr="005E2B6A" w:rsidRDefault="005E2B6A" w:rsidP="00BC5A04">
      <w:pPr>
        <w:tabs>
          <w:tab w:val="left" w:pos="1992"/>
          <w:tab w:val="left" w:pos="4785"/>
        </w:tabs>
      </w:pPr>
      <w:r>
        <w:tab/>
      </w:r>
      <w:r w:rsidR="00BC5A04">
        <w:tab/>
      </w:r>
    </w:p>
    <w:sectPr w:rsidR="005E2B6A" w:rsidRPr="005E2B6A" w:rsidSect="00AE67B4">
      <w:footerReference w:type="default" r:id="rId7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6FE2" w14:textId="77777777" w:rsidR="002F64E8" w:rsidRDefault="002F64E8" w:rsidP="00AE67B4">
      <w:pPr>
        <w:spacing w:after="0" w:line="240" w:lineRule="auto"/>
      </w:pPr>
      <w:r>
        <w:separator/>
      </w:r>
    </w:p>
  </w:endnote>
  <w:endnote w:type="continuationSeparator" w:id="0">
    <w:p w14:paraId="78E74DEA" w14:textId="77777777" w:rsidR="002F64E8" w:rsidRDefault="002F64E8" w:rsidP="00AE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80"/>
      <w:gridCol w:w="3762"/>
      <w:gridCol w:w="3528"/>
    </w:tblGrid>
    <w:tr w:rsidR="00BC5A04" w:rsidRPr="00BC5A04" w14:paraId="5F325272" w14:textId="77777777" w:rsidTr="00BC5A04">
      <w:trPr>
        <w:trHeight w:val="533"/>
      </w:trPr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68CF4D8" w14:textId="77777777" w:rsidR="00946607" w:rsidRPr="00ED7A21" w:rsidRDefault="00946607" w:rsidP="0094660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="Arial"/>
              <w:sz w:val="14"/>
              <w:szCs w:val="14"/>
            </w:rPr>
          </w:pPr>
          <w:bookmarkStart w:id="9" w:name="_Hlk3876389"/>
          <w:r w:rsidRPr="00ED7A21">
            <w:rPr>
              <w:rFonts w:eastAsia="Times New Roman" w:cs="Arial"/>
              <w:sz w:val="14"/>
              <w:szCs w:val="14"/>
            </w:rPr>
            <w:t xml:space="preserve">Form Adopted for Optional Use </w:t>
          </w:r>
        </w:p>
        <w:p w14:paraId="7899E239" w14:textId="77777777" w:rsidR="00946607" w:rsidRPr="00ED7A21" w:rsidRDefault="00946607" w:rsidP="0094660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="Arial"/>
              <w:sz w:val="14"/>
              <w:szCs w:val="14"/>
            </w:rPr>
          </w:pPr>
          <w:r w:rsidRPr="00ED7A21">
            <w:rPr>
              <w:rFonts w:eastAsia="Times New Roman" w:cs="Arial"/>
              <w:sz w:val="14"/>
              <w:szCs w:val="14"/>
            </w:rPr>
            <w:t xml:space="preserve">Madera Superior Court Local Form </w:t>
          </w:r>
        </w:p>
        <w:p w14:paraId="29DD3F5C" w14:textId="58945C50" w:rsidR="00BC5A04" w:rsidRPr="00BC5A04" w:rsidRDefault="00BC5A04" w:rsidP="00BC5A0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="Times New Roman"/>
              <w:sz w:val="14"/>
              <w:szCs w:val="14"/>
            </w:rPr>
          </w:pPr>
          <w:r w:rsidRPr="00946607">
            <w:rPr>
              <w:rFonts w:eastAsia="Times New Roman" w:cs="Times New Roman"/>
              <w:sz w:val="14"/>
              <w:szCs w:val="14"/>
            </w:rPr>
            <w:t xml:space="preserve">MAD-INT-001 </w:t>
          </w:r>
          <w:r w:rsidR="002C71F3">
            <w:rPr>
              <w:rFonts w:eastAsia="Times New Roman" w:cs="Times New Roman"/>
              <w:sz w:val="14"/>
              <w:szCs w:val="14"/>
            </w:rPr>
            <w:t>[</w:t>
          </w:r>
          <w:r w:rsidRPr="00946607">
            <w:rPr>
              <w:rFonts w:eastAsia="Times New Roman" w:cs="Times New Roman"/>
              <w:sz w:val="14"/>
              <w:szCs w:val="14"/>
            </w:rPr>
            <w:t xml:space="preserve">Rev. </w:t>
          </w:r>
          <w:r w:rsidR="00946607" w:rsidRPr="00946607">
            <w:rPr>
              <w:rFonts w:eastAsia="Times New Roman" w:cs="Times New Roman"/>
              <w:sz w:val="14"/>
              <w:szCs w:val="14"/>
            </w:rPr>
            <w:t>04</w:t>
          </w:r>
          <w:r w:rsidRPr="00946607">
            <w:rPr>
              <w:rFonts w:eastAsia="Times New Roman" w:cs="Times New Roman"/>
              <w:sz w:val="14"/>
              <w:szCs w:val="14"/>
            </w:rPr>
            <w:t>/</w:t>
          </w:r>
          <w:r w:rsidR="00946607" w:rsidRPr="00946607">
            <w:rPr>
              <w:rFonts w:eastAsia="Times New Roman" w:cs="Times New Roman"/>
              <w:sz w:val="14"/>
              <w:szCs w:val="14"/>
            </w:rPr>
            <w:t>15</w:t>
          </w:r>
          <w:r w:rsidRPr="00946607">
            <w:rPr>
              <w:rFonts w:eastAsia="Times New Roman" w:cs="Times New Roman"/>
              <w:sz w:val="14"/>
              <w:szCs w:val="14"/>
            </w:rPr>
            <w:t>/</w:t>
          </w:r>
          <w:r w:rsidR="00946607" w:rsidRPr="00946607">
            <w:rPr>
              <w:rFonts w:eastAsia="Times New Roman" w:cs="Times New Roman"/>
              <w:sz w:val="14"/>
              <w:szCs w:val="14"/>
            </w:rPr>
            <w:t>2020</w:t>
          </w:r>
          <w:r w:rsidR="002C71F3">
            <w:rPr>
              <w:rFonts w:eastAsia="Times New Roman" w:cs="Times New Roman"/>
              <w:sz w:val="14"/>
              <w:szCs w:val="14"/>
            </w:rPr>
            <w:t>]</w:t>
          </w:r>
        </w:p>
      </w:tc>
      <w:tc>
        <w:tcPr>
          <w:tcW w:w="376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7D4745B" w14:textId="77777777" w:rsidR="00BC5A04" w:rsidRPr="00BC5A04" w:rsidRDefault="00BC5A04" w:rsidP="00BC5A04">
          <w:pPr>
            <w:spacing w:after="0" w:line="240" w:lineRule="auto"/>
            <w:jc w:val="center"/>
            <w:rPr>
              <w:rFonts w:eastAsia="Times New Roman" w:cs="Times New Roman"/>
              <w:b/>
              <w:sz w:val="16"/>
              <w:szCs w:val="16"/>
            </w:rPr>
          </w:pPr>
          <w:r w:rsidRPr="00BC5A04">
            <w:rPr>
              <w:rFonts w:eastAsia="Times New Roman" w:cs="Times New Roman"/>
              <w:b/>
              <w:sz w:val="16"/>
              <w:szCs w:val="16"/>
            </w:rPr>
            <w:t xml:space="preserve">REQUEST FOR INTERPRETER SERVICES </w:t>
          </w:r>
        </w:p>
      </w:tc>
      <w:tc>
        <w:tcPr>
          <w:tcW w:w="35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8088EC" w14:textId="77777777" w:rsidR="00BC5A04" w:rsidRPr="00BC5A04" w:rsidRDefault="00BC5A04" w:rsidP="00BC5A04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 w:cs="Times New Roman"/>
              <w:sz w:val="14"/>
              <w:szCs w:val="14"/>
            </w:rPr>
          </w:pPr>
          <w:r w:rsidRPr="00BC5A04">
            <w:rPr>
              <w:rFonts w:eastAsia="Times New Roman" w:cs="Times New Roman"/>
              <w:sz w:val="14"/>
              <w:szCs w:val="14"/>
            </w:rPr>
            <w:t xml:space="preserve">Page </w:t>
          </w:r>
          <w:r w:rsidRPr="00BC5A04">
            <w:rPr>
              <w:rFonts w:eastAsia="Times New Roman" w:cs="Times New Roman"/>
              <w:sz w:val="14"/>
              <w:szCs w:val="14"/>
            </w:rPr>
            <w:fldChar w:fldCharType="begin"/>
          </w:r>
          <w:r w:rsidRPr="00BC5A04">
            <w:rPr>
              <w:rFonts w:eastAsia="Times New Roman" w:cs="Times New Roman"/>
              <w:sz w:val="14"/>
              <w:szCs w:val="14"/>
            </w:rPr>
            <w:instrText xml:space="preserve"> PAGE </w:instrText>
          </w:r>
          <w:r w:rsidRPr="00BC5A04">
            <w:rPr>
              <w:rFonts w:eastAsia="Times New Roman" w:cs="Times New Roman"/>
              <w:sz w:val="14"/>
              <w:szCs w:val="14"/>
            </w:rPr>
            <w:fldChar w:fldCharType="separate"/>
          </w:r>
          <w:r w:rsidRPr="00BC5A04">
            <w:rPr>
              <w:rFonts w:eastAsia="Times New Roman" w:cs="Times New Roman"/>
              <w:sz w:val="14"/>
              <w:szCs w:val="14"/>
            </w:rPr>
            <w:t>1</w:t>
          </w:r>
          <w:r w:rsidRPr="00BC5A04">
            <w:rPr>
              <w:rFonts w:eastAsia="Times New Roman" w:cs="Times New Roman"/>
              <w:sz w:val="14"/>
              <w:szCs w:val="14"/>
            </w:rPr>
            <w:fldChar w:fldCharType="end"/>
          </w:r>
          <w:r w:rsidRPr="00BC5A04">
            <w:rPr>
              <w:rFonts w:eastAsia="Times New Roman" w:cs="Times New Roman"/>
              <w:sz w:val="14"/>
              <w:szCs w:val="14"/>
            </w:rPr>
            <w:t xml:space="preserve"> of </w:t>
          </w:r>
          <w:r w:rsidRPr="00BC5A04">
            <w:rPr>
              <w:rFonts w:eastAsia="Times New Roman" w:cs="Times New Roman"/>
              <w:sz w:val="14"/>
              <w:szCs w:val="14"/>
            </w:rPr>
            <w:fldChar w:fldCharType="begin"/>
          </w:r>
          <w:r w:rsidRPr="00BC5A04">
            <w:rPr>
              <w:rFonts w:eastAsia="Times New Roman" w:cs="Times New Roman"/>
              <w:sz w:val="14"/>
              <w:szCs w:val="14"/>
            </w:rPr>
            <w:instrText xml:space="preserve"> NUMPAGES  </w:instrText>
          </w:r>
          <w:r w:rsidRPr="00BC5A04">
            <w:rPr>
              <w:rFonts w:eastAsia="Times New Roman" w:cs="Times New Roman"/>
              <w:sz w:val="14"/>
              <w:szCs w:val="14"/>
            </w:rPr>
            <w:fldChar w:fldCharType="separate"/>
          </w:r>
          <w:r w:rsidRPr="00BC5A04">
            <w:rPr>
              <w:rFonts w:eastAsia="Times New Roman" w:cs="Times New Roman"/>
              <w:sz w:val="14"/>
              <w:szCs w:val="14"/>
            </w:rPr>
            <w:t>1</w:t>
          </w:r>
          <w:r w:rsidRPr="00BC5A04">
            <w:rPr>
              <w:rFonts w:eastAsia="Times New Roman" w:cs="Times New Roman"/>
              <w:sz w:val="14"/>
              <w:szCs w:val="14"/>
            </w:rPr>
            <w:fldChar w:fldCharType="end"/>
          </w:r>
        </w:p>
        <w:p w14:paraId="0A11929D" w14:textId="77777777" w:rsidR="00BC5A04" w:rsidRPr="00BC5A04" w:rsidRDefault="00BC5A04" w:rsidP="00BC5A04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 w:cs="Times New Roman"/>
              <w:sz w:val="14"/>
              <w:szCs w:val="14"/>
            </w:rPr>
          </w:pPr>
        </w:p>
      </w:tc>
    </w:tr>
    <w:bookmarkEnd w:id="9"/>
  </w:tbl>
  <w:p w14:paraId="2891CF35" w14:textId="77777777" w:rsidR="002F64E8" w:rsidRPr="00BC5A04" w:rsidRDefault="002F64E8" w:rsidP="00BC5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309F" w14:textId="77777777" w:rsidR="002F64E8" w:rsidRDefault="002F64E8" w:rsidP="00AE67B4">
      <w:pPr>
        <w:spacing w:after="0" w:line="240" w:lineRule="auto"/>
      </w:pPr>
      <w:r>
        <w:separator/>
      </w:r>
    </w:p>
  </w:footnote>
  <w:footnote w:type="continuationSeparator" w:id="0">
    <w:p w14:paraId="4291A59F" w14:textId="77777777" w:rsidR="002F64E8" w:rsidRDefault="002F64E8" w:rsidP="00AE6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XqipIIOE06xvlP169+Ca51J8Fkqob0gOtkSNCFvN4DQCGHnfvU3ha2UjdgtiBJatuIsQuZA5Z5HwLfzIWSzgQ==" w:salt="JnirrgxAXbOhracK6nj7i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873"/>
    <w:rsid w:val="0000189C"/>
    <w:rsid w:val="00002E8B"/>
    <w:rsid w:val="00003DBD"/>
    <w:rsid w:val="00007837"/>
    <w:rsid w:val="00010218"/>
    <w:rsid w:val="00010BF8"/>
    <w:rsid w:val="00015C20"/>
    <w:rsid w:val="00016DC8"/>
    <w:rsid w:val="00020B1F"/>
    <w:rsid w:val="00022C22"/>
    <w:rsid w:val="00022D3E"/>
    <w:rsid w:val="000235B7"/>
    <w:rsid w:val="00027E7B"/>
    <w:rsid w:val="000316DF"/>
    <w:rsid w:val="00033B0C"/>
    <w:rsid w:val="00035CE2"/>
    <w:rsid w:val="0004105E"/>
    <w:rsid w:val="0004252B"/>
    <w:rsid w:val="00043210"/>
    <w:rsid w:val="0004484C"/>
    <w:rsid w:val="000474BA"/>
    <w:rsid w:val="0005106C"/>
    <w:rsid w:val="0005268D"/>
    <w:rsid w:val="00053A24"/>
    <w:rsid w:val="00053BC3"/>
    <w:rsid w:val="00053C6A"/>
    <w:rsid w:val="000551C8"/>
    <w:rsid w:val="00056068"/>
    <w:rsid w:val="00056FF9"/>
    <w:rsid w:val="00057FD8"/>
    <w:rsid w:val="000604FE"/>
    <w:rsid w:val="000679C1"/>
    <w:rsid w:val="000728CE"/>
    <w:rsid w:val="0007468A"/>
    <w:rsid w:val="000763C7"/>
    <w:rsid w:val="00083B6B"/>
    <w:rsid w:val="00087D76"/>
    <w:rsid w:val="00092D36"/>
    <w:rsid w:val="000943D6"/>
    <w:rsid w:val="00095D03"/>
    <w:rsid w:val="000A2963"/>
    <w:rsid w:val="000A64D2"/>
    <w:rsid w:val="000B1147"/>
    <w:rsid w:val="000B177C"/>
    <w:rsid w:val="000B7FCB"/>
    <w:rsid w:val="000C540F"/>
    <w:rsid w:val="000D209B"/>
    <w:rsid w:val="000D249A"/>
    <w:rsid w:val="000D2F76"/>
    <w:rsid w:val="000D50F0"/>
    <w:rsid w:val="000D73B0"/>
    <w:rsid w:val="000D7973"/>
    <w:rsid w:val="000E1C12"/>
    <w:rsid w:val="000E2B1B"/>
    <w:rsid w:val="000E443C"/>
    <w:rsid w:val="000E4486"/>
    <w:rsid w:val="000E691C"/>
    <w:rsid w:val="000F1293"/>
    <w:rsid w:val="000F3CB0"/>
    <w:rsid w:val="001004AA"/>
    <w:rsid w:val="00100C92"/>
    <w:rsid w:val="00103D90"/>
    <w:rsid w:val="00104E5B"/>
    <w:rsid w:val="001050FA"/>
    <w:rsid w:val="00105999"/>
    <w:rsid w:val="00105EED"/>
    <w:rsid w:val="00106933"/>
    <w:rsid w:val="00114775"/>
    <w:rsid w:val="0011499F"/>
    <w:rsid w:val="001163D1"/>
    <w:rsid w:val="00116B33"/>
    <w:rsid w:val="0011724D"/>
    <w:rsid w:val="00117BEF"/>
    <w:rsid w:val="00120941"/>
    <w:rsid w:val="0012366C"/>
    <w:rsid w:val="00124A85"/>
    <w:rsid w:val="001260C5"/>
    <w:rsid w:val="00127254"/>
    <w:rsid w:val="00130AAE"/>
    <w:rsid w:val="00133F41"/>
    <w:rsid w:val="00140286"/>
    <w:rsid w:val="00141EB7"/>
    <w:rsid w:val="00143757"/>
    <w:rsid w:val="00144FCD"/>
    <w:rsid w:val="001459F3"/>
    <w:rsid w:val="00150E76"/>
    <w:rsid w:val="0015708E"/>
    <w:rsid w:val="00160696"/>
    <w:rsid w:val="00161390"/>
    <w:rsid w:val="00161C69"/>
    <w:rsid w:val="001629CD"/>
    <w:rsid w:val="001636D1"/>
    <w:rsid w:val="00163E88"/>
    <w:rsid w:val="00163F18"/>
    <w:rsid w:val="0017116D"/>
    <w:rsid w:val="001767DC"/>
    <w:rsid w:val="00177A95"/>
    <w:rsid w:val="00180C8E"/>
    <w:rsid w:val="001813AD"/>
    <w:rsid w:val="00181C09"/>
    <w:rsid w:val="0018438B"/>
    <w:rsid w:val="00186938"/>
    <w:rsid w:val="00190152"/>
    <w:rsid w:val="0019118C"/>
    <w:rsid w:val="00192D27"/>
    <w:rsid w:val="00194EA0"/>
    <w:rsid w:val="00195093"/>
    <w:rsid w:val="001A4577"/>
    <w:rsid w:val="001B0299"/>
    <w:rsid w:val="001B03A9"/>
    <w:rsid w:val="001B3451"/>
    <w:rsid w:val="001B4056"/>
    <w:rsid w:val="001B5E3A"/>
    <w:rsid w:val="001B656A"/>
    <w:rsid w:val="001C0A25"/>
    <w:rsid w:val="001C288C"/>
    <w:rsid w:val="001C28AD"/>
    <w:rsid w:val="001C2DA3"/>
    <w:rsid w:val="001C786C"/>
    <w:rsid w:val="001C78EE"/>
    <w:rsid w:val="001D14A2"/>
    <w:rsid w:val="001D4E4C"/>
    <w:rsid w:val="001D7A94"/>
    <w:rsid w:val="001E04C6"/>
    <w:rsid w:val="001E145B"/>
    <w:rsid w:val="001E620F"/>
    <w:rsid w:val="001F0C28"/>
    <w:rsid w:val="001F668F"/>
    <w:rsid w:val="001F6D92"/>
    <w:rsid w:val="001F7FEF"/>
    <w:rsid w:val="002118B8"/>
    <w:rsid w:val="00214207"/>
    <w:rsid w:val="00216BBC"/>
    <w:rsid w:val="00217062"/>
    <w:rsid w:val="00222B82"/>
    <w:rsid w:val="00223E52"/>
    <w:rsid w:val="00227D19"/>
    <w:rsid w:val="00231B98"/>
    <w:rsid w:val="00232AD0"/>
    <w:rsid w:val="00232FE0"/>
    <w:rsid w:val="00233E08"/>
    <w:rsid w:val="00233FD8"/>
    <w:rsid w:val="00236DB5"/>
    <w:rsid w:val="00241DE4"/>
    <w:rsid w:val="002426DA"/>
    <w:rsid w:val="002433B5"/>
    <w:rsid w:val="00243B20"/>
    <w:rsid w:val="00243BB2"/>
    <w:rsid w:val="00247B5C"/>
    <w:rsid w:val="00252391"/>
    <w:rsid w:val="00252BE5"/>
    <w:rsid w:val="002532BE"/>
    <w:rsid w:val="00255DD6"/>
    <w:rsid w:val="00261941"/>
    <w:rsid w:val="002633EA"/>
    <w:rsid w:val="002702B2"/>
    <w:rsid w:val="002709DA"/>
    <w:rsid w:val="002719F6"/>
    <w:rsid w:val="00272514"/>
    <w:rsid w:val="00272E42"/>
    <w:rsid w:val="00274D4C"/>
    <w:rsid w:val="00275227"/>
    <w:rsid w:val="00275940"/>
    <w:rsid w:val="00277ED1"/>
    <w:rsid w:val="002832BE"/>
    <w:rsid w:val="00283C64"/>
    <w:rsid w:val="00287ABC"/>
    <w:rsid w:val="00291699"/>
    <w:rsid w:val="0029481F"/>
    <w:rsid w:val="002A0B6D"/>
    <w:rsid w:val="002A673E"/>
    <w:rsid w:val="002B2FB9"/>
    <w:rsid w:val="002B3F0D"/>
    <w:rsid w:val="002C2049"/>
    <w:rsid w:val="002C215D"/>
    <w:rsid w:val="002C3E71"/>
    <w:rsid w:val="002C3EDC"/>
    <w:rsid w:val="002C6DE8"/>
    <w:rsid w:val="002C71F3"/>
    <w:rsid w:val="002D2687"/>
    <w:rsid w:val="002D2AD9"/>
    <w:rsid w:val="002D3289"/>
    <w:rsid w:val="002D48FA"/>
    <w:rsid w:val="002E271B"/>
    <w:rsid w:val="002E2F6D"/>
    <w:rsid w:val="002E470C"/>
    <w:rsid w:val="002E4DA5"/>
    <w:rsid w:val="002F36E3"/>
    <w:rsid w:val="002F4071"/>
    <w:rsid w:val="002F64E8"/>
    <w:rsid w:val="003027C4"/>
    <w:rsid w:val="00303477"/>
    <w:rsid w:val="00305B1F"/>
    <w:rsid w:val="003067B6"/>
    <w:rsid w:val="0030740D"/>
    <w:rsid w:val="00307E75"/>
    <w:rsid w:val="00312833"/>
    <w:rsid w:val="003151F9"/>
    <w:rsid w:val="00316A88"/>
    <w:rsid w:val="00316CB0"/>
    <w:rsid w:val="00321FF1"/>
    <w:rsid w:val="00322857"/>
    <w:rsid w:val="00323E94"/>
    <w:rsid w:val="00327FC5"/>
    <w:rsid w:val="003307F1"/>
    <w:rsid w:val="003318D7"/>
    <w:rsid w:val="00333551"/>
    <w:rsid w:val="00333891"/>
    <w:rsid w:val="00335470"/>
    <w:rsid w:val="00336B03"/>
    <w:rsid w:val="00337CE5"/>
    <w:rsid w:val="00342295"/>
    <w:rsid w:val="00342C4A"/>
    <w:rsid w:val="00343540"/>
    <w:rsid w:val="00345816"/>
    <w:rsid w:val="0034621B"/>
    <w:rsid w:val="0035556A"/>
    <w:rsid w:val="00355CBE"/>
    <w:rsid w:val="00356270"/>
    <w:rsid w:val="00356897"/>
    <w:rsid w:val="00357694"/>
    <w:rsid w:val="00360C99"/>
    <w:rsid w:val="0036514C"/>
    <w:rsid w:val="00365827"/>
    <w:rsid w:val="003673D3"/>
    <w:rsid w:val="0037192B"/>
    <w:rsid w:val="0037258A"/>
    <w:rsid w:val="00373934"/>
    <w:rsid w:val="00381225"/>
    <w:rsid w:val="00385A1C"/>
    <w:rsid w:val="00390C48"/>
    <w:rsid w:val="00391618"/>
    <w:rsid w:val="00391CF2"/>
    <w:rsid w:val="003A09C9"/>
    <w:rsid w:val="003A2212"/>
    <w:rsid w:val="003A79C7"/>
    <w:rsid w:val="003B245D"/>
    <w:rsid w:val="003B293E"/>
    <w:rsid w:val="003B32A3"/>
    <w:rsid w:val="003B45A0"/>
    <w:rsid w:val="003B4AEC"/>
    <w:rsid w:val="003B4D4E"/>
    <w:rsid w:val="003B516E"/>
    <w:rsid w:val="003B7033"/>
    <w:rsid w:val="003C19FB"/>
    <w:rsid w:val="003C26AE"/>
    <w:rsid w:val="003C2E74"/>
    <w:rsid w:val="003C4DD3"/>
    <w:rsid w:val="003C58FF"/>
    <w:rsid w:val="003D04BC"/>
    <w:rsid w:val="003D336E"/>
    <w:rsid w:val="003D5CD0"/>
    <w:rsid w:val="003D7FFC"/>
    <w:rsid w:val="003F0CCD"/>
    <w:rsid w:val="003F4538"/>
    <w:rsid w:val="00404D93"/>
    <w:rsid w:val="00410F93"/>
    <w:rsid w:val="00411B6E"/>
    <w:rsid w:val="00412E14"/>
    <w:rsid w:val="004204A4"/>
    <w:rsid w:val="00433FF4"/>
    <w:rsid w:val="0043438E"/>
    <w:rsid w:val="004357D4"/>
    <w:rsid w:val="0043781A"/>
    <w:rsid w:val="00446CAE"/>
    <w:rsid w:val="00446F8B"/>
    <w:rsid w:val="00447BAA"/>
    <w:rsid w:val="00447CBA"/>
    <w:rsid w:val="00450A2E"/>
    <w:rsid w:val="00451E85"/>
    <w:rsid w:val="00461B47"/>
    <w:rsid w:val="004637E3"/>
    <w:rsid w:val="004649B6"/>
    <w:rsid w:val="00467C00"/>
    <w:rsid w:val="0047050E"/>
    <w:rsid w:val="00472E3A"/>
    <w:rsid w:val="0047502C"/>
    <w:rsid w:val="004823EF"/>
    <w:rsid w:val="004849A4"/>
    <w:rsid w:val="0048707E"/>
    <w:rsid w:val="004915ED"/>
    <w:rsid w:val="00491CB7"/>
    <w:rsid w:val="00492674"/>
    <w:rsid w:val="004939EB"/>
    <w:rsid w:val="00494406"/>
    <w:rsid w:val="00494E62"/>
    <w:rsid w:val="00496ABC"/>
    <w:rsid w:val="004A0B40"/>
    <w:rsid w:val="004A16EC"/>
    <w:rsid w:val="004A4732"/>
    <w:rsid w:val="004A49FD"/>
    <w:rsid w:val="004B0B7B"/>
    <w:rsid w:val="004B5542"/>
    <w:rsid w:val="004C1FF4"/>
    <w:rsid w:val="004C32B7"/>
    <w:rsid w:val="004C6AA2"/>
    <w:rsid w:val="004C6D18"/>
    <w:rsid w:val="004C71EA"/>
    <w:rsid w:val="004D2E85"/>
    <w:rsid w:val="004D4EB4"/>
    <w:rsid w:val="004D57AA"/>
    <w:rsid w:val="004D6828"/>
    <w:rsid w:val="004D72B5"/>
    <w:rsid w:val="004E2FAB"/>
    <w:rsid w:val="004E3145"/>
    <w:rsid w:val="004E53E9"/>
    <w:rsid w:val="004E64FD"/>
    <w:rsid w:val="004F0D1B"/>
    <w:rsid w:val="004F1F0D"/>
    <w:rsid w:val="004F200D"/>
    <w:rsid w:val="004F21CF"/>
    <w:rsid w:val="004F558F"/>
    <w:rsid w:val="004F7763"/>
    <w:rsid w:val="00500307"/>
    <w:rsid w:val="00511B72"/>
    <w:rsid w:val="0051225E"/>
    <w:rsid w:val="00516F69"/>
    <w:rsid w:val="00521B83"/>
    <w:rsid w:val="0052270A"/>
    <w:rsid w:val="00522BA0"/>
    <w:rsid w:val="00527179"/>
    <w:rsid w:val="00527B9C"/>
    <w:rsid w:val="00527CBE"/>
    <w:rsid w:val="005312CE"/>
    <w:rsid w:val="005328F6"/>
    <w:rsid w:val="00533682"/>
    <w:rsid w:val="005348BC"/>
    <w:rsid w:val="00541467"/>
    <w:rsid w:val="00542A14"/>
    <w:rsid w:val="00542AF7"/>
    <w:rsid w:val="005433D0"/>
    <w:rsid w:val="0054454A"/>
    <w:rsid w:val="005465EA"/>
    <w:rsid w:val="0055371F"/>
    <w:rsid w:val="0055649B"/>
    <w:rsid w:val="00560381"/>
    <w:rsid w:val="0056105B"/>
    <w:rsid w:val="00561FBA"/>
    <w:rsid w:val="00562062"/>
    <w:rsid w:val="005652C4"/>
    <w:rsid w:val="00567559"/>
    <w:rsid w:val="00567A5A"/>
    <w:rsid w:val="00573054"/>
    <w:rsid w:val="0057315C"/>
    <w:rsid w:val="0057421A"/>
    <w:rsid w:val="0057486E"/>
    <w:rsid w:val="00574E55"/>
    <w:rsid w:val="00575A90"/>
    <w:rsid w:val="005779AE"/>
    <w:rsid w:val="00582652"/>
    <w:rsid w:val="0058289A"/>
    <w:rsid w:val="00584750"/>
    <w:rsid w:val="00585E00"/>
    <w:rsid w:val="00592B7C"/>
    <w:rsid w:val="00593C6F"/>
    <w:rsid w:val="005A3C8B"/>
    <w:rsid w:val="005A4024"/>
    <w:rsid w:val="005A46BE"/>
    <w:rsid w:val="005B5C43"/>
    <w:rsid w:val="005C0405"/>
    <w:rsid w:val="005C150E"/>
    <w:rsid w:val="005C5689"/>
    <w:rsid w:val="005C57E6"/>
    <w:rsid w:val="005D21FD"/>
    <w:rsid w:val="005D49BC"/>
    <w:rsid w:val="005D6A2E"/>
    <w:rsid w:val="005D79E2"/>
    <w:rsid w:val="005E17AC"/>
    <w:rsid w:val="005E2B6A"/>
    <w:rsid w:val="005E2E45"/>
    <w:rsid w:val="005E3302"/>
    <w:rsid w:val="005E3709"/>
    <w:rsid w:val="005E6C87"/>
    <w:rsid w:val="005F18E6"/>
    <w:rsid w:val="005F3613"/>
    <w:rsid w:val="005F4D13"/>
    <w:rsid w:val="005F5DA4"/>
    <w:rsid w:val="005F5FE4"/>
    <w:rsid w:val="006054FF"/>
    <w:rsid w:val="00606C30"/>
    <w:rsid w:val="00612CF6"/>
    <w:rsid w:val="006212E5"/>
    <w:rsid w:val="0062224D"/>
    <w:rsid w:val="006243B7"/>
    <w:rsid w:val="00624900"/>
    <w:rsid w:val="00624DC6"/>
    <w:rsid w:val="00625A9C"/>
    <w:rsid w:val="00627890"/>
    <w:rsid w:val="006278EE"/>
    <w:rsid w:val="0063340A"/>
    <w:rsid w:val="00633B49"/>
    <w:rsid w:val="00634ECA"/>
    <w:rsid w:val="00635D73"/>
    <w:rsid w:val="00636226"/>
    <w:rsid w:val="00640562"/>
    <w:rsid w:val="00642DAE"/>
    <w:rsid w:val="00645082"/>
    <w:rsid w:val="00647296"/>
    <w:rsid w:val="00647DAF"/>
    <w:rsid w:val="006544AD"/>
    <w:rsid w:val="006655F8"/>
    <w:rsid w:val="006662E9"/>
    <w:rsid w:val="0066797E"/>
    <w:rsid w:val="00673065"/>
    <w:rsid w:val="006755F1"/>
    <w:rsid w:val="0067744D"/>
    <w:rsid w:val="0067771D"/>
    <w:rsid w:val="0068486A"/>
    <w:rsid w:val="00686B20"/>
    <w:rsid w:val="0069249E"/>
    <w:rsid w:val="00692A0D"/>
    <w:rsid w:val="00693086"/>
    <w:rsid w:val="00694D4E"/>
    <w:rsid w:val="006978DA"/>
    <w:rsid w:val="006A1375"/>
    <w:rsid w:val="006A16F9"/>
    <w:rsid w:val="006A173A"/>
    <w:rsid w:val="006A2A4D"/>
    <w:rsid w:val="006B2716"/>
    <w:rsid w:val="006B63AB"/>
    <w:rsid w:val="006C28CD"/>
    <w:rsid w:val="006D44D6"/>
    <w:rsid w:val="006D583B"/>
    <w:rsid w:val="006D5D34"/>
    <w:rsid w:val="006D6441"/>
    <w:rsid w:val="006E32FD"/>
    <w:rsid w:val="006E4801"/>
    <w:rsid w:val="006F0BD0"/>
    <w:rsid w:val="006F35D4"/>
    <w:rsid w:val="006F4A08"/>
    <w:rsid w:val="006F54B8"/>
    <w:rsid w:val="006F5DA9"/>
    <w:rsid w:val="006F5F04"/>
    <w:rsid w:val="00700840"/>
    <w:rsid w:val="00700A1A"/>
    <w:rsid w:val="0070136D"/>
    <w:rsid w:val="007029B7"/>
    <w:rsid w:val="007042AF"/>
    <w:rsid w:val="00707380"/>
    <w:rsid w:val="00715891"/>
    <w:rsid w:val="00720103"/>
    <w:rsid w:val="00727C3D"/>
    <w:rsid w:val="00730864"/>
    <w:rsid w:val="0074116F"/>
    <w:rsid w:val="007421ED"/>
    <w:rsid w:val="00743AB3"/>
    <w:rsid w:val="00746B3C"/>
    <w:rsid w:val="00752D8A"/>
    <w:rsid w:val="00754FA2"/>
    <w:rsid w:val="0075705F"/>
    <w:rsid w:val="00757341"/>
    <w:rsid w:val="007616A6"/>
    <w:rsid w:val="007626A8"/>
    <w:rsid w:val="00762D82"/>
    <w:rsid w:val="00763635"/>
    <w:rsid w:val="0077024C"/>
    <w:rsid w:val="00773DD2"/>
    <w:rsid w:val="00774937"/>
    <w:rsid w:val="007752C2"/>
    <w:rsid w:val="00785267"/>
    <w:rsid w:val="007922AA"/>
    <w:rsid w:val="00792B49"/>
    <w:rsid w:val="007952FF"/>
    <w:rsid w:val="00795C16"/>
    <w:rsid w:val="0079641F"/>
    <w:rsid w:val="007979E8"/>
    <w:rsid w:val="007A0020"/>
    <w:rsid w:val="007A0C36"/>
    <w:rsid w:val="007A358F"/>
    <w:rsid w:val="007A37BE"/>
    <w:rsid w:val="007A636A"/>
    <w:rsid w:val="007A6BCB"/>
    <w:rsid w:val="007B2F68"/>
    <w:rsid w:val="007B32EC"/>
    <w:rsid w:val="007B54C2"/>
    <w:rsid w:val="007B7A88"/>
    <w:rsid w:val="007C0BCA"/>
    <w:rsid w:val="007C1C11"/>
    <w:rsid w:val="007C1D40"/>
    <w:rsid w:val="007C52DC"/>
    <w:rsid w:val="007C52F4"/>
    <w:rsid w:val="007D05E2"/>
    <w:rsid w:val="007D1544"/>
    <w:rsid w:val="007D1B6B"/>
    <w:rsid w:val="007D26D6"/>
    <w:rsid w:val="007D36AD"/>
    <w:rsid w:val="007D7110"/>
    <w:rsid w:val="007E0EBA"/>
    <w:rsid w:val="007E17F1"/>
    <w:rsid w:val="007E3D1E"/>
    <w:rsid w:val="007E478B"/>
    <w:rsid w:val="007E48B3"/>
    <w:rsid w:val="007E5B0C"/>
    <w:rsid w:val="007E62BF"/>
    <w:rsid w:val="007E793B"/>
    <w:rsid w:val="007F0F7C"/>
    <w:rsid w:val="007F2640"/>
    <w:rsid w:val="007F7C02"/>
    <w:rsid w:val="00801C90"/>
    <w:rsid w:val="00802CE1"/>
    <w:rsid w:val="00807743"/>
    <w:rsid w:val="0081119F"/>
    <w:rsid w:val="00814695"/>
    <w:rsid w:val="008164B6"/>
    <w:rsid w:val="00821122"/>
    <w:rsid w:val="00825A25"/>
    <w:rsid w:val="00826AC4"/>
    <w:rsid w:val="008335CE"/>
    <w:rsid w:val="00834925"/>
    <w:rsid w:val="00836634"/>
    <w:rsid w:val="00843DE0"/>
    <w:rsid w:val="00847B63"/>
    <w:rsid w:val="00847DCC"/>
    <w:rsid w:val="00850B12"/>
    <w:rsid w:val="00854C03"/>
    <w:rsid w:val="00856735"/>
    <w:rsid w:val="00860E5B"/>
    <w:rsid w:val="00861642"/>
    <w:rsid w:val="00861FB3"/>
    <w:rsid w:val="008656AB"/>
    <w:rsid w:val="00866760"/>
    <w:rsid w:val="00866B2B"/>
    <w:rsid w:val="0087153A"/>
    <w:rsid w:val="00871CDB"/>
    <w:rsid w:val="00875B26"/>
    <w:rsid w:val="00876C98"/>
    <w:rsid w:val="00877792"/>
    <w:rsid w:val="00881D00"/>
    <w:rsid w:val="00882232"/>
    <w:rsid w:val="008824E6"/>
    <w:rsid w:val="00884DAB"/>
    <w:rsid w:val="00886B05"/>
    <w:rsid w:val="008934C3"/>
    <w:rsid w:val="008948A9"/>
    <w:rsid w:val="0089512F"/>
    <w:rsid w:val="008A0761"/>
    <w:rsid w:val="008A1FE4"/>
    <w:rsid w:val="008A3DE5"/>
    <w:rsid w:val="008A491E"/>
    <w:rsid w:val="008A4ECA"/>
    <w:rsid w:val="008A4FFA"/>
    <w:rsid w:val="008A52F8"/>
    <w:rsid w:val="008B0136"/>
    <w:rsid w:val="008B061E"/>
    <w:rsid w:val="008B10A2"/>
    <w:rsid w:val="008B692C"/>
    <w:rsid w:val="008C0D21"/>
    <w:rsid w:val="008C202C"/>
    <w:rsid w:val="008C313C"/>
    <w:rsid w:val="008C5DC5"/>
    <w:rsid w:val="008C7468"/>
    <w:rsid w:val="008C7AA4"/>
    <w:rsid w:val="008D13DE"/>
    <w:rsid w:val="008D24F3"/>
    <w:rsid w:val="008D3D2D"/>
    <w:rsid w:val="008D5070"/>
    <w:rsid w:val="008D5C96"/>
    <w:rsid w:val="008D635F"/>
    <w:rsid w:val="008E1EE2"/>
    <w:rsid w:val="008E58E2"/>
    <w:rsid w:val="008F1B4E"/>
    <w:rsid w:val="008F3426"/>
    <w:rsid w:val="008F3724"/>
    <w:rsid w:val="008F4FE6"/>
    <w:rsid w:val="008F50FE"/>
    <w:rsid w:val="008F710A"/>
    <w:rsid w:val="008F7AF1"/>
    <w:rsid w:val="00905DC6"/>
    <w:rsid w:val="00906E74"/>
    <w:rsid w:val="00912135"/>
    <w:rsid w:val="00912203"/>
    <w:rsid w:val="00913C8E"/>
    <w:rsid w:val="00913CBB"/>
    <w:rsid w:val="0091421B"/>
    <w:rsid w:val="0091678B"/>
    <w:rsid w:val="00917303"/>
    <w:rsid w:val="009203A0"/>
    <w:rsid w:val="009236C6"/>
    <w:rsid w:val="0092765D"/>
    <w:rsid w:val="00931513"/>
    <w:rsid w:val="00931A05"/>
    <w:rsid w:val="00933E17"/>
    <w:rsid w:val="009340A9"/>
    <w:rsid w:val="00936A9B"/>
    <w:rsid w:val="00941673"/>
    <w:rsid w:val="00942143"/>
    <w:rsid w:val="009439B9"/>
    <w:rsid w:val="0094484F"/>
    <w:rsid w:val="00944DDD"/>
    <w:rsid w:val="009452C8"/>
    <w:rsid w:val="00946607"/>
    <w:rsid w:val="00954BAB"/>
    <w:rsid w:val="00954E81"/>
    <w:rsid w:val="00961213"/>
    <w:rsid w:val="00961265"/>
    <w:rsid w:val="00961EC5"/>
    <w:rsid w:val="00962D4D"/>
    <w:rsid w:val="0096357E"/>
    <w:rsid w:val="00963915"/>
    <w:rsid w:val="00971AF3"/>
    <w:rsid w:val="00972D74"/>
    <w:rsid w:val="00974481"/>
    <w:rsid w:val="0097601C"/>
    <w:rsid w:val="00981E7E"/>
    <w:rsid w:val="009828E9"/>
    <w:rsid w:val="00984885"/>
    <w:rsid w:val="00985073"/>
    <w:rsid w:val="00990AE8"/>
    <w:rsid w:val="009938BA"/>
    <w:rsid w:val="00994D82"/>
    <w:rsid w:val="009951F6"/>
    <w:rsid w:val="00995D0E"/>
    <w:rsid w:val="00995DF1"/>
    <w:rsid w:val="009A41C6"/>
    <w:rsid w:val="009A6AE6"/>
    <w:rsid w:val="009B03EA"/>
    <w:rsid w:val="009B15AC"/>
    <w:rsid w:val="009B34B3"/>
    <w:rsid w:val="009B69CB"/>
    <w:rsid w:val="009B734B"/>
    <w:rsid w:val="009C0177"/>
    <w:rsid w:val="009C1321"/>
    <w:rsid w:val="009C1EA2"/>
    <w:rsid w:val="009D20E4"/>
    <w:rsid w:val="009D23D8"/>
    <w:rsid w:val="009D27B5"/>
    <w:rsid w:val="009D44BF"/>
    <w:rsid w:val="009D66F6"/>
    <w:rsid w:val="009E0C45"/>
    <w:rsid w:val="009E4E7A"/>
    <w:rsid w:val="009E50D7"/>
    <w:rsid w:val="009F3239"/>
    <w:rsid w:val="009F4A9A"/>
    <w:rsid w:val="009F4C65"/>
    <w:rsid w:val="009F628C"/>
    <w:rsid w:val="009F6E81"/>
    <w:rsid w:val="009F6F9B"/>
    <w:rsid w:val="00A00449"/>
    <w:rsid w:val="00A037B1"/>
    <w:rsid w:val="00A03DB7"/>
    <w:rsid w:val="00A03DF6"/>
    <w:rsid w:val="00A05FEB"/>
    <w:rsid w:val="00A13E10"/>
    <w:rsid w:val="00A13EB1"/>
    <w:rsid w:val="00A14C91"/>
    <w:rsid w:val="00A15B6D"/>
    <w:rsid w:val="00A2367D"/>
    <w:rsid w:val="00A23AB9"/>
    <w:rsid w:val="00A24893"/>
    <w:rsid w:val="00A276D6"/>
    <w:rsid w:val="00A27B9C"/>
    <w:rsid w:val="00A301B6"/>
    <w:rsid w:val="00A33E9B"/>
    <w:rsid w:val="00A34ED9"/>
    <w:rsid w:val="00A368C1"/>
    <w:rsid w:val="00A41B0C"/>
    <w:rsid w:val="00A42694"/>
    <w:rsid w:val="00A428E6"/>
    <w:rsid w:val="00A42C6D"/>
    <w:rsid w:val="00A44239"/>
    <w:rsid w:val="00A44E87"/>
    <w:rsid w:val="00A45031"/>
    <w:rsid w:val="00A451A7"/>
    <w:rsid w:val="00A45B7F"/>
    <w:rsid w:val="00A50210"/>
    <w:rsid w:val="00A50842"/>
    <w:rsid w:val="00A53105"/>
    <w:rsid w:val="00A5415B"/>
    <w:rsid w:val="00A554A9"/>
    <w:rsid w:val="00A565C9"/>
    <w:rsid w:val="00A573D1"/>
    <w:rsid w:val="00A630FB"/>
    <w:rsid w:val="00A66A67"/>
    <w:rsid w:val="00A73D48"/>
    <w:rsid w:val="00A80788"/>
    <w:rsid w:val="00A868B1"/>
    <w:rsid w:val="00A9314B"/>
    <w:rsid w:val="00A9795D"/>
    <w:rsid w:val="00A97FBF"/>
    <w:rsid w:val="00AA05B4"/>
    <w:rsid w:val="00AA3009"/>
    <w:rsid w:val="00AA3F16"/>
    <w:rsid w:val="00AA63B8"/>
    <w:rsid w:val="00AB4B17"/>
    <w:rsid w:val="00AC1CB5"/>
    <w:rsid w:val="00AC4BA1"/>
    <w:rsid w:val="00AD0F60"/>
    <w:rsid w:val="00AD1A3C"/>
    <w:rsid w:val="00AD297F"/>
    <w:rsid w:val="00AD59B5"/>
    <w:rsid w:val="00AD7555"/>
    <w:rsid w:val="00AE0050"/>
    <w:rsid w:val="00AE01ED"/>
    <w:rsid w:val="00AE0202"/>
    <w:rsid w:val="00AE0BDE"/>
    <w:rsid w:val="00AE1D61"/>
    <w:rsid w:val="00AE5CF1"/>
    <w:rsid w:val="00AE67B4"/>
    <w:rsid w:val="00AE7E40"/>
    <w:rsid w:val="00AF0642"/>
    <w:rsid w:val="00AF11D7"/>
    <w:rsid w:val="00AF1DBC"/>
    <w:rsid w:val="00AF7206"/>
    <w:rsid w:val="00AF76CE"/>
    <w:rsid w:val="00B00459"/>
    <w:rsid w:val="00B0130C"/>
    <w:rsid w:val="00B0157E"/>
    <w:rsid w:val="00B02F70"/>
    <w:rsid w:val="00B03AC2"/>
    <w:rsid w:val="00B1109C"/>
    <w:rsid w:val="00B12BB5"/>
    <w:rsid w:val="00B14A87"/>
    <w:rsid w:val="00B17AA1"/>
    <w:rsid w:val="00B21327"/>
    <w:rsid w:val="00B260AF"/>
    <w:rsid w:val="00B27998"/>
    <w:rsid w:val="00B27B29"/>
    <w:rsid w:val="00B30617"/>
    <w:rsid w:val="00B31A67"/>
    <w:rsid w:val="00B37B11"/>
    <w:rsid w:val="00B4102B"/>
    <w:rsid w:val="00B4183D"/>
    <w:rsid w:val="00B42149"/>
    <w:rsid w:val="00B53905"/>
    <w:rsid w:val="00B56436"/>
    <w:rsid w:val="00B5711F"/>
    <w:rsid w:val="00B60326"/>
    <w:rsid w:val="00B60D42"/>
    <w:rsid w:val="00B626CA"/>
    <w:rsid w:val="00B628D4"/>
    <w:rsid w:val="00B636DB"/>
    <w:rsid w:val="00B6454D"/>
    <w:rsid w:val="00B64C48"/>
    <w:rsid w:val="00B65C07"/>
    <w:rsid w:val="00B65C59"/>
    <w:rsid w:val="00B6687F"/>
    <w:rsid w:val="00B7719D"/>
    <w:rsid w:val="00B85FC5"/>
    <w:rsid w:val="00B87AD1"/>
    <w:rsid w:val="00B90303"/>
    <w:rsid w:val="00B90B5F"/>
    <w:rsid w:val="00B91DEA"/>
    <w:rsid w:val="00B9314F"/>
    <w:rsid w:val="00B93E30"/>
    <w:rsid w:val="00B941DE"/>
    <w:rsid w:val="00B94ADD"/>
    <w:rsid w:val="00B9636E"/>
    <w:rsid w:val="00B966F8"/>
    <w:rsid w:val="00BA04CD"/>
    <w:rsid w:val="00BA3ABB"/>
    <w:rsid w:val="00BA451C"/>
    <w:rsid w:val="00BA6576"/>
    <w:rsid w:val="00BA7C32"/>
    <w:rsid w:val="00BB50F0"/>
    <w:rsid w:val="00BB78C5"/>
    <w:rsid w:val="00BC13B2"/>
    <w:rsid w:val="00BC4418"/>
    <w:rsid w:val="00BC5139"/>
    <w:rsid w:val="00BC5652"/>
    <w:rsid w:val="00BC5993"/>
    <w:rsid w:val="00BC5A04"/>
    <w:rsid w:val="00BD132A"/>
    <w:rsid w:val="00BD2C0E"/>
    <w:rsid w:val="00BD514A"/>
    <w:rsid w:val="00BE0229"/>
    <w:rsid w:val="00BE0CE7"/>
    <w:rsid w:val="00BE0DF1"/>
    <w:rsid w:val="00BE2EB5"/>
    <w:rsid w:val="00BE2F3C"/>
    <w:rsid w:val="00BE49C1"/>
    <w:rsid w:val="00BE4FFD"/>
    <w:rsid w:val="00BE723B"/>
    <w:rsid w:val="00BE7E60"/>
    <w:rsid w:val="00BF076E"/>
    <w:rsid w:val="00BF11FB"/>
    <w:rsid w:val="00BF1274"/>
    <w:rsid w:val="00BF2013"/>
    <w:rsid w:val="00BF3B56"/>
    <w:rsid w:val="00BF6399"/>
    <w:rsid w:val="00BF788C"/>
    <w:rsid w:val="00C00BFE"/>
    <w:rsid w:val="00C1099C"/>
    <w:rsid w:val="00C10C15"/>
    <w:rsid w:val="00C13E88"/>
    <w:rsid w:val="00C21BFC"/>
    <w:rsid w:val="00C21E43"/>
    <w:rsid w:val="00C24221"/>
    <w:rsid w:val="00C31846"/>
    <w:rsid w:val="00C35C0C"/>
    <w:rsid w:val="00C36459"/>
    <w:rsid w:val="00C40CCE"/>
    <w:rsid w:val="00C450E3"/>
    <w:rsid w:val="00C4751E"/>
    <w:rsid w:val="00C47F29"/>
    <w:rsid w:val="00C50EDD"/>
    <w:rsid w:val="00C52381"/>
    <w:rsid w:val="00C55817"/>
    <w:rsid w:val="00C55D6E"/>
    <w:rsid w:val="00C5616C"/>
    <w:rsid w:val="00C6034A"/>
    <w:rsid w:val="00C642D2"/>
    <w:rsid w:val="00C64B96"/>
    <w:rsid w:val="00C64C24"/>
    <w:rsid w:val="00C661F1"/>
    <w:rsid w:val="00C66DEE"/>
    <w:rsid w:val="00C747FB"/>
    <w:rsid w:val="00C773F1"/>
    <w:rsid w:val="00C776AE"/>
    <w:rsid w:val="00C77FBA"/>
    <w:rsid w:val="00C81C7C"/>
    <w:rsid w:val="00C821CE"/>
    <w:rsid w:val="00C852CD"/>
    <w:rsid w:val="00C87133"/>
    <w:rsid w:val="00C9534D"/>
    <w:rsid w:val="00CA0888"/>
    <w:rsid w:val="00CA0A0A"/>
    <w:rsid w:val="00CA0F97"/>
    <w:rsid w:val="00CA4C0A"/>
    <w:rsid w:val="00CA4D18"/>
    <w:rsid w:val="00CA71FA"/>
    <w:rsid w:val="00CA75C1"/>
    <w:rsid w:val="00CA7612"/>
    <w:rsid w:val="00CA7796"/>
    <w:rsid w:val="00CA79B4"/>
    <w:rsid w:val="00CB0285"/>
    <w:rsid w:val="00CB18C3"/>
    <w:rsid w:val="00CC044C"/>
    <w:rsid w:val="00CC2C7A"/>
    <w:rsid w:val="00CC5481"/>
    <w:rsid w:val="00CC5D11"/>
    <w:rsid w:val="00CC72A2"/>
    <w:rsid w:val="00CD0411"/>
    <w:rsid w:val="00CD0CF8"/>
    <w:rsid w:val="00CD12B9"/>
    <w:rsid w:val="00CD2592"/>
    <w:rsid w:val="00CD3AC9"/>
    <w:rsid w:val="00CD7AB1"/>
    <w:rsid w:val="00CE01FB"/>
    <w:rsid w:val="00CE18F7"/>
    <w:rsid w:val="00CE41BA"/>
    <w:rsid w:val="00CF0DA1"/>
    <w:rsid w:val="00CF7BFF"/>
    <w:rsid w:val="00D016A0"/>
    <w:rsid w:val="00D025B2"/>
    <w:rsid w:val="00D03D1A"/>
    <w:rsid w:val="00D03D97"/>
    <w:rsid w:val="00D11CFD"/>
    <w:rsid w:val="00D12CC0"/>
    <w:rsid w:val="00D16E3D"/>
    <w:rsid w:val="00D2098D"/>
    <w:rsid w:val="00D20D82"/>
    <w:rsid w:val="00D2368F"/>
    <w:rsid w:val="00D2538F"/>
    <w:rsid w:val="00D26E10"/>
    <w:rsid w:val="00D30036"/>
    <w:rsid w:val="00D308C6"/>
    <w:rsid w:val="00D31CDC"/>
    <w:rsid w:val="00D3600F"/>
    <w:rsid w:val="00D46358"/>
    <w:rsid w:val="00D472A4"/>
    <w:rsid w:val="00D509BC"/>
    <w:rsid w:val="00D55F42"/>
    <w:rsid w:val="00D614A0"/>
    <w:rsid w:val="00D66A77"/>
    <w:rsid w:val="00D66ACA"/>
    <w:rsid w:val="00D67761"/>
    <w:rsid w:val="00D70250"/>
    <w:rsid w:val="00D7031B"/>
    <w:rsid w:val="00D712B3"/>
    <w:rsid w:val="00D75050"/>
    <w:rsid w:val="00D86203"/>
    <w:rsid w:val="00D86FC3"/>
    <w:rsid w:val="00D92228"/>
    <w:rsid w:val="00D9373C"/>
    <w:rsid w:val="00D93A57"/>
    <w:rsid w:val="00DA2A5B"/>
    <w:rsid w:val="00DB049A"/>
    <w:rsid w:val="00DB145E"/>
    <w:rsid w:val="00DB29CD"/>
    <w:rsid w:val="00DB77C3"/>
    <w:rsid w:val="00DC1E51"/>
    <w:rsid w:val="00DC541B"/>
    <w:rsid w:val="00DC6543"/>
    <w:rsid w:val="00DC795D"/>
    <w:rsid w:val="00DC7D5A"/>
    <w:rsid w:val="00DD04F5"/>
    <w:rsid w:val="00DD4580"/>
    <w:rsid w:val="00DD5A44"/>
    <w:rsid w:val="00DE074D"/>
    <w:rsid w:val="00DE0B54"/>
    <w:rsid w:val="00DE0CE9"/>
    <w:rsid w:val="00DE223B"/>
    <w:rsid w:val="00DE3D43"/>
    <w:rsid w:val="00DE4D3E"/>
    <w:rsid w:val="00DE5055"/>
    <w:rsid w:val="00DE59AE"/>
    <w:rsid w:val="00DF0C41"/>
    <w:rsid w:val="00DF2D7C"/>
    <w:rsid w:val="00DF38F1"/>
    <w:rsid w:val="00DF5B6B"/>
    <w:rsid w:val="00DF750E"/>
    <w:rsid w:val="00E00DAE"/>
    <w:rsid w:val="00E0207A"/>
    <w:rsid w:val="00E038CC"/>
    <w:rsid w:val="00E046A1"/>
    <w:rsid w:val="00E1122D"/>
    <w:rsid w:val="00E13E40"/>
    <w:rsid w:val="00E15C6C"/>
    <w:rsid w:val="00E1692D"/>
    <w:rsid w:val="00E171DE"/>
    <w:rsid w:val="00E20232"/>
    <w:rsid w:val="00E248D2"/>
    <w:rsid w:val="00E25618"/>
    <w:rsid w:val="00E26007"/>
    <w:rsid w:val="00E26D4A"/>
    <w:rsid w:val="00E26EA6"/>
    <w:rsid w:val="00E27B14"/>
    <w:rsid w:val="00E323B0"/>
    <w:rsid w:val="00E3283C"/>
    <w:rsid w:val="00E337BB"/>
    <w:rsid w:val="00E34920"/>
    <w:rsid w:val="00E37D60"/>
    <w:rsid w:val="00E400DB"/>
    <w:rsid w:val="00E401E1"/>
    <w:rsid w:val="00E42B4C"/>
    <w:rsid w:val="00E43AA2"/>
    <w:rsid w:val="00E56390"/>
    <w:rsid w:val="00E5675F"/>
    <w:rsid w:val="00E56892"/>
    <w:rsid w:val="00E56D34"/>
    <w:rsid w:val="00E572F2"/>
    <w:rsid w:val="00E57EA0"/>
    <w:rsid w:val="00E609DC"/>
    <w:rsid w:val="00E63CA8"/>
    <w:rsid w:val="00E645A0"/>
    <w:rsid w:val="00E662BA"/>
    <w:rsid w:val="00E7595C"/>
    <w:rsid w:val="00E75ADD"/>
    <w:rsid w:val="00E81413"/>
    <w:rsid w:val="00E83393"/>
    <w:rsid w:val="00E854F2"/>
    <w:rsid w:val="00E855A0"/>
    <w:rsid w:val="00E8718C"/>
    <w:rsid w:val="00E9021E"/>
    <w:rsid w:val="00E90C36"/>
    <w:rsid w:val="00E91BC5"/>
    <w:rsid w:val="00E92219"/>
    <w:rsid w:val="00E92265"/>
    <w:rsid w:val="00E928D4"/>
    <w:rsid w:val="00E93DC3"/>
    <w:rsid w:val="00EA133E"/>
    <w:rsid w:val="00EA142D"/>
    <w:rsid w:val="00EA161B"/>
    <w:rsid w:val="00EA1C9B"/>
    <w:rsid w:val="00EA330B"/>
    <w:rsid w:val="00EA4286"/>
    <w:rsid w:val="00EA53FE"/>
    <w:rsid w:val="00EB1660"/>
    <w:rsid w:val="00EB237A"/>
    <w:rsid w:val="00EB2FF2"/>
    <w:rsid w:val="00EB3CE4"/>
    <w:rsid w:val="00EB4BB5"/>
    <w:rsid w:val="00EB5092"/>
    <w:rsid w:val="00EC1567"/>
    <w:rsid w:val="00EC300B"/>
    <w:rsid w:val="00EC3B4B"/>
    <w:rsid w:val="00EC4ABF"/>
    <w:rsid w:val="00ED10A3"/>
    <w:rsid w:val="00ED4206"/>
    <w:rsid w:val="00ED5C4D"/>
    <w:rsid w:val="00ED7483"/>
    <w:rsid w:val="00ED7A3A"/>
    <w:rsid w:val="00EE164C"/>
    <w:rsid w:val="00EE1EB4"/>
    <w:rsid w:val="00EE2CF3"/>
    <w:rsid w:val="00EE3414"/>
    <w:rsid w:val="00EE4E38"/>
    <w:rsid w:val="00EE60D6"/>
    <w:rsid w:val="00EE6C7B"/>
    <w:rsid w:val="00EE713A"/>
    <w:rsid w:val="00EF5EBA"/>
    <w:rsid w:val="00EF708E"/>
    <w:rsid w:val="00F005B9"/>
    <w:rsid w:val="00F04BA4"/>
    <w:rsid w:val="00F059AB"/>
    <w:rsid w:val="00F11C10"/>
    <w:rsid w:val="00F12B1C"/>
    <w:rsid w:val="00F1314C"/>
    <w:rsid w:val="00F20765"/>
    <w:rsid w:val="00F21410"/>
    <w:rsid w:val="00F23F88"/>
    <w:rsid w:val="00F26462"/>
    <w:rsid w:val="00F30A42"/>
    <w:rsid w:val="00F31D3F"/>
    <w:rsid w:val="00F344AB"/>
    <w:rsid w:val="00F373B2"/>
    <w:rsid w:val="00F40B78"/>
    <w:rsid w:val="00F415D8"/>
    <w:rsid w:val="00F41B5E"/>
    <w:rsid w:val="00F4645D"/>
    <w:rsid w:val="00F46473"/>
    <w:rsid w:val="00F52500"/>
    <w:rsid w:val="00F53507"/>
    <w:rsid w:val="00F5434A"/>
    <w:rsid w:val="00F63757"/>
    <w:rsid w:val="00F6415E"/>
    <w:rsid w:val="00F650D0"/>
    <w:rsid w:val="00F65A2B"/>
    <w:rsid w:val="00F72D28"/>
    <w:rsid w:val="00F76E3F"/>
    <w:rsid w:val="00F77619"/>
    <w:rsid w:val="00F81AFB"/>
    <w:rsid w:val="00F90707"/>
    <w:rsid w:val="00F92683"/>
    <w:rsid w:val="00F9278C"/>
    <w:rsid w:val="00F933B8"/>
    <w:rsid w:val="00F97036"/>
    <w:rsid w:val="00FA0919"/>
    <w:rsid w:val="00FA2CA7"/>
    <w:rsid w:val="00FA6B3E"/>
    <w:rsid w:val="00FB1873"/>
    <w:rsid w:val="00FB4060"/>
    <w:rsid w:val="00FB45E5"/>
    <w:rsid w:val="00FC0557"/>
    <w:rsid w:val="00FC2A97"/>
    <w:rsid w:val="00FC3F2D"/>
    <w:rsid w:val="00FC4EEA"/>
    <w:rsid w:val="00FC729D"/>
    <w:rsid w:val="00FD1FA3"/>
    <w:rsid w:val="00FD4326"/>
    <w:rsid w:val="00FD759C"/>
    <w:rsid w:val="00FE4925"/>
    <w:rsid w:val="00FF244B"/>
    <w:rsid w:val="00FF3166"/>
    <w:rsid w:val="00FF3F25"/>
    <w:rsid w:val="00FF52BF"/>
    <w:rsid w:val="00FF6AA3"/>
    <w:rsid w:val="00FF77E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3291034B"/>
  <w15:docId w15:val="{D28219AB-D85C-4811-8A7A-B3DE1F46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B4"/>
  </w:style>
  <w:style w:type="paragraph" w:styleId="Footer">
    <w:name w:val="footer"/>
    <w:basedOn w:val="Normal"/>
    <w:link w:val="FooterChar"/>
    <w:uiPriority w:val="99"/>
    <w:unhideWhenUsed/>
    <w:rsid w:val="00AE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B4"/>
  </w:style>
  <w:style w:type="character" w:styleId="Hyperlink">
    <w:name w:val="Hyperlink"/>
    <w:basedOn w:val="DefaultParagraphFont"/>
    <w:uiPriority w:val="99"/>
    <w:unhideWhenUsed/>
    <w:rsid w:val="00A42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preter.Madera@madera.courts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ekinney1</dc:creator>
  <cp:lastModifiedBy>Gaeta, Miriam</cp:lastModifiedBy>
  <cp:revision>7</cp:revision>
  <cp:lastPrinted>2018-06-06T22:44:00Z</cp:lastPrinted>
  <dcterms:created xsi:type="dcterms:W3CDTF">2019-02-27T23:11:00Z</dcterms:created>
  <dcterms:modified xsi:type="dcterms:W3CDTF">2020-04-16T22:34:00Z</dcterms:modified>
</cp:coreProperties>
</file>