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F9D3" w14:textId="77777777" w:rsidR="00044451" w:rsidRDefault="00875237" w:rsidP="00E54B2E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 w14:anchorId="3798577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65pt;margin-top:-3.15pt;width:171.65pt;height:120.35pt;z-index:251660288">
            <v:textbox style="mso-next-textbox:#_x0000_s1026">
              <w:txbxContent>
                <w:p w14:paraId="437913A3" w14:textId="77777777" w:rsidR="00CA28A6" w:rsidRDefault="00CA28A6" w:rsidP="00FB1873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F62B9C">
                    <w:rPr>
                      <w:i/>
                      <w:sz w:val="14"/>
                      <w:szCs w:val="14"/>
                    </w:rPr>
                    <w:t>(For Court Use Only)</w:t>
                  </w:r>
                </w:p>
                <w:p w14:paraId="16F33B3E" w14:textId="77777777" w:rsidR="00CA28A6" w:rsidRDefault="00CA28A6" w:rsidP="00FB1873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14:paraId="0C348A00" w14:textId="77777777" w:rsidR="00CA28A6" w:rsidRPr="00F62B9C" w:rsidRDefault="00CA28A6" w:rsidP="00FB1873">
                  <w:pPr>
                    <w:rPr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5524FD9A" w14:textId="77777777" w:rsidR="002F64E8" w:rsidRPr="00E54B2E" w:rsidRDefault="002F64E8" w:rsidP="00E54B2E">
      <w:pPr>
        <w:spacing w:after="0" w:line="240" w:lineRule="auto"/>
        <w:rPr>
          <w:b/>
          <w:sz w:val="26"/>
          <w:szCs w:val="26"/>
          <w:u w:val="single"/>
        </w:rPr>
      </w:pPr>
      <w:r w:rsidRPr="006054FF">
        <w:rPr>
          <w:b/>
          <w:sz w:val="24"/>
          <w:szCs w:val="24"/>
        </w:rPr>
        <w:t>SUPERIOR COURT OF CALIFORNIA, COUNTY OF MADERA</w:t>
      </w:r>
    </w:p>
    <w:p w14:paraId="0721D0A5" w14:textId="77777777" w:rsidR="006054FF" w:rsidRDefault="006054FF" w:rsidP="002F6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 South G Street</w:t>
      </w:r>
    </w:p>
    <w:p w14:paraId="374DF94C" w14:textId="77777777" w:rsidR="002F64E8" w:rsidRPr="00192D27" w:rsidRDefault="006054FF" w:rsidP="002F64E8">
      <w:pPr>
        <w:spacing w:after="0" w:line="240" w:lineRule="auto"/>
        <w:rPr>
          <w:b/>
          <w:sz w:val="26"/>
          <w:szCs w:val="26"/>
        </w:rPr>
      </w:pPr>
      <w:r>
        <w:rPr>
          <w:b/>
          <w:sz w:val="24"/>
          <w:szCs w:val="24"/>
        </w:rPr>
        <w:t>Madera, Ca  93637</w:t>
      </w:r>
    </w:p>
    <w:p w14:paraId="4561AAA8" w14:textId="77777777" w:rsidR="00E54B2E" w:rsidRDefault="00192D27" w:rsidP="002F6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F64E8" w:rsidRPr="002F64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</w:p>
    <w:p w14:paraId="4EDCC4E6" w14:textId="77777777" w:rsidR="006054FF" w:rsidRDefault="00192D27" w:rsidP="002F6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067A8B8B" w14:textId="77777777" w:rsidR="00FB1873" w:rsidRPr="002F64E8" w:rsidRDefault="00211645" w:rsidP="00FD4A4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</w:t>
      </w:r>
      <w:r w:rsidR="00E54B2E">
        <w:rPr>
          <w:b/>
          <w:sz w:val="24"/>
          <w:szCs w:val="24"/>
          <w:u w:val="single"/>
        </w:rPr>
        <w:t xml:space="preserve">SOLICITUD PARA SERVICIOS DE INTERPRETACIÓN </w:t>
      </w:r>
    </w:p>
    <w:p w14:paraId="2647FAC3" w14:textId="77777777" w:rsidR="00FB1873" w:rsidRPr="00110E48" w:rsidRDefault="00FB1873" w:rsidP="00FD4A40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326BC536" w14:textId="77777777" w:rsidR="00FB1873" w:rsidRDefault="00FB1873" w:rsidP="00FD4A40">
      <w:pPr>
        <w:spacing w:after="0" w:line="240" w:lineRule="auto"/>
        <w:rPr>
          <w:b/>
          <w:u w:val="single"/>
        </w:rPr>
      </w:pPr>
    </w:p>
    <w:p w14:paraId="6B796F33" w14:textId="77777777" w:rsidR="00FB1873" w:rsidRDefault="00FB1873" w:rsidP="00FD4A40">
      <w:pPr>
        <w:spacing w:after="0" w:line="240" w:lineRule="auto"/>
        <w:rPr>
          <w:b/>
          <w:u w:val="single"/>
        </w:rPr>
      </w:pPr>
    </w:p>
    <w:p w14:paraId="2CABD56A" w14:textId="77777777" w:rsidR="00FB1873" w:rsidRPr="00882F7A" w:rsidRDefault="00FB2BD4" w:rsidP="00FD4A40">
      <w:pPr>
        <w:spacing w:after="0" w:line="240" w:lineRule="auto"/>
        <w:rPr>
          <w:sz w:val="10"/>
          <w:szCs w:val="10"/>
        </w:rPr>
      </w:pPr>
      <w:r>
        <w:rPr>
          <w:b/>
          <w:u w:val="single"/>
        </w:rPr>
        <w:t>INFORMACIÓN DEL CASO</w:t>
      </w:r>
      <w:r w:rsidR="00FB1873">
        <w:t>:</w:t>
      </w:r>
    </w:p>
    <w:p w14:paraId="57270DE9" w14:textId="77777777" w:rsidR="00FB1873" w:rsidRPr="00F820C2" w:rsidRDefault="00FB1873" w:rsidP="00FD4A4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3076"/>
        <w:gridCol w:w="329"/>
        <w:gridCol w:w="2225"/>
        <w:gridCol w:w="3658"/>
      </w:tblGrid>
      <w:tr w:rsidR="00FB1873" w14:paraId="1707961F" w14:textId="77777777" w:rsidTr="00FD4A40">
        <w:tc>
          <w:tcPr>
            <w:tcW w:w="2373" w:type="dxa"/>
          </w:tcPr>
          <w:p w14:paraId="104D8BA6" w14:textId="77777777" w:rsidR="00FB1873" w:rsidRDefault="004D45D4" w:rsidP="00FD4A40">
            <w:r>
              <w:t>Num</w:t>
            </w:r>
            <w:r w:rsidR="00FB2BD4">
              <w:t xml:space="preserve">ero(s) de Caso: </w:t>
            </w:r>
            <w:r w:rsidR="00FB1873">
              <w:t xml:space="preserve"> </w:t>
            </w:r>
          </w:p>
        </w:tc>
        <w:tc>
          <w:tcPr>
            <w:tcW w:w="3076" w:type="dxa"/>
          </w:tcPr>
          <w:p w14:paraId="09F31748" w14:textId="77777777" w:rsidR="00FB1873" w:rsidRPr="00CA28A6" w:rsidRDefault="00CA28A6" w:rsidP="00FD4A40">
            <w:r>
              <w:t>__________________________</w:t>
            </w:r>
          </w:p>
        </w:tc>
        <w:tc>
          <w:tcPr>
            <w:tcW w:w="329" w:type="dxa"/>
          </w:tcPr>
          <w:p w14:paraId="4DD0CC91" w14:textId="77777777" w:rsidR="00FB1873" w:rsidRDefault="00FB1873" w:rsidP="00FD4A40"/>
        </w:tc>
        <w:tc>
          <w:tcPr>
            <w:tcW w:w="2225" w:type="dxa"/>
          </w:tcPr>
          <w:p w14:paraId="5E44C558" w14:textId="77777777" w:rsidR="00FB1873" w:rsidRPr="0043594A" w:rsidRDefault="00FB2BD4" w:rsidP="00FD4A40">
            <w:pPr>
              <w:ind w:hanging="108"/>
            </w:pPr>
            <w:r>
              <w:t>Nombre del caso:</w:t>
            </w:r>
          </w:p>
        </w:tc>
        <w:tc>
          <w:tcPr>
            <w:tcW w:w="3658" w:type="dxa"/>
          </w:tcPr>
          <w:p w14:paraId="0F53A5AD" w14:textId="77777777" w:rsidR="00FB1873" w:rsidRPr="00CA28A6" w:rsidRDefault="00CA28A6" w:rsidP="00FD4A40">
            <w:r>
              <w:t>___________________________</w:t>
            </w:r>
          </w:p>
        </w:tc>
      </w:tr>
    </w:tbl>
    <w:p w14:paraId="1916E68D" w14:textId="77777777" w:rsidR="00FB1873" w:rsidRDefault="00FB1873" w:rsidP="00FD4A40">
      <w:pPr>
        <w:spacing w:after="0" w:line="240" w:lineRule="auto"/>
        <w:rPr>
          <w:sz w:val="10"/>
          <w:szCs w:val="10"/>
        </w:rPr>
      </w:pPr>
    </w:p>
    <w:p w14:paraId="1E97670C" w14:textId="77777777" w:rsidR="00FB1873" w:rsidRPr="00F820C2" w:rsidRDefault="00FB1873" w:rsidP="00FD4A40">
      <w:pPr>
        <w:spacing w:after="0" w:line="240" w:lineRule="auto"/>
        <w:rPr>
          <w:sz w:val="10"/>
          <w:szCs w:val="10"/>
        </w:rPr>
      </w:pPr>
    </w:p>
    <w:p w14:paraId="3158F733" w14:textId="77777777" w:rsidR="00FB1873" w:rsidRDefault="00FB2BD4" w:rsidP="00FD4A40">
      <w:pPr>
        <w:spacing w:after="0" w:line="240" w:lineRule="auto"/>
      </w:pPr>
      <w:r>
        <w:rPr>
          <w:b/>
          <w:u w:val="single"/>
        </w:rPr>
        <w:t>INFORMACIÓN DE LA AUDENCIA</w:t>
      </w:r>
      <w:r w:rsidR="00FB1873">
        <w:t>:</w:t>
      </w:r>
    </w:p>
    <w:p w14:paraId="3D103013" w14:textId="77777777" w:rsidR="00FB1873" w:rsidRPr="00D0260E" w:rsidRDefault="00FB1873" w:rsidP="00FD4A4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600"/>
        <w:gridCol w:w="2262"/>
        <w:gridCol w:w="1608"/>
        <w:gridCol w:w="1530"/>
      </w:tblGrid>
      <w:tr w:rsidR="00FD4A40" w14:paraId="19DDB0A2" w14:textId="77777777" w:rsidTr="00FD4A40">
        <w:tc>
          <w:tcPr>
            <w:tcW w:w="2178" w:type="dxa"/>
          </w:tcPr>
          <w:p w14:paraId="31112CDC" w14:textId="77777777" w:rsidR="00FD4A40" w:rsidRPr="00792B59" w:rsidRDefault="00FD4A40" w:rsidP="00B45451">
            <w:pPr>
              <w:spacing w:line="360" w:lineRule="auto"/>
            </w:pPr>
            <w:r>
              <w:t>Tipo de audencia:</w:t>
            </w:r>
          </w:p>
        </w:tc>
        <w:tc>
          <w:tcPr>
            <w:tcW w:w="3600" w:type="dxa"/>
          </w:tcPr>
          <w:p w14:paraId="7AF2B33C" w14:textId="77777777" w:rsidR="00FD4A40" w:rsidRPr="00CA28A6" w:rsidRDefault="00FD4A40" w:rsidP="00B45451">
            <w:pPr>
              <w:spacing w:line="360" w:lineRule="auto"/>
              <w:ind w:left="-18" w:firstLine="18"/>
            </w:pPr>
            <w:r>
              <w:t>________________________</w:t>
            </w:r>
            <w:r w:rsidR="003D1BD6">
              <w:t>___</w:t>
            </w:r>
            <w:r>
              <w:t xml:space="preserve">   </w:t>
            </w:r>
          </w:p>
        </w:tc>
        <w:tc>
          <w:tcPr>
            <w:tcW w:w="2262" w:type="dxa"/>
          </w:tcPr>
          <w:p w14:paraId="4BD2F14B" w14:textId="77777777" w:rsidR="00FD4A40" w:rsidRPr="00792B59" w:rsidRDefault="00FD4A40" w:rsidP="00B45451">
            <w:pPr>
              <w:spacing w:line="360" w:lineRule="auto"/>
              <w:ind w:left="-96" w:right="-288"/>
            </w:pPr>
            <w:r>
              <w:t>Fecha de audencia:</w:t>
            </w:r>
          </w:p>
        </w:tc>
        <w:tc>
          <w:tcPr>
            <w:tcW w:w="3138" w:type="dxa"/>
            <w:gridSpan w:val="2"/>
          </w:tcPr>
          <w:p w14:paraId="767FA4AE" w14:textId="77777777" w:rsidR="00FD4A40" w:rsidRPr="00CA28A6" w:rsidRDefault="00FD4A40" w:rsidP="00B45451">
            <w:pPr>
              <w:tabs>
                <w:tab w:val="left" w:pos="2040"/>
              </w:tabs>
              <w:spacing w:line="360" w:lineRule="auto"/>
              <w:ind w:right="-546"/>
            </w:pPr>
            <w:r>
              <w:t>___________________________</w:t>
            </w:r>
          </w:p>
        </w:tc>
      </w:tr>
      <w:tr w:rsidR="00FD4A40" w14:paraId="20F19E5F" w14:textId="77777777" w:rsidTr="00FD4A40">
        <w:trPr>
          <w:gridAfter w:val="1"/>
          <w:wAfter w:w="1530" w:type="dxa"/>
        </w:trPr>
        <w:tc>
          <w:tcPr>
            <w:tcW w:w="2178" w:type="dxa"/>
          </w:tcPr>
          <w:p w14:paraId="68CDEF6C" w14:textId="77777777" w:rsidR="00FD4A40" w:rsidRDefault="00FD4A40" w:rsidP="00B45451">
            <w:pPr>
              <w:spacing w:line="360" w:lineRule="auto"/>
            </w:pPr>
            <w:r>
              <w:t>Hora:  ___________</w:t>
            </w:r>
          </w:p>
        </w:tc>
        <w:tc>
          <w:tcPr>
            <w:tcW w:w="3600" w:type="dxa"/>
          </w:tcPr>
          <w:p w14:paraId="3F66E165" w14:textId="77777777" w:rsidR="00FD4A40" w:rsidRDefault="00FD4A40" w:rsidP="00B45451">
            <w:pPr>
              <w:spacing w:line="360" w:lineRule="auto"/>
            </w:pPr>
          </w:p>
        </w:tc>
        <w:tc>
          <w:tcPr>
            <w:tcW w:w="2262" w:type="dxa"/>
          </w:tcPr>
          <w:p w14:paraId="68E1AD64" w14:textId="77777777" w:rsidR="00FD4A40" w:rsidRDefault="00FD4A40" w:rsidP="00B45451">
            <w:pPr>
              <w:spacing w:line="360" w:lineRule="auto"/>
              <w:ind w:left="-96" w:right="-288"/>
            </w:pPr>
            <w:r>
              <w:t>Dept.: ______________</w:t>
            </w:r>
          </w:p>
        </w:tc>
        <w:tc>
          <w:tcPr>
            <w:tcW w:w="1608" w:type="dxa"/>
          </w:tcPr>
          <w:p w14:paraId="34C5BD08" w14:textId="77777777" w:rsidR="00FD4A40" w:rsidRDefault="00FD4A40" w:rsidP="00B45451">
            <w:pPr>
              <w:spacing w:line="360" w:lineRule="auto"/>
            </w:pPr>
          </w:p>
        </w:tc>
      </w:tr>
    </w:tbl>
    <w:p w14:paraId="70555A68" w14:textId="77777777" w:rsidR="00FB1873" w:rsidRDefault="00FB1873" w:rsidP="003D1BD6">
      <w:pPr>
        <w:spacing w:after="0" w:line="240" w:lineRule="auto"/>
      </w:pPr>
    </w:p>
    <w:p w14:paraId="157A34F4" w14:textId="77777777" w:rsidR="00FB1873" w:rsidRDefault="00044451" w:rsidP="003D1BD6">
      <w:pPr>
        <w:spacing w:after="0" w:line="240" w:lineRule="auto"/>
        <w:rPr>
          <w:b/>
          <w:sz w:val="10"/>
          <w:szCs w:val="10"/>
        </w:rPr>
      </w:pPr>
      <w:r>
        <w:rPr>
          <w:b/>
          <w:u w:val="single"/>
        </w:rPr>
        <w:t xml:space="preserve">Se necesita intérprete para </w:t>
      </w:r>
      <w:r w:rsidR="004D45D4">
        <w:rPr>
          <w:b/>
          <w:u w:val="single"/>
        </w:rPr>
        <w:t>el siguiente</w:t>
      </w:r>
      <w:r w:rsidR="00211645">
        <w:rPr>
          <w:b/>
          <w:u w:val="single"/>
        </w:rPr>
        <w:t xml:space="preserve"> idioma: </w:t>
      </w:r>
    </w:p>
    <w:p w14:paraId="0C4E4125" w14:textId="77777777" w:rsidR="00FB1873" w:rsidRPr="00877019" w:rsidRDefault="00FB1873" w:rsidP="003D1BD6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1727"/>
        <w:gridCol w:w="1947"/>
        <w:gridCol w:w="1493"/>
        <w:gridCol w:w="3690"/>
        <w:gridCol w:w="180"/>
      </w:tblGrid>
      <w:tr w:rsidR="00FB1873" w14:paraId="34B606C4" w14:textId="77777777" w:rsidTr="007940F4">
        <w:trPr>
          <w:gridAfter w:val="1"/>
          <w:wAfter w:w="180" w:type="dxa"/>
        </w:trPr>
        <w:tc>
          <w:tcPr>
            <w:tcW w:w="2051" w:type="dxa"/>
          </w:tcPr>
          <w:bookmarkStart w:id="0" w:name="_GoBack"/>
          <w:p w14:paraId="3125ED60" w14:textId="77777777" w:rsidR="00FB1873" w:rsidRDefault="0028056D" w:rsidP="003D1BD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bookmarkEnd w:id="1"/>
            <w:bookmarkEnd w:id="0"/>
            <w:r w:rsidR="00FB1873">
              <w:t xml:space="preserve"> </w:t>
            </w:r>
            <w:r w:rsidR="00FB2BD4">
              <w:t>Espaňol</w:t>
            </w:r>
          </w:p>
        </w:tc>
        <w:tc>
          <w:tcPr>
            <w:tcW w:w="1727" w:type="dxa"/>
          </w:tcPr>
          <w:p w14:paraId="171059EA" w14:textId="77777777" w:rsidR="00FB1873" w:rsidRDefault="0028056D" w:rsidP="003D1BD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bookmarkEnd w:id="2"/>
            <w:r w:rsidR="00FB1873">
              <w:t xml:space="preserve"> Triqui</w:t>
            </w:r>
            <w:r w:rsidR="00FB1873" w:rsidRPr="00357263">
              <w:rPr>
                <w:b/>
              </w:rPr>
              <w:t>*</w:t>
            </w:r>
          </w:p>
        </w:tc>
        <w:tc>
          <w:tcPr>
            <w:tcW w:w="1947" w:type="dxa"/>
          </w:tcPr>
          <w:p w14:paraId="695617E8" w14:textId="77777777" w:rsidR="00FB1873" w:rsidRDefault="0028056D" w:rsidP="003D1BD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bookmarkEnd w:id="3"/>
            <w:r w:rsidR="00FB1873">
              <w:t xml:space="preserve"> Cam</w:t>
            </w:r>
            <w:r w:rsidR="00357263">
              <w:t>boyano</w:t>
            </w:r>
          </w:p>
        </w:tc>
        <w:tc>
          <w:tcPr>
            <w:tcW w:w="1493" w:type="dxa"/>
          </w:tcPr>
          <w:p w14:paraId="26E01E70" w14:textId="77777777" w:rsidR="00FB1873" w:rsidRDefault="0028056D" w:rsidP="003D1BD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357263">
              <w:t xml:space="preserve"> </w:t>
            </w:r>
            <w:r w:rsidR="00044451">
              <w:t>Ár</w:t>
            </w:r>
            <w:r w:rsidR="00211645">
              <w:t>abe</w:t>
            </w:r>
          </w:p>
        </w:tc>
        <w:tc>
          <w:tcPr>
            <w:tcW w:w="3690" w:type="dxa"/>
          </w:tcPr>
          <w:p w14:paraId="7EFC6B87" w14:textId="77777777" w:rsidR="00FB1873" w:rsidRDefault="00FB1873" w:rsidP="003D1BD6"/>
        </w:tc>
      </w:tr>
      <w:tr w:rsidR="00FB1873" w14:paraId="53434D09" w14:textId="77777777" w:rsidTr="007940F4">
        <w:trPr>
          <w:gridAfter w:val="1"/>
          <w:wAfter w:w="180" w:type="dxa"/>
        </w:trPr>
        <w:tc>
          <w:tcPr>
            <w:tcW w:w="2051" w:type="dxa"/>
          </w:tcPr>
          <w:p w14:paraId="462E5642" w14:textId="77777777" w:rsidR="00FB1873" w:rsidRDefault="0028056D" w:rsidP="003D1BD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Mixteco</w:t>
            </w:r>
            <w:r w:rsidR="00FB1873" w:rsidRPr="00357263">
              <w:rPr>
                <w:b/>
              </w:rPr>
              <w:t>*</w:t>
            </w:r>
          </w:p>
        </w:tc>
        <w:tc>
          <w:tcPr>
            <w:tcW w:w="1727" w:type="dxa"/>
          </w:tcPr>
          <w:p w14:paraId="7AAFFFA2" w14:textId="77777777" w:rsidR="00FB1873" w:rsidRDefault="0028056D" w:rsidP="003D1BD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bookmarkEnd w:id="4"/>
            <w:r w:rsidR="00FB1873">
              <w:t xml:space="preserve"> Triqui Alto</w:t>
            </w:r>
            <w:r w:rsidR="00FB1873" w:rsidRPr="00357263">
              <w:rPr>
                <w:b/>
              </w:rPr>
              <w:t>*</w:t>
            </w:r>
          </w:p>
        </w:tc>
        <w:tc>
          <w:tcPr>
            <w:tcW w:w="1947" w:type="dxa"/>
          </w:tcPr>
          <w:p w14:paraId="4CEEEC00" w14:textId="77777777" w:rsidR="00FB1873" w:rsidRDefault="0028056D" w:rsidP="003D1BD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bookmarkEnd w:id="5"/>
            <w:r w:rsidR="00357263">
              <w:t xml:space="preserve"> Cantonés</w:t>
            </w:r>
          </w:p>
        </w:tc>
        <w:tc>
          <w:tcPr>
            <w:tcW w:w="1493" w:type="dxa"/>
          </w:tcPr>
          <w:p w14:paraId="04E0A979" w14:textId="77777777" w:rsidR="00FB1873" w:rsidRDefault="0028056D" w:rsidP="003D1BD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357263">
              <w:t xml:space="preserve"> Ruso</w:t>
            </w:r>
          </w:p>
        </w:tc>
        <w:tc>
          <w:tcPr>
            <w:tcW w:w="3690" w:type="dxa"/>
          </w:tcPr>
          <w:p w14:paraId="39D248E5" w14:textId="77777777" w:rsidR="00FB1873" w:rsidRDefault="00FB1873" w:rsidP="003D1BD6"/>
        </w:tc>
      </w:tr>
      <w:tr w:rsidR="00FB1873" w14:paraId="0D8897AC" w14:textId="77777777" w:rsidTr="007940F4">
        <w:trPr>
          <w:gridAfter w:val="1"/>
          <w:wAfter w:w="180" w:type="dxa"/>
        </w:trPr>
        <w:tc>
          <w:tcPr>
            <w:tcW w:w="2051" w:type="dxa"/>
          </w:tcPr>
          <w:p w14:paraId="57EF35EC" w14:textId="77777777" w:rsidR="00FB1873" w:rsidRDefault="0028056D" w:rsidP="003D1BD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Mixteco Alto</w:t>
            </w:r>
            <w:r w:rsidR="00FB1873" w:rsidRPr="00357263">
              <w:rPr>
                <w:b/>
              </w:rPr>
              <w:t>*</w:t>
            </w:r>
          </w:p>
        </w:tc>
        <w:tc>
          <w:tcPr>
            <w:tcW w:w="1727" w:type="dxa"/>
          </w:tcPr>
          <w:p w14:paraId="0EF48EE8" w14:textId="77777777" w:rsidR="00FB1873" w:rsidRDefault="0028056D" w:rsidP="003D1BD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Triqui Bajo</w:t>
            </w:r>
            <w:r w:rsidR="00FB1873" w:rsidRPr="00357263">
              <w:rPr>
                <w:b/>
              </w:rPr>
              <w:t>*</w:t>
            </w:r>
          </w:p>
        </w:tc>
        <w:tc>
          <w:tcPr>
            <w:tcW w:w="1947" w:type="dxa"/>
          </w:tcPr>
          <w:p w14:paraId="571B0A89" w14:textId="77777777" w:rsidR="00FB1873" w:rsidRDefault="0028056D" w:rsidP="003D1BD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357263">
              <w:t xml:space="preserve"> Mandarí</w:t>
            </w:r>
            <w:r w:rsidR="00FB1873">
              <w:t>n</w:t>
            </w:r>
          </w:p>
        </w:tc>
        <w:tc>
          <w:tcPr>
            <w:tcW w:w="1493" w:type="dxa"/>
          </w:tcPr>
          <w:p w14:paraId="437002B6" w14:textId="77777777" w:rsidR="00FB1873" w:rsidRDefault="0028056D" w:rsidP="003D1BD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Hmong</w:t>
            </w:r>
          </w:p>
        </w:tc>
        <w:tc>
          <w:tcPr>
            <w:tcW w:w="3690" w:type="dxa"/>
          </w:tcPr>
          <w:p w14:paraId="3B24CAE5" w14:textId="77777777" w:rsidR="00FB1873" w:rsidRDefault="00FB1873" w:rsidP="003D1BD6"/>
        </w:tc>
      </w:tr>
      <w:tr w:rsidR="00FB1873" w14:paraId="5B69E3F5" w14:textId="77777777" w:rsidTr="007940F4">
        <w:trPr>
          <w:gridAfter w:val="1"/>
          <w:wAfter w:w="180" w:type="dxa"/>
        </w:trPr>
        <w:tc>
          <w:tcPr>
            <w:tcW w:w="2051" w:type="dxa"/>
          </w:tcPr>
          <w:p w14:paraId="4C2F6B37" w14:textId="77777777" w:rsidR="00FB1873" w:rsidRDefault="0028056D" w:rsidP="003D1BD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Mixteco Bajo</w:t>
            </w:r>
            <w:r w:rsidR="00FB1873" w:rsidRPr="00357263">
              <w:rPr>
                <w:b/>
              </w:rPr>
              <w:t>*</w:t>
            </w:r>
          </w:p>
        </w:tc>
        <w:tc>
          <w:tcPr>
            <w:tcW w:w="1727" w:type="dxa"/>
          </w:tcPr>
          <w:p w14:paraId="5230ECA1" w14:textId="77777777" w:rsidR="00FB1873" w:rsidRDefault="0028056D" w:rsidP="003D1BD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Punjabi</w:t>
            </w:r>
          </w:p>
        </w:tc>
        <w:tc>
          <w:tcPr>
            <w:tcW w:w="1947" w:type="dxa"/>
          </w:tcPr>
          <w:p w14:paraId="39F2B98D" w14:textId="77777777" w:rsidR="00FB1873" w:rsidRDefault="0028056D" w:rsidP="003D1BD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357263">
              <w:t xml:space="preserve"> Farsi/Persa</w:t>
            </w:r>
          </w:p>
        </w:tc>
        <w:tc>
          <w:tcPr>
            <w:tcW w:w="1493" w:type="dxa"/>
          </w:tcPr>
          <w:p w14:paraId="2FC520A1" w14:textId="77777777" w:rsidR="00FB1873" w:rsidRDefault="0028056D" w:rsidP="003D1BD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bookmarkEnd w:id="6"/>
            <w:r w:rsidR="00FB1873">
              <w:t xml:space="preserve"> Lao</w:t>
            </w:r>
          </w:p>
        </w:tc>
        <w:tc>
          <w:tcPr>
            <w:tcW w:w="3690" w:type="dxa"/>
          </w:tcPr>
          <w:p w14:paraId="38818220" w14:textId="77777777" w:rsidR="00FB1873" w:rsidRDefault="00FB1873" w:rsidP="003D1BD6"/>
        </w:tc>
      </w:tr>
      <w:tr w:rsidR="00FB1873" w14:paraId="646A9422" w14:textId="77777777" w:rsidTr="007940F4">
        <w:tc>
          <w:tcPr>
            <w:tcW w:w="2051" w:type="dxa"/>
          </w:tcPr>
          <w:p w14:paraId="085B2225" w14:textId="77777777" w:rsidR="00FB1873" w:rsidRDefault="0028056D" w:rsidP="003D1BD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bookmarkEnd w:id="7"/>
            <w:r w:rsidR="00FB1873">
              <w:t xml:space="preserve"> Zapoteco</w:t>
            </w:r>
            <w:r w:rsidR="00FB1873" w:rsidRPr="00357263">
              <w:rPr>
                <w:b/>
              </w:rPr>
              <w:t>*</w:t>
            </w:r>
            <w:r w:rsidR="00FB1873">
              <w:t xml:space="preserve"> </w:t>
            </w:r>
          </w:p>
        </w:tc>
        <w:tc>
          <w:tcPr>
            <w:tcW w:w="1727" w:type="dxa"/>
          </w:tcPr>
          <w:p w14:paraId="2B39ADC0" w14:textId="77777777" w:rsidR="00FB1873" w:rsidRDefault="0028056D" w:rsidP="003D1BD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ASL</w:t>
            </w:r>
          </w:p>
        </w:tc>
        <w:tc>
          <w:tcPr>
            <w:tcW w:w="1947" w:type="dxa"/>
          </w:tcPr>
          <w:p w14:paraId="5ECB5D17" w14:textId="77777777" w:rsidR="00FB1873" w:rsidRDefault="0028056D" w:rsidP="003D1BD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FB1873">
              <w:t xml:space="preserve"> Viet</w:t>
            </w:r>
            <w:r w:rsidR="00357263">
              <w:t>namita</w:t>
            </w:r>
          </w:p>
        </w:tc>
        <w:tc>
          <w:tcPr>
            <w:tcW w:w="1493" w:type="dxa"/>
          </w:tcPr>
          <w:p w14:paraId="3ABF19FE" w14:textId="77777777" w:rsidR="00FB1873" w:rsidRDefault="0028056D" w:rsidP="003D1BD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873">
              <w:instrText xml:space="preserve"> FORMCHECKBOX </w:instrText>
            </w:r>
            <w:r w:rsidR="00875237">
              <w:fldChar w:fldCharType="separate"/>
            </w:r>
            <w:r>
              <w:fldChar w:fldCharType="end"/>
            </w:r>
            <w:r w:rsidR="00357263">
              <w:t xml:space="preserve"> Otro</w:t>
            </w:r>
            <w:r w:rsidR="00FB1873">
              <w:t>:</w:t>
            </w:r>
          </w:p>
        </w:tc>
        <w:tc>
          <w:tcPr>
            <w:tcW w:w="3870" w:type="dxa"/>
            <w:gridSpan w:val="2"/>
          </w:tcPr>
          <w:p w14:paraId="5054E88F" w14:textId="77777777" w:rsidR="00FB1873" w:rsidRPr="003D1BD6" w:rsidRDefault="003D1BD6" w:rsidP="003D1BD6">
            <w:r>
              <w:t>________________</w:t>
            </w:r>
          </w:p>
        </w:tc>
      </w:tr>
    </w:tbl>
    <w:p w14:paraId="67C1C28D" w14:textId="77777777" w:rsidR="00FB1873" w:rsidRDefault="00FB1873" w:rsidP="003D1BD6">
      <w:pPr>
        <w:spacing w:after="0" w:line="240" w:lineRule="auto"/>
      </w:pPr>
    </w:p>
    <w:tbl>
      <w:tblPr>
        <w:tblStyle w:val="TableGrid"/>
        <w:tblW w:w="13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5598"/>
      </w:tblGrid>
      <w:tr w:rsidR="00FB1873" w14:paraId="49DEC403" w14:textId="77777777" w:rsidTr="007940F4">
        <w:tc>
          <w:tcPr>
            <w:tcW w:w="8208" w:type="dxa"/>
          </w:tcPr>
          <w:p w14:paraId="0F519223" w14:textId="77777777" w:rsidR="00FB1873" w:rsidRPr="00877019" w:rsidRDefault="00FB2BD4" w:rsidP="003D1BD6">
            <w:pPr>
              <w:rPr>
                <w:i/>
              </w:rPr>
            </w:pPr>
            <w:r w:rsidRPr="00357263">
              <w:rPr>
                <w:b/>
                <w:i/>
              </w:rPr>
              <w:t>*</w:t>
            </w:r>
            <w:r w:rsidR="00211645">
              <w:rPr>
                <w:i/>
              </w:rPr>
              <w:t>Para los idiomas Indigenas, incluya el estado y pueblo de origen ó region</w:t>
            </w:r>
            <w:r>
              <w:rPr>
                <w:i/>
              </w:rPr>
              <w:t>:</w:t>
            </w:r>
          </w:p>
        </w:tc>
        <w:tc>
          <w:tcPr>
            <w:tcW w:w="5598" w:type="dxa"/>
          </w:tcPr>
          <w:p w14:paraId="4760064E" w14:textId="77777777" w:rsidR="00FB1873" w:rsidRPr="0067395C" w:rsidRDefault="0067395C" w:rsidP="003D1BD6">
            <w:r>
              <w:t>__________________________</w:t>
            </w:r>
          </w:p>
        </w:tc>
      </w:tr>
    </w:tbl>
    <w:p w14:paraId="02129397" w14:textId="77777777" w:rsidR="00FB1873" w:rsidRDefault="00FB1873" w:rsidP="00CA28A6">
      <w:pPr>
        <w:spacing w:after="0" w:line="240" w:lineRule="auto"/>
      </w:pPr>
      <w:r>
        <w:t xml:space="preserve"> </w:t>
      </w: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1440"/>
        <w:gridCol w:w="3510"/>
      </w:tblGrid>
      <w:tr w:rsidR="00B42149" w:rsidRPr="00DF750E" w14:paraId="057EBA3F" w14:textId="77777777" w:rsidTr="007940F4">
        <w:trPr>
          <w:trHeight w:val="300"/>
        </w:trPr>
        <w:tc>
          <w:tcPr>
            <w:tcW w:w="3168" w:type="dxa"/>
            <w:vMerge w:val="restart"/>
          </w:tcPr>
          <w:p w14:paraId="1DB4BBEF" w14:textId="77777777" w:rsidR="00B42149" w:rsidRPr="00DF750E" w:rsidRDefault="007940F4" w:rsidP="00CA28A6">
            <w:r>
              <w:rPr>
                <w:b/>
                <w:u w:val="single"/>
              </w:rPr>
              <w:t>Se necesita intérprete para</w:t>
            </w:r>
            <w:r w:rsidR="00B42149" w:rsidRPr="00DF750E">
              <w:t>:</w:t>
            </w:r>
            <w:r w:rsidR="00B42149" w:rsidRPr="00372F8D">
              <w:rPr>
                <w:u w:val="single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14:paraId="399A7C85" w14:textId="77777777" w:rsidR="00B42149" w:rsidRPr="00DF750E" w:rsidRDefault="0028056D" w:rsidP="00CA28A6">
            <w:pPr>
              <w:rPr>
                <w:sz w:val="20"/>
                <w:szCs w:val="20"/>
              </w:rPr>
            </w:pPr>
            <w:r w:rsidRPr="00DF75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9" w:rsidRPr="00DF750E">
              <w:rPr>
                <w:sz w:val="20"/>
                <w:szCs w:val="20"/>
              </w:rPr>
              <w:instrText xml:space="preserve"> FORMCHECKBOX </w:instrText>
            </w:r>
            <w:r w:rsidR="00875237">
              <w:rPr>
                <w:sz w:val="20"/>
                <w:szCs w:val="20"/>
              </w:rPr>
            </w:r>
            <w:r w:rsidR="00875237">
              <w:rPr>
                <w:sz w:val="20"/>
                <w:szCs w:val="20"/>
              </w:rPr>
              <w:fldChar w:fldCharType="separate"/>
            </w:r>
            <w:r w:rsidRPr="00DF750E">
              <w:rPr>
                <w:sz w:val="20"/>
                <w:szCs w:val="20"/>
              </w:rPr>
              <w:fldChar w:fldCharType="end"/>
            </w:r>
            <w:r w:rsidR="00B42149" w:rsidRPr="00DF750E">
              <w:rPr>
                <w:sz w:val="20"/>
                <w:szCs w:val="20"/>
              </w:rPr>
              <w:t xml:space="preserve"> </w:t>
            </w:r>
            <w:r w:rsidR="00211645">
              <w:rPr>
                <w:sz w:val="20"/>
                <w:szCs w:val="20"/>
              </w:rPr>
              <w:t xml:space="preserve">El </w:t>
            </w:r>
            <w:r w:rsidR="00357263">
              <w:rPr>
                <w:sz w:val="20"/>
                <w:szCs w:val="20"/>
              </w:rPr>
              <w:t>Demandante/</w:t>
            </w:r>
            <w:r w:rsidR="00211645">
              <w:rPr>
                <w:sz w:val="20"/>
                <w:szCs w:val="20"/>
              </w:rPr>
              <w:t>Solicitante</w:t>
            </w:r>
          </w:p>
          <w:p w14:paraId="76A7C9BD" w14:textId="77777777" w:rsidR="00B42149" w:rsidRDefault="0028056D" w:rsidP="00CA2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211645">
              <w:rPr>
                <w:sz w:val="20"/>
                <w:szCs w:val="20"/>
              </w:rPr>
              <w:instrText xml:space="preserve"> FORMCHECKBOX </w:instrText>
            </w:r>
            <w:r w:rsidR="00875237">
              <w:rPr>
                <w:sz w:val="20"/>
                <w:szCs w:val="20"/>
              </w:rPr>
            </w:r>
            <w:r w:rsidR="008752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B42149" w:rsidRPr="00DF750E">
              <w:rPr>
                <w:sz w:val="20"/>
                <w:szCs w:val="20"/>
              </w:rPr>
              <w:t xml:space="preserve"> </w:t>
            </w:r>
            <w:r w:rsidR="00211645">
              <w:rPr>
                <w:sz w:val="20"/>
                <w:szCs w:val="20"/>
              </w:rPr>
              <w:t xml:space="preserve">El </w:t>
            </w:r>
            <w:r w:rsidR="00357263">
              <w:rPr>
                <w:sz w:val="20"/>
                <w:szCs w:val="20"/>
              </w:rPr>
              <w:t>Demandado</w:t>
            </w:r>
          </w:p>
          <w:p w14:paraId="1DF3462F" w14:textId="77777777" w:rsidR="00211645" w:rsidRDefault="0028056D" w:rsidP="00CA28A6">
            <w:pPr>
              <w:rPr>
                <w:sz w:val="20"/>
                <w:szCs w:val="20"/>
              </w:rPr>
            </w:pPr>
            <w:r w:rsidRPr="00DF750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645" w:rsidRPr="00DF750E">
              <w:rPr>
                <w:sz w:val="20"/>
                <w:szCs w:val="20"/>
              </w:rPr>
              <w:instrText xml:space="preserve"> FORMCHECKBOX </w:instrText>
            </w:r>
            <w:r w:rsidR="00875237">
              <w:rPr>
                <w:sz w:val="20"/>
                <w:szCs w:val="20"/>
              </w:rPr>
            </w:r>
            <w:r w:rsidR="00875237">
              <w:rPr>
                <w:sz w:val="20"/>
                <w:szCs w:val="20"/>
              </w:rPr>
              <w:fldChar w:fldCharType="separate"/>
            </w:r>
            <w:r w:rsidRPr="00DF750E">
              <w:rPr>
                <w:sz w:val="20"/>
                <w:szCs w:val="20"/>
              </w:rPr>
              <w:fldChar w:fldCharType="end"/>
            </w:r>
            <w:r w:rsidR="00211645" w:rsidRPr="00DF750E">
              <w:rPr>
                <w:sz w:val="20"/>
                <w:szCs w:val="20"/>
              </w:rPr>
              <w:t xml:space="preserve"> </w:t>
            </w:r>
            <w:r w:rsidR="00211645">
              <w:rPr>
                <w:sz w:val="20"/>
                <w:szCs w:val="20"/>
              </w:rPr>
              <w:t>Testigo(s)</w:t>
            </w:r>
          </w:p>
          <w:p w14:paraId="18D8298E" w14:textId="77777777" w:rsidR="00211645" w:rsidRPr="00211645" w:rsidRDefault="0028056D" w:rsidP="00CA28A6">
            <w:pPr>
              <w:rPr>
                <w:sz w:val="20"/>
                <w:szCs w:val="20"/>
              </w:rPr>
            </w:pPr>
            <w:r w:rsidRPr="007940F4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7940F4" w:rsidRPr="007940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940F4">
              <w:rPr>
                <w:sz w:val="20"/>
                <w:szCs w:val="20"/>
                <w:u w:val="single"/>
              </w:rPr>
            </w:r>
            <w:r w:rsidRPr="007940F4">
              <w:rPr>
                <w:sz w:val="20"/>
                <w:szCs w:val="20"/>
                <w:u w:val="single"/>
              </w:rPr>
              <w:fldChar w:fldCharType="separate"/>
            </w:r>
            <w:r w:rsidR="007940F4" w:rsidRPr="007940F4">
              <w:rPr>
                <w:noProof/>
                <w:sz w:val="20"/>
                <w:szCs w:val="20"/>
                <w:u w:val="single"/>
              </w:rPr>
              <w:t> </w:t>
            </w:r>
            <w:r w:rsidR="007940F4" w:rsidRPr="007940F4">
              <w:rPr>
                <w:noProof/>
                <w:sz w:val="20"/>
                <w:szCs w:val="20"/>
                <w:u w:val="single"/>
              </w:rPr>
              <w:t> </w:t>
            </w:r>
            <w:r w:rsidR="007940F4" w:rsidRPr="007940F4">
              <w:rPr>
                <w:noProof/>
                <w:sz w:val="20"/>
                <w:szCs w:val="20"/>
                <w:u w:val="single"/>
              </w:rPr>
              <w:t> </w:t>
            </w:r>
            <w:r w:rsidR="007940F4" w:rsidRPr="007940F4">
              <w:rPr>
                <w:noProof/>
                <w:sz w:val="20"/>
                <w:szCs w:val="20"/>
                <w:u w:val="single"/>
              </w:rPr>
              <w:t> </w:t>
            </w:r>
            <w:r w:rsidR="007940F4" w:rsidRPr="007940F4">
              <w:rPr>
                <w:noProof/>
                <w:sz w:val="20"/>
                <w:szCs w:val="20"/>
                <w:u w:val="single"/>
              </w:rPr>
              <w:t> </w:t>
            </w:r>
            <w:r w:rsidRPr="007940F4">
              <w:rPr>
                <w:sz w:val="20"/>
                <w:szCs w:val="20"/>
                <w:u w:val="single"/>
              </w:rPr>
              <w:fldChar w:fldCharType="end"/>
            </w:r>
            <w:bookmarkEnd w:id="9"/>
            <w:r w:rsidR="007940F4">
              <w:rPr>
                <w:sz w:val="20"/>
                <w:szCs w:val="20"/>
              </w:rPr>
              <w:t xml:space="preserve"> </w:t>
            </w:r>
            <w:r w:rsidR="00211645">
              <w:rPr>
                <w:sz w:val="20"/>
                <w:szCs w:val="20"/>
              </w:rPr>
              <w:t xml:space="preserve">Cantidad de Testigos </w:t>
            </w:r>
          </w:p>
        </w:tc>
        <w:tc>
          <w:tcPr>
            <w:tcW w:w="1440" w:type="dxa"/>
            <w:vMerge w:val="restart"/>
          </w:tcPr>
          <w:p w14:paraId="37BEF412" w14:textId="77777777" w:rsidR="00B42149" w:rsidRPr="00B42149" w:rsidRDefault="00B42149" w:rsidP="00CA28A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</w:tcPr>
          <w:p w14:paraId="33A614F5" w14:textId="77777777" w:rsidR="00B42149" w:rsidRPr="00033B0C" w:rsidRDefault="00B42149" w:rsidP="00CA28A6">
            <w:pPr>
              <w:rPr>
                <w:sz w:val="20"/>
                <w:szCs w:val="20"/>
              </w:rPr>
            </w:pPr>
          </w:p>
        </w:tc>
      </w:tr>
      <w:tr w:rsidR="00B42149" w:rsidRPr="00DF750E" w14:paraId="3516D931" w14:textId="77777777" w:rsidTr="007940F4">
        <w:trPr>
          <w:trHeight w:val="330"/>
        </w:trPr>
        <w:tc>
          <w:tcPr>
            <w:tcW w:w="3168" w:type="dxa"/>
            <w:vMerge/>
          </w:tcPr>
          <w:p w14:paraId="69BBC20D" w14:textId="77777777" w:rsidR="00B42149" w:rsidRPr="00DF750E" w:rsidRDefault="00B42149" w:rsidP="00CA28A6">
            <w:pPr>
              <w:rPr>
                <w:b/>
                <w:u w:val="single"/>
              </w:rPr>
            </w:pPr>
          </w:p>
        </w:tc>
        <w:tc>
          <w:tcPr>
            <w:tcW w:w="3240" w:type="dxa"/>
            <w:vMerge/>
          </w:tcPr>
          <w:p w14:paraId="63104B48" w14:textId="77777777" w:rsidR="00B42149" w:rsidRPr="00DF750E" w:rsidRDefault="00B42149" w:rsidP="00CA28A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324EBD7" w14:textId="77777777" w:rsidR="00B42149" w:rsidRPr="00DF750E" w:rsidRDefault="00B42149" w:rsidP="00CA28A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3A78530C" w14:textId="77777777" w:rsidR="00B42149" w:rsidRPr="00DF750E" w:rsidRDefault="00B42149" w:rsidP="00CA28A6">
            <w:pPr>
              <w:tabs>
                <w:tab w:val="left" w:pos="1404"/>
              </w:tabs>
              <w:rPr>
                <w:sz w:val="20"/>
                <w:szCs w:val="20"/>
              </w:rPr>
            </w:pPr>
          </w:p>
        </w:tc>
      </w:tr>
      <w:tr w:rsidR="00B42149" w:rsidRPr="00DF750E" w14:paraId="609F7888" w14:textId="77777777" w:rsidTr="007940F4">
        <w:trPr>
          <w:trHeight w:val="330"/>
        </w:trPr>
        <w:tc>
          <w:tcPr>
            <w:tcW w:w="3168" w:type="dxa"/>
            <w:vMerge/>
          </w:tcPr>
          <w:p w14:paraId="4896F183" w14:textId="77777777" w:rsidR="00B42149" w:rsidRPr="00DF750E" w:rsidRDefault="00B42149" w:rsidP="00CA28A6">
            <w:pPr>
              <w:rPr>
                <w:b/>
                <w:u w:val="single"/>
              </w:rPr>
            </w:pPr>
          </w:p>
        </w:tc>
        <w:tc>
          <w:tcPr>
            <w:tcW w:w="3240" w:type="dxa"/>
            <w:vMerge/>
          </w:tcPr>
          <w:p w14:paraId="61BBF7B8" w14:textId="77777777" w:rsidR="00B42149" w:rsidRPr="00DF750E" w:rsidRDefault="00B42149" w:rsidP="00CA28A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31B327A" w14:textId="77777777" w:rsidR="00B42149" w:rsidRPr="00DF750E" w:rsidRDefault="00B42149" w:rsidP="00CA28A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14:paraId="456C23A0" w14:textId="77777777" w:rsidR="00B42149" w:rsidRPr="00DF750E" w:rsidRDefault="00B42149" w:rsidP="00CA28A6">
            <w:pPr>
              <w:rPr>
                <w:sz w:val="20"/>
                <w:szCs w:val="20"/>
              </w:rPr>
            </w:pPr>
          </w:p>
        </w:tc>
      </w:tr>
    </w:tbl>
    <w:p w14:paraId="60DFEE38" w14:textId="77777777" w:rsidR="00211645" w:rsidRPr="0067395C" w:rsidRDefault="00211645" w:rsidP="0067395C">
      <w:pPr>
        <w:ind w:right="-360"/>
        <w:rPr>
          <w:sz w:val="20"/>
          <w:szCs w:val="20"/>
        </w:rPr>
      </w:pPr>
      <w:r>
        <w:tab/>
      </w:r>
      <w:r>
        <w:tab/>
      </w:r>
      <w:r w:rsidR="007940F4">
        <w:t xml:space="preserve">                             </w:t>
      </w:r>
      <w:r w:rsidR="0028056D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75237">
        <w:rPr>
          <w:sz w:val="20"/>
          <w:szCs w:val="20"/>
        </w:rPr>
      </w:r>
      <w:r w:rsidR="00875237">
        <w:rPr>
          <w:sz w:val="20"/>
          <w:szCs w:val="20"/>
        </w:rPr>
        <w:fldChar w:fldCharType="separate"/>
      </w:r>
      <w:r w:rsidR="0028056D">
        <w:rPr>
          <w:sz w:val="20"/>
          <w:szCs w:val="20"/>
        </w:rPr>
        <w:fldChar w:fldCharType="end"/>
      </w:r>
      <w:r w:rsidRPr="00DF750E">
        <w:rPr>
          <w:sz w:val="20"/>
          <w:szCs w:val="20"/>
        </w:rPr>
        <w:t xml:space="preserve"> </w:t>
      </w:r>
      <w:r>
        <w:rPr>
          <w:sz w:val="20"/>
          <w:szCs w:val="20"/>
        </w:rPr>
        <w:t>Cuanto tiempo calcula que necesita el intérprete par</w:t>
      </w:r>
      <w:r w:rsidR="004D45D4">
        <w:rPr>
          <w:sz w:val="20"/>
          <w:szCs w:val="20"/>
        </w:rPr>
        <w:t>a</w:t>
      </w:r>
      <w:r>
        <w:rPr>
          <w:sz w:val="20"/>
          <w:szCs w:val="20"/>
        </w:rPr>
        <w:t xml:space="preserve"> los testigos:</w:t>
      </w:r>
      <w:r w:rsidR="007940F4">
        <w:rPr>
          <w:sz w:val="20"/>
          <w:szCs w:val="20"/>
        </w:rPr>
        <w:t xml:space="preserve"> </w:t>
      </w:r>
      <w:r w:rsidR="0067395C">
        <w:rPr>
          <w:sz w:val="20"/>
          <w:szCs w:val="20"/>
        </w:rPr>
        <w:t>__________</w:t>
      </w:r>
    </w:p>
    <w:p w14:paraId="09C2BB01" w14:textId="77777777" w:rsidR="002F64E8" w:rsidRDefault="002F64E8" w:rsidP="00CA28A6">
      <w:pPr>
        <w:spacing w:after="0" w:line="240" w:lineRule="auto"/>
      </w:pPr>
    </w:p>
    <w:p w14:paraId="0E8CD4FB" w14:textId="77777777" w:rsidR="00FB1873" w:rsidRDefault="00211645" w:rsidP="00CA28A6">
      <w:pPr>
        <w:spacing w:after="0" w:line="240" w:lineRule="auto"/>
        <w:rPr>
          <w:sz w:val="10"/>
          <w:szCs w:val="10"/>
        </w:rPr>
      </w:pPr>
      <w:r>
        <w:rPr>
          <w:b/>
          <w:u w:val="single"/>
        </w:rPr>
        <w:t>Datos del solicita</w:t>
      </w:r>
      <w:r w:rsidR="00044451">
        <w:rPr>
          <w:b/>
          <w:u w:val="single"/>
        </w:rPr>
        <w:t>nte de servicios de interpretac</w:t>
      </w:r>
      <w:r>
        <w:rPr>
          <w:b/>
          <w:u w:val="single"/>
        </w:rPr>
        <w:t>ión</w:t>
      </w:r>
      <w:r w:rsidR="00FB1873">
        <w:t>:</w:t>
      </w:r>
    </w:p>
    <w:p w14:paraId="4BD35CD3" w14:textId="77777777" w:rsidR="00FB1873" w:rsidRPr="00882F7A" w:rsidRDefault="00FB1873" w:rsidP="00CA28A6">
      <w:pPr>
        <w:spacing w:after="0" w:line="240" w:lineRule="auto"/>
        <w:rPr>
          <w:sz w:val="10"/>
          <w:szCs w:val="10"/>
        </w:rPr>
      </w:pPr>
    </w:p>
    <w:p w14:paraId="069CFAF9" w14:textId="77777777" w:rsidR="00FB1873" w:rsidRPr="00495571" w:rsidRDefault="00FB1873" w:rsidP="00CA28A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270"/>
        <w:gridCol w:w="2520"/>
        <w:gridCol w:w="2340"/>
      </w:tblGrid>
      <w:tr w:rsidR="00FB1873" w14:paraId="57E26D96" w14:textId="77777777" w:rsidTr="00CA28A6">
        <w:tc>
          <w:tcPr>
            <w:tcW w:w="5598" w:type="dxa"/>
          </w:tcPr>
          <w:p w14:paraId="4F54E0A6" w14:textId="77777777" w:rsidR="00FB1873" w:rsidRDefault="00FB2BD4" w:rsidP="00B45451">
            <w:pPr>
              <w:spacing w:line="360" w:lineRule="auto"/>
            </w:pPr>
            <w:r>
              <w:t>Nombre</w:t>
            </w:r>
            <w:r w:rsidR="00FB1873">
              <w:t>:</w:t>
            </w:r>
            <w:r w:rsidR="00CA28A6">
              <w:t xml:space="preserve"> _______________________________________</w:t>
            </w:r>
          </w:p>
        </w:tc>
        <w:tc>
          <w:tcPr>
            <w:tcW w:w="270" w:type="dxa"/>
          </w:tcPr>
          <w:p w14:paraId="063B1102" w14:textId="77777777" w:rsidR="00FB1873" w:rsidRPr="00372F8D" w:rsidRDefault="00FB1873" w:rsidP="00B45451">
            <w:pPr>
              <w:spacing w:line="360" w:lineRule="auto"/>
              <w:rPr>
                <w:u w:val="single"/>
              </w:rPr>
            </w:pPr>
          </w:p>
        </w:tc>
        <w:tc>
          <w:tcPr>
            <w:tcW w:w="2520" w:type="dxa"/>
          </w:tcPr>
          <w:p w14:paraId="23081EE5" w14:textId="77777777" w:rsidR="00FB1873" w:rsidRDefault="00357263" w:rsidP="00B45451">
            <w:pPr>
              <w:spacing w:line="360" w:lineRule="auto"/>
              <w:ind w:left="-198" w:firstLine="198"/>
            </w:pPr>
            <w:r>
              <w:t>Numero de teléfono</w:t>
            </w:r>
            <w:r w:rsidR="00FB1873">
              <w:t>:</w:t>
            </w:r>
          </w:p>
        </w:tc>
        <w:tc>
          <w:tcPr>
            <w:tcW w:w="2340" w:type="dxa"/>
          </w:tcPr>
          <w:p w14:paraId="0995EE44" w14:textId="77777777" w:rsidR="00FB1873" w:rsidRPr="00CA28A6" w:rsidRDefault="00CA28A6" w:rsidP="00B45451">
            <w:pPr>
              <w:spacing w:line="360" w:lineRule="auto"/>
              <w:ind w:right="-447"/>
            </w:pPr>
            <w:r>
              <w:t>____________________</w:t>
            </w:r>
          </w:p>
        </w:tc>
      </w:tr>
      <w:tr w:rsidR="00FB1873" w14:paraId="2CDCEA5C" w14:textId="77777777" w:rsidTr="00CA28A6">
        <w:tc>
          <w:tcPr>
            <w:tcW w:w="5598" w:type="dxa"/>
          </w:tcPr>
          <w:p w14:paraId="2492E6E4" w14:textId="77777777" w:rsidR="00FB1873" w:rsidRDefault="00357263" w:rsidP="00B45451">
            <w:pPr>
              <w:tabs>
                <w:tab w:val="left" w:pos="5382"/>
              </w:tabs>
              <w:spacing w:line="360" w:lineRule="auto"/>
            </w:pPr>
            <w:r>
              <w:t>Correo electró</w:t>
            </w:r>
            <w:r w:rsidR="00FB2BD4">
              <w:t>nico</w:t>
            </w:r>
            <w:r w:rsidR="00FB1873">
              <w:t>:</w:t>
            </w:r>
            <w:r w:rsidR="00CA28A6">
              <w:t xml:space="preserve">  ____________________________</w:t>
            </w:r>
          </w:p>
        </w:tc>
        <w:tc>
          <w:tcPr>
            <w:tcW w:w="270" w:type="dxa"/>
          </w:tcPr>
          <w:p w14:paraId="32B072AD" w14:textId="77777777" w:rsidR="00B42149" w:rsidRPr="00372F8D" w:rsidRDefault="00B42149" w:rsidP="00B45451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520" w:type="dxa"/>
          </w:tcPr>
          <w:p w14:paraId="362C1304" w14:textId="77777777" w:rsidR="00FB1873" w:rsidRDefault="00FB1873" w:rsidP="00B45451">
            <w:pPr>
              <w:spacing w:line="360" w:lineRule="auto"/>
            </w:pPr>
          </w:p>
        </w:tc>
        <w:tc>
          <w:tcPr>
            <w:tcW w:w="2340" w:type="dxa"/>
          </w:tcPr>
          <w:p w14:paraId="53E254D2" w14:textId="77777777" w:rsidR="00FB1873" w:rsidRPr="00372F8D" w:rsidRDefault="00FB1873" w:rsidP="00B45451">
            <w:pPr>
              <w:spacing w:line="360" w:lineRule="auto"/>
              <w:rPr>
                <w:u w:val="single"/>
              </w:rPr>
            </w:pPr>
          </w:p>
        </w:tc>
      </w:tr>
    </w:tbl>
    <w:p w14:paraId="32179EBE" w14:textId="77777777" w:rsidR="00B42149" w:rsidRPr="00B42149" w:rsidRDefault="00B42149" w:rsidP="00CA28A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5618" w14:paraId="75385107" w14:textId="77777777" w:rsidTr="00E25618">
        <w:tc>
          <w:tcPr>
            <w:tcW w:w="11016" w:type="dxa"/>
          </w:tcPr>
          <w:p w14:paraId="4F31B843" w14:textId="77777777" w:rsidR="00A428E6" w:rsidRDefault="00A428E6" w:rsidP="00CA28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176C8FE" w14:textId="77777777" w:rsidR="00A05FEB" w:rsidRPr="006054FF" w:rsidRDefault="00FD1D2A" w:rsidP="00CA28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 </w:t>
            </w:r>
            <w:r w:rsidRPr="00FD1D2A">
              <w:rPr>
                <w:b/>
                <w:u w:val="single"/>
              </w:rPr>
              <w:t>necesita un in</w:t>
            </w:r>
            <w:r w:rsidR="00B11D00">
              <w:rPr>
                <w:b/>
                <w:u w:val="single"/>
              </w:rPr>
              <w:t xml:space="preserve">térprete, favor de </w:t>
            </w:r>
            <w:r w:rsidR="006D734E">
              <w:rPr>
                <w:b/>
                <w:u w:val="single"/>
              </w:rPr>
              <w:t>llenar este formulario y enviar</w:t>
            </w:r>
            <w:r>
              <w:rPr>
                <w:b/>
                <w:u w:val="single"/>
              </w:rPr>
              <w:t xml:space="preserve"> por correo electronic</w:t>
            </w:r>
            <w:r w:rsidR="006D734E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 xml:space="preserve"> a</w:t>
            </w:r>
          </w:p>
          <w:p w14:paraId="05098C46" w14:textId="77777777" w:rsidR="00A428E6" w:rsidRPr="006054FF" w:rsidRDefault="00A428E6" w:rsidP="00CA28A6">
            <w:pPr>
              <w:jc w:val="center"/>
            </w:pPr>
          </w:p>
          <w:p w14:paraId="5A56FE4B" w14:textId="77777777" w:rsidR="00043210" w:rsidRPr="006054FF" w:rsidRDefault="00043210" w:rsidP="00CA28A6">
            <w:pPr>
              <w:jc w:val="center"/>
            </w:pPr>
            <w:r w:rsidRPr="006054FF">
              <w:t xml:space="preserve"> </w:t>
            </w:r>
          </w:p>
          <w:p w14:paraId="56666B2C" w14:textId="77777777" w:rsidR="00E25618" w:rsidRPr="006054FF" w:rsidRDefault="00875237" w:rsidP="00CA28A6">
            <w:pPr>
              <w:jc w:val="center"/>
            </w:pPr>
            <w:hyperlink r:id="rId6" w:history="1">
              <w:r w:rsidR="00A05FEB" w:rsidRPr="006054FF">
                <w:rPr>
                  <w:rStyle w:val="Hyperlink"/>
                </w:rPr>
                <w:t>Interpreter.Madera@madera.courts.ca.gov</w:t>
              </w:r>
            </w:hyperlink>
            <w:r w:rsidR="00A05FEB" w:rsidRPr="006054FF">
              <w:t xml:space="preserve"> </w:t>
            </w:r>
          </w:p>
          <w:p w14:paraId="322A4E5A" w14:textId="77777777" w:rsidR="00B42149" w:rsidRPr="006054FF" w:rsidRDefault="00FD1D2A" w:rsidP="00CA28A6">
            <w:pPr>
              <w:jc w:val="center"/>
            </w:pPr>
            <w:r>
              <w:t>ó</w:t>
            </w:r>
            <w:r w:rsidR="006D734E">
              <w:t xml:space="preserve"> entrege este formulario</w:t>
            </w:r>
            <w:r w:rsidR="00F70FB2">
              <w:t xml:space="preserve"> a la o</w:t>
            </w:r>
            <w:r>
              <w:t>ficina civil</w:t>
            </w:r>
          </w:p>
          <w:p w14:paraId="1C0CA498" w14:textId="77777777" w:rsidR="00A428E6" w:rsidRPr="006054FF" w:rsidRDefault="00A428E6" w:rsidP="00CA28A6">
            <w:pPr>
              <w:jc w:val="center"/>
            </w:pPr>
          </w:p>
          <w:p w14:paraId="2C132327" w14:textId="77777777" w:rsidR="00033B0C" w:rsidRPr="00211645" w:rsidRDefault="00FD1D2A" w:rsidP="00CA28A6">
            <w:pPr>
              <w:jc w:val="center"/>
              <w:rPr>
                <w:sz w:val="20"/>
                <w:szCs w:val="20"/>
              </w:rPr>
            </w:pPr>
            <w:r w:rsidRPr="00211645">
              <w:rPr>
                <w:sz w:val="20"/>
                <w:szCs w:val="20"/>
              </w:rPr>
              <w:t xml:space="preserve">Favor de presenter este formulario </w:t>
            </w:r>
            <w:r w:rsidR="00211645" w:rsidRPr="00211645">
              <w:rPr>
                <w:sz w:val="20"/>
                <w:szCs w:val="20"/>
              </w:rPr>
              <w:t xml:space="preserve">con un </w:t>
            </w:r>
            <w:r w:rsidRPr="00211645">
              <w:rPr>
                <w:sz w:val="20"/>
                <w:szCs w:val="20"/>
              </w:rPr>
              <w:t xml:space="preserve">mínimo </w:t>
            </w:r>
            <w:r w:rsidR="00211645" w:rsidRPr="00211645">
              <w:rPr>
                <w:sz w:val="20"/>
                <w:szCs w:val="20"/>
              </w:rPr>
              <w:t xml:space="preserve">de </w:t>
            </w:r>
            <w:r w:rsidRPr="00211645">
              <w:rPr>
                <w:sz w:val="20"/>
                <w:szCs w:val="20"/>
              </w:rPr>
              <w:t>dos semanas antes de la fecha de su audiencia.</w:t>
            </w:r>
          </w:p>
        </w:tc>
      </w:tr>
    </w:tbl>
    <w:p w14:paraId="0C896CC9" w14:textId="77777777" w:rsidR="00E25618" w:rsidRDefault="00E25618" w:rsidP="00CA28A6">
      <w:pPr>
        <w:spacing w:after="0" w:line="240" w:lineRule="auto"/>
        <w:rPr>
          <w:b/>
          <w:sz w:val="26"/>
          <w:szCs w:val="26"/>
          <w:u w:val="single"/>
        </w:rPr>
      </w:pPr>
    </w:p>
    <w:p w14:paraId="0F1F1C96" w14:textId="77777777" w:rsidR="00634ECA" w:rsidRDefault="00634ECA" w:rsidP="00085655">
      <w:pPr>
        <w:tabs>
          <w:tab w:val="left" w:pos="1128"/>
          <w:tab w:val="left" w:pos="3945"/>
        </w:tabs>
      </w:pPr>
    </w:p>
    <w:sectPr w:rsidR="00634ECA" w:rsidSect="00AE67B4">
      <w:footerReference w:type="default" r:id="rId7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BFB1" w14:textId="77777777" w:rsidR="00CA28A6" w:rsidRDefault="00CA28A6" w:rsidP="00AE67B4">
      <w:pPr>
        <w:spacing w:after="0" w:line="240" w:lineRule="auto"/>
      </w:pPr>
      <w:r>
        <w:separator/>
      </w:r>
    </w:p>
  </w:endnote>
  <w:endnote w:type="continuationSeparator" w:id="0">
    <w:p w14:paraId="7430AC28" w14:textId="77777777" w:rsidR="00CA28A6" w:rsidRDefault="00CA28A6" w:rsidP="00AE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-16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20"/>
      <w:gridCol w:w="4500"/>
      <w:gridCol w:w="3330"/>
    </w:tblGrid>
    <w:tr w:rsidR="00085655" w:rsidRPr="0085183F" w14:paraId="12985A72" w14:textId="77777777" w:rsidTr="00085655">
      <w:trPr>
        <w:trHeight w:val="533"/>
      </w:trPr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1C518E4" w14:textId="77777777" w:rsidR="00875237" w:rsidRPr="00ED7A21" w:rsidRDefault="00875237" w:rsidP="0087523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="Arial"/>
              <w:sz w:val="14"/>
              <w:szCs w:val="14"/>
            </w:rPr>
          </w:pPr>
          <w:bookmarkStart w:id="10" w:name="_Hlk3876389"/>
          <w:r w:rsidRPr="00ED7A21">
            <w:rPr>
              <w:rFonts w:eastAsia="Times New Roman" w:cs="Arial"/>
              <w:sz w:val="14"/>
              <w:szCs w:val="14"/>
            </w:rPr>
            <w:t xml:space="preserve">Form Adopted for Optional Use </w:t>
          </w:r>
        </w:p>
        <w:p w14:paraId="2158ACB6" w14:textId="77777777" w:rsidR="00875237" w:rsidRPr="00ED7A21" w:rsidRDefault="00875237" w:rsidP="0087523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="Arial"/>
              <w:sz w:val="14"/>
              <w:szCs w:val="14"/>
            </w:rPr>
          </w:pPr>
          <w:r w:rsidRPr="00ED7A21">
            <w:rPr>
              <w:rFonts w:eastAsia="Times New Roman" w:cs="Arial"/>
              <w:sz w:val="14"/>
              <w:szCs w:val="14"/>
            </w:rPr>
            <w:t xml:space="preserve">Madera Superior Court Local Form </w:t>
          </w:r>
        </w:p>
        <w:p w14:paraId="787032A7" w14:textId="712E2B79" w:rsidR="00085655" w:rsidRPr="0085183F" w:rsidRDefault="00875237" w:rsidP="0087523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="Times New Roman"/>
              <w:sz w:val="14"/>
              <w:szCs w:val="14"/>
            </w:rPr>
          </w:pPr>
          <w:r w:rsidRPr="00946607">
            <w:rPr>
              <w:rFonts w:eastAsia="Times New Roman" w:cs="Times New Roman"/>
              <w:sz w:val="14"/>
              <w:szCs w:val="14"/>
            </w:rPr>
            <w:t>MAD-INT-00</w:t>
          </w:r>
          <w:r>
            <w:rPr>
              <w:rFonts w:eastAsia="Times New Roman" w:cs="Times New Roman"/>
              <w:sz w:val="14"/>
              <w:szCs w:val="14"/>
            </w:rPr>
            <w:t>2</w:t>
          </w:r>
          <w:r w:rsidRPr="00946607">
            <w:rPr>
              <w:rFonts w:eastAsia="Times New Roman" w:cs="Times New Roman"/>
              <w:sz w:val="14"/>
              <w:szCs w:val="14"/>
            </w:rPr>
            <w:t xml:space="preserve"> </w:t>
          </w:r>
          <w:r>
            <w:rPr>
              <w:rFonts w:eastAsia="Times New Roman" w:cs="Times New Roman"/>
              <w:sz w:val="14"/>
              <w:szCs w:val="14"/>
            </w:rPr>
            <w:t>[</w:t>
          </w:r>
          <w:r w:rsidRPr="00946607">
            <w:rPr>
              <w:rFonts w:eastAsia="Times New Roman" w:cs="Times New Roman"/>
              <w:sz w:val="14"/>
              <w:szCs w:val="14"/>
            </w:rPr>
            <w:t>Rev. 04/15/2020</w:t>
          </w:r>
          <w:r>
            <w:rPr>
              <w:rFonts w:eastAsia="Times New Roman" w:cs="Times New Roman"/>
              <w:sz w:val="14"/>
              <w:szCs w:val="14"/>
            </w:rPr>
            <w:t>]</w:t>
          </w:r>
        </w:p>
      </w:tc>
      <w:tc>
        <w:tcPr>
          <w:tcW w:w="45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3541D78" w14:textId="77777777" w:rsidR="00085655" w:rsidRPr="0085183F" w:rsidRDefault="00085655" w:rsidP="00085655">
          <w:pPr>
            <w:spacing w:after="0" w:line="240" w:lineRule="auto"/>
            <w:jc w:val="center"/>
            <w:rPr>
              <w:rFonts w:eastAsia="Times New Roman" w:cs="Times New Roman"/>
              <w:b/>
              <w:sz w:val="18"/>
              <w:szCs w:val="18"/>
            </w:rPr>
          </w:pPr>
          <w:r w:rsidRPr="0085183F">
            <w:rPr>
              <w:b/>
              <w:sz w:val="18"/>
              <w:szCs w:val="18"/>
            </w:rPr>
            <w:t xml:space="preserve">SOLICITUD PARA SERVICIOS DE INTERPRETACION </w:t>
          </w:r>
        </w:p>
      </w:tc>
      <w:tc>
        <w:tcPr>
          <w:tcW w:w="33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FB2E2E" w14:textId="77777777" w:rsidR="00085655" w:rsidRPr="0085183F" w:rsidRDefault="00085655" w:rsidP="000856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 w:cs="Times New Roman"/>
              <w:sz w:val="14"/>
              <w:szCs w:val="14"/>
            </w:rPr>
          </w:pPr>
          <w:r w:rsidRPr="0085183F">
            <w:rPr>
              <w:rFonts w:eastAsia="Times New Roman" w:cs="Times New Roman"/>
              <w:sz w:val="14"/>
              <w:szCs w:val="14"/>
            </w:rPr>
            <w:t xml:space="preserve">Page </w:t>
          </w:r>
          <w:r w:rsidRPr="0085183F">
            <w:rPr>
              <w:rFonts w:eastAsia="Times New Roman" w:cs="Times New Roman"/>
              <w:sz w:val="14"/>
              <w:szCs w:val="14"/>
            </w:rPr>
            <w:fldChar w:fldCharType="begin"/>
          </w:r>
          <w:r w:rsidRPr="0085183F">
            <w:rPr>
              <w:rFonts w:eastAsia="Times New Roman" w:cs="Times New Roman"/>
              <w:sz w:val="14"/>
              <w:szCs w:val="14"/>
            </w:rPr>
            <w:instrText xml:space="preserve"> PAGE </w:instrText>
          </w:r>
          <w:r w:rsidRPr="0085183F">
            <w:rPr>
              <w:rFonts w:eastAsia="Times New Roman" w:cs="Times New Roman"/>
              <w:sz w:val="14"/>
              <w:szCs w:val="14"/>
            </w:rPr>
            <w:fldChar w:fldCharType="separate"/>
          </w:r>
          <w:r w:rsidRPr="0085183F">
            <w:rPr>
              <w:rFonts w:eastAsia="Times New Roman" w:cs="Times New Roman"/>
              <w:sz w:val="14"/>
              <w:szCs w:val="14"/>
            </w:rPr>
            <w:t>1</w:t>
          </w:r>
          <w:r w:rsidRPr="0085183F">
            <w:rPr>
              <w:rFonts w:eastAsia="Times New Roman" w:cs="Times New Roman"/>
              <w:sz w:val="14"/>
              <w:szCs w:val="14"/>
            </w:rPr>
            <w:fldChar w:fldCharType="end"/>
          </w:r>
          <w:r w:rsidRPr="0085183F">
            <w:rPr>
              <w:rFonts w:eastAsia="Times New Roman" w:cs="Times New Roman"/>
              <w:sz w:val="14"/>
              <w:szCs w:val="14"/>
            </w:rPr>
            <w:t xml:space="preserve"> of </w:t>
          </w:r>
          <w:r w:rsidRPr="0085183F">
            <w:rPr>
              <w:rFonts w:eastAsia="Times New Roman" w:cs="Times New Roman"/>
              <w:sz w:val="14"/>
              <w:szCs w:val="14"/>
            </w:rPr>
            <w:fldChar w:fldCharType="begin"/>
          </w:r>
          <w:r w:rsidRPr="0085183F">
            <w:rPr>
              <w:rFonts w:eastAsia="Times New Roman" w:cs="Times New Roman"/>
              <w:sz w:val="14"/>
              <w:szCs w:val="14"/>
            </w:rPr>
            <w:instrText xml:space="preserve"> NUMPAGES  </w:instrText>
          </w:r>
          <w:r w:rsidRPr="0085183F">
            <w:rPr>
              <w:rFonts w:eastAsia="Times New Roman" w:cs="Times New Roman"/>
              <w:sz w:val="14"/>
              <w:szCs w:val="14"/>
            </w:rPr>
            <w:fldChar w:fldCharType="separate"/>
          </w:r>
          <w:r w:rsidRPr="0085183F">
            <w:rPr>
              <w:rFonts w:eastAsia="Times New Roman" w:cs="Times New Roman"/>
              <w:sz w:val="14"/>
              <w:szCs w:val="14"/>
            </w:rPr>
            <w:t>1</w:t>
          </w:r>
          <w:r w:rsidRPr="0085183F">
            <w:rPr>
              <w:rFonts w:eastAsia="Times New Roman" w:cs="Times New Roman"/>
              <w:sz w:val="14"/>
              <w:szCs w:val="14"/>
            </w:rPr>
            <w:fldChar w:fldCharType="end"/>
          </w:r>
        </w:p>
        <w:p w14:paraId="5B276D48" w14:textId="77777777" w:rsidR="00085655" w:rsidRPr="0085183F" w:rsidRDefault="00085655" w:rsidP="000856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eastAsia="Times New Roman" w:cs="Times New Roman"/>
              <w:sz w:val="14"/>
              <w:szCs w:val="14"/>
            </w:rPr>
          </w:pPr>
        </w:p>
      </w:tc>
    </w:tr>
    <w:bookmarkEnd w:id="10"/>
  </w:tbl>
  <w:p w14:paraId="79D2817B" w14:textId="77777777" w:rsidR="00CA28A6" w:rsidRPr="00085655" w:rsidRDefault="00CA28A6" w:rsidP="0008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7508" w14:textId="77777777" w:rsidR="00CA28A6" w:rsidRDefault="00CA28A6" w:rsidP="00AE67B4">
      <w:pPr>
        <w:spacing w:after="0" w:line="240" w:lineRule="auto"/>
      </w:pPr>
      <w:r>
        <w:separator/>
      </w:r>
    </w:p>
  </w:footnote>
  <w:footnote w:type="continuationSeparator" w:id="0">
    <w:p w14:paraId="4D0266C1" w14:textId="77777777" w:rsidR="00CA28A6" w:rsidRDefault="00CA28A6" w:rsidP="00AE6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sHpObc72PcHi6cWEeXWOrEJd6dYNt43v1WLiJMtWHYAg5B73kHTXq24ioXa/m3RiMaZGSKcU4Eomxu+AmHY7g==" w:salt="1vA9rV+ak5HLFc5TEUEPa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873"/>
    <w:rsid w:val="0000189C"/>
    <w:rsid w:val="00002E8B"/>
    <w:rsid w:val="00003DBD"/>
    <w:rsid w:val="00007837"/>
    <w:rsid w:val="00010218"/>
    <w:rsid w:val="00010BF8"/>
    <w:rsid w:val="00015C20"/>
    <w:rsid w:val="00016DC8"/>
    <w:rsid w:val="00020B1F"/>
    <w:rsid w:val="00022C22"/>
    <w:rsid w:val="00022D3E"/>
    <w:rsid w:val="000235B7"/>
    <w:rsid w:val="00027E7B"/>
    <w:rsid w:val="000316DF"/>
    <w:rsid w:val="00033B0C"/>
    <w:rsid w:val="00035CE2"/>
    <w:rsid w:val="0004105E"/>
    <w:rsid w:val="0004252B"/>
    <w:rsid w:val="00043210"/>
    <w:rsid w:val="00044451"/>
    <w:rsid w:val="0004484C"/>
    <w:rsid w:val="0004541D"/>
    <w:rsid w:val="000474BA"/>
    <w:rsid w:val="0005106C"/>
    <w:rsid w:val="0005268D"/>
    <w:rsid w:val="00053A24"/>
    <w:rsid w:val="00053BC3"/>
    <w:rsid w:val="00053C6A"/>
    <w:rsid w:val="000551C8"/>
    <w:rsid w:val="00056FF9"/>
    <w:rsid w:val="00057FD8"/>
    <w:rsid w:val="000604FE"/>
    <w:rsid w:val="000679C1"/>
    <w:rsid w:val="000728CE"/>
    <w:rsid w:val="0007468A"/>
    <w:rsid w:val="000763C7"/>
    <w:rsid w:val="00083B6B"/>
    <w:rsid w:val="00085655"/>
    <w:rsid w:val="00087D76"/>
    <w:rsid w:val="00092D36"/>
    <w:rsid w:val="000943D6"/>
    <w:rsid w:val="00095D03"/>
    <w:rsid w:val="000A2963"/>
    <w:rsid w:val="000A64D2"/>
    <w:rsid w:val="000B1147"/>
    <w:rsid w:val="000B177C"/>
    <w:rsid w:val="000B7FCB"/>
    <w:rsid w:val="000C540F"/>
    <w:rsid w:val="000D209B"/>
    <w:rsid w:val="000D249A"/>
    <w:rsid w:val="000D2F76"/>
    <w:rsid w:val="000D50F0"/>
    <w:rsid w:val="000D73B0"/>
    <w:rsid w:val="000D7973"/>
    <w:rsid w:val="000E1C12"/>
    <w:rsid w:val="000E2B1B"/>
    <w:rsid w:val="000E443C"/>
    <w:rsid w:val="000E4486"/>
    <w:rsid w:val="000E691C"/>
    <w:rsid w:val="000F1293"/>
    <w:rsid w:val="000F3CB0"/>
    <w:rsid w:val="001004AA"/>
    <w:rsid w:val="00100C92"/>
    <w:rsid w:val="00103D90"/>
    <w:rsid w:val="00104E5B"/>
    <w:rsid w:val="001050FA"/>
    <w:rsid w:val="00105999"/>
    <w:rsid w:val="00105EED"/>
    <w:rsid w:val="00106933"/>
    <w:rsid w:val="00114775"/>
    <w:rsid w:val="0011499F"/>
    <w:rsid w:val="001163D1"/>
    <w:rsid w:val="00116B33"/>
    <w:rsid w:val="0011724D"/>
    <w:rsid w:val="00117BEF"/>
    <w:rsid w:val="00120941"/>
    <w:rsid w:val="0012366C"/>
    <w:rsid w:val="00124A85"/>
    <w:rsid w:val="001260C5"/>
    <w:rsid w:val="00127254"/>
    <w:rsid w:val="00130AAE"/>
    <w:rsid w:val="00133F41"/>
    <w:rsid w:val="00140286"/>
    <w:rsid w:val="00141EB7"/>
    <w:rsid w:val="00143757"/>
    <w:rsid w:val="00144FCD"/>
    <w:rsid w:val="001459F3"/>
    <w:rsid w:val="00150E76"/>
    <w:rsid w:val="0015708E"/>
    <w:rsid w:val="00160696"/>
    <w:rsid w:val="00161390"/>
    <w:rsid w:val="00161C69"/>
    <w:rsid w:val="001629CD"/>
    <w:rsid w:val="001636D1"/>
    <w:rsid w:val="00163E88"/>
    <w:rsid w:val="00163F18"/>
    <w:rsid w:val="0017116D"/>
    <w:rsid w:val="00177A95"/>
    <w:rsid w:val="00180C8E"/>
    <w:rsid w:val="001813AD"/>
    <w:rsid w:val="00181C09"/>
    <w:rsid w:val="0018438B"/>
    <w:rsid w:val="00186938"/>
    <w:rsid w:val="00190152"/>
    <w:rsid w:val="0019118C"/>
    <w:rsid w:val="00192D27"/>
    <w:rsid w:val="00194EA0"/>
    <w:rsid w:val="00195093"/>
    <w:rsid w:val="001A4577"/>
    <w:rsid w:val="001B0299"/>
    <w:rsid w:val="001B03A9"/>
    <w:rsid w:val="001B3451"/>
    <w:rsid w:val="001B4056"/>
    <w:rsid w:val="001B5E3A"/>
    <w:rsid w:val="001B656A"/>
    <w:rsid w:val="001C0A25"/>
    <w:rsid w:val="001C288C"/>
    <w:rsid w:val="001C28AD"/>
    <w:rsid w:val="001C2DA3"/>
    <w:rsid w:val="001C786C"/>
    <w:rsid w:val="001C78EE"/>
    <w:rsid w:val="001D14A2"/>
    <w:rsid w:val="001D4E4C"/>
    <w:rsid w:val="001D7A94"/>
    <w:rsid w:val="001E04C6"/>
    <w:rsid w:val="001E145B"/>
    <w:rsid w:val="001E620F"/>
    <w:rsid w:val="001F0C28"/>
    <w:rsid w:val="001F668F"/>
    <w:rsid w:val="001F6D92"/>
    <w:rsid w:val="001F7FEF"/>
    <w:rsid w:val="00211645"/>
    <w:rsid w:val="002118B8"/>
    <w:rsid w:val="00214207"/>
    <w:rsid w:val="00216BBC"/>
    <w:rsid w:val="00217062"/>
    <w:rsid w:val="00222B82"/>
    <w:rsid w:val="00223E52"/>
    <w:rsid w:val="00227D19"/>
    <w:rsid w:val="00231B98"/>
    <w:rsid w:val="00232AD0"/>
    <w:rsid w:val="00232FE0"/>
    <w:rsid w:val="00233E08"/>
    <w:rsid w:val="00233FD8"/>
    <w:rsid w:val="00236DB5"/>
    <w:rsid w:val="00241DE4"/>
    <w:rsid w:val="002426DA"/>
    <w:rsid w:val="002433B5"/>
    <w:rsid w:val="00243B20"/>
    <w:rsid w:val="00243BB2"/>
    <w:rsid w:val="00247B5C"/>
    <w:rsid w:val="00252391"/>
    <w:rsid w:val="00252BE5"/>
    <w:rsid w:val="002532BE"/>
    <w:rsid w:val="00255DD6"/>
    <w:rsid w:val="00261941"/>
    <w:rsid w:val="002633EA"/>
    <w:rsid w:val="002702B2"/>
    <w:rsid w:val="002709DA"/>
    <w:rsid w:val="002719F6"/>
    <w:rsid w:val="00272514"/>
    <w:rsid w:val="00272E42"/>
    <w:rsid w:val="00274D4C"/>
    <w:rsid w:val="00275227"/>
    <w:rsid w:val="00275940"/>
    <w:rsid w:val="00277ED1"/>
    <w:rsid w:val="0028056D"/>
    <w:rsid w:val="002832BE"/>
    <w:rsid w:val="00283C64"/>
    <w:rsid w:val="00291699"/>
    <w:rsid w:val="0029481F"/>
    <w:rsid w:val="002A0B6D"/>
    <w:rsid w:val="002A673E"/>
    <w:rsid w:val="002B2FB9"/>
    <w:rsid w:val="002B3F0D"/>
    <w:rsid w:val="002C2049"/>
    <w:rsid w:val="002C215D"/>
    <w:rsid w:val="002C3E71"/>
    <w:rsid w:val="002C3EDC"/>
    <w:rsid w:val="002C6DE8"/>
    <w:rsid w:val="002D2687"/>
    <w:rsid w:val="002D2AD9"/>
    <w:rsid w:val="002D3289"/>
    <w:rsid w:val="002D48FA"/>
    <w:rsid w:val="002E271B"/>
    <w:rsid w:val="002E2F6D"/>
    <w:rsid w:val="002E470C"/>
    <w:rsid w:val="002E4DA5"/>
    <w:rsid w:val="002F36E3"/>
    <w:rsid w:val="002F4071"/>
    <w:rsid w:val="002F64E8"/>
    <w:rsid w:val="0030056B"/>
    <w:rsid w:val="003027C4"/>
    <w:rsid w:val="00303477"/>
    <w:rsid w:val="00305B1F"/>
    <w:rsid w:val="003067B6"/>
    <w:rsid w:val="0030740D"/>
    <w:rsid w:val="00307E75"/>
    <w:rsid w:val="00312833"/>
    <w:rsid w:val="003151F9"/>
    <w:rsid w:val="00316A88"/>
    <w:rsid w:val="00316CB0"/>
    <w:rsid w:val="00321FF1"/>
    <w:rsid w:val="00322857"/>
    <w:rsid w:val="00323E94"/>
    <w:rsid w:val="00327FC5"/>
    <w:rsid w:val="003307F1"/>
    <w:rsid w:val="003318D7"/>
    <w:rsid w:val="00333551"/>
    <w:rsid w:val="00333891"/>
    <w:rsid w:val="00335470"/>
    <w:rsid w:val="00336B03"/>
    <w:rsid w:val="00337CE5"/>
    <w:rsid w:val="00342295"/>
    <w:rsid w:val="00342C4A"/>
    <w:rsid w:val="00343540"/>
    <w:rsid w:val="00345816"/>
    <w:rsid w:val="0034621B"/>
    <w:rsid w:val="0035556A"/>
    <w:rsid w:val="00355CBE"/>
    <w:rsid w:val="00356270"/>
    <w:rsid w:val="00356897"/>
    <w:rsid w:val="00357263"/>
    <w:rsid w:val="00357694"/>
    <w:rsid w:val="00360C99"/>
    <w:rsid w:val="0036514C"/>
    <w:rsid w:val="00365827"/>
    <w:rsid w:val="003673D3"/>
    <w:rsid w:val="0037016B"/>
    <w:rsid w:val="0037192B"/>
    <w:rsid w:val="0037258A"/>
    <w:rsid w:val="00373934"/>
    <w:rsid w:val="00381225"/>
    <w:rsid w:val="00385A1C"/>
    <w:rsid w:val="00390C48"/>
    <w:rsid w:val="00391618"/>
    <w:rsid w:val="00391CF2"/>
    <w:rsid w:val="003A09C9"/>
    <w:rsid w:val="003A2212"/>
    <w:rsid w:val="003A79C7"/>
    <w:rsid w:val="003B245D"/>
    <w:rsid w:val="003B293E"/>
    <w:rsid w:val="003B32A3"/>
    <w:rsid w:val="003B45A0"/>
    <w:rsid w:val="003B4AEC"/>
    <w:rsid w:val="003B4D4E"/>
    <w:rsid w:val="003B516E"/>
    <w:rsid w:val="003B7033"/>
    <w:rsid w:val="003C19FB"/>
    <w:rsid w:val="003C26AE"/>
    <w:rsid w:val="003C2E74"/>
    <w:rsid w:val="003C4DD3"/>
    <w:rsid w:val="003C58FF"/>
    <w:rsid w:val="003D04BC"/>
    <w:rsid w:val="003D1BD6"/>
    <w:rsid w:val="003D336E"/>
    <w:rsid w:val="003D5CD0"/>
    <w:rsid w:val="003D7FFC"/>
    <w:rsid w:val="003F0CCD"/>
    <w:rsid w:val="003F4538"/>
    <w:rsid w:val="003F5900"/>
    <w:rsid w:val="00404D93"/>
    <w:rsid w:val="00410F93"/>
    <w:rsid w:val="00411B6E"/>
    <w:rsid w:val="00412E14"/>
    <w:rsid w:val="004204A4"/>
    <w:rsid w:val="00433FF4"/>
    <w:rsid w:val="0043438E"/>
    <w:rsid w:val="004357D4"/>
    <w:rsid w:val="0043781A"/>
    <w:rsid w:val="00446CAE"/>
    <w:rsid w:val="00446F8B"/>
    <w:rsid w:val="00447BAA"/>
    <w:rsid w:val="00447CBA"/>
    <w:rsid w:val="00450A2E"/>
    <w:rsid w:val="00451E85"/>
    <w:rsid w:val="00461B47"/>
    <w:rsid w:val="004637E3"/>
    <w:rsid w:val="004649B6"/>
    <w:rsid w:val="00467C00"/>
    <w:rsid w:val="0047050E"/>
    <w:rsid w:val="00472E3A"/>
    <w:rsid w:val="0047502C"/>
    <w:rsid w:val="004823EF"/>
    <w:rsid w:val="004849A4"/>
    <w:rsid w:val="0048707E"/>
    <w:rsid w:val="00487711"/>
    <w:rsid w:val="004915ED"/>
    <w:rsid w:val="00491CB7"/>
    <w:rsid w:val="00492674"/>
    <w:rsid w:val="004939EB"/>
    <w:rsid w:val="00494406"/>
    <w:rsid w:val="00494E62"/>
    <w:rsid w:val="00496ABC"/>
    <w:rsid w:val="004A0B40"/>
    <w:rsid w:val="004A16EC"/>
    <w:rsid w:val="004A4732"/>
    <w:rsid w:val="004A49FD"/>
    <w:rsid w:val="004B0B7B"/>
    <w:rsid w:val="004B5542"/>
    <w:rsid w:val="004C1FF4"/>
    <w:rsid w:val="004C32B7"/>
    <w:rsid w:val="004C6AA2"/>
    <w:rsid w:val="004C6D18"/>
    <w:rsid w:val="004C71EA"/>
    <w:rsid w:val="004D2E85"/>
    <w:rsid w:val="004D45D4"/>
    <w:rsid w:val="004D4EB4"/>
    <w:rsid w:val="004D57AA"/>
    <w:rsid w:val="004D6828"/>
    <w:rsid w:val="004D72B5"/>
    <w:rsid w:val="004E2FAB"/>
    <w:rsid w:val="004E3145"/>
    <w:rsid w:val="004E53E9"/>
    <w:rsid w:val="004E64FD"/>
    <w:rsid w:val="004F0D1B"/>
    <w:rsid w:val="004F1F0D"/>
    <w:rsid w:val="004F200D"/>
    <w:rsid w:val="004F21CF"/>
    <w:rsid w:val="004F558F"/>
    <w:rsid w:val="004F7763"/>
    <w:rsid w:val="00500307"/>
    <w:rsid w:val="00511B72"/>
    <w:rsid w:val="0051225E"/>
    <w:rsid w:val="00516F69"/>
    <w:rsid w:val="00521B83"/>
    <w:rsid w:val="0052270A"/>
    <w:rsid w:val="00522BA0"/>
    <w:rsid w:val="00527179"/>
    <w:rsid w:val="00527B9C"/>
    <w:rsid w:val="00527CBE"/>
    <w:rsid w:val="005312CE"/>
    <w:rsid w:val="005328F6"/>
    <w:rsid w:val="00533682"/>
    <w:rsid w:val="005348BC"/>
    <w:rsid w:val="00541467"/>
    <w:rsid w:val="00542A14"/>
    <w:rsid w:val="00542AF7"/>
    <w:rsid w:val="005433D0"/>
    <w:rsid w:val="0054454A"/>
    <w:rsid w:val="005465EA"/>
    <w:rsid w:val="0055371F"/>
    <w:rsid w:val="0055649B"/>
    <w:rsid w:val="00560381"/>
    <w:rsid w:val="0056105B"/>
    <w:rsid w:val="00561FBA"/>
    <w:rsid w:val="00562062"/>
    <w:rsid w:val="005652C4"/>
    <w:rsid w:val="00567A5A"/>
    <w:rsid w:val="00573054"/>
    <w:rsid w:val="0057315C"/>
    <w:rsid w:val="0057421A"/>
    <w:rsid w:val="0057486E"/>
    <w:rsid w:val="00574E55"/>
    <w:rsid w:val="00575A90"/>
    <w:rsid w:val="005779AE"/>
    <w:rsid w:val="00582652"/>
    <w:rsid w:val="0058289A"/>
    <w:rsid w:val="00584750"/>
    <w:rsid w:val="00585E00"/>
    <w:rsid w:val="00592B7C"/>
    <w:rsid w:val="00593C6F"/>
    <w:rsid w:val="005A3831"/>
    <w:rsid w:val="005A3C8B"/>
    <w:rsid w:val="005A4024"/>
    <w:rsid w:val="005A46BE"/>
    <w:rsid w:val="005B3A61"/>
    <w:rsid w:val="005B4765"/>
    <w:rsid w:val="005B5C43"/>
    <w:rsid w:val="005C0405"/>
    <w:rsid w:val="005C150E"/>
    <w:rsid w:val="005C5689"/>
    <w:rsid w:val="005C57E6"/>
    <w:rsid w:val="005D21FD"/>
    <w:rsid w:val="005D49BC"/>
    <w:rsid w:val="005D6A2E"/>
    <w:rsid w:val="005D79E2"/>
    <w:rsid w:val="005E17AC"/>
    <w:rsid w:val="005E2E45"/>
    <w:rsid w:val="005E3302"/>
    <w:rsid w:val="005E3709"/>
    <w:rsid w:val="005E6C87"/>
    <w:rsid w:val="005F18E6"/>
    <w:rsid w:val="005F3613"/>
    <w:rsid w:val="005F4D13"/>
    <w:rsid w:val="005F5DA4"/>
    <w:rsid w:val="005F5FE4"/>
    <w:rsid w:val="006054FF"/>
    <w:rsid w:val="00606C30"/>
    <w:rsid w:val="00612CF6"/>
    <w:rsid w:val="006212E5"/>
    <w:rsid w:val="0062224D"/>
    <w:rsid w:val="006243B7"/>
    <w:rsid w:val="00624900"/>
    <w:rsid w:val="00624DC6"/>
    <w:rsid w:val="00625A9C"/>
    <w:rsid w:val="00627890"/>
    <w:rsid w:val="006278EE"/>
    <w:rsid w:val="0063340A"/>
    <w:rsid w:val="00633B49"/>
    <w:rsid w:val="00634ECA"/>
    <w:rsid w:val="00635D73"/>
    <w:rsid w:val="00636226"/>
    <w:rsid w:val="00640562"/>
    <w:rsid w:val="00642DAE"/>
    <w:rsid w:val="00645082"/>
    <w:rsid w:val="00646D35"/>
    <w:rsid w:val="00647296"/>
    <w:rsid w:val="00647DAF"/>
    <w:rsid w:val="006544AD"/>
    <w:rsid w:val="006655F8"/>
    <w:rsid w:val="006662E9"/>
    <w:rsid w:val="0066797E"/>
    <w:rsid w:val="00673065"/>
    <w:rsid w:val="0067395C"/>
    <w:rsid w:val="006755F1"/>
    <w:rsid w:val="0067744D"/>
    <w:rsid w:val="0067771D"/>
    <w:rsid w:val="0068486A"/>
    <w:rsid w:val="00686B20"/>
    <w:rsid w:val="0069249E"/>
    <w:rsid w:val="00692A0D"/>
    <w:rsid w:val="00693086"/>
    <w:rsid w:val="00694D4E"/>
    <w:rsid w:val="006978DA"/>
    <w:rsid w:val="006A1375"/>
    <w:rsid w:val="006A16F9"/>
    <w:rsid w:val="006A173A"/>
    <w:rsid w:val="006A2A4D"/>
    <w:rsid w:val="006B2716"/>
    <w:rsid w:val="006B63AB"/>
    <w:rsid w:val="006C28CD"/>
    <w:rsid w:val="006D44D6"/>
    <w:rsid w:val="006D583B"/>
    <w:rsid w:val="006D5D34"/>
    <w:rsid w:val="006D6441"/>
    <w:rsid w:val="006D734E"/>
    <w:rsid w:val="006E32FD"/>
    <w:rsid w:val="006E4801"/>
    <w:rsid w:val="006F0BD0"/>
    <w:rsid w:val="006F35D4"/>
    <w:rsid w:val="006F4A08"/>
    <w:rsid w:val="006F54B8"/>
    <w:rsid w:val="006F5DA9"/>
    <w:rsid w:val="006F5F04"/>
    <w:rsid w:val="00700840"/>
    <w:rsid w:val="00700A1A"/>
    <w:rsid w:val="0070136D"/>
    <w:rsid w:val="007029B7"/>
    <w:rsid w:val="007042AF"/>
    <w:rsid w:val="00707380"/>
    <w:rsid w:val="00715891"/>
    <w:rsid w:val="00720103"/>
    <w:rsid w:val="00727C3D"/>
    <w:rsid w:val="0074116F"/>
    <w:rsid w:val="007421ED"/>
    <w:rsid w:val="00743AB3"/>
    <w:rsid w:val="00746B3C"/>
    <w:rsid w:val="00752D8A"/>
    <w:rsid w:val="00754FA2"/>
    <w:rsid w:val="0075705F"/>
    <w:rsid w:val="00757341"/>
    <w:rsid w:val="007616A6"/>
    <w:rsid w:val="007626A8"/>
    <w:rsid w:val="00762D82"/>
    <w:rsid w:val="00763635"/>
    <w:rsid w:val="0077024C"/>
    <w:rsid w:val="00773DD2"/>
    <w:rsid w:val="00774937"/>
    <w:rsid w:val="007752C2"/>
    <w:rsid w:val="00785267"/>
    <w:rsid w:val="007922AA"/>
    <w:rsid w:val="00792B49"/>
    <w:rsid w:val="007940F4"/>
    <w:rsid w:val="007952FF"/>
    <w:rsid w:val="00795C16"/>
    <w:rsid w:val="0079641F"/>
    <w:rsid w:val="007979E8"/>
    <w:rsid w:val="007A0020"/>
    <w:rsid w:val="007A0C36"/>
    <w:rsid w:val="007A358F"/>
    <w:rsid w:val="007A37BE"/>
    <w:rsid w:val="007A636A"/>
    <w:rsid w:val="007A6BCB"/>
    <w:rsid w:val="007B2F68"/>
    <w:rsid w:val="007B32EC"/>
    <w:rsid w:val="007B54C2"/>
    <w:rsid w:val="007B7A88"/>
    <w:rsid w:val="007C0BCA"/>
    <w:rsid w:val="007C1C11"/>
    <w:rsid w:val="007C1D40"/>
    <w:rsid w:val="007C52DC"/>
    <w:rsid w:val="007C52F4"/>
    <w:rsid w:val="007D05E2"/>
    <w:rsid w:val="007D1544"/>
    <w:rsid w:val="007D1B6B"/>
    <w:rsid w:val="007D26D6"/>
    <w:rsid w:val="007D36AD"/>
    <w:rsid w:val="007D7110"/>
    <w:rsid w:val="007E0EBA"/>
    <w:rsid w:val="007E17F1"/>
    <w:rsid w:val="007E3D1E"/>
    <w:rsid w:val="007E478B"/>
    <w:rsid w:val="007E48B3"/>
    <w:rsid w:val="007E5B0C"/>
    <w:rsid w:val="007E62BF"/>
    <w:rsid w:val="007E793B"/>
    <w:rsid w:val="007F0F7C"/>
    <w:rsid w:val="007F2640"/>
    <w:rsid w:val="007F7C02"/>
    <w:rsid w:val="00801C90"/>
    <w:rsid w:val="00802CE1"/>
    <w:rsid w:val="00807743"/>
    <w:rsid w:val="0081119F"/>
    <w:rsid w:val="00814695"/>
    <w:rsid w:val="008164B6"/>
    <w:rsid w:val="00821122"/>
    <w:rsid w:val="00825A25"/>
    <w:rsid w:val="00826AC4"/>
    <w:rsid w:val="008335CE"/>
    <w:rsid w:val="00834925"/>
    <w:rsid w:val="00836634"/>
    <w:rsid w:val="00843DE0"/>
    <w:rsid w:val="00847B63"/>
    <w:rsid w:val="00847DCC"/>
    <w:rsid w:val="00850B12"/>
    <w:rsid w:val="00854C03"/>
    <w:rsid w:val="00856735"/>
    <w:rsid w:val="00860E5B"/>
    <w:rsid w:val="00861642"/>
    <w:rsid w:val="00861FB3"/>
    <w:rsid w:val="008656AB"/>
    <w:rsid w:val="00866760"/>
    <w:rsid w:val="00866B2B"/>
    <w:rsid w:val="0087153A"/>
    <w:rsid w:val="00871CDB"/>
    <w:rsid w:val="00875237"/>
    <w:rsid w:val="00875B26"/>
    <w:rsid w:val="00876C98"/>
    <w:rsid w:val="00877792"/>
    <w:rsid w:val="00881D00"/>
    <w:rsid w:val="00882232"/>
    <w:rsid w:val="008824E6"/>
    <w:rsid w:val="00884DAB"/>
    <w:rsid w:val="00886B05"/>
    <w:rsid w:val="008934C3"/>
    <w:rsid w:val="008948A9"/>
    <w:rsid w:val="0089512F"/>
    <w:rsid w:val="008A0761"/>
    <w:rsid w:val="008A1FE4"/>
    <w:rsid w:val="008A3DE5"/>
    <w:rsid w:val="008A491E"/>
    <w:rsid w:val="008A4ECA"/>
    <w:rsid w:val="008A4FFA"/>
    <w:rsid w:val="008A52F8"/>
    <w:rsid w:val="008B0136"/>
    <w:rsid w:val="008B10A2"/>
    <w:rsid w:val="008B692C"/>
    <w:rsid w:val="008C0D21"/>
    <w:rsid w:val="008C202C"/>
    <w:rsid w:val="008C313C"/>
    <w:rsid w:val="008C7468"/>
    <w:rsid w:val="008C7AA4"/>
    <w:rsid w:val="008D13DE"/>
    <w:rsid w:val="008D24F3"/>
    <w:rsid w:val="008D3D2D"/>
    <w:rsid w:val="008D5070"/>
    <w:rsid w:val="008D5C96"/>
    <w:rsid w:val="008D635F"/>
    <w:rsid w:val="008E1EE2"/>
    <w:rsid w:val="008E58E2"/>
    <w:rsid w:val="008F1B4E"/>
    <w:rsid w:val="008F3426"/>
    <w:rsid w:val="008F3724"/>
    <w:rsid w:val="008F4FE6"/>
    <w:rsid w:val="008F50FE"/>
    <w:rsid w:val="008F710A"/>
    <w:rsid w:val="008F7AF1"/>
    <w:rsid w:val="00905DC6"/>
    <w:rsid w:val="00906E74"/>
    <w:rsid w:val="00912135"/>
    <w:rsid w:val="00912203"/>
    <w:rsid w:val="00913C8E"/>
    <w:rsid w:val="00913CBB"/>
    <w:rsid w:val="0091421B"/>
    <w:rsid w:val="0091678B"/>
    <w:rsid w:val="00917303"/>
    <w:rsid w:val="009203A0"/>
    <w:rsid w:val="009236C6"/>
    <w:rsid w:val="0092765D"/>
    <w:rsid w:val="00931513"/>
    <w:rsid w:val="00931A05"/>
    <w:rsid w:val="00933E17"/>
    <w:rsid w:val="009340A9"/>
    <w:rsid w:val="00936A9B"/>
    <w:rsid w:val="00941673"/>
    <w:rsid w:val="00942143"/>
    <w:rsid w:val="009439B9"/>
    <w:rsid w:val="0094484F"/>
    <w:rsid w:val="00944DDD"/>
    <w:rsid w:val="009452C8"/>
    <w:rsid w:val="00954BAB"/>
    <w:rsid w:val="00954E81"/>
    <w:rsid w:val="00961213"/>
    <w:rsid w:val="00961265"/>
    <w:rsid w:val="00961EC5"/>
    <w:rsid w:val="00962D4D"/>
    <w:rsid w:val="0096357E"/>
    <w:rsid w:val="00963915"/>
    <w:rsid w:val="00971AF3"/>
    <w:rsid w:val="00972D74"/>
    <w:rsid w:val="00974481"/>
    <w:rsid w:val="0097601C"/>
    <w:rsid w:val="00981E7E"/>
    <w:rsid w:val="009828E9"/>
    <w:rsid w:val="00984885"/>
    <w:rsid w:val="00985073"/>
    <w:rsid w:val="00990AE8"/>
    <w:rsid w:val="009938BA"/>
    <w:rsid w:val="00994D82"/>
    <w:rsid w:val="009951F6"/>
    <w:rsid w:val="00995D0E"/>
    <w:rsid w:val="00995DF1"/>
    <w:rsid w:val="009A6AE6"/>
    <w:rsid w:val="009B03EA"/>
    <w:rsid w:val="009B15AC"/>
    <w:rsid w:val="009B34B3"/>
    <w:rsid w:val="009B69CB"/>
    <w:rsid w:val="009B734B"/>
    <w:rsid w:val="009C0177"/>
    <w:rsid w:val="009C1321"/>
    <w:rsid w:val="009C1EA2"/>
    <w:rsid w:val="009D20E4"/>
    <w:rsid w:val="009D23D8"/>
    <w:rsid w:val="009D27B5"/>
    <w:rsid w:val="009D44BF"/>
    <w:rsid w:val="009D66F6"/>
    <w:rsid w:val="009E0C45"/>
    <w:rsid w:val="009E4E7A"/>
    <w:rsid w:val="009E50D7"/>
    <w:rsid w:val="009F3239"/>
    <w:rsid w:val="009F4A9A"/>
    <w:rsid w:val="009F4C65"/>
    <w:rsid w:val="009F628C"/>
    <w:rsid w:val="009F6E81"/>
    <w:rsid w:val="009F6F9B"/>
    <w:rsid w:val="00A00449"/>
    <w:rsid w:val="00A037B1"/>
    <w:rsid w:val="00A03DB7"/>
    <w:rsid w:val="00A03DF6"/>
    <w:rsid w:val="00A05FEB"/>
    <w:rsid w:val="00A13E10"/>
    <w:rsid w:val="00A13EB1"/>
    <w:rsid w:val="00A14C91"/>
    <w:rsid w:val="00A15B6D"/>
    <w:rsid w:val="00A2367D"/>
    <w:rsid w:val="00A23AB9"/>
    <w:rsid w:val="00A24893"/>
    <w:rsid w:val="00A276D6"/>
    <w:rsid w:val="00A27B9C"/>
    <w:rsid w:val="00A301B6"/>
    <w:rsid w:val="00A33E9B"/>
    <w:rsid w:val="00A34ED9"/>
    <w:rsid w:val="00A368C1"/>
    <w:rsid w:val="00A41B0C"/>
    <w:rsid w:val="00A42694"/>
    <w:rsid w:val="00A428E6"/>
    <w:rsid w:val="00A42C6D"/>
    <w:rsid w:val="00A44239"/>
    <w:rsid w:val="00A44E87"/>
    <w:rsid w:val="00A45031"/>
    <w:rsid w:val="00A451A7"/>
    <w:rsid w:val="00A45B7F"/>
    <w:rsid w:val="00A50210"/>
    <w:rsid w:val="00A50842"/>
    <w:rsid w:val="00A53105"/>
    <w:rsid w:val="00A5415B"/>
    <w:rsid w:val="00A554A9"/>
    <w:rsid w:val="00A565C9"/>
    <w:rsid w:val="00A573D1"/>
    <w:rsid w:val="00A630FB"/>
    <w:rsid w:val="00A66A67"/>
    <w:rsid w:val="00A73D48"/>
    <w:rsid w:val="00A80788"/>
    <w:rsid w:val="00A868B1"/>
    <w:rsid w:val="00A9314B"/>
    <w:rsid w:val="00A9795D"/>
    <w:rsid w:val="00A97FBF"/>
    <w:rsid w:val="00AA05B4"/>
    <w:rsid w:val="00AA3009"/>
    <w:rsid w:val="00AA3F16"/>
    <w:rsid w:val="00AA63B8"/>
    <w:rsid w:val="00AB4B17"/>
    <w:rsid w:val="00AC1CB5"/>
    <w:rsid w:val="00AC4BA1"/>
    <w:rsid w:val="00AD0F60"/>
    <w:rsid w:val="00AD1A3C"/>
    <w:rsid w:val="00AD28B0"/>
    <w:rsid w:val="00AD297F"/>
    <w:rsid w:val="00AD59B5"/>
    <w:rsid w:val="00AD7555"/>
    <w:rsid w:val="00AE0050"/>
    <w:rsid w:val="00AE01ED"/>
    <w:rsid w:val="00AE0202"/>
    <w:rsid w:val="00AE0BDE"/>
    <w:rsid w:val="00AE1D61"/>
    <w:rsid w:val="00AE5CF1"/>
    <w:rsid w:val="00AE67B4"/>
    <w:rsid w:val="00AE7E40"/>
    <w:rsid w:val="00AF0642"/>
    <w:rsid w:val="00AF11D7"/>
    <w:rsid w:val="00AF1DBC"/>
    <w:rsid w:val="00AF7206"/>
    <w:rsid w:val="00AF76CE"/>
    <w:rsid w:val="00B00459"/>
    <w:rsid w:val="00B0130C"/>
    <w:rsid w:val="00B0157E"/>
    <w:rsid w:val="00B02F70"/>
    <w:rsid w:val="00B03AC2"/>
    <w:rsid w:val="00B1109C"/>
    <w:rsid w:val="00B11D00"/>
    <w:rsid w:val="00B12BB5"/>
    <w:rsid w:val="00B14A87"/>
    <w:rsid w:val="00B17AA1"/>
    <w:rsid w:val="00B21327"/>
    <w:rsid w:val="00B260AF"/>
    <w:rsid w:val="00B27998"/>
    <w:rsid w:val="00B27B29"/>
    <w:rsid w:val="00B30617"/>
    <w:rsid w:val="00B31A67"/>
    <w:rsid w:val="00B37B11"/>
    <w:rsid w:val="00B4102B"/>
    <w:rsid w:val="00B4183D"/>
    <w:rsid w:val="00B42149"/>
    <w:rsid w:val="00B45451"/>
    <w:rsid w:val="00B462DD"/>
    <w:rsid w:val="00B53905"/>
    <w:rsid w:val="00B56436"/>
    <w:rsid w:val="00B5711F"/>
    <w:rsid w:val="00B60326"/>
    <w:rsid w:val="00B60D42"/>
    <w:rsid w:val="00B626CA"/>
    <w:rsid w:val="00B628D4"/>
    <w:rsid w:val="00B636DB"/>
    <w:rsid w:val="00B6454D"/>
    <w:rsid w:val="00B64C48"/>
    <w:rsid w:val="00B65C07"/>
    <w:rsid w:val="00B65C59"/>
    <w:rsid w:val="00B6687F"/>
    <w:rsid w:val="00B7719D"/>
    <w:rsid w:val="00B85FC5"/>
    <w:rsid w:val="00B87AD1"/>
    <w:rsid w:val="00B90303"/>
    <w:rsid w:val="00B90B5F"/>
    <w:rsid w:val="00B91DEA"/>
    <w:rsid w:val="00B9314F"/>
    <w:rsid w:val="00B93E30"/>
    <w:rsid w:val="00B941DE"/>
    <w:rsid w:val="00B94ADD"/>
    <w:rsid w:val="00B9636E"/>
    <w:rsid w:val="00B966F8"/>
    <w:rsid w:val="00BA04CD"/>
    <w:rsid w:val="00BA2797"/>
    <w:rsid w:val="00BA3ABB"/>
    <w:rsid w:val="00BA451C"/>
    <w:rsid w:val="00BA6576"/>
    <w:rsid w:val="00BA7C32"/>
    <w:rsid w:val="00BB50F0"/>
    <w:rsid w:val="00BB78C5"/>
    <w:rsid w:val="00BC13B2"/>
    <w:rsid w:val="00BC4418"/>
    <w:rsid w:val="00BC5139"/>
    <w:rsid w:val="00BC5652"/>
    <w:rsid w:val="00BC5993"/>
    <w:rsid w:val="00BD132A"/>
    <w:rsid w:val="00BD2C0E"/>
    <w:rsid w:val="00BD514A"/>
    <w:rsid w:val="00BE0229"/>
    <w:rsid w:val="00BE0CE7"/>
    <w:rsid w:val="00BE0DF1"/>
    <w:rsid w:val="00BE2EB5"/>
    <w:rsid w:val="00BE2F3C"/>
    <w:rsid w:val="00BE49C1"/>
    <w:rsid w:val="00BE4FFD"/>
    <w:rsid w:val="00BE723B"/>
    <w:rsid w:val="00BE7E60"/>
    <w:rsid w:val="00BF076E"/>
    <w:rsid w:val="00BF11FB"/>
    <w:rsid w:val="00BF1274"/>
    <w:rsid w:val="00BF2013"/>
    <w:rsid w:val="00BF3B56"/>
    <w:rsid w:val="00BF6399"/>
    <w:rsid w:val="00BF788C"/>
    <w:rsid w:val="00C00BFE"/>
    <w:rsid w:val="00C10C15"/>
    <w:rsid w:val="00C13E88"/>
    <w:rsid w:val="00C21BFC"/>
    <w:rsid w:val="00C24221"/>
    <w:rsid w:val="00C31846"/>
    <w:rsid w:val="00C35C0C"/>
    <w:rsid w:val="00C36459"/>
    <w:rsid w:val="00C40CCE"/>
    <w:rsid w:val="00C450E3"/>
    <w:rsid w:val="00C4751E"/>
    <w:rsid w:val="00C47F29"/>
    <w:rsid w:val="00C50EDD"/>
    <w:rsid w:val="00C52381"/>
    <w:rsid w:val="00C55817"/>
    <w:rsid w:val="00C55D6E"/>
    <w:rsid w:val="00C5616C"/>
    <w:rsid w:val="00C6034A"/>
    <w:rsid w:val="00C642D2"/>
    <w:rsid w:val="00C64B96"/>
    <w:rsid w:val="00C64C24"/>
    <w:rsid w:val="00C661F1"/>
    <w:rsid w:val="00C66DEE"/>
    <w:rsid w:val="00C747FB"/>
    <w:rsid w:val="00C773F1"/>
    <w:rsid w:val="00C776AE"/>
    <w:rsid w:val="00C77FBA"/>
    <w:rsid w:val="00C81C7C"/>
    <w:rsid w:val="00C821CE"/>
    <w:rsid w:val="00C852CD"/>
    <w:rsid w:val="00C87133"/>
    <w:rsid w:val="00C9534D"/>
    <w:rsid w:val="00CA0888"/>
    <w:rsid w:val="00CA0A0A"/>
    <w:rsid w:val="00CA0F97"/>
    <w:rsid w:val="00CA28A6"/>
    <w:rsid w:val="00CA4C0A"/>
    <w:rsid w:val="00CA4D18"/>
    <w:rsid w:val="00CA71FA"/>
    <w:rsid w:val="00CA75C1"/>
    <w:rsid w:val="00CA7612"/>
    <w:rsid w:val="00CA7796"/>
    <w:rsid w:val="00CB0285"/>
    <w:rsid w:val="00CB18C3"/>
    <w:rsid w:val="00CC044C"/>
    <w:rsid w:val="00CC2C7A"/>
    <w:rsid w:val="00CC5481"/>
    <w:rsid w:val="00CC5D11"/>
    <w:rsid w:val="00CC72A2"/>
    <w:rsid w:val="00CD0411"/>
    <w:rsid w:val="00CD0CF8"/>
    <w:rsid w:val="00CD12B9"/>
    <w:rsid w:val="00CD2592"/>
    <w:rsid w:val="00CD3AC9"/>
    <w:rsid w:val="00CD7AB1"/>
    <w:rsid w:val="00CE01FB"/>
    <w:rsid w:val="00CE18F7"/>
    <w:rsid w:val="00CE41BA"/>
    <w:rsid w:val="00CF0DA1"/>
    <w:rsid w:val="00CF7BFF"/>
    <w:rsid w:val="00D016A0"/>
    <w:rsid w:val="00D025B2"/>
    <w:rsid w:val="00D03D1A"/>
    <w:rsid w:val="00D03D97"/>
    <w:rsid w:val="00D11CFD"/>
    <w:rsid w:val="00D12CC0"/>
    <w:rsid w:val="00D16E3D"/>
    <w:rsid w:val="00D2098D"/>
    <w:rsid w:val="00D20D82"/>
    <w:rsid w:val="00D2368F"/>
    <w:rsid w:val="00D2538F"/>
    <w:rsid w:val="00D26E10"/>
    <w:rsid w:val="00D30036"/>
    <w:rsid w:val="00D308C6"/>
    <w:rsid w:val="00D31CDC"/>
    <w:rsid w:val="00D3600F"/>
    <w:rsid w:val="00D46358"/>
    <w:rsid w:val="00D472A4"/>
    <w:rsid w:val="00D509BC"/>
    <w:rsid w:val="00D614A0"/>
    <w:rsid w:val="00D66A77"/>
    <w:rsid w:val="00D66ACA"/>
    <w:rsid w:val="00D67761"/>
    <w:rsid w:val="00D70250"/>
    <w:rsid w:val="00D7031B"/>
    <w:rsid w:val="00D712B3"/>
    <w:rsid w:val="00D75050"/>
    <w:rsid w:val="00D86203"/>
    <w:rsid w:val="00D86FC3"/>
    <w:rsid w:val="00D92228"/>
    <w:rsid w:val="00D9373C"/>
    <w:rsid w:val="00D93A57"/>
    <w:rsid w:val="00DA2A5B"/>
    <w:rsid w:val="00DB049A"/>
    <w:rsid w:val="00DB145E"/>
    <w:rsid w:val="00DB29CD"/>
    <w:rsid w:val="00DB77C3"/>
    <w:rsid w:val="00DC0CDC"/>
    <w:rsid w:val="00DC1E51"/>
    <w:rsid w:val="00DC541B"/>
    <w:rsid w:val="00DC6543"/>
    <w:rsid w:val="00DC795D"/>
    <w:rsid w:val="00DC7D5A"/>
    <w:rsid w:val="00DD04F5"/>
    <w:rsid w:val="00DD4580"/>
    <w:rsid w:val="00DD5A44"/>
    <w:rsid w:val="00DE074D"/>
    <w:rsid w:val="00DE0B54"/>
    <w:rsid w:val="00DE0CE9"/>
    <w:rsid w:val="00DE223B"/>
    <w:rsid w:val="00DE3D43"/>
    <w:rsid w:val="00DE4D3E"/>
    <w:rsid w:val="00DE5055"/>
    <w:rsid w:val="00DE59AE"/>
    <w:rsid w:val="00DF0C41"/>
    <w:rsid w:val="00DF2D7C"/>
    <w:rsid w:val="00DF38F1"/>
    <w:rsid w:val="00DF5B6B"/>
    <w:rsid w:val="00DF750E"/>
    <w:rsid w:val="00E00DAE"/>
    <w:rsid w:val="00E0207A"/>
    <w:rsid w:val="00E038CC"/>
    <w:rsid w:val="00E046A1"/>
    <w:rsid w:val="00E1122D"/>
    <w:rsid w:val="00E13E40"/>
    <w:rsid w:val="00E15C6C"/>
    <w:rsid w:val="00E1692D"/>
    <w:rsid w:val="00E171DE"/>
    <w:rsid w:val="00E20232"/>
    <w:rsid w:val="00E248D2"/>
    <w:rsid w:val="00E25618"/>
    <w:rsid w:val="00E26007"/>
    <w:rsid w:val="00E26D4A"/>
    <w:rsid w:val="00E26EA6"/>
    <w:rsid w:val="00E27B14"/>
    <w:rsid w:val="00E323B0"/>
    <w:rsid w:val="00E3283C"/>
    <w:rsid w:val="00E337BB"/>
    <w:rsid w:val="00E34920"/>
    <w:rsid w:val="00E37D60"/>
    <w:rsid w:val="00E400DB"/>
    <w:rsid w:val="00E401E1"/>
    <w:rsid w:val="00E42B4C"/>
    <w:rsid w:val="00E43AA2"/>
    <w:rsid w:val="00E54B2E"/>
    <w:rsid w:val="00E56390"/>
    <w:rsid w:val="00E5675F"/>
    <w:rsid w:val="00E56892"/>
    <w:rsid w:val="00E56D34"/>
    <w:rsid w:val="00E572F2"/>
    <w:rsid w:val="00E57EA0"/>
    <w:rsid w:val="00E609DC"/>
    <w:rsid w:val="00E63CA8"/>
    <w:rsid w:val="00E645A0"/>
    <w:rsid w:val="00E662BA"/>
    <w:rsid w:val="00E7595C"/>
    <w:rsid w:val="00E75ADD"/>
    <w:rsid w:val="00E81413"/>
    <w:rsid w:val="00E83393"/>
    <w:rsid w:val="00E854F2"/>
    <w:rsid w:val="00E855A0"/>
    <w:rsid w:val="00E8718C"/>
    <w:rsid w:val="00E9021E"/>
    <w:rsid w:val="00E90C36"/>
    <w:rsid w:val="00E91BC5"/>
    <w:rsid w:val="00E92219"/>
    <w:rsid w:val="00E92265"/>
    <w:rsid w:val="00E928D4"/>
    <w:rsid w:val="00E93DC3"/>
    <w:rsid w:val="00EA133E"/>
    <w:rsid w:val="00EA142D"/>
    <w:rsid w:val="00EA161B"/>
    <w:rsid w:val="00EA330B"/>
    <w:rsid w:val="00EA4286"/>
    <w:rsid w:val="00EA53FE"/>
    <w:rsid w:val="00EB1660"/>
    <w:rsid w:val="00EB237A"/>
    <w:rsid w:val="00EB3CE4"/>
    <w:rsid w:val="00EB4BB5"/>
    <w:rsid w:val="00EB5092"/>
    <w:rsid w:val="00EC1567"/>
    <w:rsid w:val="00EC300B"/>
    <w:rsid w:val="00EC3B4B"/>
    <w:rsid w:val="00EC4ABF"/>
    <w:rsid w:val="00ED10A3"/>
    <w:rsid w:val="00ED4206"/>
    <w:rsid w:val="00ED5C4D"/>
    <w:rsid w:val="00ED7483"/>
    <w:rsid w:val="00ED7A3A"/>
    <w:rsid w:val="00EE164C"/>
    <w:rsid w:val="00EE1EB4"/>
    <w:rsid w:val="00EE2CF3"/>
    <w:rsid w:val="00EE3414"/>
    <w:rsid w:val="00EE4E38"/>
    <w:rsid w:val="00EE60D6"/>
    <w:rsid w:val="00EE6C7B"/>
    <w:rsid w:val="00EE713A"/>
    <w:rsid w:val="00EF5EBA"/>
    <w:rsid w:val="00EF708E"/>
    <w:rsid w:val="00F005B9"/>
    <w:rsid w:val="00F04BA4"/>
    <w:rsid w:val="00F059AB"/>
    <w:rsid w:val="00F11C10"/>
    <w:rsid w:val="00F12B1C"/>
    <w:rsid w:val="00F1314C"/>
    <w:rsid w:val="00F20765"/>
    <w:rsid w:val="00F21410"/>
    <w:rsid w:val="00F23F88"/>
    <w:rsid w:val="00F26462"/>
    <w:rsid w:val="00F30A42"/>
    <w:rsid w:val="00F31D3F"/>
    <w:rsid w:val="00F344AB"/>
    <w:rsid w:val="00F373B2"/>
    <w:rsid w:val="00F40B78"/>
    <w:rsid w:val="00F415D8"/>
    <w:rsid w:val="00F41B5E"/>
    <w:rsid w:val="00F4645D"/>
    <w:rsid w:val="00F46473"/>
    <w:rsid w:val="00F52500"/>
    <w:rsid w:val="00F53507"/>
    <w:rsid w:val="00F5434A"/>
    <w:rsid w:val="00F63757"/>
    <w:rsid w:val="00F6415E"/>
    <w:rsid w:val="00F650D0"/>
    <w:rsid w:val="00F65A2B"/>
    <w:rsid w:val="00F70FB2"/>
    <w:rsid w:val="00F72D28"/>
    <w:rsid w:val="00F76E3F"/>
    <w:rsid w:val="00F77619"/>
    <w:rsid w:val="00F81AFB"/>
    <w:rsid w:val="00F90707"/>
    <w:rsid w:val="00F92683"/>
    <w:rsid w:val="00F9278C"/>
    <w:rsid w:val="00F933B8"/>
    <w:rsid w:val="00F97036"/>
    <w:rsid w:val="00FA0919"/>
    <w:rsid w:val="00FA2CA7"/>
    <w:rsid w:val="00FA6B3E"/>
    <w:rsid w:val="00FB1873"/>
    <w:rsid w:val="00FB2BD4"/>
    <w:rsid w:val="00FB4060"/>
    <w:rsid w:val="00FB45E5"/>
    <w:rsid w:val="00FC0557"/>
    <w:rsid w:val="00FC2A97"/>
    <w:rsid w:val="00FC3F2D"/>
    <w:rsid w:val="00FC4EEA"/>
    <w:rsid w:val="00FC729D"/>
    <w:rsid w:val="00FD1D2A"/>
    <w:rsid w:val="00FD1FA3"/>
    <w:rsid w:val="00FD4A40"/>
    <w:rsid w:val="00FD759C"/>
    <w:rsid w:val="00FE4925"/>
    <w:rsid w:val="00FF244B"/>
    <w:rsid w:val="00FF3166"/>
    <w:rsid w:val="00FF3F25"/>
    <w:rsid w:val="00FF52BF"/>
    <w:rsid w:val="00FF6AA3"/>
    <w:rsid w:val="00FF77E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5421DF80"/>
  <w15:docId w15:val="{D28219AB-D85C-4811-8A7A-B3DE1F46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B4"/>
  </w:style>
  <w:style w:type="paragraph" w:styleId="Footer">
    <w:name w:val="footer"/>
    <w:basedOn w:val="Normal"/>
    <w:link w:val="FooterChar"/>
    <w:uiPriority w:val="99"/>
    <w:unhideWhenUsed/>
    <w:rsid w:val="00AE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B4"/>
  </w:style>
  <w:style w:type="character" w:styleId="Hyperlink">
    <w:name w:val="Hyperlink"/>
    <w:basedOn w:val="DefaultParagraphFont"/>
    <w:uiPriority w:val="99"/>
    <w:unhideWhenUsed/>
    <w:rsid w:val="00A42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1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preter.Madera@madera.courts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ekinney1</dc:creator>
  <cp:lastModifiedBy>Gaeta, Miriam</cp:lastModifiedBy>
  <cp:revision>5</cp:revision>
  <cp:lastPrinted>2018-06-06T22:51:00Z</cp:lastPrinted>
  <dcterms:created xsi:type="dcterms:W3CDTF">2019-02-27T23:17:00Z</dcterms:created>
  <dcterms:modified xsi:type="dcterms:W3CDTF">2020-04-16T22:34:00Z</dcterms:modified>
</cp:coreProperties>
</file>