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4A9D7" w14:textId="77777777" w:rsidR="00267BEB" w:rsidRPr="005D1603" w:rsidRDefault="00267BEB" w:rsidP="00267BEB">
      <w:pPr>
        <w:pStyle w:val="Heading2"/>
        <w:rPr>
          <w:rFonts w:ascii="Arial" w:hAnsi="Arial" w:cs="Arial"/>
          <w:sz w:val="20"/>
        </w:rPr>
      </w:pPr>
      <w:bookmarkStart w:id="0" w:name="_Hlk38004095"/>
      <w:r w:rsidRPr="005D1603">
        <w:rPr>
          <w:rFonts w:ascii="Arial" w:hAnsi="Arial" w:cs="Arial"/>
          <w:sz w:val="20"/>
        </w:rPr>
        <w:t>SUPERIOR COURT OF CALIFORNIA • COUNTY OF MADERA</w:t>
      </w:r>
    </w:p>
    <w:p w14:paraId="79E466AF" w14:textId="1C694715" w:rsidR="00267BEB" w:rsidRPr="005D1603" w:rsidRDefault="00267BEB" w:rsidP="00267BEB">
      <w:pPr>
        <w:jc w:val="center"/>
        <w:rPr>
          <w:rFonts w:ascii="Arial" w:hAnsi="Arial" w:cs="Arial"/>
          <w:b/>
        </w:rPr>
      </w:pPr>
      <w:r w:rsidRPr="005D1603">
        <w:rPr>
          <w:rFonts w:ascii="Arial" w:hAnsi="Arial" w:cs="Arial"/>
          <w:b/>
        </w:rPr>
        <w:t>Juvenile D</w:t>
      </w:r>
      <w:r w:rsidR="002814DB">
        <w:rPr>
          <w:rFonts w:ascii="Arial" w:hAnsi="Arial" w:cs="Arial"/>
          <w:b/>
        </w:rPr>
        <w:t>ivision</w:t>
      </w:r>
    </w:p>
    <w:p w14:paraId="4A442FA6" w14:textId="77777777" w:rsidR="00267BEB" w:rsidRPr="005D1603" w:rsidRDefault="00267BEB" w:rsidP="00267BEB">
      <w:pPr>
        <w:jc w:val="center"/>
        <w:rPr>
          <w:rFonts w:ascii="Arial" w:hAnsi="Arial" w:cs="Arial"/>
        </w:rPr>
      </w:pPr>
      <w:r w:rsidRPr="005D1603">
        <w:rPr>
          <w:rFonts w:ascii="Arial" w:hAnsi="Arial" w:cs="Arial"/>
        </w:rPr>
        <w:t>200 South G Street</w:t>
      </w:r>
    </w:p>
    <w:p w14:paraId="34E4D8AF" w14:textId="77777777" w:rsidR="00267BEB" w:rsidRPr="005D1603" w:rsidRDefault="00267BEB" w:rsidP="00267BEB">
      <w:pPr>
        <w:jc w:val="center"/>
        <w:rPr>
          <w:rFonts w:ascii="Arial" w:hAnsi="Arial" w:cs="Arial"/>
        </w:rPr>
      </w:pPr>
      <w:r w:rsidRPr="005D1603">
        <w:rPr>
          <w:rFonts w:ascii="Arial" w:hAnsi="Arial" w:cs="Arial"/>
        </w:rPr>
        <w:t>Madera, CA 93637</w:t>
      </w:r>
    </w:p>
    <w:p w14:paraId="4A598232" w14:textId="77777777" w:rsidR="00267BEB" w:rsidRPr="005D1603" w:rsidRDefault="000546C4" w:rsidP="000546C4">
      <w:pPr>
        <w:jc w:val="center"/>
        <w:rPr>
          <w:rFonts w:ascii="Arial" w:hAnsi="Arial" w:cs="Arial"/>
        </w:rPr>
      </w:pPr>
      <w:r w:rsidRPr="005D1603">
        <w:rPr>
          <w:rFonts w:ascii="Arial" w:hAnsi="Arial" w:cs="Arial"/>
        </w:rPr>
        <w:t xml:space="preserve">PH: </w:t>
      </w:r>
      <w:r w:rsidR="00267BEB" w:rsidRPr="005D1603">
        <w:rPr>
          <w:rFonts w:ascii="Arial" w:hAnsi="Arial" w:cs="Arial"/>
        </w:rPr>
        <w:t>(559) 416-5580</w:t>
      </w:r>
      <w:r w:rsidRPr="005D1603">
        <w:rPr>
          <w:rFonts w:ascii="Arial" w:hAnsi="Arial" w:cs="Arial"/>
        </w:rPr>
        <w:t xml:space="preserve">       </w:t>
      </w:r>
      <w:r w:rsidR="00267BEB" w:rsidRPr="005D1603">
        <w:rPr>
          <w:rFonts w:ascii="Arial" w:hAnsi="Arial" w:cs="Arial"/>
        </w:rPr>
        <w:t>FAX: (559) 673-0542</w:t>
      </w:r>
    </w:p>
    <w:p w14:paraId="66E4A316" w14:textId="77777777" w:rsidR="00267BEB" w:rsidRPr="005D1603" w:rsidRDefault="00267BEB" w:rsidP="00267BEB">
      <w:pPr>
        <w:jc w:val="center"/>
        <w:rPr>
          <w:rFonts w:ascii="Arial" w:hAnsi="Arial" w:cs="Arial"/>
        </w:rPr>
      </w:pPr>
    </w:p>
    <w:p w14:paraId="6C51648C" w14:textId="77777777" w:rsidR="00267BEB" w:rsidRPr="005D1603" w:rsidRDefault="00267BEB" w:rsidP="00267BEB">
      <w:pPr>
        <w:jc w:val="center"/>
        <w:rPr>
          <w:rFonts w:ascii="Arial" w:hAnsi="Arial" w:cs="Arial"/>
        </w:rPr>
      </w:pPr>
    </w:p>
    <w:p w14:paraId="098B3BBC" w14:textId="7778EB1D" w:rsidR="00267BEB" w:rsidRPr="005D1603" w:rsidRDefault="00267BEB" w:rsidP="00267BEB">
      <w:pPr>
        <w:rPr>
          <w:rFonts w:ascii="Arial" w:hAnsi="Arial" w:cs="Arial"/>
          <w:bCs/>
        </w:rPr>
      </w:pPr>
      <w:bookmarkStart w:id="1" w:name="_Hlk36823817"/>
      <w:r w:rsidRPr="005D1603">
        <w:rPr>
          <w:rFonts w:ascii="Arial" w:hAnsi="Arial" w:cs="Arial"/>
          <w:bCs/>
        </w:rPr>
        <w:t xml:space="preserve">Hon., </w:t>
      </w:r>
      <w:r w:rsidR="00751DC2" w:rsidRPr="005D1603">
        <w:rPr>
          <w:rFonts w:ascii="Arial" w:hAnsi="Arial" w:cs="Arial"/>
          <w:bCs/>
        </w:rPr>
        <w:t>Dale J. Blea</w:t>
      </w:r>
      <w:r w:rsidRPr="005D1603">
        <w:rPr>
          <w:rFonts w:ascii="Arial" w:hAnsi="Arial" w:cs="Arial"/>
          <w:bCs/>
        </w:rPr>
        <w:t xml:space="preserve"> - Presiding Judge</w:t>
      </w:r>
      <w:proofErr w:type="gramStart"/>
      <w:r w:rsidRPr="005D1603">
        <w:rPr>
          <w:rFonts w:ascii="Arial" w:hAnsi="Arial" w:cs="Arial"/>
          <w:bCs/>
        </w:rPr>
        <w:tab/>
        <w:t xml:space="preserve">  </w:t>
      </w:r>
      <w:r w:rsidRPr="005D1603">
        <w:rPr>
          <w:rFonts w:ascii="Arial" w:hAnsi="Arial" w:cs="Arial"/>
          <w:bCs/>
        </w:rPr>
        <w:tab/>
      </w:r>
      <w:proofErr w:type="gramEnd"/>
      <w:r w:rsidRPr="005D1603">
        <w:rPr>
          <w:rFonts w:ascii="Arial" w:hAnsi="Arial" w:cs="Arial"/>
          <w:bCs/>
        </w:rPr>
        <w:tab/>
      </w:r>
      <w:r w:rsidR="005D1603" w:rsidRPr="005D1603">
        <w:rPr>
          <w:rFonts w:ascii="Arial" w:hAnsi="Arial" w:cs="Arial"/>
          <w:bCs/>
        </w:rPr>
        <w:tab/>
      </w:r>
      <w:r w:rsidR="005D1603" w:rsidRPr="005D1603">
        <w:rPr>
          <w:rFonts w:ascii="Arial" w:hAnsi="Arial" w:cs="Arial"/>
          <w:bCs/>
        </w:rPr>
        <w:tab/>
      </w:r>
      <w:r w:rsidR="00C73F95" w:rsidRPr="005D1603">
        <w:rPr>
          <w:rFonts w:ascii="Arial" w:hAnsi="Arial" w:cs="Arial"/>
          <w:bCs/>
        </w:rPr>
        <w:t xml:space="preserve">Adrienne </w:t>
      </w:r>
      <w:r w:rsidR="00755C63" w:rsidRPr="005D1603">
        <w:rPr>
          <w:rFonts w:ascii="Arial" w:hAnsi="Arial" w:cs="Arial"/>
          <w:bCs/>
        </w:rPr>
        <w:t xml:space="preserve">Y. </w:t>
      </w:r>
      <w:r w:rsidR="00C73F95" w:rsidRPr="005D1603">
        <w:rPr>
          <w:rFonts w:ascii="Arial" w:hAnsi="Arial" w:cs="Arial"/>
          <w:bCs/>
        </w:rPr>
        <w:t xml:space="preserve">Calip </w:t>
      </w:r>
      <w:r w:rsidRPr="005D1603">
        <w:rPr>
          <w:rFonts w:ascii="Arial" w:hAnsi="Arial" w:cs="Arial"/>
          <w:bCs/>
        </w:rPr>
        <w:t xml:space="preserve">- Court Executive Officer </w:t>
      </w:r>
    </w:p>
    <w:p w14:paraId="3D7F4BED" w14:textId="74E0C154" w:rsidR="00267BEB" w:rsidRPr="005D1603" w:rsidRDefault="00267BEB" w:rsidP="00267BEB">
      <w:pPr>
        <w:rPr>
          <w:rFonts w:ascii="Arial" w:hAnsi="Arial" w:cs="Arial"/>
          <w:bCs/>
        </w:rPr>
      </w:pPr>
      <w:r w:rsidRPr="005D1603">
        <w:rPr>
          <w:rFonts w:ascii="Arial" w:hAnsi="Arial" w:cs="Arial"/>
          <w:bCs/>
        </w:rPr>
        <w:t xml:space="preserve">Hon. </w:t>
      </w:r>
      <w:r w:rsidR="005D1603" w:rsidRPr="005D1603">
        <w:rPr>
          <w:rFonts w:ascii="Arial" w:hAnsi="Arial" w:cs="Arial"/>
          <w:bCs/>
        </w:rPr>
        <w:t>Ernest J. LiCalsi</w:t>
      </w:r>
      <w:r w:rsidRPr="005D1603">
        <w:rPr>
          <w:rFonts w:ascii="Arial" w:hAnsi="Arial" w:cs="Arial"/>
          <w:bCs/>
        </w:rPr>
        <w:t>- Asst. Presiding Judge</w:t>
      </w:r>
      <w:r w:rsidRPr="005D1603">
        <w:rPr>
          <w:rFonts w:ascii="Arial" w:hAnsi="Arial" w:cs="Arial"/>
          <w:bCs/>
        </w:rPr>
        <w:tab/>
      </w:r>
      <w:r w:rsidRPr="005D1603">
        <w:rPr>
          <w:rFonts w:ascii="Arial" w:hAnsi="Arial" w:cs="Arial"/>
          <w:bCs/>
        </w:rPr>
        <w:tab/>
      </w:r>
      <w:r w:rsidR="005D1603" w:rsidRPr="005D1603">
        <w:rPr>
          <w:rFonts w:ascii="Arial" w:hAnsi="Arial" w:cs="Arial"/>
          <w:bCs/>
        </w:rPr>
        <w:tab/>
      </w:r>
      <w:r w:rsidR="005D1603" w:rsidRPr="005D1603">
        <w:rPr>
          <w:rFonts w:ascii="Arial" w:hAnsi="Arial" w:cs="Arial"/>
          <w:bCs/>
        </w:rPr>
        <w:tab/>
      </w:r>
      <w:r w:rsidRPr="005D1603">
        <w:rPr>
          <w:rFonts w:ascii="Arial" w:hAnsi="Arial" w:cs="Arial"/>
          <w:bCs/>
        </w:rPr>
        <w:t>Amy Downey - Asst. Court Executive Officer</w:t>
      </w:r>
      <w:bookmarkEnd w:id="0"/>
      <w:r w:rsidRPr="005D1603">
        <w:rPr>
          <w:rFonts w:ascii="Arial" w:hAnsi="Arial" w:cs="Arial"/>
          <w:bCs/>
        </w:rPr>
        <w:t xml:space="preserve">                                      </w:t>
      </w:r>
    </w:p>
    <w:bookmarkEnd w:id="1"/>
    <w:p w14:paraId="57909884" w14:textId="77777777" w:rsidR="00267BEB" w:rsidRPr="005D1603" w:rsidRDefault="00267BEB" w:rsidP="000546C4">
      <w:pPr>
        <w:rPr>
          <w:rFonts w:ascii="Arial" w:hAnsi="Arial" w:cs="Arial"/>
          <w:bCs/>
        </w:rPr>
      </w:pPr>
      <w:r w:rsidRPr="005D1603">
        <w:rPr>
          <w:rFonts w:ascii="Arial" w:hAnsi="Arial" w:cs="Arial"/>
          <w:bCs/>
        </w:rPr>
        <w:tab/>
      </w:r>
    </w:p>
    <w:p w14:paraId="6137DC7D" w14:textId="77777777" w:rsidR="00267BEB" w:rsidRPr="005D1603" w:rsidRDefault="00267BEB" w:rsidP="00267BE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1603">
        <w:rPr>
          <w:rFonts w:ascii="Arial" w:hAnsi="Arial" w:cs="Arial"/>
          <w:b/>
          <w:bCs/>
          <w:sz w:val="24"/>
          <w:szCs w:val="24"/>
          <w:u w:val="single"/>
        </w:rPr>
        <w:t>REQUEST FOR RECORDS SEARCH</w:t>
      </w:r>
      <w:r w:rsidR="00B6154A" w:rsidRPr="005D1603">
        <w:rPr>
          <w:rFonts w:ascii="Arial" w:hAnsi="Arial" w:cs="Arial"/>
          <w:b/>
          <w:bCs/>
          <w:sz w:val="24"/>
          <w:szCs w:val="24"/>
          <w:u w:val="single"/>
        </w:rPr>
        <w:t xml:space="preserve"> – JUVENILE DIVISION</w:t>
      </w:r>
    </w:p>
    <w:p w14:paraId="37128DC3" w14:textId="7AAD57E3" w:rsidR="00267BEB" w:rsidRPr="005D1603" w:rsidRDefault="000546C4" w:rsidP="000546C4">
      <w:pPr>
        <w:rPr>
          <w:rFonts w:ascii="Arial" w:hAnsi="Arial" w:cs="Arial"/>
          <w:b/>
          <w:u w:val="single"/>
        </w:rPr>
      </w:pPr>
      <w:r w:rsidRPr="005D1603">
        <w:rPr>
          <w:rFonts w:ascii="Arial" w:hAnsi="Arial" w:cs="Arial"/>
          <w:b/>
          <w:u w:val="single"/>
        </w:rPr>
        <w:t>_____________________________</w:t>
      </w:r>
      <w:r w:rsidR="00267BEB" w:rsidRPr="005D1603">
        <w:rPr>
          <w:rFonts w:ascii="Arial" w:hAnsi="Arial" w:cs="Arial"/>
          <w:b/>
          <w:u w:val="single"/>
        </w:rPr>
        <w:t>_________</w:t>
      </w:r>
      <w:r w:rsidRPr="005D1603">
        <w:rPr>
          <w:rFonts w:ascii="Arial" w:hAnsi="Arial" w:cs="Arial"/>
          <w:b/>
          <w:u w:val="single"/>
        </w:rPr>
        <w:t>____________________________</w:t>
      </w:r>
      <w:r w:rsidR="00267BEB" w:rsidRPr="005D1603">
        <w:rPr>
          <w:rFonts w:ascii="Arial" w:hAnsi="Arial" w:cs="Arial"/>
          <w:b/>
          <w:u w:val="single"/>
        </w:rPr>
        <w:t>_______________________________</w:t>
      </w:r>
    </w:p>
    <w:p w14:paraId="5DD55053" w14:textId="77777777" w:rsidR="00267BEB" w:rsidRPr="005D1603" w:rsidRDefault="00267BEB" w:rsidP="00267BEB">
      <w:pPr>
        <w:rPr>
          <w:rFonts w:ascii="Arial" w:hAnsi="Arial" w:cs="Arial"/>
          <w:b/>
        </w:rPr>
      </w:pPr>
    </w:p>
    <w:p w14:paraId="5B775BDD" w14:textId="77777777" w:rsidR="006C196F" w:rsidRPr="005D1603" w:rsidRDefault="001060B9" w:rsidP="001060B9">
      <w:pPr>
        <w:jc w:val="center"/>
        <w:rPr>
          <w:rFonts w:ascii="Arial" w:hAnsi="Arial" w:cs="Arial"/>
          <w:b/>
        </w:rPr>
      </w:pPr>
      <w:r w:rsidRPr="005D1603">
        <w:rPr>
          <w:rFonts w:ascii="Arial" w:hAnsi="Arial" w:cs="Arial"/>
          <w:b/>
        </w:rPr>
        <w:t xml:space="preserve">BE ADVISED: Photo Identification is </w:t>
      </w:r>
      <w:r w:rsidRPr="005D1603">
        <w:rPr>
          <w:rFonts w:ascii="Arial" w:hAnsi="Arial" w:cs="Arial"/>
          <w:b/>
          <w:i/>
        </w:rPr>
        <w:t>REQUIRED</w:t>
      </w:r>
      <w:r w:rsidRPr="005D1603">
        <w:rPr>
          <w:rFonts w:ascii="Arial" w:hAnsi="Arial" w:cs="Arial"/>
          <w:b/>
        </w:rPr>
        <w:t xml:space="preserve"> on </w:t>
      </w:r>
      <w:r w:rsidRPr="005D1603">
        <w:rPr>
          <w:rFonts w:ascii="Arial" w:hAnsi="Arial" w:cs="Arial"/>
          <w:b/>
          <w:i/>
        </w:rPr>
        <w:t>ALL Juvenile</w:t>
      </w:r>
      <w:r w:rsidRPr="005D1603">
        <w:rPr>
          <w:rFonts w:ascii="Arial" w:hAnsi="Arial" w:cs="Arial"/>
          <w:b/>
        </w:rPr>
        <w:t xml:space="preserve"> record searches.</w:t>
      </w:r>
    </w:p>
    <w:p w14:paraId="0D0C13B7" w14:textId="77777777" w:rsidR="002817E2" w:rsidRPr="005D1603" w:rsidRDefault="005F7A36" w:rsidP="00117C27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5D1603">
        <w:rPr>
          <w:rFonts w:ascii="Arial" w:hAnsi="Arial" w:cs="Arial"/>
          <w:b/>
          <w:sz w:val="22"/>
          <w:szCs w:val="22"/>
        </w:rPr>
        <w:t>FEES:</w:t>
      </w:r>
      <w:r w:rsidR="002817E2" w:rsidRPr="005D1603">
        <w:rPr>
          <w:rFonts w:ascii="Arial" w:hAnsi="Arial" w:cs="Arial"/>
          <w:sz w:val="22"/>
          <w:szCs w:val="22"/>
        </w:rPr>
        <w:t xml:space="preserve"> </w:t>
      </w:r>
      <w:r w:rsidR="002817E2" w:rsidRPr="005D1603">
        <w:rPr>
          <w:rFonts w:ascii="Arial" w:hAnsi="Arial" w:cs="Arial"/>
          <w:sz w:val="22"/>
          <w:szCs w:val="22"/>
        </w:rPr>
        <w:tab/>
      </w:r>
    </w:p>
    <w:p w14:paraId="235D1292" w14:textId="77777777" w:rsidR="005F7A36" w:rsidRPr="005D1603" w:rsidRDefault="002817E2" w:rsidP="00117C27">
      <w:pPr>
        <w:spacing w:line="276" w:lineRule="auto"/>
        <w:ind w:left="720"/>
        <w:rPr>
          <w:rFonts w:ascii="Arial" w:hAnsi="Arial" w:cs="Arial"/>
        </w:rPr>
      </w:pPr>
      <w:r w:rsidRPr="005D1603">
        <w:rPr>
          <w:rFonts w:ascii="Arial" w:hAnsi="Arial" w:cs="Arial"/>
          <w:b/>
        </w:rPr>
        <w:t>$15.00 S</w:t>
      </w:r>
      <w:r w:rsidR="005F7A36" w:rsidRPr="005D1603">
        <w:rPr>
          <w:rFonts w:ascii="Arial" w:hAnsi="Arial" w:cs="Arial"/>
          <w:b/>
        </w:rPr>
        <w:t>earch</w:t>
      </w:r>
      <w:r w:rsidRPr="005D1603">
        <w:rPr>
          <w:rFonts w:ascii="Arial" w:hAnsi="Arial" w:cs="Arial"/>
          <w:b/>
        </w:rPr>
        <w:t xml:space="preserve"> Fee</w:t>
      </w:r>
      <w:r w:rsidRPr="005D1603">
        <w:rPr>
          <w:rFonts w:ascii="Arial" w:hAnsi="Arial" w:cs="Arial"/>
        </w:rPr>
        <w:t>:</w:t>
      </w:r>
      <w:r w:rsidR="005F7A36" w:rsidRPr="005D1603">
        <w:rPr>
          <w:rFonts w:ascii="Arial" w:hAnsi="Arial" w:cs="Arial"/>
        </w:rPr>
        <w:t xml:space="preserve"> </w:t>
      </w:r>
      <w:r w:rsidR="00464614" w:rsidRPr="005D1603">
        <w:rPr>
          <w:rFonts w:ascii="Arial" w:hAnsi="Arial" w:cs="Arial"/>
        </w:rPr>
        <w:t>To search records or files, for each search longer than 10 minutes</w:t>
      </w:r>
      <w:r w:rsidR="005F7A36" w:rsidRPr="005D1603">
        <w:rPr>
          <w:rFonts w:ascii="Arial" w:hAnsi="Arial" w:cs="Arial"/>
        </w:rPr>
        <w:t>.</w:t>
      </w:r>
    </w:p>
    <w:p w14:paraId="449E42A1" w14:textId="77777777" w:rsidR="005F7A36" w:rsidRPr="005D1603" w:rsidRDefault="005F7A36" w:rsidP="00117C27">
      <w:pPr>
        <w:spacing w:line="276" w:lineRule="auto"/>
        <w:ind w:left="720" w:hanging="720"/>
        <w:rPr>
          <w:rFonts w:ascii="Arial" w:hAnsi="Arial" w:cs="Arial"/>
        </w:rPr>
      </w:pPr>
      <w:r w:rsidRPr="005D1603">
        <w:rPr>
          <w:rFonts w:ascii="Arial" w:hAnsi="Arial" w:cs="Arial"/>
        </w:rPr>
        <w:tab/>
      </w:r>
      <w:r w:rsidRPr="005D1603">
        <w:rPr>
          <w:rFonts w:ascii="Arial" w:hAnsi="Arial" w:cs="Arial"/>
          <w:b/>
        </w:rPr>
        <w:t xml:space="preserve">$0.50 </w:t>
      </w:r>
      <w:r w:rsidR="002817E2" w:rsidRPr="005D1603">
        <w:rPr>
          <w:rFonts w:ascii="Arial" w:hAnsi="Arial" w:cs="Arial"/>
          <w:b/>
        </w:rPr>
        <w:t>Copy Fee</w:t>
      </w:r>
      <w:r w:rsidR="002817E2" w:rsidRPr="005D1603">
        <w:rPr>
          <w:rFonts w:ascii="Arial" w:hAnsi="Arial" w:cs="Arial"/>
        </w:rPr>
        <w:t xml:space="preserve">: Fee is </w:t>
      </w:r>
      <w:r w:rsidRPr="005D1603">
        <w:rPr>
          <w:rFonts w:ascii="Arial" w:hAnsi="Arial" w:cs="Arial"/>
        </w:rPr>
        <w:t>per side</w:t>
      </w:r>
      <w:r w:rsidR="002817E2" w:rsidRPr="005D1603">
        <w:rPr>
          <w:rFonts w:ascii="Arial" w:hAnsi="Arial" w:cs="Arial"/>
        </w:rPr>
        <w:t>,</w:t>
      </w:r>
      <w:r w:rsidRPr="005D1603">
        <w:rPr>
          <w:rFonts w:ascii="Arial" w:hAnsi="Arial" w:cs="Arial"/>
        </w:rPr>
        <w:t xml:space="preserve"> will be charged for each copy requested</w:t>
      </w:r>
      <w:r w:rsidR="002817E2" w:rsidRPr="005D1603">
        <w:rPr>
          <w:rFonts w:ascii="Arial" w:hAnsi="Arial" w:cs="Arial"/>
        </w:rPr>
        <w:t>.</w:t>
      </w:r>
    </w:p>
    <w:p w14:paraId="066F014B" w14:textId="24B5E730" w:rsidR="002817E2" w:rsidRPr="005D1603" w:rsidRDefault="002817E2" w:rsidP="00117C27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5D1603">
        <w:rPr>
          <w:rFonts w:ascii="Arial" w:hAnsi="Arial" w:cs="Arial"/>
          <w:b/>
        </w:rPr>
        <w:tab/>
        <w:t>$</w:t>
      </w:r>
      <w:r w:rsidR="00C73F95" w:rsidRPr="005D1603">
        <w:rPr>
          <w:rFonts w:ascii="Arial" w:hAnsi="Arial" w:cs="Arial"/>
          <w:b/>
        </w:rPr>
        <w:t>40</w:t>
      </w:r>
      <w:r w:rsidRPr="005D1603">
        <w:rPr>
          <w:rFonts w:ascii="Arial" w:hAnsi="Arial" w:cs="Arial"/>
          <w:b/>
        </w:rPr>
        <w:t>.00 Certified Copy Fee:</w:t>
      </w:r>
      <w:r w:rsidRPr="005D1603">
        <w:rPr>
          <w:rFonts w:ascii="Arial" w:hAnsi="Arial" w:cs="Arial"/>
        </w:rPr>
        <w:t xml:space="preserve"> </w:t>
      </w:r>
      <w:r w:rsidR="00F4496A" w:rsidRPr="005D1603">
        <w:rPr>
          <w:rFonts w:ascii="Arial" w:hAnsi="Arial" w:cs="Arial"/>
        </w:rPr>
        <w:t>W</w:t>
      </w:r>
      <w:r w:rsidRPr="005D1603">
        <w:rPr>
          <w:rFonts w:ascii="Arial" w:hAnsi="Arial" w:cs="Arial"/>
        </w:rPr>
        <w:t>ill be charged for each certified copy requested</w:t>
      </w:r>
    </w:p>
    <w:p w14:paraId="6B9155D0" w14:textId="77777777" w:rsidR="005F7A36" w:rsidRPr="005D1603" w:rsidRDefault="005F7A36" w:rsidP="00117C27">
      <w:pPr>
        <w:spacing w:line="276" w:lineRule="auto"/>
        <w:ind w:left="720" w:hanging="720"/>
        <w:rPr>
          <w:rFonts w:ascii="Arial" w:hAnsi="Arial" w:cs="Arial"/>
          <w:sz w:val="10"/>
          <w:szCs w:val="10"/>
        </w:rPr>
      </w:pPr>
    </w:p>
    <w:p w14:paraId="4195F5E9" w14:textId="77777777" w:rsidR="002817E2" w:rsidRPr="005D1603" w:rsidRDefault="002C7C26" w:rsidP="00117C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 w14:anchorId="028B040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4.85pt;margin-top:11.1pt;width:385.95pt;height:0;z-index:251658240" o:connectortype="straight"/>
        </w:pict>
      </w:r>
      <w:r w:rsidR="002817E2" w:rsidRPr="005D1603">
        <w:rPr>
          <w:rFonts w:ascii="Arial" w:hAnsi="Arial" w:cs="Arial"/>
          <w:b/>
        </w:rPr>
        <w:t>Purpose of Request</w:t>
      </w:r>
      <w:r w:rsidR="002817E2" w:rsidRPr="005D1603">
        <w:rPr>
          <w:rFonts w:ascii="Arial" w:hAnsi="Arial" w:cs="Arial"/>
        </w:rPr>
        <w:t xml:space="preserve">: </w:t>
      </w:r>
    </w:p>
    <w:p w14:paraId="3107D478" w14:textId="77777777" w:rsidR="00E558E2" w:rsidRPr="005D1603" w:rsidRDefault="00E558E2" w:rsidP="001060B9">
      <w:pPr>
        <w:spacing w:line="276" w:lineRule="auto"/>
        <w:rPr>
          <w:rFonts w:ascii="Arial" w:hAnsi="Arial" w:cs="Arial"/>
          <w:sz w:val="10"/>
          <w:szCs w:val="10"/>
        </w:rPr>
      </w:pPr>
    </w:p>
    <w:p w14:paraId="146EDDDB" w14:textId="77777777" w:rsidR="002817E2" w:rsidRPr="005D1603" w:rsidRDefault="002C7C26" w:rsidP="001060B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A2534AA">
          <v:shape id="_x0000_s1028" type="#_x0000_t32" style="position:absolute;margin-left:36pt;margin-top:9.25pt;width:494.8pt;height:0;z-index:251659264" o:connectortype="straight"/>
        </w:pict>
      </w:r>
    </w:p>
    <w:p w14:paraId="7C41E15D" w14:textId="77777777" w:rsidR="002817E2" w:rsidRPr="005D1603" w:rsidRDefault="002817E2" w:rsidP="00117C27">
      <w:pPr>
        <w:pStyle w:val="ListParagraph"/>
        <w:spacing w:line="276" w:lineRule="auto"/>
        <w:rPr>
          <w:rFonts w:ascii="Arial" w:hAnsi="Arial" w:cs="Arial"/>
          <w:sz w:val="10"/>
          <w:szCs w:val="10"/>
        </w:rPr>
      </w:pPr>
    </w:p>
    <w:p w14:paraId="066F9F94" w14:textId="77777777" w:rsidR="002817E2" w:rsidRPr="005D1603" w:rsidRDefault="002817E2" w:rsidP="00117C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D1603">
        <w:rPr>
          <w:rFonts w:ascii="Arial" w:hAnsi="Arial" w:cs="Arial"/>
          <w:b/>
          <w:sz w:val="22"/>
          <w:szCs w:val="22"/>
        </w:rPr>
        <w:t>Records to be searched</w:t>
      </w:r>
      <w:r w:rsidRPr="005D1603">
        <w:rPr>
          <w:rFonts w:ascii="Arial" w:hAnsi="Arial" w:cs="Arial"/>
          <w:sz w:val="22"/>
          <w:szCs w:val="22"/>
        </w:rPr>
        <w:t>:</w:t>
      </w:r>
    </w:p>
    <w:p w14:paraId="0349AEBC" w14:textId="77777777" w:rsidR="002817E2" w:rsidRPr="005D1603" w:rsidRDefault="002817E2" w:rsidP="00117C27">
      <w:pPr>
        <w:ind w:left="720" w:firstLine="720"/>
        <w:rPr>
          <w:rFonts w:ascii="Arial" w:hAnsi="Arial" w:cs="Arial"/>
          <w:sz w:val="10"/>
          <w:szCs w:val="10"/>
        </w:rPr>
      </w:pPr>
    </w:p>
    <w:bookmarkStart w:id="2" w:name="_GoBack"/>
    <w:p w14:paraId="3CC11E17" w14:textId="77777777" w:rsidR="002817E2" w:rsidRPr="005D1603" w:rsidRDefault="00E105DD" w:rsidP="00117C27">
      <w:pPr>
        <w:spacing w:line="276" w:lineRule="auto"/>
        <w:ind w:left="720" w:firstLine="720"/>
        <w:rPr>
          <w:rFonts w:ascii="Arial" w:hAnsi="Arial" w:cs="Arial"/>
        </w:rPr>
      </w:pPr>
      <w:r w:rsidRPr="005D160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817E2" w:rsidRPr="005D1603">
        <w:rPr>
          <w:rFonts w:ascii="Arial" w:hAnsi="Arial" w:cs="Arial"/>
        </w:rPr>
        <w:instrText xml:space="preserve"> FORMCHECKBOX </w:instrText>
      </w:r>
      <w:r w:rsidR="002C7C26">
        <w:rPr>
          <w:rFonts w:ascii="Arial" w:hAnsi="Arial" w:cs="Arial"/>
        </w:rPr>
      </w:r>
      <w:r w:rsidR="002C7C26">
        <w:rPr>
          <w:rFonts w:ascii="Arial" w:hAnsi="Arial" w:cs="Arial"/>
        </w:rPr>
        <w:fldChar w:fldCharType="separate"/>
      </w:r>
      <w:r w:rsidRPr="005D1603">
        <w:rPr>
          <w:rFonts w:ascii="Arial" w:hAnsi="Arial" w:cs="Arial"/>
        </w:rPr>
        <w:fldChar w:fldCharType="end"/>
      </w:r>
      <w:bookmarkEnd w:id="3"/>
      <w:bookmarkEnd w:id="2"/>
      <w:r w:rsidR="002817E2" w:rsidRPr="005D1603">
        <w:rPr>
          <w:rFonts w:ascii="Arial" w:hAnsi="Arial" w:cs="Arial"/>
        </w:rPr>
        <w:t xml:space="preserve"> Juvenile Dependent</w:t>
      </w:r>
      <w:r w:rsidR="002817E2" w:rsidRPr="005D1603">
        <w:rPr>
          <w:rFonts w:ascii="Arial" w:hAnsi="Arial" w:cs="Arial"/>
        </w:rPr>
        <w:tab/>
      </w:r>
      <w:r w:rsidR="002817E2" w:rsidRPr="005D1603">
        <w:rPr>
          <w:rFonts w:ascii="Arial" w:hAnsi="Arial" w:cs="Arial"/>
        </w:rPr>
        <w:tab/>
      </w:r>
      <w:r w:rsidR="002817E2" w:rsidRPr="005D1603">
        <w:rPr>
          <w:rFonts w:ascii="Arial" w:hAnsi="Arial" w:cs="Arial"/>
        </w:rPr>
        <w:tab/>
      </w:r>
      <w:r w:rsidRPr="005D1603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="002817E2" w:rsidRPr="005D1603">
        <w:rPr>
          <w:rFonts w:ascii="Arial" w:hAnsi="Arial" w:cs="Arial"/>
        </w:rPr>
        <w:instrText xml:space="preserve"> FORMCHECKBOX </w:instrText>
      </w:r>
      <w:r w:rsidR="002C7C26">
        <w:rPr>
          <w:rFonts w:ascii="Arial" w:hAnsi="Arial" w:cs="Arial"/>
        </w:rPr>
      </w:r>
      <w:r w:rsidR="002C7C26">
        <w:rPr>
          <w:rFonts w:ascii="Arial" w:hAnsi="Arial" w:cs="Arial"/>
        </w:rPr>
        <w:fldChar w:fldCharType="separate"/>
      </w:r>
      <w:r w:rsidRPr="005D1603">
        <w:rPr>
          <w:rFonts w:ascii="Arial" w:hAnsi="Arial" w:cs="Arial"/>
        </w:rPr>
        <w:fldChar w:fldCharType="end"/>
      </w:r>
      <w:bookmarkEnd w:id="4"/>
      <w:r w:rsidR="002817E2" w:rsidRPr="005D1603">
        <w:rPr>
          <w:rFonts w:ascii="Arial" w:hAnsi="Arial" w:cs="Arial"/>
        </w:rPr>
        <w:t xml:space="preserve"> Juvenile Delinquency</w:t>
      </w:r>
    </w:p>
    <w:p w14:paraId="57AC303F" w14:textId="36427880" w:rsidR="00D1446D" w:rsidRPr="005D1603" w:rsidRDefault="00E105DD" w:rsidP="00117C27">
      <w:pPr>
        <w:spacing w:line="276" w:lineRule="auto"/>
        <w:ind w:left="720" w:firstLine="720"/>
        <w:rPr>
          <w:rFonts w:ascii="Arial" w:hAnsi="Arial" w:cs="Arial"/>
        </w:rPr>
      </w:pPr>
      <w:r w:rsidRPr="005D160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D1446D" w:rsidRPr="005D1603">
        <w:rPr>
          <w:rFonts w:ascii="Arial" w:hAnsi="Arial" w:cs="Arial"/>
        </w:rPr>
        <w:instrText xml:space="preserve"> FORMCHECKBOX </w:instrText>
      </w:r>
      <w:r w:rsidR="002C7C26">
        <w:rPr>
          <w:rFonts w:ascii="Arial" w:hAnsi="Arial" w:cs="Arial"/>
        </w:rPr>
      </w:r>
      <w:r w:rsidR="002C7C26">
        <w:rPr>
          <w:rFonts w:ascii="Arial" w:hAnsi="Arial" w:cs="Arial"/>
        </w:rPr>
        <w:fldChar w:fldCharType="separate"/>
      </w:r>
      <w:r w:rsidRPr="005D1603">
        <w:rPr>
          <w:rFonts w:ascii="Arial" w:hAnsi="Arial" w:cs="Arial"/>
        </w:rPr>
        <w:fldChar w:fldCharType="end"/>
      </w:r>
      <w:bookmarkEnd w:id="5"/>
      <w:r w:rsidR="00D1446D" w:rsidRPr="005D1603">
        <w:rPr>
          <w:rFonts w:ascii="Arial" w:hAnsi="Arial" w:cs="Arial"/>
        </w:rPr>
        <w:t xml:space="preserve"> Adoption</w:t>
      </w:r>
      <w:r w:rsidR="00D1446D" w:rsidRPr="005D1603">
        <w:rPr>
          <w:rFonts w:ascii="Arial" w:hAnsi="Arial" w:cs="Arial"/>
        </w:rPr>
        <w:tab/>
      </w:r>
      <w:r w:rsidR="00D1446D" w:rsidRPr="005D1603">
        <w:rPr>
          <w:rFonts w:ascii="Arial" w:hAnsi="Arial" w:cs="Arial"/>
        </w:rPr>
        <w:tab/>
      </w:r>
      <w:r w:rsidR="00D1446D" w:rsidRPr="005D1603">
        <w:rPr>
          <w:rFonts w:ascii="Arial" w:hAnsi="Arial" w:cs="Arial"/>
        </w:rPr>
        <w:tab/>
      </w:r>
      <w:r w:rsidR="00D1446D" w:rsidRPr="005D1603">
        <w:rPr>
          <w:rFonts w:ascii="Arial" w:hAnsi="Arial" w:cs="Arial"/>
        </w:rPr>
        <w:tab/>
      </w:r>
      <w:r w:rsidRPr="005D1603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D1446D" w:rsidRPr="005D1603">
        <w:rPr>
          <w:rFonts w:ascii="Arial" w:hAnsi="Arial" w:cs="Arial"/>
        </w:rPr>
        <w:instrText xml:space="preserve"> FORMCHECKBOX </w:instrText>
      </w:r>
      <w:r w:rsidR="002C7C26">
        <w:rPr>
          <w:rFonts w:ascii="Arial" w:hAnsi="Arial" w:cs="Arial"/>
        </w:rPr>
      </w:r>
      <w:r w:rsidR="002C7C26">
        <w:rPr>
          <w:rFonts w:ascii="Arial" w:hAnsi="Arial" w:cs="Arial"/>
        </w:rPr>
        <w:fldChar w:fldCharType="separate"/>
      </w:r>
      <w:r w:rsidRPr="005D1603">
        <w:rPr>
          <w:rFonts w:ascii="Arial" w:hAnsi="Arial" w:cs="Arial"/>
        </w:rPr>
        <w:fldChar w:fldCharType="end"/>
      </w:r>
      <w:bookmarkEnd w:id="6"/>
      <w:r w:rsidR="00D1446D" w:rsidRPr="005D1603">
        <w:rPr>
          <w:rFonts w:ascii="Arial" w:hAnsi="Arial" w:cs="Arial"/>
        </w:rPr>
        <w:t xml:space="preserve"> Education Code</w:t>
      </w:r>
    </w:p>
    <w:p w14:paraId="03C3D435" w14:textId="2F1589B6" w:rsidR="00D1446D" w:rsidRPr="005D1603" w:rsidRDefault="00E105DD" w:rsidP="00117C27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5D1603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D1446D" w:rsidRPr="005D1603">
        <w:rPr>
          <w:rFonts w:ascii="Arial" w:hAnsi="Arial" w:cs="Arial"/>
        </w:rPr>
        <w:instrText xml:space="preserve"> FORMCHECKBOX </w:instrText>
      </w:r>
      <w:r w:rsidR="002C7C26">
        <w:rPr>
          <w:rFonts w:ascii="Arial" w:hAnsi="Arial" w:cs="Arial"/>
        </w:rPr>
      </w:r>
      <w:r w:rsidR="002C7C26">
        <w:rPr>
          <w:rFonts w:ascii="Arial" w:hAnsi="Arial" w:cs="Arial"/>
        </w:rPr>
        <w:fldChar w:fldCharType="separate"/>
      </w:r>
      <w:r w:rsidRPr="005D1603">
        <w:rPr>
          <w:rFonts w:ascii="Arial" w:hAnsi="Arial" w:cs="Arial"/>
        </w:rPr>
        <w:fldChar w:fldCharType="end"/>
      </w:r>
      <w:bookmarkEnd w:id="7"/>
      <w:r w:rsidR="00D1446D" w:rsidRPr="005D1603">
        <w:rPr>
          <w:rFonts w:ascii="Arial" w:hAnsi="Arial" w:cs="Arial"/>
        </w:rPr>
        <w:t xml:space="preserve"> Civil, Family Law</w:t>
      </w:r>
      <w:r w:rsidR="00D1446D" w:rsidRPr="005D1603">
        <w:rPr>
          <w:rFonts w:ascii="Arial" w:hAnsi="Arial" w:cs="Arial"/>
        </w:rPr>
        <w:tab/>
      </w:r>
      <w:r w:rsidR="00D1446D" w:rsidRPr="005D1603">
        <w:rPr>
          <w:rFonts w:ascii="Arial" w:hAnsi="Arial" w:cs="Arial"/>
        </w:rPr>
        <w:tab/>
      </w:r>
      <w:r w:rsidR="00D1446D" w:rsidRPr="005D1603">
        <w:rPr>
          <w:rFonts w:ascii="Arial" w:hAnsi="Arial" w:cs="Arial"/>
        </w:rPr>
        <w:tab/>
      </w:r>
      <w:r w:rsidRPr="005D1603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D1446D" w:rsidRPr="005D1603">
        <w:rPr>
          <w:rFonts w:ascii="Arial" w:hAnsi="Arial" w:cs="Arial"/>
        </w:rPr>
        <w:instrText xml:space="preserve"> FORMCHECKBOX </w:instrText>
      </w:r>
      <w:r w:rsidR="002C7C26">
        <w:rPr>
          <w:rFonts w:ascii="Arial" w:hAnsi="Arial" w:cs="Arial"/>
        </w:rPr>
      </w:r>
      <w:r w:rsidR="002C7C26">
        <w:rPr>
          <w:rFonts w:ascii="Arial" w:hAnsi="Arial" w:cs="Arial"/>
        </w:rPr>
        <w:fldChar w:fldCharType="separate"/>
      </w:r>
      <w:r w:rsidRPr="005D1603">
        <w:rPr>
          <w:rFonts w:ascii="Arial" w:hAnsi="Arial" w:cs="Arial"/>
        </w:rPr>
        <w:fldChar w:fldCharType="end"/>
      </w:r>
      <w:bookmarkEnd w:id="8"/>
      <w:r w:rsidR="00D1446D" w:rsidRPr="005D1603">
        <w:rPr>
          <w:rFonts w:ascii="Arial" w:hAnsi="Arial" w:cs="Arial"/>
        </w:rPr>
        <w:t xml:space="preserve"> Criminal</w:t>
      </w:r>
    </w:p>
    <w:p w14:paraId="0AB09746" w14:textId="77777777" w:rsidR="00D1446D" w:rsidRPr="005D1603" w:rsidRDefault="00D1446D" w:rsidP="00117C27">
      <w:pPr>
        <w:spacing w:line="276" w:lineRule="auto"/>
        <w:ind w:left="720" w:firstLine="720"/>
        <w:rPr>
          <w:rFonts w:ascii="Arial" w:hAnsi="Arial" w:cs="Arial"/>
          <w:sz w:val="10"/>
          <w:szCs w:val="10"/>
        </w:rPr>
      </w:pPr>
    </w:p>
    <w:p w14:paraId="33A81DBD" w14:textId="77777777" w:rsidR="00D1446D" w:rsidRPr="005D1603" w:rsidRDefault="00D1446D" w:rsidP="00117C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D1603">
        <w:rPr>
          <w:rFonts w:ascii="Arial" w:hAnsi="Arial" w:cs="Arial"/>
          <w:b/>
          <w:sz w:val="22"/>
          <w:szCs w:val="22"/>
        </w:rPr>
        <w:t>Search Information</w:t>
      </w:r>
      <w:r w:rsidRPr="005D1603">
        <w:rPr>
          <w:rFonts w:ascii="Arial" w:hAnsi="Arial" w:cs="Arial"/>
          <w:sz w:val="22"/>
          <w:szCs w:val="22"/>
        </w:rPr>
        <w:t>:</w:t>
      </w:r>
    </w:p>
    <w:p w14:paraId="5389B62C" w14:textId="77777777" w:rsidR="00D1446D" w:rsidRPr="005D1603" w:rsidRDefault="00D1446D" w:rsidP="00117C27">
      <w:pPr>
        <w:pStyle w:val="ListParagraph"/>
        <w:ind w:firstLine="720"/>
        <w:rPr>
          <w:rFonts w:ascii="Arial" w:hAnsi="Arial" w:cs="Arial"/>
          <w:sz w:val="16"/>
          <w:szCs w:val="16"/>
        </w:rPr>
      </w:pPr>
    </w:p>
    <w:p w14:paraId="651EA002" w14:textId="661E250C" w:rsidR="00D1446D" w:rsidRPr="005D1603" w:rsidRDefault="00D1446D" w:rsidP="00117C27">
      <w:pPr>
        <w:pStyle w:val="ListParagraph"/>
        <w:spacing w:line="360" w:lineRule="auto"/>
        <w:ind w:firstLine="720"/>
        <w:rPr>
          <w:rFonts w:ascii="Arial" w:hAnsi="Arial" w:cs="Arial"/>
        </w:rPr>
      </w:pPr>
      <w:r w:rsidRPr="005D1603">
        <w:rPr>
          <w:rFonts w:ascii="Arial" w:hAnsi="Arial" w:cs="Arial"/>
        </w:rPr>
        <w:t>Indicate year(s) to be searched</w:t>
      </w:r>
      <w:r w:rsidR="00117C27" w:rsidRPr="005D1603">
        <w:rPr>
          <w:rFonts w:ascii="Arial" w:hAnsi="Arial" w:cs="Arial"/>
        </w:rPr>
        <w:t>: _________________________</w:t>
      </w:r>
      <w:r w:rsidR="001060B9" w:rsidRPr="005D1603">
        <w:rPr>
          <w:rFonts w:ascii="Arial" w:hAnsi="Arial" w:cs="Arial"/>
        </w:rPr>
        <w:t>______________________</w:t>
      </w:r>
      <w:r w:rsidR="00117C27" w:rsidRPr="005D1603">
        <w:rPr>
          <w:rFonts w:ascii="Arial" w:hAnsi="Arial" w:cs="Arial"/>
        </w:rPr>
        <w:t>_</w:t>
      </w:r>
      <w:r w:rsidR="005D1603">
        <w:rPr>
          <w:rFonts w:ascii="Arial" w:hAnsi="Arial" w:cs="Arial"/>
        </w:rPr>
        <w:t>__________</w:t>
      </w:r>
    </w:p>
    <w:p w14:paraId="62ED4763" w14:textId="07FF3EF0" w:rsidR="00D1446D" w:rsidRPr="005D1603" w:rsidRDefault="00117C27" w:rsidP="00117C27">
      <w:pPr>
        <w:pStyle w:val="ListParagraph"/>
        <w:spacing w:line="360" w:lineRule="auto"/>
        <w:ind w:firstLine="720"/>
        <w:rPr>
          <w:rFonts w:ascii="Arial" w:hAnsi="Arial" w:cs="Arial"/>
        </w:rPr>
      </w:pPr>
      <w:r w:rsidRPr="005D1603">
        <w:rPr>
          <w:rFonts w:ascii="Arial" w:hAnsi="Arial" w:cs="Arial"/>
        </w:rPr>
        <w:t xml:space="preserve">Court </w:t>
      </w:r>
      <w:r w:rsidR="00BE27CE" w:rsidRPr="005D1603">
        <w:rPr>
          <w:rFonts w:ascii="Arial" w:hAnsi="Arial" w:cs="Arial"/>
        </w:rPr>
        <w:t>Case(s)</w:t>
      </w:r>
      <w:r w:rsidR="00D1446D" w:rsidRPr="005D1603">
        <w:rPr>
          <w:rFonts w:ascii="Arial" w:hAnsi="Arial" w:cs="Arial"/>
        </w:rPr>
        <w:t xml:space="preserve">#: </w:t>
      </w:r>
      <w:r w:rsidRPr="005D1603">
        <w:rPr>
          <w:rFonts w:ascii="Arial" w:hAnsi="Arial" w:cs="Arial"/>
        </w:rPr>
        <w:t>_______________________________________________________________</w:t>
      </w:r>
      <w:r w:rsidR="005D1603">
        <w:rPr>
          <w:rFonts w:ascii="Arial" w:hAnsi="Arial" w:cs="Arial"/>
        </w:rPr>
        <w:t>_______</w:t>
      </w:r>
    </w:p>
    <w:p w14:paraId="43D898ED" w14:textId="278E7E50" w:rsidR="00D1446D" w:rsidRPr="005D1603" w:rsidRDefault="00D1446D" w:rsidP="00117C27">
      <w:pPr>
        <w:pStyle w:val="ListParagraph"/>
        <w:spacing w:line="360" w:lineRule="auto"/>
        <w:ind w:firstLine="720"/>
        <w:rPr>
          <w:rFonts w:ascii="Arial" w:hAnsi="Arial" w:cs="Arial"/>
        </w:rPr>
      </w:pPr>
      <w:r w:rsidRPr="005D1603">
        <w:rPr>
          <w:rFonts w:ascii="Arial" w:hAnsi="Arial" w:cs="Arial"/>
        </w:rPr>
        <w:t>Date of Violation</w:t>
      </w:r>
      <w:r w:rsidR="00117C27" w:rsidRPr="005D1603">
        <w:rPr>
          <w:rFonts w:ascii="Arial" w:hAnsi="Arial" w:cs="Arial"/>
        </w:rPr>
        <w:t>(s)</w:t>
      </w:r>
      <w:r w:rsidRPr="005D1603">
        <w:rPr>
          <w:rFonts w:ascii="Arial" w:hAnsi="Arial" w:cs="Arial"/>
        </w:rPr>
        <w:t>:</w:t>
      </w:r>
      <w:r w:rsidR="00117C27" w:rsidRPr="005D1603">
        <w:rPr>
          <w:rFonts w:ascii="Arial" w:hAnsi="Arial" w:cs="Arial"/>
        </w:rPr>
        <w:t xml:space="preserve"> ___________________________________________________________</w:t>
      </w:r>
      <w:r w:rsidR="005D1603">
        <w:rPr>
          <w:rFonts w:ascii="Arial" w:hAnsi="Arial" w:cs="Arial"/>
        </w:rPr>
        <w:t>_______</w:t>
      </w:r>
      <w:r w:rsidR="00117C27" w:rsidRPr="005D1603">
        <w:rPr>
          <w:rFonts w:ascii="Arial" w:hAnsi="Arial" w:cs="Arial"/>
        </w:rPr>
        <w:t>_</w:t>
      </w:r>
    </w:p>
    <w:p w14:paraId="676F8E84" w14:textId="30EEDB33" w:rsidR="00117C27" w:rsidRPr="005D1603" w:rsidRDefault="00117C27" w:rsidP="00117C27">
      <w:pPr>
        <w:pStyle w:val="ListParagraph"/>
        <w:spacing w:line="360" w:lineRule="auto"/>
        <w:ind w:firstLine="720"/>
        <w:rPr>
          <w:rFonts w:ascii="Arial" w:hAnsi="Arial" w:cs="Arial"/>
        </w:rPr>
      </w:pPr>
      <w:r w:rsidRPr="005D1603">
        <w:rPr>
          <w:rFonts w:ascii="Arial" w:hAnsi="Arial" w:cs="Arial"/>
        </w:rPr>
        <w:t>Name(s)/A.K.A.’s: ____________________________________________________________</w:t>
      </w:r>
      <w:r w:rsidR="005D1603">
        <w:rPr>
          <w:rFonts w:ascii="Arial" w:hAnsi="Arial" w:cs="Arial"/>
        </w:rPr>
        <w:t>_______</w:t>
      </w:r>
      <w:r w:rsidRPr="005D1603">
        <w:rPr>
          <w:rFonts w:ascii="Arial" w:hAnsi="Arial" w:cs="Arial"/>
        </w:rPr>
        <w:t>__</w:t>
      </w:r>
    </w:p>
    <w:p w14:paraId="3DBB56AA" w14:textId="15D41E78" w:rsidR="00117C27" w:rsidRPr="005D1603" w:rsidRDefault="00117C27" w:rsidP="00117C27">
      <w:pPr>
        <w:pStyle w:val="ListParagraph"/>
        <w:spacing w:line="360" w:lineRule="auto"/>
        <w:ind w:firstLine="720"/>
        <w:rPr>
          <w:rFonts w:ascii="Arial" w:hAnsi="Arial" w:cs="Arial"/>
        </w:rPr>
      </w:pPr>
      <w:r w:rsidRPr="005D1603">
        <w:rPr>
          <w:rFonts w:ascii="Arial" w:hAnsi="Arial" w:cs="Arial"/>
        </w:rPr>
        <w:t>Date of Birth(s):__________________________________________________________</w:t>
      </w:r>
      <w:r w:rsidR="005D1603">
        <w:rPr>
          <w:rFonts w:ascii="Arial" w:hAnsi="Arial" w:cs="Arial"/>
        </w:rPr>
        <w:t>______</w:t>
      </w:r>
      <w:r w:rsidRPr="005D1603">
        <w:rPr>
          <w:rFonts w:ascii="Arial" w:hAnsi="Arial" w:cs="Arial"/>
        </w:rPr>
        <w:t>_______</w:t>
      </w:r>
    </w:p>
    <w:p w14:paraId="56F88322" w14:textId="62C4E26B" w:rsidR="00117C27" w:rsidRPr="005D1603" w:rsidRDefault="00117C27" w:rsidP="00117C27">
      <w:pPr>
        <w:pStyle w:val="ListParagraph"/>
        <w:spacing w:line="360" w:lineRule="auto"/>
        <w:ind w:firstLine="720"/>
        <w:rPr>
          <w:rFonts w:ascii="Arial" w:hAnsi="Arial" w:cs="Arial"/>
        </w:rPr>
      </w:pPr>
      <w:r w:rsidRPr="005D1603">
        <w:rPr>
          <w:rFonts w:ascii="Arial" w:hAnsi="Arial" w:cs="Arial"/>
        </w:rPr>
        <w:t xml:space="preserve">Violation(s): </w:t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  <w:t>___________________________________________________________________</w:t>
      </w:r>
      <w:r w:rsidR="005D1603">
        <w:rPr>
          <w:rFonts w:ascii="Arial" w:hAnsi="Arial" w:cs="Arial"/>
        </w:rPr>
        <w:t>______</w:t>
      </w:r>
      <w:r w:rsidRPr="005D1603">
        <w:rPr>
          <w:rFonts w:ascii="Arial" w:hAnsi="Arial" w:cs="Arial"/>
        </w:rPr>
        <w:t>_</w:t>
      </w:r>
    </w:p>
    <w:p w14:paraId="16CBA537" w14:textId="43D0BB54" w:rsidR="00117C27" w:rsidRPr="005D1603" w:rsidRDefault="00117C27" w:rsidP="00117C27">
      <w:pPr>
        <w:pStyle w:val="ListParagraph"/>
        <w:spacing w:line="360" w:lineRule="auto"/>
        <w:ind w:firstLine="720"/>
        <w:rPr>
          <w:rFonts w:ascii="Arial" w:hAnsi="Arial" w:cs="Arial"/>
        </w:rPr>
      </w:pPr>
      <w:r w:rsidRPr="005D1603">
        <w:rPr>
          <w:rFonts w:ascii="Arial" w:hAnsi="Arial" w:cs="Arial"/>
        </w:rPr>
        <w:t xml:space="preserve">Additional Information: </w:t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</w:r>
      <w:r w:rsidRPr="005D1603">
        <w:rPr>
          <w:rFonts w:ascii="Arial" w:hAnsi="Arial" w:cs="Arial"/>
        </w:rPr>
        <w:softHyphen/>
        <w:t>_________________________________________________________</w:t>
      </w:r>
      <w:r w:rsidR="005D1603">
        <w:rPr>
          <w:rFonts w:ascii="Arial" w:hAnsi="Arial" w:cs="Arial"/>
        </w:rPr>
        <w:t>________</w:t>
      </w:r>
    </w:p>
    <w:p w14:paraId="1D8DFE1B" w14:textId="69B3CAF6" w:rsidR="00117C27" w:rsidRPr="005D1603" w:rsidRDefault="00117C27" w:rsidP="006A28B6">
      <w:pPr>
        <w:pStyle w:val="ListParagraph"/>
        <w:ind w:firstLine="720"/>
        <w:rPr>
          <w:rFonts w:ascii="Arial" w:hAnsi="Arial" w:cs="Arial"/>
        </w:rPr>
      </w:pPr>
      <w:r w:rsidRPr="005D1603">
        <w:rPr>
          <w:rFonts w:ascii="Arial" w:hAnsi="Arial" w:cs="Arial"/>
        </w:rPr>
        <w:t>________________________________________________________________________________</w:t>
      </w:r>
      <w:r w:rsidR="005D1603">
        <w:rPr>
          <w:rFonts w:ascii="Arial" w:hAnsi="Arial" w:cs="Arial"/>
        </w:rPr>
        <w:t>____</w:t>
      </w:r>
    </w:p>
    <w:p w14:paraId="6B5A2474" w14:textId="77777777" w:rsidR="00E558E2" w:rsidRPr="005D1603" w:rsidRDefault="00E558E2" w:rsidP="006A28B6">
      <w:pPr>
        <w:pStyle w:val="ListParagraph"/>
        <w:ind w:firstLine="720"/>
        <w:rPr>
          <w:rFonts w:ascii="Arial" w:hAnsi="Arial" w:cs="Arial"/>
          <w:sz w:val="22"/>
          <w:szCs w:val="22"/>
        </w:rPr>
      </w:pPr>
    </w:p>
    <w:p w14:paraId="7C355D63" w14:textId="77777777" w:rsidR="00E558E2" w:rsidRPr="005D1603" w:rsidRDefault="00E558E2" w:rsidP="00E558E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D1603">
        <w:rPr>
          <w:rFonts w:ascii="Arial" w:hAnsi="Arial" w:cs="Arial"/>
          <w:b/>
          <w:sz w:val="22"/>
          <w:szCs w:val="22"/>
        </w:rPr>
        <w:t>Requesting Parties Information</w:t>
      </w:r>
      <w:r w:rsidRPr="005D1603">
        <w:rPr>
          <w:rFonts w:ascii="Arial" w:hAnsi="Arial" w:cs="Arial"/>
          <w:sz w:val="22"/>
          <w:szCs w:val="22"/>
        </w:rPr>
        <w:t>:</w:t>
      </w:r>
    </w:p>
    <w:p w14:paraId="264CAADC" w14:textId="77777777" w:rsidR="00BE36A8" w:rsidRPr="005D1603" w:rsidRDefault="00BE36A8" w:rsidP="00E558E2">
      <w:pPr>
        <w:ind w:left="1440"/>
        <w:rPr>
          <w:rFonts w:ascii="Arial" w:hAnsi="Arial" w:cs="Arial"/>
        </w:rPr>
      </w:pPr>
    </w:p>
    <w:p w14:paraId="66437231" w14:textId="5121254A" w:rsidR="00E558E2" w:rsidRPr="005D1603" w:rsidRDefault="00E558E2" w:rsidP="00BE36A8">
      <w:pPr>
        <w:ind w:firstLine="360"/>
        <w:rPr>
          <w:rFonts w:ascii="Arial" w:hAnsi="Arial" w:cs="Arial"/>
        </w:rPr>
      </w:pPr>
      <w:r w:rsidRPr="005D1603">
        <w:rPr>
          <w:rFonts w:ascii="Arial" w:hAnsi="Arial" w:cs="Arial"/>
        </w:rPr>
        <w:t>Name: _____________________________</w:t>
      </w:r>
      <w:r w:rsidR="00BE36A8" w:rsidRPr="005D1603">
        <w:rPr>
          <w:rFonts w:ascii="Arial" w:hAnsi="Arial" w:cs="Arial"/>
        </w:rPr>
        <w:t>_____</w:t>
      </w:r>
      <w:r w:rsidRPr="005D1603">
        <w:rPr>
          <w:rFonts w:ascii="Arial" w:hAnsi="Arial" w:cs="Arial"/>
        </w:rPr>
        <w:tab/>
      </w:r>
      <w:r w:rsidR="00BE36A8" w:rsidRPr="005D1603">
        <w:rPr>
          <w:rFonts w:ascii="Arial" w:hAnsi="Arial" w:cs="Arial"/>
        </w:rPr>
        <w:tab/>
      </w:r>
      <w:r w:rsidRPr="005D1603">
        <w:rPr>
          <w:rFonts w:ascii="Arial" w:hAnsi="Arial" w:cs="Arial"/>
        </w:rPr>
        <w:t>Contact Number: ____________________</w:t>
      </w:r>
      <w:r w:rsidR="00BE36A8" w:rsidRPr="005D1603">
        <w:rPr>
          <w:rFonts w:ascii="Arial" w:hAnsi="Arial" w:cs="Arial"/>
        </w:rPr>
        <w:t>_______</w:t>
      </w:r>
    </w:p>
    <w:p w14:paraId="4480AB73" w14:textId="77777777" w:rsidR="00E558E2" w:rsidRPr="005D1603" w:rsidRDefault="00E558E2" w:rsidP="00E558E2">
      <w:pPr>
        <w:pStyle w:val="ListParagraph"/>
        <w:rPr>
          <w:rFonts w:ascii="Arial" w:hAnsi="Arial" w:cs="Arial"/>
          <w:sz w:val="10"/>
          <w:szCs w:val="10"/>
        </w:rPr>
      </w:pPr>
    </w:p>
    <w:p w14:paraId="173E38F7" w14:textId="77777777" w:rsidR="00BE36A8" w:rsidRPr="005D1603" w:rsidRDefault="00BE36A8" w:rsidP="00E558E2">
      <w:pPr>
        <w:pStyle w:val="ListParagraph"/>
        <w:rPr>
          <w:rFonts w:ascii="Arial" w:hAnsi="Arial" w:cs="Arial"/>
          <w:sz w:val="10"/>
          <w:szCs w:val="10"/>
        </w:rPr>
      </w:pPr>
    </w:p>
    <w:p w14:paraId="491C1B92" w14:textId="77777777" w:rsidR="00BE36A8" w:rsidRPr="005D1603" w:rsidRDefault="00BE36A8" w:rsidP="00E558E2">
      <w:pPr>
        <w:pStyle w:val="ListParagraph"/>
        <w:rPr>
          <w:rFonts w:ascii="Arial" w:hAnsi="Arial" w:cs="Arial"/>
          <w:sz w:val="10"/>
          <w:szCs w:val="10"/>
        </w:rPr>
      </w:pPr>
    </w:p>
    <w:p w14:paraId="565A8096" w14:textId="2D802F7A" w:rsidR="00F4496A" w:rsidRPr="005D1603" w:rsidRDefault="006A28B6" w:rsidP="00CE120F">
      <w:pPr>
        <w:ind w:left="720" w:hanging="360"/>
        <w:rPr>
          <w:rFonts w:ascii="Arial" w:hAnsi="Arial" w:cs="Arial"/>
          <w:sz w:val="22"/>
          <w:szCs w:val="22"/>
        </w:rPr>
      </w:pPr>
      <w:r w:rsidRPr="005D1603">
        <w:rPr>
          <w:rFonts w:ascii="Arial" w:hAnsi="Arial" w:cs="Arial"/>
          <w:b/>
          <w:sz w:val="22"/>
          <w:szCs w:val="22"/>
        </w:rPr>
        <w:t>Date</w:t>
      </w:r>
      <w:r w:rsidR="00E558E2" w:rsidRPr="005D1603">
        <w:rPr>
          <w:rFonts w:ascii="Arial" w:hAnsi="Arial" w:cs="Arial"/>
          <w:sz w:val="22"/>
          <w:szCs w:val="22"/>
        </w:rPr>
        <w:t>: _____________</w:t>
      </w:r>
      <w:r w:rsidR="005D1603">
        <w:rPr>
          <w:rFonts w:ascii="Arial" w:hAnsi="Arial" w:cs="Arial"/>
          <w:sz w:val="22"/>
          <w:szCs w:val="22"/>
        </w:rPr>
        <w:t>________</w:t>
      </w:r>
      <w:r w:rsidR="00E558E2" w:rsidRPr="005D1603">
        <w:rPr>
          <w:rFonts w:ascii="Arial" w:hAnsi="Arial" w:cs="Arial"/>
          <w:sz w:val="22"/>
          <w:szCs w:val="22"/>
        </w:rPr>
        <w:tab/>
      </w:r>
      <w:r w:rsidR="00E558E2" w:rsidRPr="005D1603">
        <w:rPr>
          <w:rFonts w:ascii="Arial" w:hAnsi="Arial" w:cs="Arial"/>
          <w:sz w:val="22"/>
          <w:szCs w:val="22"/>
        </w:rPr>
        <w:tab/>
      </w:r>
      <w:r w:rsidR="00E558E2" w:rsidRPr="005D1603">
        <w:rPr>
          <w:rFonts w:ascii="Arial" w:hAnsi="Arial" w:cs="Arial"/>
          <w:sz w:val="22"/>
          <w:szCs w:val="22"/>
        </w:rPr>
        <w:tab/>
      </w:r>
      <w:r w:rsidR="00E558E2" w:rsidRPr="005D1603">
        <w:rPr>
          <w:rFonts w:ascii="Arial" w:hAnsi="Arial" w:cs="Arial"/>
          <w:sz w:val="22"/>
          <w:szCs w:val="22"/>
        </w:rPr>
        <w:tab/>
      </w:r>
      <w:r w:rsidRPr="005D1603">
        <w:rPr>
          <w:rFonts w:ascii="Arial" w:hAnsi="Arial" w:cs="Arial"/>
          <w:sz w:val="22"/>
          <w:szCs w:val="22"/>
        </w:rPr>
        <w:t>___________________________________</w:t>
      </w:r>
    </w:p>
    <w:p w14:paraId="6903DE72" w14:textId="77777777" w:rsidR="00F4496A" w:rsidRPr="005D1603" w:rsidRDefault="006A28B6" w:rsidP="006A28B6">
      <w:pPr>
        <w:ind w:left="720" w:hanging="720"/>
        <w:rPr>
          <w:rFonts w:ascii="Arial" w:hAnsi="Arial" w:cs="Arial"/>
          <w:b/>
          <w:sz w:val="10"/>
          <w:szCs w:val="10"/>
        </w:rPr>
      </w:pPr>
      <w:r w:rsidRPr="005D1603">
        <w:rPr>
          <w:rFonts w:ascii="Arial" w:hAnsi="Arial" w:cs="Arial"/>
          <w:sz w:val="22"/>
          <w:szCs w:val="22"/>
        </w:rPr>
        <w:tab/>
      </w:r>
      <w:r w:rsidRPr="005D1603">
        <w:rPr>
          <w:rFonts w:ascii="Arial" w:hAnsi="Arial" w:cs="Arial"/>
          <w:sz w:val="22"/>
          <w:szCs w:val="22"/>
        </w:rPr>
        <w:tab/>
      </w:r>
      <w:r w:rsidRPr="005D1603">
        <w:rPr>
          <w:rFonts w:ascii="Arial" w:hAnsi="Arial" w:cs="Arial"/>
          <w:sz w:val="22"/>
          <w:szCs w:val="22"/>
        </w:rPr>
        <w:tab/>
      </w:r>
      <w:r w:rsidRPr="005D1603">
        <w:rPr>
          <w:rFonts w:ascii="Arial" w:hAnsi="Arial" w:cs="Arial"/>
          <w:sz w:val="22"/>
          <w:szCs w:val="22"/>
        </w:rPr>
        <w:tab/>
      </w:r>
      <w:r w:rsidRPr="005D1603">
        <w:rPr>
          <w:rFonts w:ascii="Arial" w:hAnsi="Arial" w:cs="Arial"/>
          <w:sz w:val="22"/>
          <w:szCs w:val="22"/>
        </w:rPr>
        <w:tab/>
      </w:r>
      <w:r w:rsidRPr="005D1603">
        <w:rPr>
          <w:rFonts w:ascii="Arial" w:hAnsi="Arial" w:cs="Arial"/>
          <w:sz w:val="22"/>
          <w:szCs w:val="22"/>
        </w:rPr>
        <w:tab/>
      </w:r>
      <w:r w:rsidRPr="005D1603">
        <w:rPr>
          <w:rFonts w:ascii="Arial" w:hAnsi="Arial" w:cs="Arial"/>
          <w:sz w:val="22"/>
          <w:szCs w:val="22"/>
        </w:rPr>
        <w:tab/>
      </w:r>
      <w:r w:rsidRPr="005D1603">
        <w:rPr>
          <w:rFonts w:ascii="Arial" w:hAnsi="Arial" w:cs="Arial"/>
          <w:sz w:val="22"/>
          <w:szCs w:val="22"/>
        </w:rPr>
        <w:tab/>
      </w:r>
      <w:r w:rsidR="00267BEB" w:rsidRPr="005D1603">
        <w:rPr>
          <w:rFonts w:ascii="Arial" w:hAnsi="Arial" w:cs="Arial"/>
          <w:sz w:val="22"/>
          <w:szCs w:val="22"/>
        </w:rPr>
        <w:tab/>
      </w:r>
      <w:r w:rsidR="00267BEB" w:rsidRPr="005D1603">
        <w:rPr>
          <w:rFonts w:ascii="Arial" w:hAnsi="Arial" w:cs="Arial"/>
          <w:sz w:val="22"/>
          <w:szCs w:val="22"/>
        </w:rPr>
        <w:tab/>
      </w:r>
      <w:r w:rsidRPr="005D1603">
        <w:rPr>
          <w:rFonts w:ascii="Arial" w:hAnsi="Arial" w:cs="Arial"/>
          <w:b/>
          <w:sz w:val="22"/>
          <w:szCs w:val="22"/>
        </w:rPr>
        <w:t>Signature</w:t>
      </w:r>
    </w:p>
    <w:p w14:paraId="5479A117" w14:textId="77777777" w:rsidR="00F4496A" w:rsidRPr="005D1603" w:rsidRDefault="00F4496A" w:rsidP="006A28B6">
      <w:pPr>
        <w:ind w:left="720" w:hanging="720"/>
        <w:rPr>
          <w:rFonts w:ascii="Arial" w:hAnsi="Arial" w:cs="Arial"/>
          <w:b/>
          <w:sz w:val="10"/>
          <w:szCs w:val="10"/>
          <w:u w:val="single"/>
        </w:rPr>
      </w:pPr>
    </w:p>
    <w:p w14:paraId="5925DBDA" w14:textId="77777777" w:rsidR="00E558E2" w:rsidRPr="005D1603" w:rsidRDefault="00E558E2" w:rsidP="006A28B6">
      <w:pPr>
        <w:ind w:left="720" w:hanging="720"/>
        <w:rPr>
          <w:rFonts w:ascii="Arial" w:hAnsi="Arial" w:cs="Arial"/>
          <w:b/>
          <w:sz w:val="10"/>
          <w:szCs w:val="10"/>
          <w:u w:val="single"/>
        </w:rPr>
      </w:pPr>
    </w:p>
    <w:p w14:paraId="1C7014A3" w14:textId="77777777" w:rsidR="006A28B6" w:rsidRPr="005D1603" w:rsidRDefault="002C7C26" w:rsidP="006A28B6">
      <w:pPr>
        <w:ind w:left="720" w:hanging="720"/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noProof/>
          <w:sz w:val="10"/>
          <w:szCs w:val="10"/>
          <w:u w:val="single"/>
        </w:rPr>
        <w:pict w14:anchorId="70622E3B">
          <v:rect id="_x0000_s1035" style="position:absolute;left:0;text-align:left;margin-left:-6.75pt;margin-top:2pt;width:548.4pt;height:47.4pt;z-index:251661312" filled="f"/>
        </w:pict>
      </w:r>
    </w:p>
    <w:p w14:paraId="12D46DE9" w14:textId="77777777" w:rsidR="002817E2" w:rsidRPr="005D1603" w:rsidRDefault="00784F01" w:rsidP="006A28B6">
      <w:pPr>
        <w:ind w:left="720" w:hanging="720"/>
        <w:rPr>
          <w:rFonts w:ascii="Arial" w:hAnsi="Arial" w:cs="Arial"/>
        </w:rPr>
      </w:pPr>
      <w:r w:rsidRPr="005D1603">
        <w:rPr>
          <w:rFonts w:ascii="Arial" w:hAnsi="Arial" w:cs="Arial"/>
          <w:b/>
          <w:sz w:val="22"/>
          <w:szCs w:val="22"/>
          <w:u w:val="single"/>
        </w:rPr>
        <w:t>Note</w:t>
      </w:r>
      <w:r w:rsidRPr="005D1603">
        <w:rPr>
          <w:rFonts w:ascii="Arial" w:hAnsi="Arial" w:cs="Arial"/>
          <w:sz w:val="22"/>
          <w:szCs w:val="22"/>
        </w:rPr>
        <w:t xml:space="preserve">: </w:t>
      </w:r>
      <w:r w:rsidRPr="005D1603">
        <w:rPr>
          <w:rFonts w:ascii="Arial" w:hAnsi="Arial" w:cs="Arial"/>
          <w:sz w:val="22"/>
          <w:szCs w:val="22"/>
        </w:rPr>
        <w:tab/>
      </w:r>
      <w:r w:rsidRPr="005D1603">
        <w:rPr>
          <w:rFonts w:ascii="Arial" w:hAnsi="Arial" w:cs="Arial"/>
        </w:rPr>
        <w:t xml:space="preserve">1) If case number(s) are provided, the request </w:t>
      </w:r>
      <w:r w:rsidRPr="005D1603">
        <w:rPr>
          <w:rFonts w:ascii="Arial" w:hAnsi="Arial" w:cs="Arial"/>
          <w:i/>
        </w:rPr>
        <w:t>may</w:t>
      </w:r>
      <w:r w:rsidRPr="005D1603">
        <w:rPr>
          <w:rFonts w:ascii="Arial" w:hAnsi="Arial" w:cs="Arial"/>
        </w:rPr>
        <w:t xml:space="preserve"> be processed at the time of submission.</w:t>
      </w:r>
    </w:p>
    <w:p w14:paraId="7A893C10" w14:textId="77777777" w:rsidR="007158D7" w:rsidRPr="005D1603" w:rsidRDefault="00784F01" w:rsidP="006A28B6">
      <w:pPr>
        <w:ind w:left="720" w:hanging="720"/>
        <w:rPr>
          <w:rFonts w:ascii="Arial" w:hAnsi="Arial" w:cs="Arial"/>
        </w:rPr>
      </w:pPr>
      <w:r w:rsidRPr="005D1603">
        <w:rPr>
          <w:rFonts w:ascii="Arial" w:hAnsi="Arial" w:cs="Arial"/>
        </w:rPr>
        <w:tab/>
        <w:t xml:space="preserve">2) If case number(s) are not provided, your request will take two (2) weeks to process.   </w:t>
      </w:r>
    </w:p>
    <w:p w14:paraId="7DD22965" w14:textId="77777777" w:rsidR="00784F01" w:rsidRPr="005D1603" w:rsidRDefault="007158D7" w:rsidP="006A28B6">
      <w:pPr>
        <w:ind w:left="720"/>
        <w:rPr>
          <w:rFonts w:ascii="Arial" w:hAnsi="Arial" w:cs="Arial"/>
        </w:rPr>
      </w:pPr>
      <w:r w:rsidRPr="005D1603">
        <w:rPr>
          <w:rFonts w:ascii="Arial" w:hAnsi="Arial" w:cs="Arial"/>
        </w:rPr>
        <w:t>3) Please</w:t>
      </w:r>
      <w:r w:rsidR="00784F01" w:rsidRPr="005D1603">
        <w:rPr>
          <w:rFonts w:ascii="Arial" w:hAnsi="Arial" w:cs="Arial"/>
        </w:rPr>
        <w:t xml:space="preserve"> contact this office after</w:t>
      </w:r>
      <w:r w:rsidRPr="005D1603">
        <w:rPr>
          <w:rFonts w:ascii="Arial" w:hAnsi="Arial" w:cs="Arial"/>
        </w:rPr>
        <w:t xml:space="preserve"> the</w:t>
      </w:r>
      <w:r w:rsidR="00784F01" w:rsidRPr="005D1603">
        <w:rPr>
          <w:rFonts w:ascii="Arial" w:hAnsi="Arial" w:cs="Arial"/>
        </w:rPr>
        <w:t xml:space="preserve"> two (2) week</w:t>
      </w:r>
      <w:r w:rsidRPr="005D1603">
        <w:rPr>
          <w:rFonts w:ascii="Arial" w:hAnsi="Arial" w:cs="Arial"/>
        </w:rPr>
        <w:t xml:space="preserve"> period</w:t>
      </w:r>
      <w:r w:rsidR="00784F01" w:rsidRPr="005D1603">
        <w:rPr>
          <w:rFonts w:ascii="Arial" w:hAnsi="Arial" w:cs="Arial"/>
        </w:rPr>
        <w:t xml:space="preserve"> regarding the results of the record search.</w:t>
      </w:r>
    </w:p>
    <w:sectPr w:rsidR="00784F01" w:rsidRPr="005D1603" w:rsidSect="00F75709">
      <w:headerReference w:type="default" r:id="rId7"/>
      <w:footerReference w:type="default" r:id="rId8"/>
      <w:pgSz w:w="12240" w:h="15840"/>
      <w:pgMar w:top="720" w:right="720" w:bottom="720" w:left="72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730D7" w14:textId="77777777" w:rsidR="00F372ED" w:rsidRDefault="00F372ED" w:rsidP="00784F01">
      <w:r>
        <w:separator/>
      </w:r>
    </w:p>
  </w:endnote>
  <w:endnote w:type="continuationSeparator" w:id="0">
    <w:p w14:paraId="1A7DE303" w14:textId="77777777" w:rsidR="00F372ED" w:rsidRDefault="00F372ED" w:rsidP="0078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C0B94" w14:textId="77777777" w:rsidR="00F46AA4" w:rsidRPr="00F46AA4" w:rsidRDefault="00F372ED" w:rsidP="00F46AA4">
    <w:pPr>
      <w:pStyle w:val="Footer"/>
    </w:pPr>
    <w:r w:rsidRPr="00F46AA4">
      <w:t xml:space="preserve"> </w:t>
    </w:r>
  </w:p>
  <w:tbl>
    <w:tblPr>
      <w:tblW w:w="0" w:type="auto"/>
      <w:tblInd w:w="-7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5220"/>
      <w:gridCol w:w="2340"/>
    </w:tblGrid>
    <w:tr w:rsidR="00F46AA4" w:rsidRPr="005D1603" w14:paraId="711B8B82" w14:textId="77777777" w:rsidTr="00D502D2">
      <w:trPr>
        <w:trHeight w:val="533"/>
      </w:trPr>
      <w:tc>
        <w:tcPr>
          <w:tcW w:w="351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977C8EE" w14:textId="00463916" w:rsidR="00F46AA4" w:rsidRPr="005D1603" w:rsidRDefault="00F46AA4" w:rsidP="00F46AA4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bookmarkStart w:id="9" w:name="_Hlk3876389"/>
          <w:r w:rsidRPr="005D1603">
            <w:rPr>
              <w:rFonts w:ascii="Arial" w:hAnsi="Arial" w:cs="Arial"/>
              <w:sz w:val="14"/>
              <w:szCs w:val="14"/>
            </w:rPr>
            <w:t>Form Adopted for Optional Use</w:t>
          </w:r>
        </w:p>
        <w:p w14:paraId="5276156A" w14:textId="77777777" w:rsidR="005D1603" w:rsidRPr="005D1603" w:rsidRDefault="005D1603" w:rsidP="00F46AA4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r w:rsidRPr="005D1603">
            <w:rPr>
              <w:rFonts w:ascii="Arial" w:hAnsi="Arial" w:cs="Arial"/>
              <w:sz w:val="14"/>
              <w:szCs w:val="14"/>
            </w:rPr>
            <w:t xml:space="preserve">Madera Superior Court </w:t>
          </w:r>
          <w:r w:rsidR="00D502D2" w:rsidRPr="005D1603">
            <w:rPr>
              <w:rFonts w:ascii="Arial" w:hAnsi="Arial" w:cs="Arial"/>
              <w:sz w:val="14"/>
              <w:szCs w:val="14"/>
            </w:rPr>
            <w:t xml:space="preserve">Local Form </w:t>
          </w:r>
        </w:p>
        <w:p w14:paraId="536410E0" w14:textId="35D447BF" w:rsidR="00F46AA4" w:rsidRPr="005D1603" w:rsidRDefault="00F46AA4" w:rsidP="00F46AA4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r w:rsidRPr="005D1603">
            <w:rPr>
              <w:rFonts w:ascii="Arial" w:hAnsi="Arial" w:cs="Arial"/>
              <w:sz w:val="14"/>
              <w:szCs w:val="14"/>
            </w:rPr>
            <w:t xml:space="preserve">MAD-JUV-001 </w:t>
          </w:r>
          <w:r w:rsidR="005D1603" w:rsidRPr="005D1603">
            <w:rPr>
              <w:rFonts w:ascii="Arial" w:hAnsi="Arial" w:cs="Arial"/>
              <w:sz w:val="14"/>
              <w:szCs w:val="14"/>
            </w:rPr>
            <w:t>[</w:t>
          </w:r>
          <w:r w:rsidRPr="005D1603">
            <w:rPr>
              <w:rFonts w:ascii="Arial" w:hAnsi="Arial" w:cs="Arial"/>
              <w:sz w:val="14"/>
              <w:szCs w:val="14"/>
            </w:rPr>
            <w:t xml:space="preserve">Rev. </w:t>
          </w:r>
          <w:r w:rsidR="00D502D2" w:rsidRPr="005D1603">
            <w:rPr>
              <w:rFonts w:ascii="Arial" w:hAnsi="Arial" w:cs="Arial"/>
              <w:sz w:val="14"/>
              <w:szCs w:val="14"/>
            </w:rPr>
            <w:t>0</w:t>
          </w:r>
          <w:r w:rsidR="005D1603" w:rsidRPr="005D1603">
            <w:rPr>
              <w:rFonts w:ascii="Arial" w:hAnsi="Arial" w:cs="Arial"/>
              <w:sz w:val="14"/>
              <w:szCs w:val="14"/>
            </w:rPr>
            <w:t>4</w:t>
          </w:r>
          <w:r w:rsidRPr="005D1603">
            <w:rPr>
              <w:rFonts w:ascii="Arial" w:hAnsi="Arial" w:cs="Arial"/>
              <w:sz w:val="14"/>
              <w:szCs w:val="14"/>
            </w:rPr>
            <w:t>/</w:t>
          </w:r>
          <w:r w:rsidR="005D1603" w:rsidRPr="005D1603">
            <w:rPr>
              <w:rFonts w:ascii="Arial" w:hAnsi="Arial" w:cs="Arial"/>
              <w:sz w:val="14"/>
              <w:szCs w:val="14"/>
            </w:rPr>
            <w:t>15</w:t>
          </w:r>
          <w:r w:rsidRPr="005D1603">
            <w:rPr>
              <w:rFonts w:ascii="Arial" w:hAnsi="Arial" w:cs="Arial"/>
              <w:sz w:val="14"/>
              <w:szCs w:val="14"/>
            </w:rPr>
            <w:t>/</w:t>
          </w:r>
          <w:r w:rsidR="00C73F95" w:rsidRPr="005D1603">
            <w:rPr>
              <w:rFonts w:ascii="Arial" w:hAnsi="Arial" w:cs="Arial"/>
              <w:sz w:val="14"/>
              <w:szCs w:val="14"/>
            </w:rPr>
            <w:t>20</w:t>
          </w:r>
          <w:r w:rsidR="00D502D2" w:rsidRPr="005D1603">
            <w:rPr>
              <w:rFonts w:ascii="Arial" w:hAnsi="Arial" w:cs="Arial"/>
              <w:sz w:val="14"/>
              <w:szCs w:val="14"/>
            </w:rPr>
            <w:t>20</w:t>
          </w:r>
          <w:r w:rsidR="005D1603" w:rsidRPr="005D1603">
            <w:rPr>
              <w:rFonts w:ascii="Arial" w:hAnsi="Arial" w:cs="Arial"/>
              <w:sz w:val="14"/>
              <w:szCs w:val="14"/>
            </w:rPr>
            <w:t>]</w:t>
          </w:r>
        </w:p>
      </w:tc>
      <w:tc>
        <w:tcPr>
          <w:tcW w:w="522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8A6A976" w14:textId="77777777" w:rsidR="00D502D2" w:rsidRPr="005D1603" w:rsidRDefault="00F46AA4" w:rsidP="00F46AA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D1603">
            <w:rPr>
              <w:rFonts w:ascii="Arial" w:hAnsi="Arial" w:cs="Arial"/>
              <w:b/>
              <w:sz w:val="18"/>
              <w:szCs w:val="18"/>
            </w:rPr>
            <w:t>REQUEST FOR RECORD SEARCH</w:t>
          </w:r>
        </w:p>
        <w:p w14:paraId="40E846FA" w14:textId="42BDDBD1" w:rsidR="00F46AA4" w:rsidRPr="005D1603" w:rsidRDefault="00F46AA4" w:rsidP="00F46AA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D1603">
            <w:rPr>
              <w:rFonts w:ascii="Arial" w:hAnsi="Arial" w:cs="Arial"/>
              <w:b/>
              <w:sz w:val="18"/>
              <w:szCs w:val="18"/>
            </w:rPr>
            <w:t xml:space="preserve">JUVENILE DIVISION </w:t>
          </w:r>
        </w:p>
      </w:tc>
      <w:tc>
        <w:tcPr>
          <w:tcW w:w="234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F7CA5A" w14:textId="77777777" w:rsidR="00F46AA4" w:rsidRPr="005D1603" w:rsidRDefault="00F46AA4" w:rsidP="00F46AA4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5D1603">
            <w:rPr>
              <w:rFonts w:ascii="Arial" w:hAnsi="Arial" w:cs="Arial"/>
              <w:sz w:val="14"/>
              <w:szCs w:val="14"/>
            </w:rPr>
            <w:t xml:space="preserve">Page </w:t>
          </w:r>
          <w:r w:rsidRPr="005D1603">
            <w:rPr>
              <w:rFonts w:ascii="Arial" w:hAnsi="Arial" w:cs="Arial"/>
              <w:sz w:val="14"/>
              <w:szCs w:val="14"/>
            </w:rPr>
            <w:fldChar w:fldCharType="begin"/>
          </w:r>
          <w:r w:rsidRPr="005D1603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5D1603">
            <w:rPr>
              <w:rFonts w:ascii="Arial" w:hAnsi="Arial" w:cs="Arial"/>
              <w:sz w:val="14"/>
              <w:szCs w:val="14"/>
            </w:rPr>
            <w:fldChar w:fldCharType="separate"/>
          </w:r>
          <w:r w:rsidRPr="005D1603">
            <w:rPr>
              <w:rFonts w:ascii="Arial" w:hAnsi="Arial" w:cs="Arial"/>
              <w:sz w:val="14"/>
              <w:szCs w:val="14"/>
            </w:rPr>
            <w:t>1</w:t>
          </w:r>
          <w:r w:rsidRPr="005D1603">
            <w:rPr>
              <w:rFonts w:ascii="Arial" w:hAnsi="Arial" w:cs="Arial"/>
              <w:sz w:val="14"/>
              <w:szCs w:val="14"/>
            </w:rPr>
            <w:fldChar w:fldCharType="end"/>
          </w:r>
          <w:r w:rsidRPr="005D1603">
            <w:rPr>
              <w:rFonts w:ascii="Arial" w:hAnsi="Arial" w:cs="Arial"/>
              <w:sz w:val="14"/>
              <w:szCs w:val="14"/>
            </w:rPr>
            <w:t xml:space="preserve"> of </w:t>
          </w:r>
          <w:r w:rsidRPr="005D1603">
            <w:rPr>
              <w:rFonts w:ascii="Arial" w:hAnsi="Arial" w:cs="Arial"/>
              <w:sz w:val="14"/>
              <w:szCs w:val="14"/>
            </w:rPr>
            <w:fldChar w:fldCharType="begin"/>
          </w:r>
          <w:r w:rsidRPr="005D1603">
            <w:rPr>
              <w:rFonts w:ascii="Arial" w:hAnsi="Arial" w:cs="Arial"/>
              <w:sz w:val="14"/>
              <w:szCs w:val="14"/>
            </w:rPr>
            <w:instrText xml:space="preserve"> NUMPAGES  </w:instrText>
          </w:r>
          <w:r w:rsidRPr="005D1603">
            <w:rPr>
              <w:rFonts w:ascii="Arial" w:hAnsi="Arial" w:cs="Arial"/>
              <w:sz w:val="14"/>
              <w:szCs w:val="14"/>
            </w:rPr>
            <w:fldChar w:fldCharType="separate"/>
          </w:r>
          <w:r w:rsidRPr="005D1603">
            <w:rPr>
              <w:rFonts w:ascii="Arial" w:hAnsi="Arial" w:cs="Arial"/>
              <w:sz w:val="14"/>
              <w:szCs w:val="14"/>
            </w:rPr>
            <w:t>1</w:t>
          </w:r>
          <w:r w:rsidRPr="005D1603">
            <w:rPr>
              <w:rFonts w:ascii="Arial" w:hAnsi="Arial" w:cs="Arial"/>
              <w:sz w:val="14"/>
              <w:szCs w:val="14"/>
            </w:rPr>
            <w:fldChar w:fldCharType="end"/>
          </w:r>
        </w:p>
        <w:p w14:paraId="221A96E5" w14:textId="77777777" w:rsidR="00F46AA4" w:rsidRPr="005D1603" w:rsidRDefault="00F46AA4" w:rsidP="00F46AA4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sz w:val="14"/>
              <w:szCs w:val="14"/>
            </w:rPr>
          </w:pPr>
        </w:p>
      </w:tc>
    </w:tr>
    <w:bookmarkEnd w:id="9"/>
  </w:tbl>
  <w:p w14:paraId="48C3DC88" w14:textId="77777777" w:rsidR="00F372ED" w:rsidRPr="00F46AA4" w:rsidRDefault="00F372ED" w:rsidP="00F46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4816D" w14:textId="77777777" w:rsidR="00F372ED" w:rsidRDefault="00F372ED" w:rsidP="00784F01">
      <w:r>
        <w:separator/>
      </w:r>
    </w:p>
  </w:footnote>
  <w:footnote w:type="continuationSeparator" w:id="0">
    <w:p w14:paraId="64D0ACAD" w14:textId="77777777" w:rsidR="00F372ED" w:rsidRDefault="00F372ED" w:rsidP="00784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599DE" w14:textId="241929BF" w:rsidR="002C7C26" w:rsidRPr="002C7C26" w:rsidRDefault="002C7C26" w:rsidP="002C7C26">
    <w:pPr>
      <w:pStyle w:val="Header"/>
      <w:jc w:val="right"/>
      <w:rPr>
        <w:b/>
        <w:bCs/>
        <w:sz w:val="16"/>
        <w:szCs w:val="16"/>
      </w:rPr>
    </w:pPr>
    <w:r w:rsidRPr="002C7C26">
      <w:rPr>
        <w:rFonts w:ascii="Arial" w:hAnsi="Arial" w:cs="Arial"/>
        <w:b/>
        <w:bCs/>
        <w:sz w:val="16"/>
        <w:szCs w:val="16"/>
      </w:rPr>
      <w:t>MAD-JUV-001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2936"/>
    <w:multiLevelType w:val="hybridMultilevel"/>
    <w:tmpl w:val="03D8D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9zLQJFLFS45MqM2bFjXIFYDwFLh5eJ4gOMsupSn0F9gMrdoD9RN5xYb7Sn81IdgH4Ovy8mwmHCXqh5oXBBCZkw==" w:salt="eAs+ilQcdOSbWxfiIMPYpQ=="/>
  <w:defaultTabStop w:val="720"/>
  <w:drawingGridHorizontalSpacing w:val="110"/>
  <w:displayHorizontalDrawingGridEvery w:val="2"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89E"/>
    <w:rsid w:val="00005A67"/>
    <w:rsid w:val="00032581"/>
    <w:rsid w:val="000546C4"/>
    <w:rsid w:val="000A01D2"/>
    <w:rsid w:val="001060B9"/>
    <w:rsid w:val="00117C27"/>
    <w:rsid w:val="00131105"/>
    <w:rsid w:val="00267BEB"/>
    <w:rsid w:val="002814DB"/>
    <w:rsid w:val="002817E2"/>
    <w:rsid w:val="002A3934"/>
    <w:rsid w:val="002C7C26"/>
    <w:rsid w:val="003E597C"/>
    <w:rsid w:val="003F6629"/>
    <w:rsid w:val="00453E1D"/>
    <w:rsid w:val="00464614"/>
    <w:rsid w:val="004B6422"/>
    <w:rsid w:val="005B34A3"/>
    <w:rsid w:val="005D1603"/>
    <w:rsid w:val="005F7A36"/>
    <w:rsid w:val="00613502"/>
    <w:rsid w:val="0061589E"/>
    <w:rsid w:val="00684FDD"/>
    <w:rsid w:val="006A28B6"/>
    <w:rsid w:val="006A325E"/>
    <w:rsid w:val="006A33E4"/>
    <w:rsid w:val="006C196F"/>
    <w:rsid w:val="006E27AE"/>
    <w:rsid w:val="007158D7"/>
    <w:rsid w:val="0072485A"/>
    <w:rsid w:val="00751DC2"/>
    <w:rsid w:val="00755C63"/>
    <w:rsid w:val="00784F01"/>
    <w:rsid w:val="007C71B0"/>
    <w:rsid w:val="007D0879"/>
    <w:rsid w:val="007D76F5"/>
    <w:rsid w:val="007F25AF"/>
    <w:rsid w:val="0083330F"/>
    <w:rsid w:val="008810ED"/>
    <w:rsid w:val="00AE0B7E"/>
    <w:rsid w:val="00B6154A"/>
    <w:rsid w:val="00BE27CE"/>
    <w:rsid w:val="00BE36A8"/>
    <w:rsid w:val="00C26B4B"/>
    <w:rsid w:val="00C3206E"/>
    <w:rsid w:val="00C73F95"/>
    <w:rsid w:val="00CC1569"/>
    <w:rsid w:val="00CE120F"/>
    <w:rsid w:val="00D0571F"/>
    <w:rsid w:val="00D1446D"/>
    <w:rsid w:val="00D502D2"/>
    <w:rsid w:val="00E105DD"/>
    <w:rsid w:val="00E3180A"/>
    <w:rsid w:val="00E558E2"/>
    <w:rsid w:val="00E83071"/>
    <w:rsid w:val="00EB4D29"/>
    <w:rsid w:val="00F14F93"/>
    <w:rsid w:val="00F372ED"/>
    <w:rsid w:val="00F4496A"/>
    <w:rsid w:val="00F46AA4"/>
    <w:rsid w:val="00F504EB"/>
    <w:rsid w:val="00F63B21"/>
    <w:rsid w:val="00F75709"/>
    <w:rsid w:val="00F832FF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/>
    </o:shapedefaults>
    <o:shapelayout v:ext="edit">
      <o:idmap v:ext="edit" data="1"/>
      <o:rules v:ext="edit">
        <o:r id="V:Rule3" type="connector" idref="#_x0000_s1028"/>
        <o:r id="V:Rule4" type="connector" idref="#_x0000_s1026"/>
      </o:rules>
    </o:shapelayout>
  </w:shapeDefaults>
  <w:decimalSymbol w:val="."/>
  <w:listSeparator w:val=","/>
  <w14:docId w14:val="62265845"/>
  <w15:docId w15:val="{7695AE9A-448D-47E5-9B59-CF790042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7A36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F7A36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7A36"/>
    <w:rPr>
      <w:rFonts w:ascii="CG Times" w:eastAsia="Times New Roman" w:hAnsi="CG Times" w:cs="Times New Roman"/>
      <w:b/>
      <w:szCs w:val="20"/>
    </w:rPr>
  </w:style>
  <w:style w:type="table" w:styleId="TableGrid">
    <w:name w:val="Table Grid"/>
    <w:basedOn w:val="TableNormal"/>
    <w:uiPriority w:val="59"/>
    <w:rsid w:val="005F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F01"/>
    <w:rPr>
      <w:rFonts w:ascii="CG Times" w:eastAsia="Times New Roman" w:hAnsi="CG 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4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F01"/>
    <w:rPr>
      <w:rFonts w:ascii="CG Times" w:eastAsia="Times New Roman" w:hAnsi="CG 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Gaeta, Miriam</cp:lastModifiedBy>
  <cp:revision>8</cp:revision>
  <cp:lastPrinted>2018-06-04T18:53:00Z</cp:lastPrinted>
  <dcterms:created xsi:type="dcterms:W3CDTF">2020-01-06T17:38:00Z</dcterms:created>
  <dcterms:modified xsi:type="dcterms:W3CDTF">2020-04-17T23:55:00Z</dcterms:modified>
</cp:coreProperties>
</file>