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1568F6" w:rsidRPr="00804E5E" w14:paraId="26CCB3FD" w14:textId="77777777" w:rsidTr="00165582">
        <w:tc>
          <w:tcPr>
            <w:tcW w:w="7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949191" w14:textId="77777777" w:rsidR="001568F6" w:rsidRPr="00804E5E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804E5E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804E5E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804E5E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3"/>
            </w:tblGrid>
            <w:tr w:rsidR="00AA111F" w:rsidRPr="00804E5E" w14:paraId="53301890" w14:textId="77777777" w:rsidTr="00050299">
              <w:tc>
                <w:tcPr>
                  <w:tcW w:w="7113" w:type="dxa"/>
                </w:tcPr>
                <w:p w14:paraId="66A14064" w14:textId="77777777" w:rsidR="00544C1B" w:rsidRPr="00804E5E" w:rsidRDefault="003861D8" w:rsidP="0042367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804E5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414DC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804E5E" w14:paraId="50D5F023" w14:textId="77777777" w:rsidTr="00050299">
              <w:tc>
                <w:tcPr>
                  <w:tcW w:w="7113" w:type="dxa"/>
                </w:tcPr>
                <w:p w14:paraId="772B3D27" w14:textId="77777777" w:rsidR="00544C1B" w:rsidRPr="00804E5E" w:rsidRDefault="003861D8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804E5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bookmarkStart w:id="2" w:name="_GoBack"/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bookmarkEnd w:id="2"/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804E5E" w14:paraId="1A7F807C" w14:textId="77777777" w:rsidTr="00050299">
              <w:tc>
                <w:tcPr>
                  <w:tcW w:w="7113" w:type="dxa"/>
                </w:tcPr>
                <w:p w14:paraId="3A6A4901" w14:textId="77777777" w:rsidR="00544C1B" w:rsidRPr="00804E5E" w:rsidRDefault="003861D8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5"/>
                  <w:r w:rsidR="00423672" w:rsidRPr="00804E5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  <w:tr w:rsidR="00050299" w:rsidRPr="00804E5E" w14:paraId="0BC37798" w14:textId="77777777" w:rsidTr="00050299">
              <w:tc>
                <w:tcPr>
                  <w:tcW w:w="7113" w:type="dxa"/>
                </w:tcPr>
                <w:p w14:paraId="2870D5B6" w14:textId="77777777" w:rsidR="00050299" w:rsidRPr="00804E5E" w:rsidRDefault="003861D8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" w:name="Text26"/>
                  <w:r w:rsidR="00423672" w:rsidRPr="00804E5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4"/>
                </w:p>
              </w:tc>
            </w:tr>
          </w:tbl>
          <w:p w14:paraId="64CFB8D7" w14:textId="77777777" w:rsidR="00050299" w:rsidRPr="00804E5E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9"/>
              <w:gridCol w:w="1301"/>
              <w:gridCol w:w="2988"/>
            </w:tblGrid>
            <w:tr w:rsidR="00FA670F" w:rsidRPr="00804E5E" w14:paraId="55A598AA" w14:textId="77777777" w:rsidTr="00050299">
              <w:tc>
                <w:tcPr>
                  <w:tcW w:w="2839" w:type="dxa"/>
                  <w:vAlign w:val="center"/>
                </w:tcPr>
                <w:p w14:paraId="0FF2F9E8" w14:textId="77777777" w:rsidR="00FA670F" w:rsidRPr="00804E5E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7769FF09" w14:textId="77777777" w:rsidR="00FA670F" w:rsidRPr="00804E5E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386A0098" w14:textId="77777777" w:rsidR="00FA670F" w:rsidRPr="00804E5E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804E5E" w14:paraId="5B5B9B9D" w14:textId="77777777" w:rsidTr="00050299">
              <w:tc>
                <w:tcPr>
                  <w:tcW w:w="2839" w:type="dxa"/>
                  <w:vAlign w:val="center"/>
                </w:tcPr>
                <w:p w14:paraId="4CDE9C9B" w14:textId="77777777" w:rsidR="00FA670F" w:rsidRPr="00804E5E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804E5E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132AC0E6" w14:textId="77777777" w:rsidR="00FA670F" w:rsidRPr="00804E5E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A37022E" w14:textId="77777777" w:rsidR="00FA670F" w:rsidRPr="00804E5E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804E5E" w14:paraId="31AC2D81" w14:textId="77777777" w:rsidTr="00050299">
              <w:tc>
                <w:tcPr>
                  <w:tcW w:w="2839" w:type="dxa"/>
                  <w:vAlign w:val="center"/>
                </w:tcPr>
                <w:p w14:paraId="646DCE5E" w14:textId="77777777" w:rsidR="00FA670F" w:rsidRPr="00804E5E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804E5E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04E5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804E5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3861D8" w:rsidRPr="00804E5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6392E169" w14:textId="77777777" w:rsidR="00FA670F" w:rsidRPr="00804E5E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14DE5D40" w14:textId="77777777" w:rsidR="00FA670F" w:rsidRPr="00804E5E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55A6BC1" w14:textId="77777777" w:rsidR="001568F6" w:rsidRPr="00804E5E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E4A64D" w14:textId="77777777" w:rsidR="001568F6" w:rsidRPr="00804E5E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4E5E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804E5E" w14:paraId="312C4A8B" w14:textId="77777777" w:rsidTr="00165582">
        <w:tc>
          <w:tcPr>
            <w:tcW w:w="73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1A67D" w14:textId="77777777" w:rsidR="001568F6" w:rsidRPr="00804E5E" w:rsidRDefault="001568F6">
            <w:pPr>
              <w:rPr>
                <w:rFonts w:ascii="Arial" w:hAnsi="Arial" w:cs="Arial"/>
              </w:rPr>
            </w:pPr>
            <w:r w:rsidRPr="00804E5E">
              <w:rPr>
                <w:rFonts w:ascii="Arial" w:hAnsi="Arial" w:cs="Arial"/>
                <w:b/>
                <w:sz w:val="18"/>
                <w:szCs w:val="18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3FCB805" w14:textId="77777777" w:rsidR="001568F6" w:rsidRPr="00804E5E" w:rsidRDefault="001568F6">
            <w:pPr>
              <w:rPr>
                <w:rFonts w:ascii="Arial" w:hAnsi="Arial" w:cs="Arial"/>
              </w:rPr>
            </w:pPr>
          </w:p>
        </w:tc>
      </w:tr>
      <w:tr w:rsidR="001568F6" w:rsidRPr="00804E5E" w14:paraId="60381295" w14:textId="77777777" w:rsidTr="00165582"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0B348F37" w14:textId="77777777" w:rsidR="001568F6" w:rsidRPr="00804E5E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4E5E">
              <w:rPr>
                <w:rFonts w:ascii="Arial" w:hAnsi="Arial" w:cs="Arial"/>
                <w:sz w:val="16"/>
                <w:szCs w:val="16"/>
              </w:rPr>
              <w:t>STREET ADDRESS:</w:t>
            </w:r>
          </w:p>
          <w:p w14:paraId="7A66E6DA" w14:textId="77777777" w:rsidR="001568F6" w:rsidRPr="00804E5E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4E5E">
              <w:rPr>
                <w:rFonts w:ascii="Arial" w:hAnsi="Arial" w:cs="Arial"/>
                <w:sz w:val="16"/>
                <w:szCs w:val="16"/>
              </w:rPr>
              <w:t>MAILING ADDRESS:</w:t>
            </w:r>
          </w:p>
          <w:p w14:paraId="58B32A09" w14:textId="77777777" w:rsidR="001568F6" w:rsidRPr="00804E5E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4E5E">
              <w:rPr>
                <w:rFonts w:ascii="Arial" w:hAnsi="Arial" w:cs="Arial"/>
                <w:sz w:val="16"/>
                <w:szCs w:val="16"/>
              </w:rPr>
              <w:t>CITY AND ZIP CODE:</w:t>
            </w:r>
          </w:p>
          <w:p w14:paraId="6C608A63" w14:textId="77777777" w:rsidR="001568F6" w:rsidRPr="00804E5E" w:rsidRDefault="001568F6" w:rsidP="001568F6">
            <w:pPr>
              <w:jc w:val="right"/>
              <w:rPr>
                <w:rFonts w:ascii="Arial" w:hAnsi="Arial" w:cs="Arial"/>
              </w:rPr>
            </w:pPr>
            <w:r w:rsidRPr="00804E5E">
              <w:rPr>
                <w:rFonts w:ascii="Arial" w:hAnsi="Arial" w:cs="Arial"/>
                <w:sz w:val="16"/>
                <w:szCs w:val="16"/>
              </w:rPr>
              <w:t>BRANCH NAME:</w:t>
            </w:r>
          </w:p>
        </w:tc>
        <w:tc>
          <w:tcPr>
            <w:tcW w:w="5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A9E01D" w14:textId="77777777" w:rsidR="001568F6" w:rsidRPr="00804E5E" w:rsidRDefault="000662D0">
            <w:pPr>
              <w:rPr>
                <w:rFonts w:ascii="Arial" w:hAnsi="Arial" w:cs="Arial"/>
                <w:sz w:val="16"/>
                <w:szCs w:val="16"/>
              </w:rPr>
            </w:pPr>
            <w:r w:rsidRPr="00804E5E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6607A4F4" w14:textId="77777777" w:rsidR="00273E3F" w:rsidRPr="00804E5E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804E5E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4E501E79" w14:textId="77777777" w:rsidR="00273E3F" w:rsidRPr="00804E5E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804E5E">
              <w:rPr>
                <w:rFonts w:ascii="Arial" w:hAnsi="Arial" w:cs="Arial"/>
                <w:sz w:val="16"/>
                <w:szCs w:val="16"/>
              </w:rPr>
              <w:t>Madera, CA 93637</w:t>
            </w:r>
          </w:p>
          <w:p w14:paraId="72ADEF21" w14:textId="77777777" w:rsidR="00273E3F" w:rsidRPr="00804E5E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804E5E">
              <w:rPr>
                <w:rFonts w:ascii="Arial" w:hAnsi="Arial" w:cs="Arial"/>
                <w:sz w:val="16"/>
                <w:szCs w:val="16"/>
              </w:rPr>
              <w:t>Juvenile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5BBC9C4" w14:textId="77777777" w:rsidR="001568F6" w:rsidRPr="00804E5E" w:rsidRDefault="001568F6">
            <w:pPr>
              <w:rPr>
                <w:rFonts w:ascii="Arial" w:hAnsi="Arial" w:cs="Arial"/>
              </w:rPr>
            </w:pPr>
          </w:p>
        </w:tc>
      </w:tr>
      <w:tr w:rsidR="001568F6" w:rsidRPr="00804E5E" w14:paraId="52AEE1E8" w14:textId="77777777" w:rsidTr="00165582"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8AD" w14:textId="77777777" w:rsidR="00143ABD" w:rsidRPr="00804E5E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117879EE" w14:textId="77777777" w:rsidR="001568F6" w:rsidRPr="00804E5E" w:rsidRDefault="001568F6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 xml:space="preserve">PLAINTIFF/PETITIONER: </w:t>
            </w:r>
            <w:r w:rsidR="003861D8"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73E3F" w:rsidRPr="00804E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61D8" w:rsidRPr="00804E5E">
              <w:rPr>
                <w:rFonts w:ascii="Arial" w:hAnsi="Arial" w:cs="Arial"/>
                <w:sz w:val="18"/>
                <w:szCs w:val="18"/>
              </w:rPr>
            </w:r>
            <w:r w:rsidR="003861D8" w:rsidRPr="00804E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61D8"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55EA5436" w14:textId="77777777" w:rsidR="001568F6" w:rsidRPr="00804E5E" w:rsidRDefault="00156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AD70AA" w14:textId="77777777" w:rsidR="001568F6" w:rsidRPr="00804E5E" w:rsidRDefault="001568F6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DEFENDANT/RESPONDENT:</w:t>
            </w:r>
            <w:r w:rsidR="00273E3F" w:rsidRPr="00804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1D8"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273E3F" w:rsidRPr="00804E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61D8" w:rsidRPr="00804E5E">
              <w:rPr>
                <w:rFonts w:ascii="Arial" w:hAnsi="Arial" w:cs="Arial"/>
                <w:sz w:val="18"/>
                <w:szCs w:val="18"/>
              </w:rPr>
            </w:r>
            <w:r w:rsidR="003861D8" w:rsidRPr="00804E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861D8"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2DC7E374" w14:textId="77777777" w:rsidR="001568F6" w:rsidRPr="00804E5E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DADBC" w14:textId="77777777" w:rsidR="001568F6" w:rsidRPr="00804E5E" w:rsidRDefault="001568F6">
            <w:pPr>
              <w:rPr>
                <w:rFonts w:ascii="Arial" w:hAnsi="Arial" w:cs="Arial"/>
              </w:rPr>
            </w:pPr>
          </w:p>
        </w:tc>
      </w:tr>
      <w:tr w:rsidR="001568F6" w:rsidRPr="00804E5E" w14:paraId="58B2C7D1" w14:textId="77777777" w:rsidTr="00165582">
        <w:trPr>
          <w:trHeight w:val="629"/>
        </w:trPr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E44E" w14:textId="11990A82" w:rsidR="00B56A3A" w:rsidRPr="00757EE4" w:rsidRDefault="001568F6" w:rsidP="00757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E5E">
              <w:rPr>
                <w:rFonts w:ascii="Arial" w:hAnsi="Arial" w:cs="Arial"/>
                <w:b/>
                <w:sz w:val="20"/>
                <w:szCs w:val="20"/>
              </w:rPr>
              <w:t>REQUEST FOR CALENDAR SETTING</w:t>
            </w:r>
            <w:r w:rsidR="00757E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7EE4" w:rsidRPr="00757EE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B56A3A" w:rsidRPr="00757EE4">
              <w:rPr>
                <w:rFonts w:ascii="Arial" w:hAnsi="Arial" w:cs="Arial"/>
                <w:b/>
                <w:sz w:val="20"/>
                <w:szCs w:val="20"/>
              </w:rPr>
              <w:t>JUVENILE</w:t>
            </w:r>
            <w:r w:rsidR="00F82D0F" w:rsidRPr="00757EE4">
              <w:rPr>
                <w:rFonts w:ascii="Arial" w:hAnsi="Arial" w:cs="Arial"/>
                <w:b/>
                <w:sz w:val="20"/>
                <w:szCs w:val="20"/>
              </w:rPr>
              <w:t xml:space="preserve"> DIVISION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B86CA" w14:textId="77777777" w:rsidR="001568F6" w:rsidRPr="00804E5E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2FFEB000" w14:textId="77777777" w:rsidR="00165582" w:rsidRPr="00804E5E" w:rsidRDefault="003861D8">
            <w:pPr>
              <w:rPr>
                <w:rFonts w:ascii="Arial" w:hAnsi="Arial" w:cs="Arial"/>
              </w:rPr>
            </w:pPr>
            <w:r w:rsidRPr="00804E5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273E3F" w:rsidRPr="00804E5E">
              <w:rPr>
                <w:rFonts w:ascii="Arial" w:hAnsi="Arial" w:cs="Arial"/>
              </w:rPr>
              <w:instrText xml:space="preserve"> FORMTEXT </w:instrText>
            </w:r>
            <w:r w:rsidRPr="00804E5E">
              <w:rPr>
                <w:rFonts w:ascii="Arial" w:hAnsi="Arial" w:cs="Arial"/>
              </w:rPr>
            </w:r>
            <w:r w:rsidRPr="00804E5E">
              <w:rPr>
                <w:rFonts w:ascii="Arial" w:hAnsi="Arial" w:cs="Arial"/>
              </w:rPr>
              <w:fldChar w:fldCharType="separate"/>
            </w:r>
            <w:r w:rsidR="00273E3F" w:rsidRPr="00804E5E">
              <w:rPr>
                <w:rFonts w:ascii="Arial" w:hAnsi="Arial" w:cs="Arial"/>
                <w:noProof/>
              </w:rPr>
              <w:t> </w:t>
            </w:r>
            <w:r w:rsidR="00273E3F" w:rsidRPr="00804E5E">
              <w:rPr>
                <w:rFonts w:ascii="Arial" w:hAnsi="Arial" w:cs="Arial"/>
                <w:noProof/>
              </w:rPr>
              <w:t> </w:t>
            </w:r>
            <w:r w:rsidR="00273E3F" w:rsidRPr="00804E5E">
              <w:rPr>
                <w:rFonts w:ascii="Arial" w:hAnsi="Arial" w:cs="Arial"/>
                <w:noProof/>
              </w:rPr>
              <w:t> </w:t>
            </w:r>
            <w:r w:rsidR="00273E3F" w:rsidRPr="00804E5E">
              <w:rPr>
                <w:rFonts w:ascii="Arial" w:hAnsi="Arial" w:cs="Arial"/>
                <w:noProof/>
              </w:rPr>
              <w:t> </w:t>
            </w:r>
            <w:r w:rsidR="00273E3F" w:rsidRPr="00804E5E">
              <w:rPr>
                <w:rFonts w:ascii="Arial" w:hAnsi="Arial" w:cs="Arial"/>
                <w:noProof/>
              </w:rPr>
              <w:t> </w:t>
            </w:r>
            <w:r w:rsidRPr="00804E5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5DA87245" w14:textId="77777777" w:rsidR="00E1444D" w:rsidRPr="00CF0A35" w:rsidRDefault="00E1444D">
      <w:pPr>
        <w:rPr>
          <w:sz w:val="6"/>
          <w:szCs w:val="6"/>
        </w:rPr>
      </w:pPr>
    </w:p>
    <w:p w14:paraId="223496A3" w14:textId="7BB1D263" w:rsidR="00F35905" w:rsidRPr="00804E5E" w:rsidRDefault="007F69C0" w:rsidP="00F35905">
      <w:pPr>
        <w:rPr>
          <w:rFonts w:ascii="Arial" w:hAnsi="Arial" w:cs="Arial"/>
          <w:sz w:val="18"/>
          <w:szCs w:val="18"/>
        </w:rPr>
      </w:pPr>
      <w:r w:rsidRPr="00804E5E">
        <w:rPr>
          <w:rFonts w:ascii="Arial" w:hAnsi="Arial" w:cs="Arial"/>
          <w:sz w:val="18"/>
          <w:szCs w:val="18"/>
        </w:rPr>
        <w:t xml:space="preserve">1.  </w:t>
      </w:r>
      <w:r w:rsidR="00F35905" w:rsidRPr="00804E5E">
        <w:rPr>
          <w:rFonts w:ascii="Arial" w:hAnsi="Arial" w:cs="Arial"/>
          <w:sz w:val="18"/>
          <w:szCs w:val="18"/>
        </w:rPr>
        <w:t xml:space="preserve">I </w:t>
      </w:r>
      <w:r w:rsidR="00C67C63" w:rsidRPr="00804E5E">
        <w:rPr>
          <w:rFonts w:ascii="Arial" w:hAnsi="Arial" w:cs="Arial"/>
          <w:sz w:val="18"/>
          <w:szCs w:val="18"/>
        </w:rPr>
        <w:t>request that this case be placed on calendar for the following reason:</w:t>
      </w:r>
      <w:r w:rsidR="00F35905" w:rsidRPr="00804E5E">
        <w:rPr>
          <w:rFonts w:ascii="Arial" w:hAnsi="Arial" w:cs="Arial"/>
          <w:sz w:val="18"/>
          <w:szCs w:val="18"/>
        </w:rPr>
        <w:t xml:space="preserve"> </w:t>
      </w:r>
    </w:p>
    <w:p w14:paraId="5683AF53" w14:textId="77777777" w:rsidR="00F35905" w:rsidRPr="00804E5E" w:rsidRDefault="00F35905" w:rsidP="00F35905">
      <w:pPr>
        <w:rPr>
          <w:rFonts w:ascii="Arial" w:hAnsi="Arial" w:cs="Arial"/>
          <w:sz w:val="8"/>
          <w:szCs w:val="8"/>
        </w:rPr>
      </w:pPr>
    </w:p>
    <w:p w14:paraId="14E9E144" w14:textId="77777777" w:rsidR="00F35905" w:rsidRPr="00804E5E" w:rsidRDefault="003861D8" w:rsidP="00F35905">
      <w:pPr>
        <w:rPr>
          <w:rFonts w:ascii="Arial" w:hAnsi="Arial" w:cs="Arial"/>
          <w:sz w:val="18"/>
          <w:szCs w:val="18"/>
        </w:rPr>
      </w:pPr>
      <w:r w:rsidRPr="00804E5E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F69C0" w:rsidRPr="00804E5E">
        <w:rPr>
          <w:rFonts w:ascii="Arial" w:hAnsi="Arial" w:cs="Arial"/>
          <w:sz w:val="18"/>
          <w:szCs w:val="18"/>
        </w:rPr>
        <w:instrText xml:space="preserve"> FORMCHECKBOX </w:instrText>
      </w:r>
      <w:r w:rsidR="00BB4E4B">
        <w:rPr>
          <w:rFonts w:ascii="Arial" w:hAnsi="Arial" w:cs="Arial"/>
          <w:sz w:val="18"/>
          <w:szCs w:val="18"/>
        </w:rPr>
      </w:r>
      <w:r w:rsidR="00BB4E4B">
        <w:rPr>
          <w:rFonts w:ascii="Arial" w:hAnsi="Arial" w:cs="Arial"/>
          <w:sz w:val="18"/>
          <w:szCs w:val="18"/>
        </w:rPr>
        <w:fldChar w:fldCharType="separate"/>
      </w:r>
      <w:r w:rsidRPr="00804E5E">
        <w:rPr>
          <w:rFonts w:ascii="Arial" w:hAnsi="Arial" w:cs="Arial"/>
          <w:sz w:val="18"/>
          <w:szCs w:val="18"/>
        </w:rPr>
        <w:fldChar w:fldCharType="end"/>
      </w:r>
      <w:bookmarkEnd w:id="8"/>
      <w:r w:rsidR="007F69C0" w:rsidRPr="00804E5E">
        <w:rPr>
          <w:rFonts w:ascii="Arial" w:hAnsi="Arial" w:cs="Arial"/>
          <w:sz w:val="18"/>
          <w:szCs w:val="18"/>
        </w:rPr>
        <w:t xml:space="preserve"> </w:t>
      </w:r>
      <w:r w:rsidR="004802B6" w:rsidRPr="00804E5E">
        <w:rPr>
          <w:rFonts w:ascii="Arial" w:hAnsi="Arial" w:cs="Arial"/>
          <w:sz w:val="18"/>
          <w:szCs w:val="18"/>
        </w:rPr>
        <w:t>Modification</w:t>
      </w:r>
      <w:r w:rsidR="00F35905" w:rsidRPr="00804E5E">
        <w:rPr>
          <w:rFonts w:ascii="Arial" w:hAnsi="Arial" w:cs="Arial"/>
          <w:sz w:val="18"/>
          <w:szCs w:val="18"/>
        </w:rPr>
        <w:t xml:space="preserve"> </w:t>
      </w:r>
    </w:p>
    <w:p w14:paraId="6B73A692" w14:textId="77777777" w:rsidR="00F35905" w:rsidRPr="00804E5E" w:rsidRDefault="003861D8" w:rsidP="00F35905">
      <w:pPr>
        <w:rPr>
          <w:rFonts w:ascii="Arial" w:hAnsi="Arial" w:cs="Arial"/>
          <w:sz w:val="18"/>
          <w:szCs w:val="18"/>
        </w:rPr>
      </w:pPr>
      <w:r w:rsidRPr="00804E5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7F69C0" w:rsidRPr="00804E5E">
        <w:rPr>
          <w:rFonts w:ascii="Arial" w:hAnsi="Arial" w:cs="Arial"/>
          <w:sz w:val="18"/>
          <w:szCs w:val="18"/>
        </w:rPr>
        <w:instrText xml:space="preserve"> FORMCHECKBOX </w:instrText>
      </w:r>
      <w:r w:rsidR="00BB4E4B">
        <w:rPr>
          <w:rFonts w:ascii="Arial" w:hAnsi="Arial" w:cs="Arial"/>
          <w:sz w:val="18"/>
          <w:szCs w:val="18"/>
        </w:rPr>
      </w:r>
      <w:r w:rsidR="00BB4E4B">
        <w:rPr>
          <w:rFonts w:ascii="Arial" w:hAnsi="Arial" w:cs="Arial"/>
          <w:sz w:val="18"/>
          <w:szCs w:val="18"/>
        </w:rPr>
        <w:fldChar w:fldCharType="separate"/>
      </w:r>
      <w:r w:rsidRPr="00804E5E">
        <w:rPr>
          <w:rFonts w:ascii="Arial" w:hAnsi="Arial" w:cs="Arial"/>
          <w:sz w:val="18"/>
          <w:szCs w:val="18"/>
        </w:rPr>
        <w:fldChar w:fldCharType="end"/>
      </w:r>
      <w:bookmarkEnd w:id="9"/>
      <w:r w:rsidR="007F69C0" w:rsidRPr="00804E5E">
        <w:rPr>
          <w:rFonts w:ascii="Arial" w:hAnsi="Arial" w:cs="Arial"/>
          <w:sz w:val="18"/>
          <w:szCs w:val="18"/>
        </w:rPr>
        <w:t xml:space="preserve"> </w:t>
      </w:r>
      <w:r w:rsidR="00F35905" w:rsidRPr="00804E5E">
        <w:rPr>
          <w:rFonts w:ascii="Arial" w:hAnsi="Arial" w:cs="Arial"/>
          <w:sz w:val="18"/>
          <w:szCs w:val="18"/>
        </w:rPr>
        <w:t>O</w:t>
      </w:r>
      <w:r w:rsidR="00875E12" w:rsidRPr="00804E5E">
        <w:rPr>
          <w:rFonts w:ascii="Arial" w:hAnsi="Arial" w:cs="Arial"/>
          <w:sz w:val="18"/>
          <w:szCs w:val="18"/>
        </w:rPr>
        <w:t>ther</w:t>
      </w:r>
      <w:r w:rsidR="00F35905" w:rsidRPr="00804E5E">
        <w:rPr>
          <w:rFonts w:ascii="Arial" w:hAnsi="Arial" w:cs="Arial"/>
          <w:sz w:val="18"/>
          <w:szCs w:val="18"/>
        </w:rPr>
        <w:t xml:space="preserve">: </w:t>
      </w:r>
      <w:r w:rsidRPr="00804E5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FD040F" w:rsidRPr="00804E5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804E5E">
        <w:rPr>
          <w:rFonts w:ascii="Arial" w:hAnsi="Arial" w:cs="Arial"/>
          <w:sz w:val="18"/>
          <w:szCs w:val="18"/>
          <w:u w:val="single"/>
        </w:rPr>
      </w:r>
      <w:r w:rsidRPr="00804E5E">
        <w:rPr>
          <w:rFonts w:ascii="Arial" w:hAnsi="Arial" w:cs="Arial"/>
          <w:sz w:val="18"/>
          <w:szCs w:val="18"/>
          <w:u w:val="single"/>
        </w:rPr>
        <w:fldChar w:fldCharType="separate"/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04E5E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</w:p>
    <w:p w14:paraId="4ECA2A12" w14:textId="77777777" w:rsidR="00F35905" w:rsidRPr="00804E5E" w:rsidRDefault="00F35905" w:rsidP="00F35905">
      <w:pPr>
        <w:rPr>
          <w:rFonts w:ascii="Arial" w:hAnsi="Arial" w:cs="Arial"/>
          <w:sz w:val="6"/>
          <w:szCs w:val="6"/>
        </w:rPr>
      </w:pPr>
    </w:p>
    <w:p w14:paraId="3CBCD845" w14:textId="77777777" w:rsidR="00F35905" w:rsidRPr="00804E5E" w:rsidRDefault="007F69C0" w:rsidP="00F35905">
      <w:pPr>
        <w:rPr>
          <w:rFonts w:ascii="Arial" w:hAnsi="Arial" w:cs="Arial"/>
          <w:sz w:val="18"/>
          <w:szCs w:val="18"/>
          <w:u w:val="single"/>
        </w:rPr>
      </w:pPr>
      <w:r w:rsidRPr="00804E5E">
        <w:rPr>
          <w:rFonts w:ascii="Arial" w:hAnsi="Arial" w:cs="Arial"/>
          <w:sz w:val="18"/>
          <w:szCs w:val="18"/>
        </w:rPr>
        <w:t xml:space="preserve">2.  </w:t>
      </w:r>
      <w:r w:rsidR="00F646EF" w:rsidRPr="00804E5E">
        <w:rPr>
          <w:rFonts w:ascii="Arial" w:hAnsi="Arial" w:cs="Arial"/>
          <w:sz w:val="18"/>
          <w:szCs w:val="18"/>
        </w:rPr>
        <w:t>Estimated time for hearing</w:t>
      </w:r>
      <w:r w:rsidR="00F35905" w:rsidRPr="00804E5E">
        <w:rPr>
          <w:rFonts w:ascii="Arial" w:hAnsi="Arial" w:cs="Arial"/>
          <w:sz w:val="18"/>
          <w:szCs w:val="18"/>
        </w:rPr>
        <w:t xml:space="preserve">: </w:t>
      </w:r>
      <w:r w:rsidR="003861D8" w:rsidRPr="00804E5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FD040F" w:rsidRPr="00804E5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861D8" w:rsidRPr="00804E5E">
        <w:rPr>
          <w:rFonts w:ascii="Arial" w:hAnsi="Arial" w:cs="Arial"/>
          <w:sz w:val="18"/>
          <w:szCs w:val="18"/>
          <w:u w:val="single"/>
        </w:rPr>
      </w:r>
      <w:r w:rsidR="003861D8" w:rsidRPr="00804E5E">
        <w:rPr>
          <w:rFonts w:ascii="Arial" w:hAnsi="Arial" w:cs="Arial"/>
          <w:sz w:val="18"/>
          <w:szCs w:val="18"/>
          <w:u w:val="single"/>
        </w:rPr>
        <w:fldChar w:fldCharType="separate"/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3861D8" w:rsidRPr="00804E5E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</w:p>
    <w:p w14:paraId="33C19FD7" w14:textId="77777777" w:rsidR="00F24D69" w:rsidRPr="00804E5E" w:rsidRDefault="00F24D69" w:rsidP="00F35905">
      <w:pPr>
        <w:rPr>
          <w:rFonts w:ascii="Arial" w:hAnsi="Arial" w:cs="Arial"/>
          <w:sz w:val="8"/>
          <w:szCs w:val="8"/>
          <w:u w:val="single"/>
        </w:rPr>
      </w:pPr>
    </w:p>
    <w:p w14:paraId="261DCD9A" w14:textId="77777777" w:rsidR="00F24D69" w:rsidRPr="00804E5E" w:rsidRDefault="00F24D69" w:rsidP="00F35905">
      <w:pPr>
        <w:rPr>
          <w:rFonts w:ascii="Arial" w:hAnsi="Arial" w:cs="Arial"/>
          <w:sz w:val="18"/>
          <w:szCs w:val="18"/>
        </w:rPr>
      </w:pPr>
      <w:r w:rsidRPr="00804E5E">
        <w:rPr>
          <w:rFonts w:ascii="Arial" w:hAnsi="Arial" w:cs="Arial"/>
          <w:sz w:val="18"/>
          <w:szCs w:val="18"/>
        </w:rPr>
        <w:t xml:space="preserve">3.  Requested Hearing Date: </w:t>
      </w:r>
      <w:r w:rsidR="003861D8" w:rsidRPr="00804E5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804E5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861D8" w:rsidRPr="00804E5E">
        <w:rPr>
          <w:rFonts w:ascii="Arial" w:hAnsi="Arial" w:cs="Arial"/>
          <w:sz w:val="18"/>
          <w:szCs w:val="18"/>
          <w:u w:val="single"/>
        </w:rPr>
      </w:r>
      <w:r w:rsidR="003861D8" w:rsidRPr="00804E5E">
        <w:rPr>
          <w:rFonts w:ascii="Arial" w:hAnsi="Arial" w:cs="Arial"/>
          <w:sz w:val="18"/>
          <w:szCs w:val="18"/>
          <w:u w:val="single"/>
        </w:rPr>
        <w:fldChar w:fldCharType="separate"/>
      </w:r>
      <w:r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Pr="00804E5E">
        <w:rPr>
          <w:rFonts w:ascii="Arial" w:hAnsi="Arial" w:cs="Arial"/>
          <w:noProof/>
          <w:sz w:val="18"/>
          <w:szCs w:val="18"/>
          <w:u w:val="single"/>
        </w:rPr>
        <w:t> </w:t>
      </w:r>
      <w:r w:rsidR="003861D8" w:rsidRPr="00804E5E"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</w:p>
    <w:p w14:paraId="60656642" w14:textId="77777777" w:rsidR="00F35905" w:rsidRPr="00804E5E" w:rsidRDefault="00F35905" w:rsidP="00F35905">
      <w:pPr>
        <w:rPr>
          <w:rFonts w:ascii="Arial" w:hAnsi="Arial" w:cs="Arial"/>
          <w:sz w:val="8"/>
          <w:szCs w:val="8"/>
        </w:rPr>
      </w:pPr>
    </w:p>
    <w:p w14:paraId="2D10DF99" w14:textId="77777777" w:rsidR="00F35905" w:rsidRPr="00804E5E" w:rsidRDefault="00F35905" w:rsidP="00F35905">
      <w:pPr>
        <w:rPr>
          <w:rFonts w:ascii="Arial" w:hAnsi="Arial" w:cs="Arial"/>
          <w:b/>
          <w:sz w:val="18"/>
          <w:szCs w:val="18"/>
        </w:rPr>
      </w:pPr>
      <w:r w:rsidRPr="00804E5E">
        <w:rPr>
          <w:rFonts w:ascii="Arial" w:hAnsi="Arial" w:cs="Arial"/>
          <w:b/>
          <w:sz w:val="18"/>
          <w:szCs w:val="18"/>
        </w:rPr>
        <w:t>I AGREE TO NOTIFY THE CALENDAR OFFICE IMMEDIATELY IN WRITING IF I W</w:t>
      </w:r>
      <w:r w:rsidR="002A1B44" w:rsidRPr="00804E5E">
        <w:rPr>
          <w:rFonts w:ascii="Arial" w:hAnsi="Arial" w:cs="Arial"/>
          <w:b/>
          <w:sz w:val="18"/>
          <w:szCs w:val="18"/>
        </w:rPr>
        <w:t>ISH</w:t>
      </w:r>
      <w:r w:rsidRPr="00804E5E">
        <w:rPr>
          <w:rFonts w:ascii="Arial" w:hAnsi="Arial" w:cs="Arial"/>
          <w:b/>
          <w:sz w:val="18"/>
          <w:szCs w:val="18"/>
        </w:rPr>
        <w:t xml:space="preserve"> TO TAKE THIS MATTER OFF CALENDAR.  I ALSO UNDERSTAND THAT IF I CALENDAR A MATTER AND DO NOT APPEAR AT THE HEARING OR NOTIFY THE CALENDAR DESK IN WRITING THAT I </w:t>
      </w:r>
      <w:r w:rsidR="002A1B44" w:rsidRPr="00804E5E">
        <w:rPr>
          <w:rFonts w:ascii="Arial" w:hAnsi="Arial" w:cs="Arial"/>
          <w:b/>
          <w:sz w:val="18"/>
          <w:szCs w:val="18"/>
        </w:rPr>
        <w:t>WOULD LIKE</w:t>
      </w:r>
      <w:r w:rsidRPr="00804E5E">
        <w:rPr>
          <w:rFonts w:ascii="Arial" w:hAnsi="Arial" w:cs="Arial"/>
          <w:b/>
          <w:sz w:val="18"/>
          <w:szCs w:val="18"/>
        </w:rPr>
        <w:t xml:space="preserve"> THIS MATTER OFF CALENDAR, THE COURT WILL TAKE THE MATTER OFF CALENDAR ON ITS OWN MOTION. </w:t>
      </w:r>
    </w:p>
    <w:p w14:paraId="7B5EC074" w14:textId="77777777" w:rsidR="00F35905" w:rsidRPr="00804E5E" w:rsidRDefault="00F35905" w:rsidP="00F35905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1882"/>
        <w:gridCol w:w="270"/>
        <w:gridCol w:w="3960"/>
        <w:gridCol w:w="450"/>
        <w:gridCol w:w="3708"/>
      </w:tblGrid>
      <w:tr w:rsidR="00464DD5" w:rsidRPr="00804E5E" w14:paraId="0B105FC5" w14:textId="77777777" w:rsidTr="00380186">
        <w:tc>
          <w:tcPr>
            <w:tcW w:w="746" w:type="dxa"/>
          </w:tcPr>
          <w:p w14:paraId="7D0A141A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1882" w:type="dxa"/>
          </w:tcPr>
          <w:p w14:paraId="06B2344B" w14:textId="77777777" w:rsidR="00464DD5" w:rsidRPr="00804E5E" w:rsidRDefault="003861D8" w:rsidP="00F35905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3" w:name="Text3"/>
            <w:r w:rsidR="00464DD5" w:rsidRPr="00804E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04E5E">
              <w:rPr>
                <w:rFonts w:ascii="Arial" w:hAnsi="Arial" w:cs="Arial"/>
                <w:sz w:val="18"/>
                <w:szCs w:val="18"/>
              </w:rPr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4DD5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4DD5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4DD5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4DD5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4DD5" w:rsidRPr="00804E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0" w:type="dxa"/>
          </w:tcPr>
          <w:p w14:paraId="7D8CC4AF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C626A8F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9EA288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14:paraId="0ECDDFD3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D5" w:rsidRPr="00804E5E" w14:paraId="48BE4332" w14:textId="77777777" w:rsidTr="00380186">
        <w:tc>
          <w:tcPr>
            <w:tcW w:w="746" w:type="dxa"/>
          </w:tcPr>
          <w:p w14:paraId="0E36D24D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682E7D42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5A882A09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4C18C0A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261D46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513DBE67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D5" w:rsidRPr="00804E5E" w14:paraId="36433CA3" w14:textId="77777777" w:rsidTr="00380186">
        <w:tc>
          <w:tcPr>
            <w:tcW w:w="746" w:type="dxa"/>
          </w:tcPr>
          <w:p w14:paraId="4624ABDB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14:paraId="07E1D078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7D07523F" w14:textId="77777777" w:rsidR="00464DD5" w:rsidRPr="00804E5E" w:rsidRDefault="00464DD5" w:rsidP="00F35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CEB461B" w14:textId="77777777" w:rsidR="00464DD5" w:rsidRPr="00804E5E" w:rsidRDefault="00464DD5" w:rsidP="0046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Print/Type Name of Moving Party</w:t>
            </w:r>
          </w:p>
        </w:tc>
        <w:tc>
          <w:tcPr>
            <w:tcW w:w="450" w:type="dxa"/>
          </w:tcPr>
          <w:p w14:paraId="08ED402C" w14:textId="77777777" w:rsidR="00464DD5" w:rsidRPr="00804E5E" w:rsidRDefault="00464DD5" w:rsidP="0046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10C37A9B" w14:textId="77777777" w:rsidR="00464DD5" w:rsidRPr="00804E5E" w:rsidRDefault="00464DD5" w:rsidP="0046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Signature of Moving Party</w:t>
            </w:r>
          </w:p>
        </w:tc>
      </w:tr>
    </w:tbl>
    <w:p w14:paraId="4C7A191F" w14:textId="77777777" w:rsidR="00071BF8" w:rsidRPr="00804E5E" w:rsidRDefault="00071BF8" w:rsidP="00F359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10"/>
        <w:gridCol w:w="90"/>
        <w:gridCol w:w="489"/>
        <w:gridCol w:w="880"/>
        <w:gridCol w:w="161"/>
        <w:gridCol w:w="720"/>
        <w:gridCol w:w="270"/>
        <w:gridCol w:w="541"/>
        <w:gridCol w:w="179"/>
        <w:gridCol w:w="900"/>
        <w:gridCol w:w="470"/>
        <w:gridCol w:w="3940"/>
      </w:tblGrid>
      <w:tr w:rsidR="0039565A" w:rsidRPr="00804E5E" w14:paraId="7F4CBB04" w14:textId="77777777" w:rsidTr="006C323F">
        <w:trPr>
          <w:trHeight w:val="386"/>
        </w:trPr>
        <w:tc>
          <w:tcPr>
            <w:tcW w:w="10998" w:type="dxa"/>
            <w:gridSpan w:val="13"/>
            <w:tcBorders>
              <w:top w:val="single" w:sz="4" w:space="0" w:color="auto"/>
            </w:tcBorders>
          </w:tcPr>
          <w:p w14:paraId="0322A749" w14:textId="77777777" w:rsidR="007C0D3B" w:rsidRPr="00804E5E" w:rsidRDefault="007C0D3B" w:rsidP="009216D1">
            <w:pPr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63785A02" w14:textId="77777777" w:rsidR="007F1FDD" w:rsidRPr="00804E5E" w:rsidRDefault="007F1FDD" w:rsidP="007F1FD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04E5E">
              <w:rPr>
                <w:rFonts w:ascii="Arial" w:hAnsi="Arial" w:cs="Arial"/>
                <w:b/>
                <w:sz w:val="18"/>
                <w:szCs w:val="18"/>
                <w:u w:val="single"/>
              </w:rPr>
              <w:t>CALENDARING:</w:t>
            </w:r>
          </w:p>
          <w:p w14:paraId="1B21EB4D" w14:textId="77777777" w:rsidR="007F1FDD" w:rsidRPr="00804E5E" w:rsidRDefault="007F1FDD" w:rsidP="007F1FD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8C0F8A" w:rsidRPr="00804E5E" w14:paraId="3C6FCE85" w14:textId="77777777" w:rsidTr="002E0CB0">
        <w:tc>
          <w:tcPr>
            <w:tcW w:w="1548" w:type="dxa"/>
            <w:tcBorders>
              <w:top w:val="nil"/>
            </w:tcBorders>
          </w:tcPr>
          <w:p w14:paraId="3DAF84AF" w14:textId="77777777" w:rsidR="008C0F8A" w:rsidRPr="00804E5E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Hearing Date:</w:t>
            </w:r>
          </w:p>
        </w:tc>
        <w:tc>
          <w:tcPr>
            <w:tcW w:w="1389" w:type="dxa"/>
            <w:gridSpan w:val="3"/>
            <w:tcBorders>
              <w:top w:val="nil"/>
              <w:bottom w:val="single" w:sz="4" w:space="0" w:color="auto"/>
            </w:tcBorders>
          </w:tcPr>
          <w:p w14:paraId="11820DB6" w14:textId="77777777" w:rsidR="008C0F8A" w:rsidRPr="00804E5E" w:rsidRDefault="008C0F8A" w:rsidP="008C0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  <w:vAlign w:val="center"/>
          </w:tcPr>
          <w:p w14:paraId="4554B451" w14:textId="77777777" w:rsidR="008C0F8A" w:rsidRPr="00804E5E" w:rsidRDefault="008C0F8A" w:rsidP="008C0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04E5E">
              <w:rPr>
                <w:rFonts w:ascii="Arial" w:hAnsi="Arial" w:cs="Arial"/>
                <w:sz w:val="18"/>
                <w:szCs w:val="18"/>
              </w:rPr>
              <w:t>Dept. :</w:t>
            </w:r>
            <w:proofErr w:type="gramEnd"/>
          </w:p>
        </w:tc>
        <w:tc>
          <w:tcPr>
            <w:tcW w:w="881" w:type="dxa"/>
            <w:gridSpan w:val="2"/>
            <w:tcBorders>
              <w:top w:val="nil"/>
              <w:bottom w:val="single" w:sz="4" w:space="0" w:color="auto"/>
            </w:tcBorders>
          </w:tcPr>
          <w:p w14:paraId="5D965FEA" w14:textId="77777777" w:rsidR="008C0F8A" w:rsidRPr="00804E5E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</w:tcBorders>
          </w:tcPr>
          <w:p w14:paraId="6CEA81B3" w14:textId="77777777" w:rsidR="008C0F8A" w:rsidRPr="00804E5E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1079" w:type="dxa"/>
            <w:gridSpan w:val="2"/>
            <w:tcBorders>
              <w:top w:val="nil"/>
              <w:bottom w:val="single" w:sz="4" w:space="0" w:color="auto"/>
            </w:tcBorders>
          </w:tcPr>
          <w:p w14:paraId="7B7EAD3B" w14:textId="77777777" w:rsidR="008C0F8A" w:rsidRPr="00804E5E" w:rsidRDefault="008C0F8A" w:rsidP="00352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</w:tcBorders>
          </w:tcPr>
          <w:p w14:paraId="45C89E5A" w14:textId="77777777" w:rsidR="008C0F8A" w:rsidRPr="00804E5E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a.m./p.m.</w:t>
            </w:r>
            <w:r w:rsidR="007C0D3B" w:rsidRPr="00804E5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9565A" w:rsidRPr="00804E5E" w14:paraId="6044B2E8" w14:textId="77777777" w:rsidTr="002E0CB0">
        <w:trPr>
          <w:trHeight w:val="341"/>
        </w:trPr>
        <w:tc>
          <w:tcPr>
            <w:tcW w:w="2448" w:type="dxa"/>
            <w:gridSpan w:val="3"/>
            <w:tcBorders>
              <w:top w:val="nil"/>
              <w:bottom w:val="nil"/>
            </w:tcBorders>
          </w:tcPr>
          <w:p w14:paraId="28528668" w14:textId="77777777" w:rsidR="0039565A" w:rsidRPr="00804E5E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14:paraId="00FAFF34" w14:textId="77777777" w:rsidR="0039565A" w:rsidRPr="00804E5E" w:rsidRDefault="0039565A" w:rsidP="004E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81D22F1" w14:textId="77777777" w:rsidR="0039565A" w:rsidRPr="00804E5E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</w:tcBorders>
          </w:tcPr>
          <w:p w14:paraId="50D2421B" w14:textId="77777777" w:rsidR="0039565A" w:rsidRPr="00804E5E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</w:tcBorders>
          </w:tcPr>
          <w:p w14:paraId="2D3EE0D9" w14:textId="77777777" w:rsidR="0039565A" w:rsidRPr="00804E5E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65A" w:rsidRPr="00804E5E" w14:paraId="1C071831" w14:textId="77777777" w:rsidTr="00A54F93">
        <w:trPr>
          <w:trHeight w:val="260"/>
        </w:trPr>
        <w:tc>
          <w:tcPr>
            <w:tcW w:w="10998" w:type="dxa"/>
            <w:gridSpan w:val="13"/>
            <w:tcBorders>
              <w:top w:val="nil"/>
            </w:tcBorders>
            <w:vAlign w:val="center"/>
          </w:tcPr>
          <w:p w14:paraId="46905276" w14:textId="77777777" w:rsidR="00B976CD" w:rsidRPr="00804E5E" w:rsidRDefault="00B976CD" w:rsidP="00B976C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9B84D17" w14:textId="77777777" w:rsidR="00B56A3A" w:rsidRPr="00804E5E" w:rsidRDefault="0039565A" w:rsidP="007F1FD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04E5E">
              <w:rPr>
                <w:rFonts w:ascii="Arial" w:hAnsi="Arial" w:cs="Arial"/>
                <w:b/>
                <w:sz w:val="18"/>
                <w:szCs w:val="18"/>
                <w:u w:val="single"/>
              </w:rPr>
              <w:t>PROOF OF NOTIFICATION</w:t>
            </w:r>
            <w:r w:rsidR="00B976CD" w:rsidRPr="00804E5E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1E722521" w14:textId="77777777" w:rsidR="007F1FDD" w:rsidRPr="00804E5E" w:rsidRDefault="007F1FDD" w:rsidP="007F1FD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321E8" w:rsidRPr="00804E5E" w14:paraId="5F5C4766" w14:textId="77777777" w:rsidTr="006C323F"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5737C1ED" w14:textId="77777777" w:rsidR="00E321E8" w:rsidRPr="00804E5E" w:rsidRDefault="00E321E8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Name of Party Notified:</w:t>
            </w:r>
          </w:p>
        </w:tc>
        <w:tc>
          <w:tcPr>
            <w:tcW w:w="2610" w:type="dxa"/>
            <w:gridSpan w:val="6"/>
            <w:tcBorders>
              <w:top w:val="nil"/>
              <w:bottom w:val="single" w:sz="4" w:space="0" w:color="auto"/>
            </w:tcBorders>
          </w:tcPr>
          <w:p w14:paraId="11178ECC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4FCDD896" w14:textId="77777777" w:rsidR="00E321E8" w:rsidRPr="00804E5E" w:rsidRDefault="00E321E8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26FAE057" w14:textId="77777777" w:rsidR="00E321E8" w:rsidRPr="00804E5E" w:rsidRDefault="00E321E8" w:rsidP="00B5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017D2806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Notified by:</w:t>
            </w:r>
          </w:p>
          <w:p w14:paraId="39752D6B" w14:textId="77777777" w:rsidR="00E321E8" w:rsidRPr="00804E5E" w:rsidRDefault="003861D8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Phone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Mail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Will-Call Box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</w:tr>
      <w:tr w:rsidR="00E321E8" w:rsidRPr="00804E5E" w14:paraId="7B0C349C" w14:textId="77777777" w:rsidTr="006C323F">
        <w:trPr>
          <w:trHeight w:val="386"/>
        </w:trPr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722BFE13" w14:textId="77777777" w:rsidR="00E321E8" w:rsidRPr="00804E5E" w:rsidRDefault="00B56A3A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700" w:type="dxa"/>
            <w:gridSpan w:val="10"/>
            <w:tcBorders>
              <w:top w:val="nil"/>
              <w:bottom w:val="single" w:sz="4" w:space="0" w:color="auto"/>
            </w:tcBorders>
          </w:tcPr>
          <w:p w14:paraId="1CBF1FEE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6B38BF35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1E8" w:rsidRPr="00804E5E" w14:paraId="590CE4E6" w14:textId="77777777" w:rsidTr="006C323F"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1E4B354B" w14:textId="77777777" w:rsidR="00E321E8" w:rsidRPr="00804E5E" w:rsidRDefault="00E321E8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Name of Party Notified: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483206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AB3D75C" w14:textId="77777777" w:rsidR="00E321E8" w:rsidRPr="00804E5E" w:rsidRDefault="00E321E8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9D3B1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511AFD06" w14:textId="77777777" w:rsidR="00E321E8" w:rsidRPr="00804E5E" w:rsidRDefault="00E321E8" w:rsidP="0039565A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Notified by:</w:t>
            </w:r>
          </w:p>
          <w:p w14:paraId="1369B336" w14:textId="77777777" w:rsidR="00E321E8" w:rsidRPr="00804E5E" w:rsidRDefault="003861D8" w:rsidP="0039565A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Phone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Mail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Will-Call Box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</w:tr>
      <w:tr w:rsidR="00E321E8" w:rsidRPr="00804E5E" w14:paraId="0B06A5EA" w14:textId="77777777" w:rsidTr="006C323F">
        <w:trPr>
          <w:trHeight w:val="350"/>
        </w:trPr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5EB633EE" w14:textId="77777777" w:rsidR="00E321E8" w:rsidRPr="00804E5E" w:rsidRDefault="00B56A3A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4700" w:type="dxa"/>
            <w:gridSpan w:val="10"/>
            <w:tcBorders>
              <w:top w:val="nil"/>
              <w:bottom w:val="single" w:sz="4" w:space="0" w:color="auto"/>
            </w:tcBorders>
          </w:tcPr>
          <w:p w14:paraId="0EF30C47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1D2AB8F7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1E8" w:rsidRPr="00804E5E" w14:paraId="36B8F374" w14:textId="77777777" w:rsidTr="00B976CD"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1917AEBE" w14:textId="77777777" w:rsidR="00E321E8" w:rsidRPr="00804E5E" w:rsidRDefault="00E321E8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Name of Party Notified: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97735C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9315D14" w14:textId="77777777" w:rsidR="00E321E8" w:rsidRPr="00804E5E" w:rsidRDefault="00E321E8" w:rsidP="00B976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74C7" w14:textId="77777777" w:rsidR="00E321E8" w:rsidRPr="00804E5E" w:rsidRDefault="00E321E8" w:rsidP="00F46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5FA8A5B9" w14:textId="77777777" w:rsidR="00E321E8" w:rsidRPr="00804E5E" w:rsidRDefault="00E321E8" w:rsidP="0039565A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Notified by:</w:t>
            </w:r>
          </w:p>
          <w:p w14:paraId="63EA8338" w14:textId="77777777" w:rsidR="00E321E8" w:rsidRPr="00804E5E" w:rsidRDefault="003861D8" w:rsidP="0039565A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Phone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Mail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Will-Call Box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</w:tr>
      <w:tr w:rsidR="00E321E8" w:rsidRPr="00804E5E" w14:paraId="46370404" w14:textId="77777777" w:rsidTr="006C323F">
        <w:trPr>
          <w:trHeight w:val="350"/>
        </w:trPr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7060897F" w14:textId="77777777" w:rsidR="00E321E8" w:rsidRPr="00804E5E" w:rsidRDefault="00B56A3A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4700" w:type="dxa"/>
            <w:gridSpan w:val="10"/>
            <w:tcBorders>
              <w:top w:val="nil"/>
              <w:bottom w:val="single" w:sz="4" w:space="0" w:color="auto"/>
            </w:tcBorders>
          </w:tcPr>
          <w:p w14:paraId="4287BD9B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6C81AF82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1E8" w:rsidRPr="00804E5E" w14:paraId="2D656A1F" w14:textId="77777777" w:rsidTr="00B976CD"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47A1D59C" w14:textId="77777777" w:rsidR="00E321E8" w:rsidRPr="00804E5E" w:rsidRDefault="00E321E8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Name of Party Notified: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8C9871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C0E790" w14:textId="77777777" w:rsidR="00E321E8" w:rsidRPr="00804E5E" w:rsidRDefault="00E321E8" w:rsidP="00B976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06836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3A2AC4D9" w14:textId="77777777" w:rsidR="00E321E8" w:rsidRPr="00804E5E" w:rsidRDefault="00E321E8" w:rsidP="0039565A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Notified by:</w:t>
            </w:r>
          </w:p>
          <w:p w14:paraId="15CE7B85" w14:textId="77777777" w:rsidR="00E321E8" w:rsidRPr="00804E5E" w:rsidRDefault="003861D8" w:rsidP="0039565A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Phone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Mail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Will-Call Box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</w:tr>
      <w:tr w:rsidR="00E321E8" w:rsidRPr="00804E5E" w14:paraId="3AC94C26" w14:textId="77777777" w:rsidTr="006C323F">
        <w:trPr>
          <w:trHeight w:val="341"/>
        </w:trPr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26A4E1B5" w14:textId="77777777" w:rsidR="00E321E8" w:rsidRPr="00804E5E" w:rsidRDefault="00B56A3A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700" w:type="dxa"/>
            <w:gridSpan w:val="10"/>
            <w:tcBorders>
              <w:top w:val="nil"/>
              <w:bottom w:val="single" w:sz="4" w:space="0" w:color="auto"/>
            </w:tcBorders>
          </w:tcPr>
          <w:p w14:paraId="1E73AA4F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56594C19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1E8" w:rsidRPr="00804E5E" w14:paraId="6AC1BEED" w14:textId="77777777" w:rsidTr="00B976CD"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577B2B50" w14:textId="77777777" w:rsidR="00E321E8" w:rsidRPr="00804E5E" w:rsidRDefault="00E321E8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Name of Party Notified: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399047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A60C311" w14:textId="77777777" w:rsidR="00E321E8" w:rsidRPr="00804E5E" w:rsidRDefault="00E321E8" w:rsidP="00B976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843C2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1CBC487D" w14:textId="77777777" w:rsidR="00E321E8" w:rsidRPr="00804E5E" w:rsidRDefault="00E321E8" w:rsidP="0039565A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>Notified by:</w:t>
            </w:r>
          </w:p>
          <w:p w14:paraId="7E35A32C" w14:textId="77777777" w:rsidR="00E321E8" w:rsidRPr="00804E5E" w:rsidRDefault="003861D8" w:rsidP="0039565A">
            <w:pPr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Phone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Mail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Will-Call Box </w:t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4E4B">
              <w:rPr>
                <w:rFonts w:ascii="Arial" w:hAnsi="Arial" w:cs="Arial"/>
                <w:sz w:val="18"/>
                <w:szCs w:val="18"/>
              </w:rPr>
            </w:r>
            <w:r w:rsidR="00BB4E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04E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 xml:space="preserve"> Email</w:t>
            </w:r>
          </w:p>
        </w:tc>
      </w:tr>
      <w:tr w:rsidR="00E321E8" w:rsidRPr="00804E5E" w14:paraId="292CD638" w14:textId="77777777" w:rsidTr="006C323F">
        <w:trPr>
          <w:trHeight w:val="350"/>
        </w:trPr>
        <w:tc>
          <w:tcPr>
            <w:tcW w:w="2358" w:type="dxa"/>
            <w:gridSpan w:val="2"/>
            <w:tcBorders>
              <w:top w:val="nil"/>
            </w:tcBorders>
            <w:vAlign w:val="bottom"/>
          </w:tcPr>
          <w:p w14:paraId="25C67253" w14:textId="77777777" w:rsidR="00E321E8" w:rsidRPr="00804E5E" w:rsidRDefault="00B56A3A" w:rsidP="00160F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E5E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="00E321E8" w:rsidRPr="00804E5E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700" w:type="dxa"/>
            <w:gridSpan w:val="10"/>
            <w:tcBorders>
              <w:top w:val="nil"/>
              <w:bottom w:val="single" w:sz="4" w:space="0" w:color="auto"/>
            </w:tcBorders>
          </w:tcPr>
          <w:p w14:paraId="491CA707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6B409F51" w14:textId="77777777" w:rsidR="00E321E8" w:rsidRPr="00804E5E" w:rsidRDefault="00E321E8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22FC7C" w14:textId="77777777" w:rsidR="00165582" w:rsidRPr="00804E5E" w:rsidRDefault="00165582" w:rsidP="00E4695C">
      <w:pPr>
        <w:rPr>
          <w:rFonts w:ascii="Arial" w:hAnsi="Arial" w:cs="Arial"/>
          <w:sz w:val="18"/>
          <w:szCs w:val="18"/>
        </w:rPr>
      </w:pPr>
    </w:p>
    <w:sectPr w:rsidR="00165582" w:rsidRPr="00804E5E" w:rsidSect="00804E5E">
      <w:headerReference w:type="default" r:id="rId8"/>
      <w:footerReference w:type="default" r:id="rId9"/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FC23" w14:textId="77777777" w:rsidR="004459A8" w:rsidRDefault="004459A8" w:rsidP="00F35905">
      <w:r>
        <w:separator/>
      </w:r>
    </w:p>
  </w:endnote>
  <w:endnote w:type="continuationSeparator" w:id="0">
    <w:p w14:paraId="0B601208" w14:textId="77777777" w:rsidR="004459A8" w:rsidRDefault="004459A8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33314659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AECDB4A" w14:textId="77777777" w:rsidR="004459A8" w:rsidRPr="001E4CB2" w:rsidRDefault="004459A8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3672"/>
              <w:gridCol w:w="3672"/>
            </w:tblGrid>
            <w:tr w:rsidR="004459A8" w:rsidRPr="00804E5E" w14:paraId="12A7B32A" w14:textId="77777777" w:rsidTr="00FD040F">
              <w:tc>
                <w:tcPr>
                  <w:tcW w:w="3672" w:type="dxa"/>
                </w:tcPr>
                <w:p w14:paraId="158F3FFD" w14:textId="3210768B" w:rsidR="009D6B44" w:rsidRDefault="009D6B44" w:rsidP="009D6B44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>Form Adopted for Optional Use</w:t>
                  </w:r>
                </w:p>
                <w:p w14:paraId="3CA08584" w14:textId="59ACAE7A" w:rsidR="00804E5E" w:rsidRPr="00804E5E" w:rsidRDefault="00804E5E" w:rsidP="009D6B44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Madera Superior Court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Local Form</w:t>
                  </w:r>
                </w:p>
                <w:p w14:paraId="33968196" w14:textId="46B5F16D" w:rsidR="004459A8" w:rsidRPr="00804E5E" w:rsidRDefault="009D6B44" w:rsidP="009D6B44">
                  <w:pPr>
                    <w:pStyle w:val="Foo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MAD-JUV-002 </w:t>
                  </w:r>
                  <w:r w:rsid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>[</w:t>
                  </w:r>
                  <w:r w:rsidRP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Rev. </w:t>
                  </w:r>
                  <w:r w:rsid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>04</w:t>
                  </w:r>
                  <w:r w:rsidRP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>/1</w:t>
                  </w:r>
                  <w:r w:rsid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>5</w:t>
                  </w:r>
                  <w:r w:rsidRP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>/</w:t>
                  </w:r>
                  <w:r w:rsidR="00804E5E">
                    <w:rPr>
                      <w:rFonts w:ascii="Arial" w:eastAsia="Times New Roman" w:hAnsi="Arial" w:cs="Arial"/>
                      <w:sz w:val="14"/>
                      <w:szCs w:val="14"/>
                    </w:rPr>
                    <w:t>2020]</w:t>
                  </w:r>
                </w:p>
              </w:tc>
              <w:tc>
                <w:tcPr>
                  <w:tcW w:w="3672" w:type="dxa"/>
                </w:tcPr>
                <w:p w14:paraId="2FF62592" w14:textId="6438E99E" w:rsidR="004459A8" w:rsidRPr="00804E5E" w:rsidRDefault="004459A8" w:rsidP="001E4CB2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04E5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REQUEST FOR CALENDAR SETTING</w:t>
                  </w:r>
                  <w:r w:rsidR="00F656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10C0FDC" w14:textId="2DF30004" w:rsidR="004459A8" w:rsidRPr="00F65604" w:rsidRDefault="004459A8" w:rsidP="001E4CB2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F65604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JUVENILE</w:t>
                  </w:r>
                  <w:r w:rsidR="00F82D0F" w:rsidRPr="00F65604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 xml:space="preserve"> DIVISION</w:t>
                  </w:r>
                </w:p>
              </w:tc>
              <w:tc>
                <w:tcPr>
                  <w:tcW w:w="3672" w:type="dxa"/>
                </w:tcPr>
                <w:sdt>
                  <w:sdtPr>
                    <w:rPr>
                      <w:rFonts w:ascii="Arial" w:hAnsi="Arial" w:cs="Arial"/>
                      <w:sz w:val="14"/>
                      <w:szCs w:val="14"/>
                    </w:rPr>
                    <w:id w:val="3331466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</w:rPr>
                        <w:id w:val="333146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16C918C8" w14:textId="77777777" w:rsidR="004459A8" w:rsidRPr="00804E5E" w:rsidRDefault="004459A8" w:rsidP="001E4CB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3861D8"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3861D8"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976CC" w:rsidRPr="00804E5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3861D8"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3861D8"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3861D8"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976CC" w:rsidRPr="00804E5E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3861D8" w:rsidRPr="00804E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  <w:p w14:paraId="3BC86A6D" w14:textId="77777777" w:rsidR="004459A8" w:rsidRPr="00804E5E" w:rsidRDefault="004459A8">
                  <w:pPr>
                    <w:pStyle w:val="Footer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6910463" w14:textId="77777777" w:rsidR="004459A8" w:rsidRPr="001E4CB2" w:rsidRDefault="00BB4E4B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4462114C" w14:textId="77777777" w:rsidR="004459A8" w:rsidRDefault="0044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E83B" w14:textId="77777777" w:rsidR="004459A8" w:rsidRDefault="004459A8" w:rsidP="00F35905">
      <w:r>
        <w:separator/>
      </w:r>
    </w:p>
  </w:footnote>
  <w:footnote w:type="continuationSeparator" w:id="0">
    <w:p w14:paraId="5FCF2154" w14:textId="77777777" w:rsidR="004459A8" w:rsidRDefault="004459A8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4F3A" w14:textId="3A386FBB" w:rsidR="00804E5E" w:rsidRPr="00804E5E" w:rsidRDefault="00804E5E" w:rsidP="00804E5E">
    <w:pPr>
      <w:pStyle w:val="Header"/>
      <w:jc w:val="right"/>
      <w:rPr>
        <w:b/>
        <w:bCs/>
        <w:sz w:val="16"/>
        <w:szCs w:val="16"/>
      </w:rPr>
    </w:pPr>
    <w:r w:rsidRPr="00804E5E">
      <w:rPr>
        <w:rFonts w:ascii="Arial" w:eastAsia="Times New Roman" w:hAnsi="Arial" w:cs="Arial"/>
        <w:b/>
        <w:bCs/>
        <w:sz w:val="16"/>
        <w:szCs w:val="16"/>
      </w:rPr>
      <w:t>MAD-JUV-002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gJFK6nT2BkVJX/zzwSQQe5wQ3XxUwuaM48UAsMrs4mREaO6hmo2y7osZH2focyw0qhncUSHPhcHklqqHTO4ng==" w:salt="rh1bSAVq9OEci2XXtyokq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F6"/>
    <w:rsid w:val="00035D13"/>
    <w:rsid w:val="00042B22"/>
    <w:rsid w:val="00050299"/>
    <w:rsid w:val="00052506"/>
    <w:rsid w:val="000662D0"/>
    <w:rsid w:val="00071BF8"/>
    <w:rsid w:val="00081914"/>
    <w:rsid w:val="001414DC"/>
    <w:rsid w:val="00143ABD"/>
    <w:rsid w:val="001568F6"/>
    <w:rsid w:val="00160F09"/>
    <w:rsid w:val="00165582"/>
    <w:rsid w:val="00185BA4"/>
    <w:rsid w:val="00193B9B"/>
    <w:rsid w:val="001A23E7"/>
    <w:rsid w:val="001D433D"/>
    <w:rsid w:val="001E4CB2"/>
    <w:rsid w:val="00224E48"/>
    <w:rsid w:val="00255E04"/>
    <w:rsid w:val="00273E3F"/>
    <w:rsid w:val="002A1B44"/>
    <w:rsid w:val="002E0CB0"/>
    <w:rsid w:val="0031196D"/>
    <w:rsid w:val="0034295C"/>
    <w:rsid w:val="00347B04"/>
    <w:rsid w:val="0035250F"/>
    <w:rsid w:val="00380186"/>
    <w:rsid w:val="00381D88"/>
    <w:rsid w:val="003861D8"/>
    <w:rsid w:val="003950D3"/>
    <w:rsid w:val="0039565A"/>
    <w:rsid w:val="003B6411"/>
    <w:rsid w:val="00416B61"/>
    <w:rsid w:val="00423672"/>
    <w:rsid w:val="00443F77"/>
    <w:rsid w:val="004459A8"/>
    <w:rsid w:val="00464DD5"/>
    <w:rsid w:val="004802B6"/>
    <w:rsid w:val="004B39C3"/>
    <w:rsid w:val="004E3491"/>
    <w:rsid w:val="00534A74"/>
    <w:rsid w:val="00544C1B"/>
    <w:rsid w:val="00563221"/>
    <w:rsid w:val="00583C5B"/>
    <w:rsid w:val="005E037B"/>
    <w:rsid w:val="005F46E9"/>
    <w:rsid w:val="00611008"/>
    <w:rsid w:val="00693F24"/>
    <w:rsid w:val="006B40CA"/>
    <w:rsid w:val="006C323F"/>
    <w:rsid w:val="006E09D5"/>
    <w:rsid w:val="00747E5E"/>
    <w:rsid w:val="00757EE4"/>
    <w:rsid w:val="007606D7"/>
    <w:rsid w:val="00782851"/>
    <w:rsid w:val="00784C75"/>
    <w:rsid w:val="00791B9A"/>
    <w:rsid w:val="007927B9"/>
    <w:rsid w:val="007A6A54"/>
    <w:rsid w:val="007C0D3B"/>
    <w:rsid w:val="007F1FDD"/>
    <w:rsid w:val="007F69C0"/>
    <w:rsid w:val="00804E5E"/>
    <w:rsid w:val="008104F5"/>
    <w:rsid w:val="00816BEB"/>
    <w:rsid w:val="008465D2"/>
    <w:rsid w:val="00855F50"/>
    <w:rsid w:val="00875E12"/>
    <w:rsid w:val="0089643A"/>
    <w:rsid w:val="008A43AF"/>
    <w:rsid w:val="008C0F8A"/>
    <w:rsid w:val="008D27B2"/>
    <w:rsid w:val="009216D1"/>
    <w:rsid w:val="00951D9F"/>
    <w:rsid w:val="00962D08"/>
    <w:rsid w:val="009700AC"/>
    <w:rsid w:val="009926E2"/>
    <w:rsid w:val="00996406"/>
    <w:rsid w:val="009D6B44"/>
    <w:rsid w:val="009E4D73"/>
    <w:rsid w:val="00A03022"/>
    <w:rsid w:val="00A21A12"/>
    <w:rsid w:val="00A54F93"/>
    <w:rsid w:val="00A96E0C"/>
    <w:rsid w:val="00AA111F"/>
    <w:rsid w:val="00AA1C79"/>
    <w:rsid w:val="00AB0EF2"/>
    <w:rsid w:val="00B015E9"/>
    <w:rsid w:val="00B359B9"/>
    <w:rsid w:val="00B37FBC"/>
    <w:rsid w:val="00B444F7"/>
    <w:rsid w:val="00B56A3A"/>
    <w:rsid w:val="00B976CD"/>
    <w:rsid w:val="00BB4E4B"/>
    <w:rsid w:val="00C1382C"/>
    <w:rsid w:val="00C265AB"/>
    <w:rsid w:val="00C4552A"/>
    <w:rsid w:val="00C52127"/>
    <w:rsid w:val="00C67C63"/>
    <w:rsid w:val="00C72CAE"/>
    <w:rsid w:val="00C75B65"/>
    <w:rsid w:val="00C86BF6"/>
    <w:rsid w:val="00C976CC"/>
    <w:rsid w:val="00CF0A35"/>
    <w:rsid w:val="00CF2E97"/>
    <w:rsid w:val="00D20B2D"/>
    <w:rsid w:val="00D711D6"/>
    <w:rsid w:val="00D72902"/>
    <w:rsid w:val="00D76C72"/>
    <w:rsid w:val="00DB4AA1"/>
    <w:rsid w:val="00DC24EB"/>
    <w:rsid w:val="00DC7ACA"/>
    <w:rsid w:val="00DD6CCA"/>
    <w:rsid w:val="00DE3FA1"/>
    <w:rsid w:val="00E1444D"/>
    <w:rsid w:val="00E321E8"/>
    <w:rsid w:val="00E4695C"/>
    <w:rsid w:val="00E86EF8"/>
    <w:rsid w:val="00EF2663"/>
    <w:rsid w:val="00F24D69"/>
    <w:rsid w:val="00F35905"/>
    <w:rsid w:val="00F46C7B"/>
    <w:rsid w:val="00F646EF"/>
    <w:rsid w:val="00F65604"/>
    <w:rsid w:val="00F660C1"/>
    <w:rsid w:val="00F82D0F"/>
    <w:rsid w:val="00FA670F"/>
    <w:rsid w:val="00FB1DBF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6BAB33"/>
  <w15:docId w15:val="{8A4E5448-E345-44FC-9E65-0636B0A9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972EAA2-3B3B-4123-A31D-B60829A0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9</cp:revision>
  <cp:lastPrinted>2017-09-07T15:07:00Z</cp:lastPrinted>
  <dcterms:created xsi:type="dcterms:W3CDTF">2018-06-06T22:52:00Z</dcterms:created>
  <dcterms:modified xsi:type="dcterms:W3CDTF">2020-07-24T21:37:00Z</dcterms:modified>
</cp:coreProperties>
</file>