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7758"/>
        <w:gridCol w:w="3258"/>
      </w:tblGrid>
      <w:tr w:rsidR="003F1CA8" w:rsidRPr="007245F1" w14:paraId="5B470690" w14:textId="77777777" w:rsidTr="00376356">
        <w:trPr>
          <w:trHeight w:val="1520"/>
        </w:trPr>
        <w:tc>
          <w:tcPr>
            <w:tcW w:w="7758" w:type="dxa"/>
          </w:tcPr>
          <w:p w14:paraId="1A034280" w14:textId="77777777" w:rsidR="007245F1" w:rsidRPr="00DA24D0" w:rsidRDefault="007245F1" w:rsidP="007245F1">
            <w:pPr>
              <w:rPr>
                <w:rFonts w:ascii="Arial" w:hAnsi="Arial" w:cs="Arial"/>
                <w:sz w:val="14"/>
                <w:szCs w:val="14"/>
              </w:rPr>
            </w:pPr>
            <w:r w:rsidRPr="00DA24D0">
              <w:rPr>
                <w:rFonts w:ascii="Arial" w:hAnsi="Arial" w:cs="Arial"/>
                <w:sz w:val="14"/>
                <w:szCs w:val="14"/>
              </w:rPr>
              <w:t>ATTORNEY OR PARTY WITHOUT ATTORNEY (</w:t>
            </w:r>
            <w:r w:rsidRPr="003B4DDA">
              <w:rPr>
                <w:rFonts w:ascii="Arial" w:hAnsi="Arial" w:cs="Arial"/>
                <w:i/>
                <w:iCs/>
                <w:sz w:val="14"/>
                <w:szCs w:val="14"/>
              </w:rPr>
              <w:t>Name, state bar number, and address</w:t>
            </w:r>
            <w:r w:rsidRPr="00DA24D0">
              <w:rPr>
                <w:rFonts w:ascii="Arial" w:hAnsi="Arial" w:cs="Arial"/>
                <w:sz w:val="14"/>
                <w:szCs w:val="14"/>
              </w:rPr>
              <w:t>)</w:t>
            </w:r>
          </w:p>
          <w:p w14:paraId="12B4252F" w14:textId="77777777" w:rsidR="003F1CA8" w:rsidRPr="007245F1" w:rsidRDefault="003F1CA8" w:rsidP="00376356">
            <w:pPr>
              <w:rPr>
                <w:rFonts w:ascii="Arial" w:hAnsi="Arial" w:cs="Arial"/>
                <w:sz w:val="14"/>
                <w:szCs w:val="14"/>
              </w:rPr>
            </w:pPr>
          </w:p>
          <w:p w14:paraId="2403267C" w14:textId="77777777" w:rsidR="003F1CA8" w:rsidRPr="007245F1" w:rsidRDefault="0022009A" w:rsidP="00376356">
            <w:pPr>
              <w:rPr>
                <w:rFonts w:ascii="Arial" w:hAnsi="Arial" w:cs="Arial"/>
                <w:sz w:val="14"/>
                <w:szCs w:val="14"/>
              </w:rPr>
            </w:pPr>
            <w:r w:rsidRPr="007245F1">
              <w:rPr>
                <w:rFonts w:ascii="Arial" w:hAnsi="Arial" w:cs="Arial"/>
              </w:rPr>
              <w:fldChar w:fldCharType="begin">
                <w:ffData>
                  <w:name w:val="Text1"/>
                  <w:enabled/>
                  <w:calcOnExit w:val="0"/>
                  <w:textInput/>
                </w:ffData>
              </w:fldChar>
            </w:r>
            <w:r w:rsidR="00151951" w:rsidRPr="007245F1">
              <w:rPr>
                <w:rFonts w:ascii="Arial" w:hAnsi="Arial" w:cs="Arial"/>
              </w:rPr>
              <w:instrText xml:space="preserve"> FORMTEXT </w:instrText>
            </w:r>
            <w:r w:rsidRPr="007245F1">
              <w:rPr>
                <w:rFonts w:ascii="Arial" w:hAnsi="Arial" w:cs="Arial"/>
              </w:rPr>
            </w:r>
            <w:r w:rsidRPr="007245F1">
              <w:rPr>
                <w:rFonts w:ascii="Arial" w:hAnsi="Arial" w:cs="Arial"/>
              </w:rPr>
              <w:fldChar w:fldCharType="separate"/>
            </w:r>
            <w:r w:rsidR="00151951" w:rsidRPr="007245F1">
              <w:rPr>
                <w:rFonts w:ascii="Arial" w:hAnsi="Arial" w:cs="Arial"/>
                <w:noProof/>
              </w:rPr>
              <w:t> </w:t>
            </w:r>
            <w:r w:rsidR="00151951" w:rsidRPr="007245F1">
              <w:rPr>
                <w:rFonts w:ascii="Arial" w:hAnsi="Arial" w:cs="Arial"/>
                <w:noProof/>
              </w:rPr>
              <w:t> </w:t>
            </w:r>
            <w:r w:rsidR="00151951" w:rsidRPr="007245F1">
              <w:rPr>
                <w:rFonts w:ascii="Arial" w:hAnsi="Arial" w:cs="Arial"/>
                <w:noProof/>
              </w:rPr>
              <w:t> </w:t>
            </w:r>
            <w:r w:rsidR="00151951" w:rsidRPr="007245F1">
              <w:rPr>
                <w:rFonts w:ascii="Arial" w:hAnsi="Arial" w:cs="Arial"/>
                <w:noProof/>
              </w:rPr>
              <w:t> </w:t>
            </w:r>
            <w:r w:rsidR="00151951" w:rsidRPr="007245F1">
              <w:rPr>
                <w:rFonts w:ascii="Arial" w:hAnsi="Arial" w:cs="Arial"/>
                <w:noProof/>
              </w:rPr>
              <w:t> </w:t>
            </w:r>
            <w:r w:rsidRPr="007245F1">
              <w:rPr>
                <w:rFonts w:ascii="Arial" w:hAnsi="Arial" w:cs="Arial"/>
              </w:rPr>
              <w:fldChar w:fldCharType="end"/>
            </w:r>
          </w:p>
          <w:p w14:paraId="5E85ABCC" w14:textId="77777777" w:rsidR="007245F1" w:rsidRPr="007245F1" w:rsidRDefault="007245F1" w:rsidP="007245F1">
            <w:pPr>
              <w:rPr>
                <w:rFonts w:ascii="Arial" w:hAnsi="Arial" w:cs="Arial"/>
                <w:sz w:val="14"/>
                <w:szCs w:val="14"/>
              </w:rPr>
            </w:pPr>
            <w:r w:rsidRPr="007245F1">
              <w:rPr>
                <w:rFonts w:ascii="Arial" w:hAnsi="Arial" w:cs="Arial"/>
              </w:rPr>
              <w:fldChar w:fldCharType="begin">
                <w:ffData>
                  <w:name w:val="Text1"/>
                  <w:enabled/>
                  <w:calcOnExit w:val="0"/>
                  <w:textInput/>
                </w:ffData>
              </w:fldChar>
            </w:r>
            <w:r w:rsidRPr="007245F1">
              <w:rPr>
                <w:rFonts w:ascii="Arial" w:hAnsi="Arial" w:cs="Arial"/>
              </w:rPr>
              <w:instrText xml:space="preserve"> FORMTEXT </w:instrText>
            </w:r>
            <w:r w:rsidRPr="007245F1">
              <w:rPr>
                <w:rFonts w:ascii="Arial" w:hAnsi="Arial" w:cs="Arial"/>
              </w:rPr>
            </w:r>
            <w:r w:rsidRPr="007245F1">
              <w:rPr>
                <w:rFonts w:ascii="Arial" w:hAnsi="Arial" w:cs="Arial"/>
              </w:rPr>
              <w:fldChar w:fldCharType="separate"/>
            </w:r>
            <w:r w:rsidRPr="007245F1">
              <w:rPr>
                <w:rFonts w:ascii="Arial" w:hAnsi="Arial" w:cs="Arial"/>
                <w:noProof/>
              </w:rPr>
              <w:t> </w:t>
            </w:r>
            <w:r w:rsidRPr="007245F1">
              <w:rPr>
                <w:rFonts w:ascii="Arial" w:hAnsi="Arial" w:cs="Arial"/>
                <w:noProof/>
              </w:rPr>
              <w:t> </w:t>
            </w:r>
            <w:r w:rsidRPr="007245F1">
              <w:rPr>
                <w:rFonts w:ascii="Arial" w:hAnsi="Arial" w:cs="Arial"/>
                <w:noProof/>
              </w:rPr>
              <w:t> </w:t>
            </w:r>
            <w:r w:rsidRPr="007245F1">
              <w:rPr>
                <w:rFonts w:ascii="Arial" w:hAnsi="Arial" w:cs="Arial"/>
                <w:noProof/>
              </w:rPr>
              <w:t> </w:t>
            </w:r>
            <w:r w:rsidRPr="007245F1">
              <w:rPr>
                <w:rFonts w:ascii="Arial" w:hAnsi="Arial" w:cs="Arial"/>
                <w:noProof/>
              </w:rPr>
              <w:t> </w:t>
            </w:r>
            <w:r w:rsidRPr="007245F1">
              <w:rPr>
                <w:rFonts w:ascii="Arial" w:hAnsi="Arial" w:cs="Arial"/>
              </w:rPr>
              <w:fldChar w:fldCharType="end"/>
            </w:r>
          </w:p>
          <w:p w14:paraId="458868D2" w14:textId="66C0A14F" w:rsidR="003F1CA8" w:rsidRPr="007245F1" w:rsidRDefault="007245F1" w:rsidP="00376356">
            <w:pPr>
              <w:rPr>
                <w:rFonts w:ascii="Arial" w:hAnsi="Arial" w:cs="Arial"/>
                <w:sz w:val="14"/>
                <w:szCs w:val="14"/>
              </w:rPr>
            </w:pPr>
            <w:r w:rsidRPr="007245F1">
              <w:rPr>
                <w:rFonts w:ascii="Arial" w:hAnsi="Arial" w:cs="Arial"/>
              </w:rPr>
              <w:fldChar w:fldCharType="begin">
                <w:ffData>
                  <w:name w:val="Text1"/>
                  <w:enabled/>
                  <w:calcOnExit w:val="0"/>
                  <w:textInput/>
                </w:ffData>
              </w:fldChar>
            </w:r>
            <w:r w:rsidRPr="007245F1">
              <w:rPr>
                <w:rFonts w:ascii="Arial" w:hAnsi="Arial" w:cs="Arial"/>
              </w:rPr>
              <w:instrText xml:space="preserve"> FORMTEXT </w:instrText>
            </w:r>
            <w:r w:rsidRPr="007245F1">
              <w:rPr>
                <w:rFonts w:ascii="Arial" w:hAnsi="Arial" w:cs="Arial"/>
              </w:rPr>
            </w:r>
            <w:r w:rsidRPr="007245F1">
              <w:rPr>
                <w:rFonts w:ascii="Arial" w:hAnsi="Arial" w:cs="Arial"/>
              </w:rPr>
              <w:fldChar w:fldCharType="separate"/>
            </w:r>
            <w:r w:rsidRPr="007245F1">
              <w:rPr>
                <w:rFonts w:ascii="Arial" w:hAnsi="Arial" w:cs="Arial"/>
                <w:noProof/>
              </w:rPr>
              <w:t> </w:t>
            </w:r>
            <w:r w:rsidRPr="007245F1">
              <w:rPr>
                <w:rFonts w:ascii="Arial" w:hAnsi="Arial" w:cs="Arial"/>
                <w:noProof/>
              </w:rPr>
              <w:t> </w:t>
            </w:r>
            <w:r w:rsidRPr="007245F1">
              <w:rPr>
                <w:rFonts w:ascii="Arial" w:hAnsi="Arial" w:cs="Arial"/>
                <w:noProof/>
              </w:rPr>
              <w:t> </w:t>
            </w:r>
            <w:r w:rsidRPr="007245F1">
              <w:rPr>
                <w:rFonts w:ascii="Arial" w:hAnsi="Arial" w:cs="Arial"/>
                <w:noProof/>
              </w:rPr>
              <w:t> </w:t>
            </w:r>
            <w:r w:rsidRPr="007245F1">
              <w:rPr>
                <w:rFonts w:ascii="Arial" w:hAnsi="Arial" w:cs="Arial"/>
                <w:noProof/>
              </w:rPr>
              <w:t> </w:t>
            </w:r>
            <w:r w:rsidRPr="007245F1">
              <w:rPr>
                <w:rFonts w:ascii="Arial" w:hAnsi="Arial" w:cs="Arial"/>
              </w:rPr>
              <w:fldChar w:fldCharType="end"/>
            </w:r>
          </w:p>
          <w:p w14:paraId="1D2A102A" w14:textId="77777777" w:rsidR="003F1CA8" w:rsidRPr="007245F1" w:rsidRDefault="003F1CA8" w:rsidP="00376356">
            <w:pPr>
              <w:rPr>
                <w:rFonts w:ascii="Arial" w:hAnsi="Arial" w:cs="Arial"/>
                <w:sz w:val="14"/>
                <w:szCs w:val="14"/>
              </w:rPr>
            </w:pPr>
          </w:p>
          <w:p w14:paraId="40EED8F2" w14:textId="77777777" w:rsidR="007245F1" w:rsidRPr="002931D4" w:rsidRDefault="007245F1" w:rsidP="007245F1">
            <w:r w:rsidRPr="0075638B">
              <w:rPr>
                <w:rFonts w:ascii="Arial" w:hAnsi="Arial" w:cs="Arial"/>
                <w:iCs/>
                <w:sz w:val="14"/>
                <w:szCs w:val="14"/>
              </w:rPr>
              <w:t xml:space="preserve">TELEPHONE NO: </w:t>
            </w:r>
            <w:r w:rsidRPr="0075638B">
              <w:rPr>
                <w:rFonts w:ascii="Arial" w:hAnsi="Arial" w:cs="Arial"/>
                <w:i/>
                <w:sz w:val="14"/>
                <w:szCs w:val="14"/>
              </w:rPr>
              <w:fldChar w:fldCharType="begin">
                <w:ffData>
                  <w:name w:val="Text1"/>
                  <w:enabled/>
                  <w:calcOnExit w:val="0"/>
                  <w:textInput/>
                </w:ffData>
              </w:fldChar>
            </w:r>
            <w:r w:rsidRPr="0075638B">
              <w:rPr>
                <w:rFonts w:ascii="Arial" w:hAnsi="Arial" w:cs="Arial"/>
                <w:i/>
                <w:sz w:val="14"/>
                <w:szCs w:val="14"/>
              </w:rPr>
              <w:instrText xml:space="preserve"> FORMTEXT </w:instrText>
            </w:r>
            <w:r w:rsidRPr="0075638B">
              <w:rPr>
                <w:rFonts w:ascii="Arial" w:hAnsi="Arial" w:cs="Arial"/>
                <w:i/>
                <w:sz w:val="14"/>
                <w:szCs w:val="14"/>
              </w:rPr>
            </w:r>
            <w:r w:rsidRPr="0075638B">
              <w:rPr>
                <w:rFonts w:ascii="Arial" w:hAnsi="Arial" w:cs="Arial"/>
                <w:i/>
                <w:sz w:val="14"/>
                <w:szCs w:val="14"/>
              </w:rPr>
              <w:fldChar w:fldCharType="separate"/>
            </w:r>
            <w:r w:rsidRPr="0075638B">
              <w:rPr>
                <w:rFonts w:ascii="Arial" w:hAnsi="Arial" w:cs="Arial"/>
                <w:i/>
                <w:noProof/>
                <w:sz w:val="14"/>
                <w:szCs w:val="14"/>
              </w:rPr>
              <w:t> </w:t>
            </w:r>
            <w:r w:rsidRPr="0075638B">
              <w:rPr>
                <w:rFonts w:ascii="Arial" w:hAnsi="Arial" w:cs="Arial"/>
                <w:i/>
                <w:noProof/>
                <w:sz w:val="14"/>
                <w:szCs w:val="14"/>
              </w:rPr>
              <w:t> </w:t>
            </w:r>
            <w:r w:rsidRPr="0075638B">
              <w:rPr>
                <w:rFonts w:ascii="Arial" w:hAnsi="Arial" w:cs="Arial"/>
                <w:i/>
                <w:noProof/>
                <w:sz w:val="14"/>
                <w:szCs w:val="14"/>
              </w:rPr>
              <w:t> </w:t>
            </w:r>
            <w:r w:rsidRPr="0075638B">
              <w:rPr>
                <w:rFonts w:ascii="Arial" w:hAnsi="Arial" w:cs="Arial"/>
                <w:i/>
                <w:noProof/>
                <w:sz w:val="14"/>
                <w:szCs w:val="14"/>
              </w:rPr>
              <w:t> </w:t>
            </w:r>
            <w:r w:rsidRPr="0075638B">
              <w:rPr>
                <w:rFonts w:ascii="Arial" w:hAnsi="Arial" w:cs="Arial"/>
                <w:i/>
                <w:noProof/>
                <w:sz w:val="14"/>
                <w:szCs w:val="14"/>
              </w:rPr>
              <w:t> </w:t>
            </w:r>
            <w:r w:rsidRPr="0075638B">
              <w:rPr>
                <w:rFonts w:ascii="Arial" w:hAnsi="Arial" w:cs="Arial"/>
                <w:i/>
                <w:sz w:val="14"/>
                <w:szCs w:val="14"/>
              </w:rPr>
              <w:fldChar w:fldCharType="end"/>
            </w:r>
            <w:r>
              <w:rPr>
                <w:rFonts w:ascii="Arial" w:hAnsi="Arial" w:cs="Arial"/>
                <w:i/>
                <w:sz w:val="14"/>
                <w:szCs w:val="14"/>
              </w:rPr>
              <w:t xml:space="preserve">                                                             </w:t>
            </w:r>
            <w:r w:rsidRPr="00807859">
              <w:rPr>
                <w:rFonts w:ascii="Arial" w:hAnsi="Arial" w:cs="Arial"/>
                <w:sz w:val="14"/>
                <w:szCs w:val="14"/>
              </w:rPr>
              <w:t>FAX NO.:</w:t>
            </w:r>
            <w:r>
              <w:rPr>
                <w:rFonts w:ascii="Arial" w:hAnsi="Arial" w:cs="Arial"/>
                <w:sz w:val="14"/>
                <w:szCs w:val="14"/>
              </w:rPr>
              <w:t xml:space="preserve"> </w:t>
            </w:r>
            <w:r w:rsidRPr="00D90A48">
              <w:rPr>
                <w:rFonts w:ascii="Arial" w:hAnsi="Arial" w:cs="Arial"/>
                <w:sz w:val="14"/>
                <w:szCs w:val="14"/>
              </w:rPr>
              <w:fldChar w:fldCharType="begin">
                <w:ffData>
                  <w:name w:val="Text4"/>
                  <w:enabled/>
                  <w:calcOnExit w:val="0"/>
                  <w:textInput/>
                </w:ffData>
              </w:fldChar>
            </w:r>
            <w:r w:rsidRPr="00D90A48">
              <w:rPr>
                <w:rFonts w:ascii="Arial" w:hAnsi="Arial" w:cs="Arial"/>
                <w:sz w:val="14"/>
                <w:szCs w:val="14"/>
              </w:rPr>
              <w:instrText xml:space="preserve"> FORMTEXT </w:instrText>
            </w:r>
            <w:r w:rsidRPr="00D90A48">
              <w:rPr>
                <w:rFonts w:ascii="Arial" w:hAnsi="Arial" w:cs="Arial"/>
                <w:sz w:val="14"/>
                <w:szCs w:val="14"/>
              </w:rPr>
            </w:r>
            <w:r w:rsidRPr="00D90A48">
              <w:rPr>
                <w:rFonts w:ascii="Arial" w:hAnsi="Arial" w:cs="Arial"/>
                <w:sz w:val="14"/>
                <w:szCs w:val="14"/>
              </w:rPr>
              <w:fldChar w:fldCharType="separate"/>
            </w:r>
            <w:r w:rsidRPr="00D90A48">
              <w:rPr>
                <w:rFonts w:ascii="Arial" w:hAnsi="Arial" w:cs="Arial"/>
                <w:sz w:val="14"/>
                <w:szCs w:val="14"/>
              </w:rPr>
              <w:t> </w:t>
            </w:r>
            <w:r w:rsidRPr="00D90A48">
              <w:rPr>
                <w:rFonts w:ascii="Arial" w:hAnsi="Arial" w:cs="Arial"/>
                <w:sz w:val="14"/>
                <w:szCs w:val="14"/>
              </w:rPr>
              <w:t> </w:t>
            </w:r>
            <w:r w:rsidRPr="00D90A48">
              <w:rPr>
                <w:rFonts w:ascii="Arial" w:hAnsi="Arial" w:cs="Arial"/>
                <w:sz w:val="14"/>
                <w:szCs w:val="14"/>
              </w:rPr>
              <w:t> </w:t>
            </w:r>
            <w:r w:rsidRPr="00D90A48">
              <w:rPr>
                <w:rFonts w:ascii="Arial" w:hAnsi="Arial" w:cs="Arial"/>
                <w:sz w:val="14"/>
                <w:szCs w:val="14"/>
              </w:rPr>
              <w:t> </w:t>
            </w:r>
            <w:r w:rsidRPr="00D90A48">
              <w:rPr>
                <w:rFonts w:ascii="Arial" w:hAnsi="Arial" w:cs="Arial"/>
                <w:sz w:val="14"/>
                <w:szCs w:val="14"/>
              </w:rPr>
              <w:t> </w:t>
            </w:r>
            <w:r w:rsidRPr="00D90A48">
              <w:rPr>
                <w:rFonts w:ascii="Arial" w:hAnsi="Arial" w:cs="Arial"/>
                <w:sz w:val="14"/>
                <w:szCs w:val="14"/>
              </w:rPr>
              <w:fldChar w:fldCharType="end"/>
            </w:r>
          </w:p>
          <w:p w14:paraId="2605863F" w14:textId="77777777" w:rsidR="007245F1" w:rsidRPr="0075638B" w:rsidRDefault="007245F1" w:rsidP="007245F1">
            <w:pPr>
              <w:rPr>
                <w:rFonts w:ascii="Arial" w:hAnsi="Arial" w:cs="Arial"/>
                <w:iCs/>
                <w:sz w:val="14"/>
                <w:szCs w:val="14"/>
              </w:rPr>
            </w:pPr>
            <w:r w:rsidRPr="0075638B">
              <w:rPr>
                <w:rFonts w:ascii="Arial" w:hAnsi="Arial" w:cs="Arial"/>
                <w:iCs/>
                <w:sz w:val="14"/>
                <w:szCs w:val="14"/>
              </w:rPr>
              <w:t xml:space="preserve">E-MAIL ADDRESS </w:t>
            </w:r>
            <w:r w:rsidRPr="0075638B">
              <w:rPr>
                <w:rFonts w:ascii="Arial" w:hAnsi="Arial" w:cs="Arial"/>
                <w:i/>
                <w:sz w:val="14"/>
                <w:szCs w:val="14"/>
              </w:rPr>
              <w:t>(optional)</w:t>
            </w:r>
            <w:r w:rsidRPr="0075638B">
              <w:rPr>
                <w:rFonts w:ascii="Arial" w:hAnsi="Arial" w:cs="Arial"/>
                <w:iCs/>
                <w:sz w:val="14"/>
                <w:szCs w:val="14"/>
              </w:rPr>
              <w:t xml:space="preserve">: </w:t>
            </w:r>
            <w:r w:rsidRPr="0075638B">
              <w:rPr>
                <w:rFonts w:ascii="Arial" w:hAnsi="Arial" w:cs="Arial"/>
                <w:i/>
                <w:sz w:val="14"/>
                <w:szCs w:val="14"/>
              </w:rPr>
              <w:fldChar w:fldCharType="begin">
                <w:ffData>
                  <w:name w:val="Text1"/>
                  <w:enabled/>
                  <w:calcOnExit w:val="0"/>
                  <w:textInput/>
                </w:ffData>
              </w:fldChar>
            </w:r>
            <w:r w:rsidRPr="0075638B">
              <w:rPr>
                <w:rFonts w:ascii="Arial" w:hAnsi="Arial" w:cs="Arial"/>
                <w:i/>
                <w:sz w:val="14"/>
                <w:szCs w:val="14"/>
              </w:rPr>
              <w:instrText xml:space="preserve"> FORMTEXT </w:instrText>
            </w:r>
            <w:r w:rsidRPr="0075638B">
              <w:rPr>
                <w:rFonts w:ascii="Arial" w:hAnsi="Arial" w:cs="Arial"/>
                <w:i/>
                <w:sz w:val="14"/>
                <w:szCs w:val="14"/>
              </w:rPr>
            </w:r>
            <w:r w:rsidRPr="0075638B">
              <w:rPr>
                <w:rFonts w:ascii="Arial" w:hAnsi="Arial" w:cs="Arial"/>
                <w:i/>
                <w:sz w:val="14"/>
                <w:szCs w:val="14"/>
              </w:rPr>
              <w:fldChar w:fldCharType="separate"/>
            </w:r>
            <w:r w:rsidRPr="0075638B">
              <w:rPr>
                <w:rFonts w:ascii="Arial" w:hAnsi="Arial" w:cs="Arial"/>
                <w:i/>
                <w:noProof/>
                <w:sz w:val="14"/>
                <w:szCs w:val="14"/>
              </w:rPr>
              <w:t> </w:t>
            </w:r>
            <w:r w:rsidRPr="0075638B">
              <w:rPr>
                <w:rFonts w:ascii="Arial" w:hAnsi="Arial" w:cs="Arial"/>
                <w:i/>
                <w:noProof/>
                <w:sz w:val="14"/>
                <w:szCs w:val="14"/>
              </w:rPr>
              <w:t> </w:t>
            </w:r>
            <w:r w:rsidRPr="0075638B">
              <w:rPr>
                <w:rFonts w:ascii="Arial" w:hAnsi="Arial" w:cs="Arial"/>
                <w:i/>
                <w:noProof/>
                <w:sz w:val="14"/>
                <w:szCs w:val="14"/>
              </w:rPr>
              <w:t> </w:t>
            </w:r>
            <w:r w:rsidRPr="0075638B">
              <w:rPr>
                <w:rFonts w:ascii="Arial" w:hAnsi="Arial" w:cs="Arial"/>
                <w:i/>
                <w:noProof/>
                <w:sz w:val="14"/>
                <w:szCs w:val="14"/>
              </w:rPr>
              <w:t> </w:t>
            </w:r>
            <w:r w:rsidRPr="0075638B">
              <w:rPr>
                <w:rFonts w:ascii="Arial" w:hAnsi="Arial" w:cs="Arial"/>
                <w:i/>
                <w:noProof/>
                <w:sz w:val="14"/>
                <w:szCs w:val="14"/>
              </w:rPr>
              <w:t> </w:t>
            </w:r>
            <w:r w:rsidRPr="0075638B">
              <w:rPr>
                <w:rFonts w:ascii="Arial" w:hAnsi="Arial" w:cs="Arial"/>
                <w:i/>
                <w:sz w:val="14"/>
                <w:szCs w:val="14"/>
              </w:rPr>
              <w:fldChar w:fldCharType="end"/>
            </w:r>
          </w:p>
          <w:p w14:paraId="2A376A54" w14:textId="3CFBD98E" w:rsidR="003F1CA8" w:rsidRPr="007245F1" w:rsidRDefault="007245F1" w:rsidP="007245F1">
            <w:pPr>
              <w:rPr>
                <w:rFonts w:ascii="Arial" w:hAnsi="Arial" w:cs="Arial"/>
                <w:sz w:val="14"/>
                <w:szCs w:val="14"/>
              </w:rPr>
            </w:pPr>
            <w:r w:rsidRPr="0075638B">
              <w:rPr>
                <w:rFonts w:ascii="Arial" w:hAnsi="Arial" w:cs="Arial"/>
                <w:iCs/>
                <w:sz w:val="14"/>
                <w:szCs w:val="14"/>
              </w:rPr>
              <w:t xml:space="preserve">ATTORNEY FOR </w:t>
            </w:r>
            <w:r w:rsidRPr="0075638B">
              <w:rPr>
                <w:rFonts w:ascii="Arial" w:hAnsi="Arial" w:cs="Arial"/>
                <w:i/>
                <w:sz w:val="14"/>
                <w:szCs w:val="14"/>
              </w:rPr>
              <w:t>(Name)</w:t>
            </w:r>
            <w:r w:rsidRPr="0075638B">
              <w:rPr>
                <w:rFonts w:ascii="Arial" w:hAnsi="Arial" w:cs="Arial"/>
                <w:iCs/>
                <w:sz w:val="14"/>
                <w:szCs w:val="14"/>
              </w:rPr>
              <w:t>:</w:t>
            </w:r>
            <w:r w:rsidRPr="0075638B">
              <w:rPr>
                <w:rFonts w:ascii="Arial" w:hAnsi="Arial" w:cs="Arial"/>
                <w:i/>
                <w:sz w:val="14"/>
                <w:szCs w:val="14"/>
              </w:rPr>
              <w:t xml:space="preserve"> </w:t>
            </w:r>
            <w:r w:rsidRPr="0075638B">
              <w:rPr>
                <w:rFonts w:ascii="Arial" w:hAnsi="Arial" w:cs="Arial"/>
                <w:i/>
                <w:sz w:val="14"/>
                <w:szCs w:val="14"/>
              </w:rPr>
              <w:fldChar w:fldCharType="begin">
                <w:ffData>
                  <w:name w:val="Text1"/>
                  <w:enabled/>
                  <w:calcOnExit w:val="0"/>
                  <w:textInput/>
                </w:ffData>
              </w:fldChar>
            </w:r>
            <w:r w:rsidRPr="0075638B">
              <w:rPr>
                <w:rFonts w:ascii="Arial" w:hAnsi="Arial" w:cs="Arial"/>
                <w:i/>
                <w:sz w:val="14"/>
                <w:szCs w:val="14"/>
              </w:rPr>
              <w:instrText xml:space="preserve"> FORMTEXT </w:instrText>
            </w:r>
            <w:r w:rsidRPr="0075638B">
              <w:rPr>
                <w:rFonts w:ascii="Arial" w:hAnsi="Arial" w:cs="Arial"/>
                <w:i/>
                <w:sz w:val="14"/>
                <w:szCs w:val="14"/>
              </w:rPr>
            </w:r>
            <w:r w:rsidRPr="0075638B">
              <w:rPr>
                <w:rFonts w:ascii="Arial" w:hAnsi="Arial" w:cs="Arial"/>
                <w:i/>
                <w:sz w:val="14"/>
                <w:szCs w:val="14"/>
              </w:rPr>
              <w:fldChar w:fldCharType="separate"/>
            </w:r>
            <w:r w:rsidRPr="0075638B">
              <w:rPr>
                <w:rFonts w:ascii="Arial" w:hAnsi="Arial" w:cs="Arial"/>
                <w:i/>
                <w:noProof/>
                <w:sz w:val="14"/>
                <w:szCs w:val="14"/>
              </w:rPr>
              <w:t> </w:t>
            </w:r>
            <w:r w:rsidRPr="0075638B">
              <w:rPr>
                <w:rFonts w:ascii="Arial" w:hAnsi="Arial" w:cs="Arial"/>
                <w:i/>
                <w:noProof/>
                <w:sz w:val="14"/>
                <w:szCs w:val="14"/>
              </w:rPr>
              <w:t> </w:t>
            </w:r>
            <w:r w:rsidRPr="0075638B">
              <w:rPr>
                <w:rFonts w:ascii="Arial" w:hAnsi="Arial" w:cs="Arial"/>
                <w:i/>
                <w:noProof/>
                <w:sz w:val="14"/>
                <w:szCs w:val="14"/>
              </w:rPr>
              <w:t> </w:t>
            </w:r>
            <w:r w:rsidRPr="0075638B">
              <w:rPr>
                <w:rFonts w:ascii="Arial" w:hAnsi="Arial" w:cs="Arial"/>
                <w:i/>
                <w:noProof/>
                <w:sz w:val="14"/>
                <w:szCs w:val="14"/>
              </w:rPr>
              <w:t> </w:t>
            </w:r>
            <w:r w:rsidRPr="0075638B">
              <w:rPr>
                <w:rFonts w:ascii="Arial" w:hAnsi="Arial" w:cs="Arial"/>
                <w:i/>
                <w:noProof/>
                <w:sz w:val="14"/>
                <w:szCs w:val="14"/>
              </w:rPr>
              <w:t> </w:t>
            </w:r>
            <w:r w:rsidRPr="0075638B">
              <w:rPr>
                <w:rFonts w:ascii="Arial" w:hAnsi="Arial" w:cs="Arial"/>
                <w:i/>
                <w:sz w:val="14"/>
                <w:szCs w:val="14"/>
              </w:rPr>
              <w:fldChar w:fldCharType="end"/>
            </w:r>
            <w:r>
              <w:rPr>
                <w:rFonts w:ascii="Arial" w:hAnsi="Arial" w:cs="Arial"/>
                <w:sz w:val="16"/>
                <w:szCs w:val="16"/>
              </w:rPr>
              <w:tab/>
            </w:r>
          </w:p>
        </w:tc>
        <w:tc>
          <w:tcPr>
            <w:tcW w:w="3258" w:type="dxa"/>
            <w:vMerge w:val="restart"/>
          </w:tcPr>
          <w:p w14:paraId="2AF6DB47" w14:textId="4013A47E" w:rsidR="003F1CA8" w:rsidRPr="007245F1" w:rsidRDefault="007245F1" w:rsidP="00376356">
            <w:pPr>
              <w:jc w:val="center"/>
              <w:rPr>
                <w:rFonts w:ascii="Arial" w:hAnsi="Arial" w:cs="Arial"/>
                <w:i/>
              </w:rPr>
            </w:pPr>
            <w:r w:rsidRPr="003B4DDA">
              <w:rPr>
                <w:rFonts w:ascii="Arial" w:hAnsi="Arial" w:cs="Arial"/>
                <w:i/>
                <w:iCs/>
                <w:sz w:val="14"/>
                <w:szCs w:val="14"/>
              </w:rPr>
              <w:t>FOR COURT USE ONLY</w:t>
            </w:r>
          </w:p>
        </w:tc>
      </w:tr>
      <w:tr w:rsidR="003F1CA8" w:rsidRPr="007245F1" w14:paraId="06A0178F" w14:textId="77777777" w:rsidTr="00376356">
        <w:trPr>
          <w:trHeight w:val="773"/>
        </w:trPr>
        <w:tc>
          <w:tcPr>
            <w:tcW w:w="7758" w:type="dxa"/>
          </w:tcPr>
          <w:p w14:paraId="4ED39F00" w14:textId="7258DED3" w:rsidR="00BD1011" w:rsidRPr="007245F1" w:rsidRDefault="00BD1011" w:rsidP="00BD1011">
            <w:pPr>
              <w:pStyle w:val="Heading2"/>
              <w:rPr>
                <w:rFonts w:ascii="Arial" w:hAnsi="Arial" w:cs="Arial"/>
                <w:sz w:val="20"/>
              </w:rPr>
            </w:pPr>
            <w:r w:rsidRPr="007245F1">
              <w:rPr>
                <w:rFonts w:ascii="Arial" w:hAnsi="Arial" w:cs="Arial"/>
                <w:sz w:val="20"/>
              </w:rPr>
              <w:t>SUPERIOR COURT OF CALIFORNIA</w:t>
            </w:r>
            <w:r w:rsidR="007245F1">
              <w:rPr>
                <w:rFonts w:ascii="Arial" w:hAnsi="Arial" w:cs="Arial"/>
                <w:sz w:val="20"/>
              </w:rPr>
              <w:t xml:space="preserve">, </w:t>
            </w:r>
            <w:r w:rsidRPr="007245F1">
              <w:rPr>
                <w:rFonts w:ascii="Arial" w:hAnsi="Arial" w:cs="Arial"/>
                <w:sz w:val="20"/>
              </w:rPr>
              <w:t>COUNTY OF MADERA</w:t>
            </w:r>
          </w:p>
          <w:p w14:paraId="278790ED" w14:textId="77777777" w:rsidR="00BD1011" w:rsidRPr="007245F1" w:rsidRDefault="00BD1011" w:rsidP="00BD1011">
            <w:pPr>
              <w:pStyle w:val="Heading2"/>
              <w:rPr>
                <w:rFonts w:ascii="Arial" w:hAnsi="Arial" w:cs="Arial"/>
                <w:sz w:val="20"/>
              </w:rPr>
            </w:pPr>
            <w:r w:rsidRPr="007245F1">
              <w:rPr>
                <w:rFonts w:ascii="Arial" w:hAnsi="Arial" w:cs="Arial"/>
                <w:sz w:val="20"/>
              </w:rPr>
              <w:t>Juvenile Division</w:t>
            </w:r>
          </w:p>
          <w:p w14:paraId="16CFAA58" w14:textId="77777777" w:rsidR="00BD1011" w:rsidRPr="007245F1" w:rsidRDefault="00BD1011" w:rsidP="00BD1011">
            <w:pPr>
              <w:jc w:val="center"/>
              <w:rPr>
                <w:rFonts w:ascii="Arial" w:hAnsi="Arial" w:cs="Arial"/>
              </w:rPr>
            </w:pPr>
            <w:r w:rsidRPr="007245F1">
              <w:rPr>
                <w:rFonts w:ascii="Arial" w:hAnsi="Arial" w:cs="Arial"/>
              </w:rPr>
              <w:t>200 South G Street</w:t>
            </w:r>
          </w:p>
          <w:p w14:paraId="37C6A811" w14:textId="77777777" w:rsidR="003F1CA8" w:rsidRPr="007245F1" w:rsidRDefault="00BD1011" w:rsidP="00BD1011">
            <w:pPr>
              <w:jc w:val="center"/>
              <w:rPr>
                <w:rFonts w:ascii="Arial" w:hAnsi="Arial" w:cs="Arial"/>
              </w:rPr>
            </w:pPr>
            <w:r w:rsidRPr="007245F1">
              <w:rPr>
                <w:rFonts w:ascii="Arial" w:hAnsi="Arial" w:cs="Arial"/>
              </w:rPr>
              <w:t>Madera, CA 93637</w:t>
            </w:r>
          </w:p>
        </w:tc>
        <w:tc>
          <w:tcPr>
            <w:tcW w:w="3258" w:type="dxa"/>
            <w:vMerge/>
          </w:tcPr>
          <w:p w14:paraId="5B2A738F" w14:textId="77777777" w:rsidR="003F1CA8" w:rsidRPr="007245F1" w:rsidRDefault="003F1CA8" w:rsidP="00376356">
            <w:pPr>
              <w:jc w:val="center"/>
              <w:rPr>
                <w:rFonts w:ascii="Arial" w:hAnsi="Arial" w:cs="Arial"/>
                <w:i/>
              </w:rPr>
            </w:pPr>
          </w:p>
        </w:tc>
      </w:tr>
      <w:tr w:rsidR="003F1CA8" w:rsidRPr="007245F1" w14:paraId="44E66C0B" w14:textId="77777777" w:rsidTr="00376356">
        <w:trPr>
          <w:trHeight w:val="773"/>
        </w:trPr>
        <w:tc>
          <w:tcPr>
            <w:tcW w:w="7758" w:type="dxa"/>
          </w:tcPr>
          <w:p w14:paraId="46B47DEC" w14:textId="77777777" w:rsidR="003F1CA8" w:rsidRPr="007245F1" w:rsidRDefault="003F1CA8" w:rsidP="00376356">
            <w:pPr>
              <w:rPr>
                <w:rFonts w:ascii="Arial" w:hAnsi="Arial" w:cs="Arial"/>
                <w:sz w:val="10"/>
                <w:szCs w:val="10"/>
              </w:rPr>
            </w:pPr>
          </w:p>
          <w:p w14:paraId="154FB0B0" w14:textId="77777777" w:rsidR="003F1CA8" w:rsidRPr="007245F1" w:rsidRDefault="003F1CA8" w:rsidP="00376356">
            <w:pPr>
              <w:rPr>
                <w:rFonts w:ascii="Arial" w:hAnsi="Arial" w:cs="Arial"/>
                <w:b/>
              </w:rPr>
            </w:pPr>
            <w:r w:rsidRPr="007245F1">
              <w:rPr>
                <w:rFonts w:ascii="Arial" w:hAnsi="Arial" w:cs="Arial"/>
                <w:b/>
              </w:rPr>
              <w:t>In the Matter of the Petition of Adoption of:</w:t>
            </w:r>
            <w:r w:rsidR="00151951" w:rsidRPr="007245F1">
              <w:rPr>
                <w:rFonts w:ascii="Arial" w:hAnsi="Arial" w:cs="Arial"/>
              </w:rPr>
              <w:t xml:space="preserve"> </w:t>
            </w:r>
            <w:r w:rsidR="0022009A" w:rsidRPr="007245F1">
              <w:rPr>
                <w:rFonts w:ascii="Arial" w:hAnsi="Arial" w:cs="Arial"/>
              </w:rPr>
              <w:fldChar w:fldCharType="begin">
                <w:ffData>
                  <w:name w:val="Text1"/>
                  <w:enabled/>
                  <w:calcOnExit w:val="0"/>
                  <w:textInput/>
                </w:ffData>
              </w:fldChar>
            </w:r>
            <w:r w:rsidR="00151951" w:rsidRPr="007245F1">
              <w:rPr>
                <w:rFonts w:ascii="Arial" w:hAnsi="Arial" w:cs="Arial"/>
              </w:rPr>
              <w:instrText xml:space="preserve"> FORMTEXT </w:instrText>
            </w:r>
            <w:r w:rsidR="0022009A" w:rsidRPr="007245F1">
              <w:rPr>
                <w:rFonts w:ascii="Arial" w:hAnsi="Arial" w:cs="Arial"/>
              </w:rPr>
            </w:r>
            <w:r w:rsidR="0022009A" w:rsidRPr="007245F1">
              <w:rPr>
                <w:rFonts w:ascii="Arial" w:hAnsi="Arial" w:cs="Arial"/>
              </w:rPr>
              <w:fldChar w:fldCharType="separate"/>
            </w:r>
            <w:r w:rsidR="00151951" w:rsidRPr="007245F1">
              <w:rPr>
                <w:rFonts w:ascii="Arial" w:hAnsi="Arial" w:cs="Arial"/>
                <w:noProof/>
              </w:rPr>
              <w:t> </w:t>
            </w:r>
            <w:r w:rsidR="00151951" w:rsidRPr="007245F1">
              <w:rPr>
                <w:rFonts w:ascii="Arial" w:hAnsi="Arial" w:cs="Arial"/>
                <w:noProof/>
              </w:rPr>
              <w:t> </w:t>
            </w:r>
            <w:r w:rsidR="00151951" w:rsidRPr="007245F1">
              <w:rPr>
                <w:rFonts w:ascii="Arial" w:hAnsi="Arial" w:cs="Arial"/>
                <w:noProof/>
              </w:rPr>
              <w:t> </w:t>
            </w:r>
            <w:r w:rsidR="00151951" w:rsidRPr="007245F1">
              <w:rPr>
                <w:rFonts w:ascii="Arial" w:hAnsi="Arial" w:cs="Arial"/>
                <w:noProof/>
              </w:rPr>
              <w:t> </w:t>
            </w:r>
            <w:r w:rsidR="00151951" w:rsidRPr="007245F1">
              <w:rPr>
                <w:rFonts w:ascii="Arial" w:hAnsi="Arial" w:cs="Arial"/>
                <w:noProof/>
              </w:rPr>
              <w:t> </w:t>
            </w:r>
            <w:r w:rsidR="0022009A" w:rsidRPr="007245F1">
              <w:rPr>
                <w:rFonts w:ascii="Arial" w:hAnsi="Arial" w:cs="Arial"/>
              </w:rPr>
              <w:fldChar w:fldCharType="end"/>
            </w:r>
          </w:p>
          <w:p w14:paraId="2D39FD45" w14:textId="77777777" w:rsidR="003F1CA8" w:rsidRPr="007245F1" w:rsidRDefault="003F1CA8" w:rsidP="00376356">
            <w:pPr>
              <w:rPr>
                <w:rFonts w:ascii="Arial" w:hAnsi="Arial" w:cs="Arial"/>
                <w:sz w:val="10"/>
                <w:szCs w:val="10"/>
              </w:rPr>
            </w:pPr>
          </w:p>
          <w:p w14:paraId="24B615C9" w14:textId="77777777" w:rsidR="003F1CA8" w:rsidRPr="007245F1" w:rsidRDefault="003F1CA8" w:rsidP="00376356">
            <w:pPr>
              <w:rPr>
                <w:rFonts w:ascii="Arial" w:hAnsi="Arial" w:cs="Arial"/>
                <w:b/>
              </w:rPr>
            </w:pPr>
          </w:p>
        </w:tc>
        <w:tc>
          <w:tcPr>
            <w:tcW w:w="3258" w:type="dxa"/>
            <w:vMerge/>
          </w:tcPr>
          <w:p w14:paraId="786E9210" w14:textId="77777777" w:rsidR="003F1CA8" w:rsidRPr="007245F1" w:rsidRDefault="003F1CA8" w:rsidP="00376356">
            <w:pPr>
              <w:rPr>
                <w:rFonts w:ascii="Arial" w:hAnsi="Arial" w:cs="Arial"/>
              </w:rPr>
            </w:pPr>
          </w:p>
        </w:tc>
      </w:tr>
      <w:tr w:rsidR="003F1CA8" w:rsidRPr="007245F1" w14:paraId="29C25D81" w14:textId="77777777" w:rsidTr="00376356">
        <w:trPr>
          <w:trHeight w:val="710"/>
        </w:trPr>
        <w:tc>
          <w:tcPr>
            <w:tcW w:w="7758" w:type="dxa"/>
          </w:tcPr>
          <w:p w14:paraId="56CBC221" w14:textId="77777777" w:rsidR="003F1CA8" w:rsidRPr="007245F1" w:rsidRDefault="003F1CA8" w:rsidP="00376356">
            <w:pPr>
              <w:jc w:val="center"/>
              <w:rPr>
                <w:rFonts w:ascii="Arial" w:hAnsi="Arial" w:cs="Arial"/>
                <w:sz w:val="10"/>
                <w:szCs w:val="10"/>
              </w:rPr>
            </w:pPr>
          </w:p>
          <w:p w14:paraId="61E3478D" w14:textId="77777777" w:rsidR="003F1CA8" w:rsidRPr="007245F1" w:rsidRDefault="003F1CA8" w:rsidP="00376356">
            <w:pPr>
              <w:jc w:val="center"/>
              <w:rPr>
                <w:rFonts w:ascii="Arial" w:hAnsi="Arial" w:cs="Arial"/>
                <w:sz w:val="10"/>
                <w:szCs w:val="10"/>
              </w:rPr>
            </w:pPr>
          </w:p>
          <w:p w14:paraId="673CC4B6" w14:textId="77777777" w:rsidR="003F1CA8" w:rsidRPr="007245F1" w:rsidRDefault="00456F85" w:rsidP="00376356">
            <w:pPr>
              <w:jc w:val="center"/>
              <w:rPr>
                <w:rFonts w:ascii="Arial" w:hAnsi="Arial" w:cs="Arial"/>
                <w:b/>
                <w:sz w:val="22"/>
                <w:szCs w:val="22"/>
              </w:rPr>
            </w:pPr>
            <w:r w:rsidRPr="007245F1">
              <w:rPr>
                <w:rFonts w:ascii="Arial" w:hAnsi="Arial" w:cs="Arial"/>
                <w:b/>
                <w:sz w:val="22"/>
                <w:szCs w:val="22"/>
              </w:rPr>
              <w:t>PETITION</w:t>
            </w:r>
            <w:r w:rsidR="00A467B4" w:rsidRPr="007245F1">
              <w:rPr>
                <w:rFonts w:ascii="Arial" w:hAnsi="Arial" w:cs="Arial"/>
                <w:b/>
                <w:sz w:val="22"/>
                <w:szCs w:val="22"/>
              </w:rPr>
              <w:t xml:space="preserve"> </w:t>
            </w:r>
            <w:r w:rsidR="00151951" w:rsidRPr="007245F1">
              <w:rPr>
                <w:rFonts w:ascii="Arial" w:hAnsi="Arial" w:cs="Arial"/>
                <w:b/>
                <w:sz w:val="22"/>
                <w:szCs w:val="22"/>
              </w:rPr>
              <w:t xml:space="preserve">TO INSPECT AND OR OBTAIN COPIES OF </w:t>
            </w:r>
            <w:r w:rsidR="00C723CB" w:rsidRPr="007245F1">
              <w:rPr>
                <w:rFonts w:ascii="Arial" w:hAnsi="Arial" w:cs="Arial"/>
                <w:b/>
                <w:sz w:val="22"/>
                <w:szCs w:val="22"/>
              </w:rPr>
              <w:t>ADOPTION</w:t>
            </w:r>
            <w:r w:rsidR="00151951" w:rsidRPr="007245F1">
              <w:rPr>
                <w:rFonts w:ascii="Arial" w:hAnsi="Arial" w:cs="Arial"/>
                <w:b/>
                <w:sz w:val="22"/>
                <w:szCs w:val="22"/>
              </w:rPr>
              <w:t xml:space="preserve"> RECORD </w:t>
            </w:r>
          </w:p>
          <w:p w14:paraId="215367D0" w14:textId="02D8FBA3" w:rsidR="00FD5DA0" w:rsidRPr="007245F1" w:rsidRDefault="006B5654" w:rsidP="00376356">
            <w:pPr>
              <w:jc w:val="center"/>
              <w:rPr>
                <w:rFonts w:ascii="Arial" w:hAnsi="Arial" w:cs="Arial"/>
                <w:b/>
                <w:sz w:val="18"/>
                <w:szCs w:val="18"/>
              </w:rPr>
            </w:pPr>
            <w:r>
              <w:rPr>
                <w:rFonts w:ascii="Arial" w:hAnsi="Arial" w:cs="Arial"/>
                <w:b/>
                <w:sz w:val="18"/>
                <w:szCs w:val="18"/>
              </w:rPr>
              <w:t>(</w:t>
            </w:r>
            <w:r w:rsidR="005075A6" w:rsidRPr="007245F1">
              <w:rPr>
                <w:rFonts w:ascii="Arial" w:hAnsi="Arial" w:cs="Arial"/>
                <w:b/>
                <w:sz w:val="18"/>
                <w:szCs w:val="18"/>
              </w:rPr>
              <w:t>F</w:t>
            </w:r>
            <w:r w:rsidR="00206AB8">
              <w:rPr>
                <w:rFonts w:ascii="Arial" w:hAnsi="Arial" w:cs="Arial"/>
                <w:b/>
                <w:sz w:val="18"/>
                <w:szCs w:val="18"/>
              </w:rPr>
              <w:t>C</w:t>
            </w:r>
            <w:r w:rsidR="005075A6" w:rsidRPr="007245F1">
              <w:rPr>
                <w:rFonts w:ascii="Arial" w:hAnsi="Arial" w:cs="Arial"/>
                <w:b/>
                <w:sz w:val="18"/>
                <w:szCs w:val="18"/>
              </w:rPr>
              <w:t xml:space="preserve"> </w:t>
            </w:r>
            <w:r w:rsidR="00142ACD" w:rsidRPr="00142ACD">
              <w:rPr>
                <w:rFonts w:ascii="Arial" w:hAnsi="Arial" w:cs="Arial"/>
                <w:b/>
                <w:sz w:val="18"/>
                <w:szCs w:val="18"/>
              </w:rPr>
              <w:t>§</w:t>
            </w:r>
            <w:r w:rsidR="005075A6" w:rsidRPr="007245F1">
              <w:rPr>
                <w:rFonts w:ascii="Arial" w:hAnsi="Arial" w:cs="Arial"/>
                <w:b/>
                <w:sz w:val="18"/>
                <w:szCs w:val="18"/>
              </w:rPr>
              <w:t>9200</w:t>
            </w:r>
            <w:r>
              <w:rPr>
                <w:rFonts w:ascii="Arial" w:hAnsi="Arial" w:cs="Arial"/>
                <w:b/>
                <w:sz w:val="18"/>
                <w:szCs w:val="18"/>
              </w:rPr>
              <w:t>)</w:t>
            </w:r>
          </w:p>
          <w:p w14:paraId="17C26D68" w14:textId="77777777" w:rsidR="003F1CA8" w:rsidRPr="007245F1" w:rsidRDefault="003F1CA8" w:rsidP="00376356">
            <w:pPr>
              <w:jc w:val="center"/>
              <w:rPr>
                <w:rFonts w:ascii="Arial" w:hAnsi="Arial" w:cs="Arial"/>
                <w:b/>
                <w:sz w:val="10"/>
                <w:szCs w:val="10"/>
              </w:rPr>
            </w:pPr>
          </w:p>
        </w:tc>
        <w:tc>
          <w:tcPr>
            <w:tcW w:w="3258" w:type="dxa"/>
          </w:tcPr>
          <w:p w14:paraId="18EBF644" w14:textId="77777777" w:rsidR="003F1CA8" w:rsidRPr="007245F1" w:rsidRDefault="003F1CA8" w:rsidP="00376356">
            <w:pPr>
              <w:rPr>
                <w:rFonts w:ascii="Arial" w:hAnsi="Arial" w:cs="Arial"/>
                <w:b/>
              </w:rPr>
            </w:pPr>
            <w:r w:rsidRPr="007245F1">
              <w:rPr>
                <w:rFonts w:ascii="Arial" w:hAnsi="Arial" w:cs="Arial"/>
                <w:b/>
              </w:rPr>
              <w:t>CASE NUMBER:</w:t>
            </w:r>
          </w:p>
          <w:p w14:paraId="2F534D1F" w14:textId="77777777" w:rsidR="003F1CA8" w:rsidRPr="007245F1" w:rsidRDefault="0022009A" w:rsidP="00376356">
            <w:pPr>
              <w:rPr>
                <w:rFonts w:ascii="Arial" w:hAnsi="Arial" w:cs="Arial"/>
                <w:b/>
              </w:rPr>
            </w:pPr>
            <w:r w:rsidRPr="007245F1">
              <w:rPr>
                <w:rFonts w:ascii="Arial" w:hAnsi="Arial" w:cs="Arial"/>
              </w:rPr>
              <w:fldChar w:fldCharType="begin">
                <w:ffData>
                  <w:name w:val="Text1"/>
                  <w:enabled/>
                  <w:calcOnExit w:val="0"/>
                  <w:textInput/>
                </w:ffData>
              </w:fldChar>
            </w:r>
            <w:r w:rsidR="00151951" w:rsidRPr="007245F1">
              <w:rPr>
                <w:rFonts w:ascii="Arial" w:hAnsi="Arial" w:cs="Arial"/>
              </w:rPr>
              <w:instrText xml:space="preserve"> FORMTEXT </w:instrText>
            </w:r>
            <w:r w:rsidRPr="007245F1">
              <w:rPr>
                <w:rFonts w:ascii="Arial" w:hAnsi="Arial" w:cs="Arial"/>
              </w:rPr>
            </w:r>
            <w:r w:rsidRPr="007245F1">
              <w:rPr>
                <w:rFonts w:ascii="Arial" w:hAnsi="Arial" w:cs="Arial"/>
              </w:rPr>
              <w:fldChar w:fldCharType="separate"/>
            </w:r>
            <w:r w:rsidR="00151951" w:rsidRPr="007245F1">
              <w:rPr>
                <w:rFonts w:ascii="Arial" w:hAnsi="Arial" w:cs="Arial"/>
                <w:noProof/>
              </w:rPr>
              <w:t> </w:t>
            </w:r>
            <w:r w:rsidR="00151951" w:rsidRPr="007245F1">
              <w:rPr>
                <w:rFonts w:ascii="Arial" w:hAnsi="Arial" w:cs="Arial"/>
                <w:noProof/>
              </w:rPr>
              <w:t> </w:t>
            </w:r>
            <w:r w:rsidR="00151951" w:rsidRPr="007245F1">
              <w:rPr>
                <w:rFonts w:ascii="Arial" w:hAnsi="Arial" w:cs="Arial"/>
                <w:noProof/>
              </w:rPr>
              <w:t> </w:t>
            </w:r>
            <w:r w:rsidR="00151951" w:rsidRPr="007245F1">
              <w:rPr>
                <w:rFonts w:ascii="Arial" w:hAnsi="Arial" w:cs="Arial"/>
                <w:noProof/>
              </w:rPr>
              <w:t> </w:t>
            </w:r>
            <w:r w:rsidR="00151951" w:rsidRPr="007245F1">
              <w:rPr>
                <w:rFonts w:ascii="Arial" w:hAnsi="Arial" w:cs="Arial"/>
                <w:noProof/>
              </w:rPr>
              <w:t> </w:t>
            </w:r>
            <w:r w:rsidRPr="007245F1">
              <w:rPr>
                <w:rFonts w:ascii="Arial" w:hAnsi="Arial" w:cs="Arial"/>
              </w:rPr>
              <w:fldChar w:fldCharType="end"/>
            </w:r>
          </w:p>
        </w:tc>
      </w:tr>
    </w:tbl>
    <w:p w14:paraId="2089DD08" w14:textId="77777777" w:rsidR="00FD5DA0" w:rsidRDefault="00FD5DA0">
      <w:pPr>
        <w:rPr>
          <w:rFonts w:ascii="Century Gothic" w:hAnsi="Century Gothic"/>
        </w:rPr>
      </w:pPr>
    </w:p>
    <w:p w14:paraId="63F1341A" w14:textId="77777777" w:rsidR="005075A6" w:rsidRPr="007245F1" w:rsidRDefault="005075A6" w:rsidP="005075A6">
      <w:pPr>
        <w:rPr>
          <w:rFonts w:ascii="Arial" w:hAnsi="Arial" w:cs="Arial"/>
          <w:b/>
        </w:rPr>
      </w:pPr>
      <w:r w:rsidRPr="007245F1">
        <w:rPr>
          <w:rFonts w:ascii="Arial" w:hAnsi="Arial" w:cs="Arial"/>
          <w:b/>
        </w:rPr>
        <w:t>THIS FORM IS TO BE USED TO PETITION THE COURT TO INSPECT OR COPY ADOPTI</w:t>
      </w:r>
      <w:r w:rsidR="00C723CB" w:rsidRPr="007245F1">
        <w:rPr>
          <w:rFonts w:ascii="Arial" w:hAnsi="Arial" w:cs="Arial"/>
          <w:b/>
        </w:rPr>
        <w:t>O</w:t>
      </w:r>
      <w:r w:rsidRPr="007245F1">
        <w:rPr>
          <w:rFonts w:ascii="Arial" w:hAnsi="Arial" w:cs="Arial"/>
          <w:b/>
        </w:rPr>
        <w:t>N RECORDS OF THE MADERA COUNTY SUPERIOR COURT. PURSUANT TO FAMILY CODE SECTION 9200, THE COURT IS REQUIRED TO DELETE THE NAME OF THE CHILD’S BIRTH PARENTS OR ANY INFORMATION TENDING TO IDENTIFY THE CHILD’S BIRTH PARENTS FROM THE DOCUMENT OR COPIES PRIOR TO RELEASE.</w:t>
      </w:r>
    </w:p>
    <w:p w14:paraId="3768AC20" w14:textId="77777777" w:rsidR="005075A6" w:rsidRPr="007245F1" w:rsidRDefault="005075A6" w:rsidP="005075A6">
      <w:pPr>
        <w:rPr>
          <w:rFonts w:ascii="Arial" w:hAnsi="Arial" w:cs="Arial"/>
          <w:b/>
        </w:rPr>
      </w:pPr>
    </w:p>
    <w:p w14:paraId="45A029EE" w14:textId="77777777" w:rsidR="005075A6" w:rsidRPr="007245F1" w:rsidRDefault="005075A6" w:rsidP="005075A6">
      <w:pPr>
        <w:rPr>
          <w:rFonts w:ascii="Arial" w:hAnsi="Arial" w:cs="Arial"/>
          <w:b/>
        </w:rPr>
      </w:pPr>
      <w:r w:rsidRPr="007245F1">
        <w:rPr>
          <w:rFonts w:ascii="Arial" w:hAnsi="Arial" w:cs="Arial"/>
          <w:b/>
        </w:rPr>
        <w:t>I am the Petitioner and submit the following:</w:t>
      </w:r>
    </w:p>
    <w:p w14:paraId="2C75754A" w14:textId="77777777" w:rsidR="005075A6" w:rsidRPr="007245F1" w:rsidRDefault="005075A6" w:rsidP="005075A6">
      <w:pPr>
        <w:rPr>
          <w:rFonts w:ascii="Arial" w:hAnsi="Arial" w:cs="Arial"/>
        </w:rPr>
      </w:pPr>
    </w:p>
    <w:p w14:paraId="31216BF4" w14:textId="77777777" w:rsidR="005075A6" w:rsidRPr="007245F1" w:rsidRDefault="005075A6" w:rsidP="005075A6">
      <w:pPr>
        <w:spacing w:line="360" w:lineRule="auto"/>
        <w:rPr>
          <w:rFonts w:ascii="Arial" w:hAnsi="Arial" w:cs="Arial"/>
        </w:rPr>
      </w:pPr>
      <w:r w:rsidRPr="007245F1">
        <w:rPr>
          <w:rFonts w:ascii="Arial" w:hAnsi="Arial" w:cs="Arial"/>
        </w:rPr>
        <w:t xml:space="preserve">1. My name is: </w:t>
      </w:r>
      <w:r w:rsidR="0022009A" w:rsidRPr="007245F1">
        <w:rPr>
          <w:rFonts w:ascii="Arial" w:hAnsi="Arial" w:cs="Arial"/>
          <w:u w:val="single"/>
        </w:rPr>
        <w:fldChar w:fldCharType="begin">
          <w:ffData>
            <w:name w:val="Text1"/>
            <w:enabled/>
            <w:calcOnExit w:val="0"/>
            <w:textInput/>
          </w:ffData>
        </w:fldChar>
      </w:r>
      <w:r w:rsidRPr="007245F1">
        <w:rPr>
          <w:rFonts w:ascii="Arial" w:hAnsi="Arial" w:cs="Arial"/>
          <w:u w:val="single"/>
        </w:rPr>
        <w:instrText xml:space="preserve"> FORMTEXT </w:instrText>
      </w:r>
      <w:r w:rsidR="0022009A" w:rsidRPr="007245F1">
        <w:rPr>
          <w:rFonts w:ascii="Arial" w:hAnsi="Arial" w:cs="Arial"/>
          <w:u w:val="single"/>
        </w:rPr>
      </w:r>
      <w:r w:rsidR="0022009A" w:rsidRPr="007245F1">
        <w:rPr>
          <w:rFonts w:ascii="Arial" w:hAnsi="Arial" w:cs="Arial"/>
          <w:u w:val="single"/>
        </w:rPr>
        <w:fldChar w:fldCharType="separate"/>
      </w:r>
      <w:r w:rsidRPr="007245F1">
        <w:rPr>
          <w:rFonts w:ascii="Arial" w:hAnsi="Arial" w:cs="Arial"/>
          <w:noProof/>
          <w:u w:val="single"/>
        </w:rPr>
        <w:t> </w:t>
      </w:r>
      <w:r w:rsidRPr="007245F1">
        <w:rPr>
          <w:rFonts w:ascii="Arial" w:hAnsi="Arial" w:cs="Arial"/>
          <w:noProof/>
          <w:u w:val="single"/>
        </w:rPr>
        <w:t> </w:t>
      </w:r>
      <w:r w:rsidRPr="007245F1">
        <w:rPr>
          <w:rFonts w:ascii="Arial" w:hAnsi="Arial" w:cs="Arial"/>
          <w:noProof/>
          <w:u w:val="single"/>
        </w:rPr>
        <w:t> </w:t>
      </w:r>
      <w:r w:rsidRPr="007245F1">
        <w:rPr>
          <w:rFonts w:ascii="Arial" w:hAnsi="Arial" w:cs="Arial"/>
          <w:noProof/>
          <w:u w:val="single"/>
        </w:rPr>
        <w:t> </w:t>
      </w:r>
      <w:r w:rsidRPr="007245F1">
        <w:rPr>
          <w:rFonts w:ascii="Arial" w:hAnsi="Arial" w:cs="Arial"/>
          <w:noProof/>
          <w:u w:val="single"/>
        </w:rPr>
        <w:t> </w:t>
      </w:r>
      <w:r w:rsidR="0022009A" w:rsidRPr="007245F1">
        <w:rPr>
          <w:rFonts w:ascii="Arial" w:hAnsi="Arial" w:cs="Arial"/>
          <w:u w:val="single"/>
        </w:rPr>
        <w:fldChar w:fldCharType="end"/>
      </w:r>
      <w:r w:rsidR="005D0333" w:rsidRPr="007245F1">
        <w:rPr>
          <w:rFonts w:ascii="Arial" w:hAnsi="Arial" w:cs="Arial"/>
          <w:u w:val="single"/>
        </w:rPr>
        <w:t xml:space="preserve"> ______________________</w:t>
      </w:r>
      <w:r w:rsidRPr="007245F1">
        <w:rPr>
          <w:rFonts w:ascii="Arial" w:hAnsi="Arial" w:cs="Arial"/>
          <w:u w:val="single"/>
        </w:rPr>
        <w:t xml:space="preserve">  </w:t>
      </w:r>
    </w:p>
    <w:p w14:paraId="6A3741D6" w14:textId="77777777" w:rsidR="005075A6" w:rsidRPr="007245F1" w:rsidRDefault="005075A6" w:rsidP="005075A6">
      <w:pPr>
        <w:spacing w:line="360" w:lineRule="auto"/>
        <w:rPr>
          <w:rFonts w:ascii="Arial" w:hAnsi="Arial" w:cs="Arial"/>
        </w:rPr>
      </w:pPr>
      <w:r w:rsidRPr="007245F1">
        <w:rPr>
          <w:rFonts w:ascii="Arial" w:hAnsi="Arial" w:cs="Arial"/>
        </w:rPr>
        <w:t xml:space="preserve">2. My mailing address is: </w:t>
      </w:r>
      <w:r w:rsidR="0022009A" w:rsidRPr="007245F1">
        <w:rPr>
          <w:rFonts w:ascii="Arial" w:hAnsi="Arial" w:cs="Arial"/>
          <w:u w:val="single"/>
        </w:rPr>
        <w:fldChar w:fldCharType="begin">
          <w:ffData>
            <w:name w:val="Text1"/>
            <w:enabled/>
            <w:calcOnExit w:val="0"/>
            <w:textInput/>
          </w:ffData>
        </w:fldChar>
      </w:r>
      <w:r w:rsidRPr="007245F1">
        <w:rPr>
          <w:rFonts w:ascii="Arial" w:hAnsi="Arial" w:cs="Arial"/>
          <w:u w:val="single"/>
        </w:rPr>
        <w:instrText xml:space="preserve"> FORMTEXT </w:instrText>
      </w:r>
      <w:r w:rsidR="0022009A" w:rsidRPr="007245F1">
        <w:rPr>
          <w:rFonts w:ascii="Arial" w:hAnsi="Arial" w:cs="Arial"/>
          <w:u w:val="single"/>
        </w:rPr>
      </w:r>
      <w:r w:rsidR="0022009A" w:rsidRPr="007245F1">
        <w:rPr>
          <w:rFonts w:ascii="Arial" w:hAnsi="Arial" w:cs="Arial"/>
          <w:u w:val="single"/>
        </w:rPr>
        <w:fldChar w:fldCharType="separate"/>
      </w:r>
      <w:r w:rsidRPr="007245F1">
        <w:rPr>
          <w:rFonts w:ascii="Arial" w:hAnsi="Arial" w:cs="Arial"/>
          <w:noProof/>
          <w:u w:val="single"/>
        </w:rPr>
        <w:t> </w:t>
      </w:r>
      <w:r w:rsidRPr="007245F1">
        <w:rPr>
          <w:rFonts w:ascii="Arial" w:hAnsi="Arial" w:cs="Arial"/>
          <w:noProof/>
          <w:u w:val="single"/>
        </w:rPr>
        <w:t> </w:t>
      </w:r>
      <w:r w:rsidRPr="007245F1">
        <w:rPr>
          <w:rFonts w:ascii="Arial" w:hAnsi="Arial" w:cs="Arial"/>
          <w:noProof/>
          <w:u w:val="single"/>
        </w:rPr>
        <w:t> </w:t>
      </w:r>
      <w:r w:rsidRPr="007245F1">
        <w:rPr>
          <w:rFonts w:ascii="Arial" w:hAnsi="Arial" w:cs="Arial"/>
          <w:noProof/>
          <w:u w:val="single"/>
        </w:rPr>
        <w:t> </w:t>
      </w:r>
      <w:r w:rsidRPr="007245F1">
        <w:rPr>
          <w:rFonts w:ascii="Arial" w:hAnsi="Arial" w:cs="Arial"/>
          <w:noProof/>
          <w:u w:val="single"/>
        </w:rPr>
        <w:t> </w:t>
      </w:r>
      <w:r w:rsidR="0022009A" w:rsidRPr="007245F1">
        <w:rPr>
          <w:rFonts w:ascii="Arial" w:hAnsi="Arial" w:cs="Arial"/>
          <w:u w:val="single"/>
        </w:rPr>
        <w:fldChar w:fldCharType="end"/>
      </w:r>
      <w:r w:rsidR="005D0333" w:rsidRPr="007245F1">
        <w:rPr>
          <w:rFonts w:ascii="Arial" w:hAnsi="Arial" w:cs="Arial"/>
          <w:u w:val="single"/>
        </w:rPr>
        <w:t>_____________</w:t>
      </w:r>
    </w:p>
    <w:p w14:paraId="64E5928B" w14:textId="77777777" w:rsidR="005075A6" w:rsidRPr="007245F1" w:rsidRDefault="005075A6" w:rsidP="005075A6">
      <w:pPr>
        <w:spacing w:line="360" w:lineRule="auto"/>
        <w:rPr>
          <w:rFonts w:ascii="Arial" w:hAnsi="Arial" w:cs="Arial"/>
        </w:rPr>
      </w:pPr>
      <w:r w:rsidRPr="007245F1">
        <w:rPr>
          <w:rFonts w:ascii="Arial" w:hAnsi="Arial" w:cs="Arial"/>
        </w:rPr>
        <w:t xml:space="preserve">3. My residence address is: </w:t>
      </w:r>
      <w:r w:rsidR="0022009A" w:rsidRPr="007245F1">
        <w:rPr>
          <w:rFonts w:ascii="Arial" w:hAnsi="Arial" w:cs="Arial"/>
          <w:u w:val="single"/>
        </w:rPr>
        <w:fldChar w:fldCharType="begin">
          <w:ffData>
            <w:name w:val="Text1"/>
            <w:enabled/>
            <w:calcOnExit w:val="0"/>
            <w:textInput/>
          </w:ffData>
        </w:fldChar>
      </w:r>
      <w:r w:rsidRPr="007245F1">
        <w:rPr>
          <w:rFonts w:ascii="Arial" w:hAnsi="Arial" w:cs="Arial"/>
          <w:u w:val="single"/>
        </w:rPr>
        <w:instrText xml:space="preserve"> FORMTEXT </w:instrText>
      </w:r>
      <w:r w:rsidR="0022009A" w:rsidRPr="007245F1">
        <w:rPr>
          <w:rFonts w:ascii="Arial" w:hAnsi="Arial" w:cs="Arial"/>
          <w:u w:val="single"/>
        </w:rPr>
      </w:r>
      <w:r w:rsidR="0022009A" w:rsidRPr="007245F1">
        <w:rPr>
          <w:rFonts w:ascii="Arial" w:hAnsi="Arial" w:cs="Arial"/>
          <w:u w:val="single"/>
        </w:rPr>
        <w:fldChar w:fldCharType="separate"/>
      </w:r>
      <w:r w:rsidRPr="007245F1">
        <w:rPr>
          <w:rFonts w:ascii="Arial" w:hAnsi="Arial" w:cs="Arial"/>
          <w:noProof/>
          <w:u w:val="single"/>
        </w:rPr>
        <w:t> </w:t>
      </w:r>
      <w:r w:rsidRPr="007245F1">
        <w:rPr>
          <w:rFonts w:ascii="Arial" w:hAnsi="Arial" w:cs="Arial"/>
          <w:noProof/>
          <w:u w:val="single"/>
        </w:rPr>
        <w:t> </w:t>
      </w:r>
      <w:r w:rsidRPr="007245F1">
        <w:rPr>
          <w:rFonts w:ascii="Arial" w:hAnsi="Arial" w:cs="Arial"/>
          <w:noProof/>
          <w:u w:val="single"/>
        </w:rPr>
        <w:t> </w:t>
      </w:r>
      <w:r w:rsidRPr="007245F1">
        <w:rPr>
          <w:rFonts w:ascii="Arial" w:hAnsi="Arial" w:cs="Arial"/>
          <w:noProof/>
          <w:u w:val="single"/>
        </w:rPr>
        <w:t> </w:t>
      </w:r>
      <w:r w:rsidRPr="007245F1">
        <w:rPr>
          <w:rFonts w:ascii="Arial" w:hAnsi="Arial" w:cs="Arial"/>
          <w:noProof/>
          <w:u w:val="single"/>
        </w:rPr>
        <w:t> </w:t>
      </w:r>
      <w:r w:rsidR="0022009A" w:rsidRPr="007245F1">
        <w:rPr>
          <w:rFonts w:ascii="Arial" w:hAnsi="Arial" w:cs="Arial"/>
          <w:u w:val="single"/>
        </w:rPr>
        <w:fldChar w:fldCharType="end"/>
      </w:r>
      <w:r w:rsidRPr="007245F1">
        <w:rPr>
          <w:rFonts w:ascii="Arial" w:hAnsi="Arial" w:cs="Arial"/>
          <w:u w:val="single"/>
        </w:rPr>
        <w:t xml:space="preserve">                   </w:t>
      </w:r>
      <w:r w:rsidR="005D0333" w:rsidRPr="007245F1">
        <w:rPr>
          <w:rFonts w:ascii="Arial" w:hAnsi="Arial" w:cs="Arial"/>
          <w:u w:val="single"/>
        </w:rPr>
        <w:t>___________________</w:t>
      </w:r>
      <w:r w:rsidRPr="007245F1">
        <w:rPr>
          <w:rFonts w:ascii="Arial" w:hAnsi="Arial" w:cs="Arial"/>
        </w:rPr>
        <w:t xml:space="preserve">County of: </w:t>
      </w:r>
      <w:r w:rsidR="0022009A" w:rsidRPr="007245F1">
        <w:rPr>
          <w:rFonts w:ascii="Arial" w:hAnsi="Arial" w:cs="Arial"/>
          <w:u w:val="single"/>
        </w:rPr>
        <w:fldChar w:fldCharType="begin">
          <w:ffData>
            <w:name w:val="Text1"/>
            <w:enabled/>
            <w:calcOnExit w:val="0"/>
            <w:textInput/>
          </w:ffData>
        </w:fldChar>
      </w:r>
      <w:r w:rsidRPr="007245F1">
        <w:rPr>
          <w:rFonts w:ascii="Arial" w:hAnsi="Arial" w:cs="Arial"/>
          <w:u w:val="single"/>
        </w:rPr>
        <w:instrText xml:space="preserve"> FORMTEXT </w:instrText>
      </w:r>
      <w:r w:rsidR="0022009A" w:rsidRPr="007245F1">
        <w:rPr>
          <w:rFonts w:ascii="Arial" w:hAnsi="Arial" w:cs="Arial"/>
          <w:u w:val="single"/>
        </w:rPr>
      </w:r>
      <w:r w:rsidR="0022009A" w:rsidRPr="007245F1">
        <w:rPr>
          <w:rFonts w:ascii="Arial" w:hAnsi="Arial" w:cs="Arial"/>
          <w:u w:val="single"/>
        </w:rPr>
        <w:fldChar w:fldCharType="separate"/>
      </w:r>
      <w:r w:rsidRPr="007245F1">
        <w:rPr>
          <w:rFonts w:ascii="Arial" w:hAnsi="Arial" w:cs="Arial"/>
          <w:noProof/>
          <w:u w:val="single"/>
        </w:rPr>
        <w:t> </w:t>
      </w:r>
      <w:r w:rsidRPr="007245F1">
        <w:rPr>
          <w:rFonts w:ascii="Arial" w:hAnsi="Arial" w:cs="Arial"/>
          <w:noProof/>
          <w:u w:val="single"/>
        </w:rPr>
        <w:t> </w:t>
      </w:r>
      <w:r w:rsidRPr="007245F1">
        <w:rPr>
          <w:rFonts w:ascii="Arial" w:hAnsi="Arial" w:cs="Arial"/>
          <w:noProof/>
          <w:u w:val="single"/>
        </w:rPr>
        <w:t> </w:t>
      </w:r>
      <w:r w:rsidRPr="007245F1">
        <w:rPr>
          <w:rFonts w:ascii="Arial" w:hAnsi="Arial" w:cs="Arial"/>
          <w:noProof/>
          <w:u w:val="single"/>
        </w:rPr>
        <w:t> </w:t>
      </w:r>
      <w:r w:rsidRPr="007245F1">
        <w:rPr>
          <w:rFonts w:ascii="Arial" w:hAnsi="Arial" w:cs="Arial"/>
          <w:noProof/>
          <w:u w:val="single"/>
        </w:rPr>
        <w:t> </w:t>
      </w:r>
      <w:r w:rsidR="0022009A" w:rsidRPr="007245F1">
        <w:rPr>
          <w:rFonts w:ascii="Arial" w:hAnsi="Arial" w:cs="Arial"/>
          <w:u w:val="single"/>
        </w:rPr>
        <w:fldChar w:fldCharType="end"/>
      </w:r>
      <w:r w:rsidR="005D0333" w:rsidRPr="007245F1">
        <w:rPr>
          <w:rFonts w:ascii="Arial" w:hAnsi="Arial" w:cs="Arial"/>
          <w:u w:val="single"/>
        </w:rPr>
        <w:t>_____________________</w:t>
      </w:r>
    </w:p>
    <w:p w14:paraId="5633DC99" w14:textId="77777777" w:rsidR="005075A6" w:rsidRPr="007245F1" w:rsidRDefault="005075A6" w:rsidP="005075A6">
      <w:pPr>
        <w:spacing w:line="360" w:lineRule="auto"/>
        <w:rPr>
          <w:rFonts w:ascii="Arial" w:hAnsi="Arial" w:cs="Arial"/>
        </w:rPr>
      </w:pPr>
      <w:r w:rsidRPr="007245F1">
        <w:rPr>
          <w:rFonts w:ascii="Arial" w:hAnsi="Arial" w:cs="Arial"/>
        </w:rPr>
        <w:t xml:space="preserve">4. My telephone number is: </w:t>
      </w:r>
      <w:r w:rsidR="0022009A" w:rsidRPr="007245F1">
        <w:rPr>
          <w:rFonts w:ascii="Arial" w:hAnsi="Arial" w:cs="Arial"/>
          <w:u w:val="single"/>
        </w:rPr>
        <w:fldChar w:fldCharType="begin">
          <w:ffData>
            <w:name w:val="Text1"/>
            <w:enabled/>
            <w:calcOnExit w:val="0"/>
            <w:textInput/>
          </w:ffData>
        </w:fldChar>
      </w:r>
      <w:r w:rsidRPr="007245F1">
        <w:rPr>
          <w:rFonts w:ascii="Arial" w:hAnsi="Arial" w:cs="Arial"/>
          <w:u w:val="single"/>
        </w:rPr>
        <w:instrText xml:space="preserve"> FORMTEXT </w:instrText>
      </w:r>
      <w:r w:rsidR="0022009A" w:rsidRPr="007245F1">
        <w:rPr>
          <w:rFonts w:ascii="Arial" w:hAnsi="Arial" w:cs="Arial"/>
          <w:u w:val="single"/>
        </w:rPr>
      </w:r>
      <w:r w:rsidR="0022009A" w:rsidRPr="007245F1">
        <w:rPr>
          <w:rFonts w:ascii="Arial" w:hAnsi="Arial" w:cs="Arial"/>
          <w:u w:val="single"/>
        </w:rPr>
        <w:fldChar w:fldCharType="separate"/>
      </w:r>
      <w:r w:rsidRPr="007245F1">
        <w:rPr>
          <w:rFonts w:ascii="Arial" w:hAnsi="Arial" w:cs="Arial"/>
          <w:noProof/>
          <w:u w:val="single"/>
        </w:rPr>
        <w:t> </w:t>
      </w:r>
      <w:r w:rsidRPr="007245F1">
        <w:rPr>
          <w:rFonts w:ascii="Arial" w:hAnsi="Arial" w:cs="Arial"/>
          <w:noProof/>
          <w:u w:val="single"/>
        </w:rPr>
        <w:t> </w:t>
      </w:r>
      <w:r w:rsidRPr="007245F1">
        <w:rPr>
          <w:rFonts w:ascii="Arial" w:hAnsi="Arial" w:cs="Arial"/>
          <w:noProof/>
          <w:u w:val="single"/>
        </w:rPr>
        <w:t> </w:t>
      </w:r>
      <w:r w:rsidRPr="007245F1">
        <w:rPr>
          <w:rFonts w:ascii="Arial" w:hAnsi="Arial" w:cs="Arial"/>
          <w:noProof/>
          <w:u w:val="single"/>
        </w:rPr>
        <w:t> </w:t>
      </w:r>
      <w:r w:rsidRPr="007245F1">
        <w:rPr>
          <w:rFonts w:ascii="Arial" w:hAnsi="Arial" w:cs="Arial"/>
          <w:noProof/>
          <w:u w:val="single"/>
        </w:rPr>
        <w:t> </w:t>
      </w:r>
      <w:r w:rsidR="0022009A" w:rsidRPr="007245F1">
        <w:rPr>
          <w:rFonts w:ascii="Arial" w:hAnsi="Arial" w:cs="Arial"/>
          <w:u w:val="single"/>
        </w:rPr>
        <w:fldChar w:fldCharType="end"/>
      </w:r>
      <w:r w:rsidR="005D0333" w:rsidRPr="007245F1">
        <w:rPr>
          <w:rFonts w:ascii="Arial" w:hAnsi="Arial" w:cs="Arial"/>
          <w:u w:val="single"/>
        </w:rPr>
        <w:t>__________</w:t>
      </w:r>
    </w:p>
    <w:p w14:paraId="1EA2CE53" w14:textId="77777777" w:rsidR="005075A6" w:rsidRPr="007245F1" w:rsidRDefault="005075A6" w:rsidP="005075A6">
      <w:pPr>
        <w:spacing w:line="360" w:lineRule="auto"/>
        <w:rPr>
          <w:rFonts w:ascii="Arial" w:hAnsi="Arial" w:cs="Arial"/>
        </w:rPr>
      </w:pPr>
      <w:r w:rsidRPr="007245F1">
        <w:rPr>
          <w:rFonts w:ascii="Arial" w:hAnsi="Arial" w:cs="Arial"/>
        </w:rPr>
        <w:t xml:space="preserve">5. My birth date is: </w:t>
      </w:r>
      <w:r w:rsidR="0022009A" w:rsidRPr="007245F1">
        <w:rPr>
          <w:rFonts w:ascii="Arial" w:hAnsi="Arial" w:cs="Arial"/>
          <w:u w:val="single"/>
        </w:rPr>
        <w:fldChar w:fldCharType="begin">
          <w:ffData>
            <w:name w:val="Text1"/>
            <w:enabled/>
            <w:calcOnExit w:val="0"/>
            <w:textInput/>
          </w:ffData>
        </w:fldChar>
      </w:r>
      <w:r w:rsidRPr="007245F1">
        <w:rPr>
          <w:rFonts w:ascii="Arial" w:hAnsi="Arial" w:cs="Arial"/>
          <w:u w:val="single"/>
        </w:rPr>
        <w:instrText xml:space="preserve"> FORMTEXT </w:instrText>
      </w:r>
      <w:r w:rsidR="0022009A" w:rsidRPr="007245F1">
        <w:rPr>
          <w:rFonts w:ascii="Arial" w:hAnsi="Arial" w:cs="Arial"/>
          <w:u w:val="single"/>
        </w:rPr>
      </w:r>
      <w:r w:rsidR="0022009A" w:rsidRPr="007245F1">
        <w:rPr>
          <w:rFonts w:ascii="Arial" w:hAnsi="Arial" w:cs="Arial"/>
          <w:u w:val="single"/>
        </w:rPr>
        <w:fldChar w:fldCharType="separate"/>
      </w:r>
      <w:r w:rsidRPr="007245F1">
        <w:rPr>
          <w:rFonts w:ascii="Arial" w:hAnsi="Arial" w:cs="Arial"/>
          <w:noProof/>
          <w:u w:val="single"/>
        </w:rPr>
        <w:t> </w:t>
      </w:r>
      <w:r w:rsidRPr="007245F1">
        <w:rPr>
          <w:rFonts w:ascii="Arial" w:hAnsi="Arial" w:cs="Arial"/>
          <w:noProof/>
          <w:u w:val="single"/>
        </w:rPr>
        <w:t> </w:t>
      </w:r>
      <w:r w:rsidRPr="007245F1">
        <w:rPr>
          <w:rFonts w:ascii="Arial" w:hAnsi="Arial" w:cs="Arial"/>
          <w:noProof/>
          <w:u w:val="single"/>
        </w:rPr>
        <w:t> </w:t>
      </w:r>
      <w:r w:rsidRPr="007245F1">
        <w:rPr>
          <w:rFonts w:ascii="Arial" w:hAnsi="Arial" w:cs="Arial"/>
          <w:noProof/>
          <w:u w:val="single"/>
        </w:rPr>
        <w:t> </w:t>
      </w:r>
      <w:r w:rsidRPr="007245F1">
        <w:rPr>
          <w:rFonts w:ascii="Arial" w:hAnsi="Arial" w:cs="Arial"/>
          <w:noProof/>
          <w:u w:val="single"/>
        </w:rPr>
        <w:t> </w:t>
      </w:r>
      <w:r w:rsidR="0022009A" w:rsidRPr="007245F1">
        <w:rPr>
          <w:rFonts w:ascii="Arial" w:hAnsi="Arial" w:cs="Arial"/>
          <w:u w:val="single"/>
        </w:rPr>
        <w:fldChar w:fldCharType="end"/>
      </w:r>
      <w:r w:rsidR="005D0333" w:rsidRPr="007245F1">
        <w:rPr>
          <w:rFonts w:ascii="Arial" w:hAnsi="Arial" w:cs="Arial"/>
          <w:u w:val="single"/>
        </w:rPr>
        <w:t>__________________</w:t>
      </w:r>
    </w:p>
    <w:p w14:paraId="66D1F97A" w14:textId="77777777" w:rsidR="005075A6" w:rsidRPr="007245F1" w:rsidRDefault="005075A6" w:rsidP="005075A6">
      <w:pPr>
        <w:spacing w:line="360" w:lineRule="auto"/>
        <w:rPr>
          <w:rFonts w:ascii="Arial" w:hAnsi="Arial" w:cs="Arial"/>
        </w:rPr>
      </w:pPr>
      <w:r w:rsidRPr="007245F1">
        <w:rPr>
          <w:rFonts w:ascii="Arial" w:hAnsi="Arial" w:cs="Arial"/>
        </w:rPr>
        <w:t xml:space="preserve">6. I am now </w:t>
      </w:r>
      <w:r w:rsidR="0022009A" w:rsidRPr="007245F1">
        <w:rPr>
          <w:rFonts w:ascii="Arial" w:hAnsi="Arial" w:cs="Arial"/>
          <w:u w:val="single"/>
        </w:rPr>
        <w:fldChar w:fldCharType="begin">
          <w:ffData>
            <w:name w:val="Text1"/>
            <w:enabled/>
            <w:calcOnExit w:val="0"/>
            <w:textInput/>
          </w:ffData>
        </w:fldChar>
      </w:r>
      <w:r w:rsidRPr="007245F1">
        <w:rPr>
          <w:rFonts w:ascii="Arial" w:hAnsi="Arial" w:cs="Arial"/>
          <w:u w:val="single"/>
        </w:rPr>
        <w:instrText xml:space="preserve"> FORMTEXT </w:instrText>
      </w:r>
      <w:r w:rsidR="0022009A" w:rsidRPr="007245F1">
        <w:rPr>
          <w:rFonts w:ascii="Arial" w:hAnsi="Arial" w:cs="Arial"/>
          <w:u w:val="single"/>
        </w:rPr>
      </w:r>
      <w:r w:rsidR="0022009A" w:rsidRPr="007245F1">
        <w:rPr>
          <w:rFonts w:ascii="Arial" w:hAnsi="Arial" w:cs="Arial"/>
          <w:u w:val="single"/>
        </w:rPr>
        <w:fldChar w:fldCharType="separate"/>
      </w:r>
      <w:r w:rsidRPr="007245F1">
        <w:rPr>
          <w:rFonts w:ascii="Arial" w:hAnsi="Arial" w:cs="Arial"/>
          <w:noProof/>
          <w:u w:val="single"/>
        </w:rPr>
        <w:t> </w:t>
      </w:r>
      <w:r w:rsidRPr="007245F1">
        <w:rPr>
          <w:rFonts w:ascii="Arial" w:hAnsi="Arial" w:cs="Arial"/>
          <w:noProof/>
          <w:u w:val="single"/>
        </w:rPr>
        <w:t> </w:t>
      </w:r>
      <w:r w:rsidRPr="007245F1">
        <w:rPr>
          <w:rFonts w:ascii="Arial" w:hAnsi="Arial" w:cs="Arial"/>
          <w:noProof/>
          <w:u w:val="single"/>
        </w:rPr>
        <w:t> </w:t>
      </w:r>
      <w:r w:rsidRPr="007245F1">
        <w:rPr>
          <w:rFonts w:ascii="Arial" w:hAnsi="Arial" w:cs="Arial"/>
          <w:noProof/>
          <w:u w:val="single"/>
        </w:rPr>
        <w:t> </w:t>
      </w:r>
      <w:r w:rsidRPr="007245F1">
        <w:rPr>
          <w:rFonts w:ascii="Arial" w:hAnsi="Arial" w:cs="Arial"/>
          <w:noProof/>
          <w:u w:val="single"/>
        </w:rPr>
        <w:t> </w:t>
      </w:r>
      <w:r w:rsidR="0022009A" w:rsidRPr="007245F1">
        <w:rPr>
          <w:rFonts w:ascii="Arial" w:hAnsi="Arial" w:cs="Arial"/>
          <w:u w:val="single"/>
        </w:rPr>
        <w:fldChar w:fldCharType="end"/>
      </w:r>
      <w:r w:rsidRPr="007245F1">
        <w:rPr>
          <w:rFonts w:ascii="Arial" w:hAnsi="Arial" w:cs="Arial"/>
        </w:rPr>
        <w:t xml:space="preserve"> years old.</w:t>
      </w:r>
    </w:p>
    <w:p w14:paraId="205CA76C" w14:textId="77777777" w:rsidR="008D6B2A" w:rsidRPr="007245F1" w:rsidRDefault="005075A6" w:rsidP="008D6B2A">
      <w:pPr>
        <w:spacing w:line="360" w:lineRule="auto"/>
        <w:rPr>
          <w:rFonts w:ascii="Arial" w:hAnsi="Arial" w:cs="Arial"/>
        </w:rPr>
      </w:pPr>
      <w:r w:rsidRPr="007245F1">
        <w:rPr>
          <w:rFonts w:ascii="Arial" w:hAnsi="Arial" w:cs="Arial"/>
        </w:rPr>
        <w:t xml:space="preserve">7. </w:t>
      </w:r>
      <w:r w:rsidR="008D6B2A" w:rsidRPr="007245F1">
        <w:rPr>
          <w:rFonts w:ascii="Arial" w:hAnsi="Arial" w:cs="Arial"/>
        </w:rPr>
        <w:t xml:space="preserve">I am informed that an adoption proceeding related to </w:t>
      </w:r>
      <w:r w:rsidR="0022009A" w:rsidRPr="007245F1">
        <w:rPr>
          <w:rFonts w:ascii="Arial" w:hAnsi="Arial" w:cs="Arial"/>
          <w:u w:val="single"/>
        </w:rPr>
        <w:fldChar w:fldCharType="begin">
          <w:ffData>
            <w:name w:val="Text1"/>
            <w:enabled/>
            <w:calcOnExit w:val="0"/>
            <w:textInput/>
          </w:ffData>
        </w:fldChar>
      </w:r>
      <w:r w:rsidR="008D6B2A" w:rsidRPr="007245F1">
        <w:rPr>
          <w:rFonts w:ascii="Arial" w:hAnsi="Arial" w:cs="Arial"/>
          <w:u w:val="single"/>
        </w:rPr>
        <w:instrText xml:space="preserve"> FORMTEXT </w:instrText>
      </w:r>
      <w:r w:rsidR="0022009A" w:rsidRPr="007245F1">
        <w:rPr>
          <w:rFonts w:ascii="Arial" w:hAnsi="Arial" w:cs="Arial"/>
          <w:u w:val="single"/>
        </w:rPr>
      </w:r>
      <w:r w:rsidR="0022009A" w:rsidRPr="007245F1">
        <w:rPr>
          <w:rFonts w:ascii="Arial" w:hAnsi="Arial" w:cs="Arial"/>
          <w:u w:val="single"/>
        </w:rPr>
        <w:fldChar w:fldCharType="separate"/>
      </w:r>
      <w:r w:rsidR="008D6B2A" w:rsidRPr="007245F1">
        <w:rPr>
          <w:rFonts w:ascii="Arial" w:hAnsi="Arial" w:cs="Arial"/>
          <w:noProof/>
          <w:u w:val="single"/>
        </w:rPr>
        <w:t> </w:t>
      </w:r>
      <w:r w:rsidR="008D6B2A" w:rsidRPr="007245F1">
        <w:rPr>
          <w:rFonts w:ascii="Arial" w:hAnsi="Arial" w:cs="Arial"/>
          <w:noProof/>
          <w:u w:val="single"/>
        </w:rPr>
        <w:t> </w:t>
      </w:r>
      <w:r w:rsidR="008D6B2A" w:rsidRPr="007245F1">
        <w:rPr>
          <w:rFonts w:ascii="Arial" w:hAnsi="Arial" w:cs="Arial"/>
          <w:noProof/>
          <w:u w:val="single"/>
        </w:rPr>
        <w:t> </w:t>
      </w:r>
      <w:r w:rsidR="008D6B2A" w:rsidRPr="007245F1">
        <w:rPr>
          <w:rFonts w:ascii="Arial" w:hAnsi="Arial" w:cs="Arial"/>
          <w:noProof/>
          <w:u w:val="single"/>
        </w:rPr>
        <w:t> </w:t>
      </w:r>
      <w:r w:rsidR="008D6B2A" w:rsidRPr="007245F1">
        <w:rPr>
          <w:rFonts w:ascii="Arial" w:hAnsi="Arial" w:cs="Arial"/>
          <w:noProof/>
          <w:u w:val="single"/>
        </w:rPr>
        <w:t> </w:t>
      </w:r>
      <w:r w:rsidR="0022009A" w:rsidRPr="007245F1">
        <w:rPr>
          <w:rFonts w:ascii="Arial" w:hAnsi="Arial" w:cs="Arial"/>
          <w:u w:val="single"/>
        </w:rPr>
        <w:fldChar w:fldCharType="end"/>
      </w:r>
      <w:r w:rsidR="008D6B2A" w:rsidRPr="007245F1">
        <w:rPr>
          <w:rFonts w:ascii="Arial" w:hAnsi="Arial" w:cs="Arial"/>
          <w:u w:val="single"/>
        </w:rPr>
        <w:t xml:space="preserve">                                </w:t>
      </w:r>
      <w:r w:rsidR="008D6B2A" w:rsidRPr="007245F1">
        <w:rPr>
          <w:rFonts w:ascii="Arial" w:hAnsi="Arial" w:cs="Arial"/>
        </w:rPr>
        <w:t xml:space="preserve"> (</w:t>
      </w:r>
      <w:r w:rsidR="008D6B2A" w:rsidRPr="007245F1">
        <w:rPr>
          <w:rFonts w:ascii="Arial" w:hAnsi="Arial" w:cs="Arial"/>
          <w:i/>
        </w:rPr>
        <w:t>adoptee</w:t>
      </w:r>
      <w:r w:rsidR="008D6B2A" w:rsidRPr="007245F1">
        <w:rPr>
          <w:rFonts w:ascii="Arial" w:hAnsi="Arial" w:cs="Arial"/>
        </w:rPr>
        <w:t xml:space="preserve">) was completed in the County of Madera, on or about </w:t>
      </w:r>
      <w:r w:rsidR="008D6B2A" w:rsidRPr="007245F1">
        <w:rPr>
          <w:rFonts w:ascii="Arial" w:hAnsi="Arial" w:cs="Arial"/>
          <w:u w:val="single"/>
        </w:rPr>
        <w:t xml:space="preserve"> </w:t>
      </w:r>
      <w:r w:rsidR="0022009A" w:rsidRPr="007245F1">
        <w:rPr>
          <w:rFonts w:ascii="Arial" w:hAnsi="Arial" w:cs="Arial"/>
          <w:u w:val="single"/>
        </w:rPr>
        <w:fldChar w:fldCharType="begin">
          <w:ffData>
            <w:name w:val="Text2"/>
            <w:enabled/>
            <w:calcOnExit w:val="0"/>
            <w:textInput/>
          </w:ffData>
        </w:fldChar>
      </w:r>
      <w:bookmarkStart w:id="0" w:name="Text2"/>
      <w:r w:rsidR="008D6B2A" w:rsidRPr="007245F1">
        <w:rPr>
          <w:rFonts w:ascii="Arial" w:hAnsi="Arial" w:cs="Arial"/>
          <w:u w:val="single"/>
        </w:rPr>
        <w:instrText xml:space="preserve"> FORMTEXT </w:instrText>
      </w:r>
      <w:r w:rsidR="0022009A" w:rsidRPr="007245F1">
        <w:rPr>
          <w:rFonts w:ascii="Arial" w:hAnsi="Arial" w:cs="Arial"/>
          <w:u w:val="single"/>
        </w:rPr>
      </w:r>
      <w:r w:rsidR="0022009A" w:rsidRPr="007245F1">
        <w:rPr>
          <w:rFonts w:ascii="Arial" w:hAnsi="Arial" w:cs="Arial"/>
          <w:u w:val="single"/>
        </w:rPr>
        <w:fldChar w:fldCharType="separate"/>
      </w:r>
      <w:r w:rsidR="008D6B2A" w:rsidRPr="007245F1">
        <w:rPr>
          <w:rFonts w:ascii="Arial" w:hAnsi="Arial" w:cs="Arial"/>
          <w:noProof/>
          <w:u w:val="single"/>
        </w:rPr>
        <w:t> </w:t>
      </w:r>
      <w:r w:rsidR="008D6B2A" w:rsidRPr="007245F1">
        <w:rPr>
          <w:rFonts w:ascii="Arial" w:hAnsi="Arial" w:cs="Arial"/>
          <w:noProof/>
          <w:u w:val="single"/>
        </w:rPr>
        <w:t> </w:t>
      </w:r>
      <w:r w:rsidR="008D6B2A" w:rsidRPr="007245F1">
        <w:rPr>
          <w:rFonts w:ascii="Arial" w:hAnsi="Arial" w:cs="Arial"/>
          <w:noProof/>
          <w:u w:val="single"/>
        </w:rPr>
        <w:t> </w:t>
      </w:r>
      <w:r w:rsidR="008D6B2A" w:rsidRPr="007245F1">
        <w:rPr>
          <w:rFonts w:ascii="Arial" w:hAnsi="Arial" w:cs="Arial"/>
          <w:noProof/>
          <w:u w:val="single"/>
        </w:rPr>
        <w:t> </w:t>
      </w:r>
      <w:r w:rsidR="008D6B2A" w:rsidRPr="007245F1">
        <w:rPr>
          <w:rFonts w:ascii="Arial" w:hAnsi="Arial" w:cs="Arial"/>
          <w:noProof/>
          <w:u w:val="single"/>
        </w:rPr>
        <w:t> </w:t>
      </w:r>
      <w:r w:rsidR="0022009A" w:rsidRPr="007245F1">
        <w:rPr>
          <w:rFonts w:ascii="Arial" w:hAnsi="Arial" w:cs="Arial"/>
          <w:u w:val="single"/>
        </w:rPr>
        <w:fldChar w:fldCharType="end"/>
      </w:r>
      <w:bookmarkEnd w:id="0"/>
      <w:r w:rsidR="008D6B2A" w:rsidRPr="007245F1">
        <w:rPr>
          <w:rFonts w:ascii="Arial" w:hAnsi="Arial" w:cs="Arial"/>
          <w:u w:val="single"/>
        </w:rPr>
        <w:t xml:space="preserve">            </w:t>
      </w:r>
      <w:r w:rsidR="008D6B2A" w:rsidRPr="007245F1">
        <w:rPr>
          <w:rFonts w:ascii="Arial" w:hAnsi="Arial" w:cs="Arial"/>
        </w:rPr>
        <w:t xml:space="preserve"> by </w:t>
      </w:r>
      <w:r w:rsidR="0022009A" w:rsidRPr="007245F1">
        <w:rPr>
          <w:rFonts w:ascii="Arial" w:hAnsi="Arial" w:cs="Arial"/>
          <w:u w:val="single"/>
        </w:rPr>
        <w:fldChar w:fldCharType="begin">
          <w:ffData>
            <w:name w:val="Text3"/>
            <w:enabled/>
            <w:calcOnExit w:val="0"/>
            <w:textInput/>
          </w:ffData>
        </w:fldChar>
      </w:r>
      <w:bookmarkStart w:id="1" w:name="Text3"/>
      <w:r w:rsidR="008D6B2A" w:rsidRPr="007245F1">
        <w:rPr>
          <w:rFonts w:ascii="Arial" w:hAnsi="Arial" w:cs="Arial"/>
          <w:u w:val="single"/>
        </w:rPr>
        <w:instrText xml:space="preserve"> FORMTEXT </w:instrText>
      </w:r>
      <w:r w:rsidR="0022009A" w:rsidRPr="007245F1">
        <w:rPr>
          <w:rFonts w:ascii="Arial" w:hAnsi="Arial" w:cs="Arial"/>
          <w:u w:val="single"/>
        </w:rPr>
      </w:r>
      <w:r w:rsidR="0022009A" w:rsidRPr="007245F1">
        <w:rPr>
          <w:rFonts w:ascii="Arial" w:hAnsi="Arial" w:cs="Arial"/>
          <w:u w:val="single"/>
        </w:rPr>
        <w:fldChar w:fldCharType="separate"/>
      </w:r>
      <w:r w:rsidR="008D6B2A" w:rsidRPr="007245F1">
        <w:rPr>
          <w:rFonts w:ascii="Arial" w:hAnsi="Arial" w:cs="Arial"/>
          <w:noProof/>
          <w:u w:val="single"/>
        </w:rPr>
        <w:t> </w:t>
      </w:r>
      <w:r w:rsidR="008D6B2A" w:rsidRPr="007245F1">
        <w:rPr>
          <w:rFonts w:ascii="Arial" w:hAnsi="Arial" w:cs="Arial"/>
          <w:noProof/>
          <w:u w:val="single"/>
        </w:rPr>
        <w:t> </w:t>
      </w:r>
      <w:r w:rsidR="008D6B2A" w:rsidRPr="007245F1">
        <w:rPr>
          <w:rFonts w:ascii="Arial" w:hAnsi="Arial" w:cs="Arial"/>
          <w:noProof/>
          <w:u w:val="single"/>
        </w:rPr>
        <w:t> </w:t>
      </w:r>
      <w:r w:rsidR="008D6B2A" w:rsidRPr="007245F1">
        <w:rPr>
          <w:rFonts w:ascii="Arial" w:hAnsi="Arial" w:cs="Arial"/>
          <w:noProof/>
          <w:u w:val="single"/>
        </w:rPr>
        <w:t> </w:t>
      </w:r>
      <w:r w:rsidR="008D6B2A" w:rsidRPr="007245F1">
        <w:rPr>
          <w:rFonts w:ascii="Arial" w:hAnsi="Arial" w:cs="Arial"/>
          <w:noProof/>
          <w:u w:val="single"/>
        </w:rPr>
        <w:t> </w:t>
      </w:r>
      <w:r w:rsidR="0022009A" w:rsidRPr="007245F1">
        <w:rPr>
          <w:rFonts w:ascii="Arial" w:hAnsi="Arial" w:cs="Arial"/>
          <w:u w:val="single"/>
        </w:rPr>
        <w:fldChar w:fldCharType="end"/>
      </w:r>
      <w:bookmarkEnd w:id="1"/>
      <w:r w:rsidR="008D6B2A" w:rsidRPr="007245F1">
        <w:rPr>
          <w:rFonts w:ascii="Arial" w:hAnsi="Arial" w:cs="Arial"/>
          <w:u w:val="single"/>
        </w:rPr>
        <w:t xml:space="preserve">                                               </w:t>
      </w:r>
      <w:r w:rsidR="008D6B2A" w:rsidRPr="007245F1">
        <w:rPr>
          <w:rFonts w:ascii="Arial" w:hAnsi="Arial" w:cs="Arial"/>
        </w:rPr>
        <w:t>(</w:t>
      </w:r>
      <w:r w:rsidR="008D6B2A" w:rsidRPr="007245F1">
        <w:rPr>
          <w:rFonts w:ascii="Arial" w:hAnsi="Arial" w:cs="Arial"/>
          <w:i/>
        </w:rPr>
        <w:t>adopting parents</w:t>
      </w:r>
      <w:r w:rsidR="008D6B2A" w:rsidRPr="007245F1">
        <w:rPr>
          <w:rFonts w:ascii="Arial" w:hAnsi="Arial" w:cs="Arial"/>
        </w:rPr>
        <w:t>).</w:t>
      </w:r>
    </w:p>
    <w:p w14:paraId="1D8F9581" w14:textId="77777777" w:rsidR="008D6B2A" w:rsidRPr="007245F1" w:rsidRDefault="008D6B2A" w:rsidP="008D6B2A">
      <w:pPr>
        <w:spacing w:line="360" w:lineRule="auto"/>
        <w:rPr>
          <w:rFonts w:ascii="Arial" w:hAnsi="Arial" w:cs="Arial"/>
        </w:rPr>
      </w:pPr>
    </w:p>
    <w:p w14:paraId="28674357" w14:textId="77777777" w:rsidR="005075A6" w:rsidRPr="007245F1" w:rsidRDefault="005075A6" w:rsidP="008D6B2A">
      <w:pPr>
        <w:spacing w:line="360" w:lineRule="auto"/>
        <w:rPr>
          <w:rFonts w:ascii="Arial" w:hAnsi="Arial" w:cs="Arial"/>
        </w:rPr>
      </w:pPr>
      <w:r w:rsidRPr="007245F1">
        <w:rPr>
          <w:rFonts w:ascii="Arial" w:hAnsi="Arial" w:cs="Arial"/>
        </w:rPr>
        <w:t xml:space="preserve">8.  </w:t>
      </w:r>
      <w:r w:rsidR="0022009A" w:rsidRPr="007245F1">
        <w:rPr>
          <w:rFonts w:ascii="Arial" w:hAnsi="Arial" w:cs="Arial"/>
        </w:rPr>
        <w:fldChar w:fldCharType="begin">
          <w:ffData>
            <w:name w:val="Check3"/>
            <w:enabled/>
            <w:calcOnExit w:val="0"/>
            <w:checkBox>
              <w:sizeAuto/>
              <w:default w:val="0"/>
            </w:checkBox>
          </w:ffData>
        </w:fldChar>
      </w:r>
      <w:bookmarkStart w:id="2" w:name="Check3"/>
      <w:r w:rsidRPr="007245F1">
        <w:rPr>
          <w:rFonts w:ascii="Arial" w:hAnsi="Arial" w:cs="Arial"/>
        </w:rPr>
        <w:instrText xml:space="preserve"> FORMCHECKBOX </w:instrText>
      </w:r>
      <w:r w:rsidR="00E31718">
        <w:rPr>
          <w:rFonts w:ascii="Arial" w:hAnsi="Arial" w:cs="Arial"/>
        </w:rPr>
      </w:r>
      <w:r w:rsidR="00E31718">
        <w:rPr>
          <w:rFonts w:ascii="Arial" w:hAnsi="Arial" w:cs="Arial"/>
        </w:rPr>
        <w:fldChar w:fldCharType="separate"/>
      </w:r>
      <w:r w:rsidR="0022009A" w:rsidRPr="007245F1">
        <w:rPr>
          <w:rFonts w:ascii="Arial" w:hAnsi="Arial" w:cs="Arial"/>
        </w:rPr>
        <w:fldChar w:fldCharType="end"/>
      </w:r>
      <w:bookmarkEnd w:id="2"/>
      <w:r w:rsidRPr="007245F1">
        <w:rPr>
          <w:rFonts w:ascii="Arial" w:hAnsi="Arial" w:cs="Arial"/>
        </w:rPr>
        <w:t xml:space="preserve"> (</w:t>
      </w:r>
      <w:r w:rsidRPr="007245F1">
        <w:rPr>
          <w:rFonts w:ascii="Arial" w:hAnsi="Arial" w:cs="Arial"/>
          <w:i/>
        </w:rPr>
        <w:t>Family Code 9200</w:t>
      </w:r>
      <w:r w:rsidRPr="007245F1">
        <w:rPr>
          <w:rFonts w:ascii="Arial" w:hAnsi="Arial" w:cs="Arial"/>
        </w:rPr>
        <w:t>) I request permission to inspect the records and or obtain copies of the records</w:t>
      </w:r>
    </w:p>
    <w:p w14:paraId="1C8F3367" w14:textId="77777777" w:rsidR="005075A6" w:rsidRPr="007245F1" w:rsidRDefault="005075A6" w:rsidP="005075A6">
      <w:pPr>
        <w:spacing w:line="360" w:lineRule="auto"/>
        <w:rPr>
          <w:rFonts w:ascii="Arial" w:hAnsi="Arial" w:cs="Arial"/>
        </w:rPr>
      </w:pPr>
      <w:r w:rsidRPr="007245F1">
        <w:rPr>
          <w:rFonts w:ascii="Arial" w:hAnsi="Arial" w:cs="Arial"/>
        </w:rPr>
        <w:t xml:space="preserve">     contained in the court file relating to the adoptee </w:t>
      </w:r>
      <w:r w:rsidR="0022009A" w:rsidRPr="007245F1">
        <w:rPr>
          <w:rFonts w:ascii="Arial" w:hAnsi="Arial" w:cs="Arial"/>
          <w:u w:val="single"/>
        </w:rPr>
        <w:fldChar w:fldCharType="begin">
          <w:ffData>
            <w:name w:val="Text4"/>
            <w:enabled/>
            <w:calcOnExit w:val="0"/>
            <w:textInput/>
          </w:ffData>
        </w:fldChar>
      </w:r>
      <w:bookmarkStart w:id="3" w:name="Text4"/>
      <w:r w:rsidRPr="007245F1">
        <w:rPr>
          <w:rFonts w:ascii="Arial" w:hAnsi="Arial" w:cs="Arial"/>
          <w:u w:val="single"/>
        </w:rPr>
        <w:instrText xml:space="preserve"> FORMTEXT </w:instrText>
      </w:r>
      <w:r w:rsidR="0022009A" w:rsidRPr="007245F1">
        <w:rPr>
          <w:rFonts w:ascii="Arial" w:hAnsi="Arial" w:cs="Arial"/>
          <w:u w:val="single"/>
        </w:rPr>
      </w:r>
      <w:r w:rsidR="0022009A" w:rsidRPr="007245F1">
        <w:rPr>
          <w:rFonts w:ascii="Arial" w:hAnsi="Arial" w:cs="Arial"/>
          <w:u w:val="single"/>
        </w:rPr>
        <w:fldChar w:fldCharType="separate"/>
      </w:r>
      <w:r w:rsidRPr="007245F1">
        <w:rPr>
          <w:rFonts w:ascii="Arial" w:hAnsi="Arial" w:cs="Arial"/>
          <w:noProof/>
          <w:u w:val="single"/>
        </w:rPr>
        <w:t> </w:t>
      </w:r>
      <w:r w:rsidRPr="007245F1">
        <w:rPr>
          <w:rFonts w:ascii="Arial" w:hAnsi="Arial" w:cs="Arial"/>
          <w:noProof/>
          <w:u w:val="single"/>
        </w:rPr>
        <w:t> </w:t>
      </w:r>
      <w:r w:rsidRPr="007245F1">
        <w:rPr>
          <w:rFonts w:ascii="Arial" w:hAnsi="Arial" w:cs="Arial"/>
          <w:noProof/>
          <w:u w:val="single"/>
        </w:rPr>
        <w:t> </w:t>
      </w:r>
      <w:r w:rsidRPr="007245F1">
        <w:rPr>
          <w:rFonts w:ascii="Arial" w:hAnsi="Arial" w:cs="Arial"/>
          <w:noProof/>
          <w:u w:val="single"/>
        </w:rPr>
        <w:t> </w:t>
      </w:r>
      <w:r w:rsidRPr="007245F1">
        <w:rPr>
          <w:rFonts w:ascii="Arial" w:hAnsi="Arial" w:cs="Arial"/>
          <w:noProof/>
          <w:u w:val="single"/>
        </w:rPr>
        <w:t> </w:t>
      </w:r>
      <w:r w:rsidR="0022009A" w:rsidRPr="007245F1">
        <w:rPr>
          <w:rFonts w:ascii="Arial" w:hAnsi="Arial" w:cs="Arial"/>
          <w:u w:val="single"/>
        </w:rPr>
        <w:fldChar w:fldCharType="end"/>
      </w:r>
      <w:bookmarkEnd w:id="3"/>
      <w:r w:rsidRPr="007245F1">
        <w:rPr>
          <w:rFonts w:ascii="Arial" w:hAnsi="Arial" w:cs="Arial"/>
          <w:u w:val="single"/>
        </w:rPr>
        <w:t xml:space="preserve">       </w:t>
      </w:r>
      <w:r w:rsidR="008258DE" w:rsidRPr="007245F1">
        <w:rPr>
          <w:rFonts w:ascii="Arial" w:hAnsi="Arial" w:cs="Arial"/>
          <w:u w:val="single"/>
        </w:rPr>
        <w:t xml:space="preserve">        </w:t>
      </w:r>
      <w:r w:rsidRPr="007245F1">
        <w:rPr>
          <w:rFonts w:ascii="Arial" w:hAnsi="Arial" w:cs="Arial"/>
          <w:u w:val="single"/>
        </w:rPr>
        <w:t xml:space="preserve">       </w:t>
      </w:r>
      <w:r w:rsidRPr="007245F1">
        <w:rPr>
          <w:rFonts w:ascii="Arial" w:hAnsi="Arial" w:cs="Arial"/>
        </w:rPr>
        <w:t xml:space="preserve"> , for the following reasons: </w:t>
      </w:r>
    </w:p>
    <w:p w14:paraId="3CB3C53E" w14:textId="77777777" w:rsidR="005075A6" w:rsidRPr="007245F1" w:rsidRDefault="005075A6" w:rsidP="005075A6">
      <w:pPr>
        <w:spacing w:line="360" w:lineRule="auto"/>
        <w:jc w:val="center"/>
        <w:rPr>
          <w:rFonts w:ascii="Arial" w:hAnsi="Arial" w:cs="Arial"/>
          <w:b/>
          <w:i/>
          <w:sz w:val="16"/>
          <w:szCs w:val="16"/>
        </w:rPr>
      </w:pPr>
      <w:r w:rsidRPr="007245F1">
        <w:rPr>
          <w:rFonts w:ascii="Arial" w:hAnsi="Arial" w:cs="Arial"/>
          <w:b/>
          <w:i/>
          <w:sz w:val="16"/>
          <w:szCs w:val="16"/>
        </w:rPr>
        <w:t>(Family Code 9200 requires a showing of exceptional circumstances and good cause approaching the necessitous.)</w:t>
      </w:r>
    </w:p>
    <w:tbl>
      <w:tblPr>
        <w:tblStyle w:val="TableGrid"/>
        <w:tblW w:w="0" w:type="auto"/>
        <w:tblLook w:val="04A0" w:firstRow="1" w:lastRow="0" w:firstColumn="1" w:lastColumn="0" w:noHBand="0" w:noVBand="1"/>
      </w:tblPr>
      <w:tblGrid>
        <w:gridCol w:w="11016"/>
      </w:tblGrid>
      <w:tr w:rsidR="005075A6" w:rsidRPr="007245F1" w14:paraId="30DE1AC1" w14:textId="77777777" w:rsidTr="008D6B2A">
        <w:tc>
          <w:tcPr>
            <w:tcW w:w="11016" w:type="dxa"/>
            <w:tcBorders>
              <w:top w:val="nil"/>
              <w:left w:val="nil"/>
              <w:bottom w:val="nil"/>
              <w:right w:val="nil"/>
            </w:tcBorders>
          </w:tcPr>
          <w:tbl>
            <w:tblPr>
              <w:tblStyle w:val="TableGrid"/>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5075A6" w:rsidRPr="007245F1" w14:paraId="1892FCC5" w14:textId="77777777" w:rsidTr="005075A6">
              <w:tc>
                <w:tcPr>
                  <w:tcW w:w="10800" w:type="dxa"/>
                  <w:tcBorders>
                    <w:bottom w:val="single" w:sz="4" w:space="0" w:color="auto"/>
                  </w:tcBorders>
                </w:tcPr>
                <w:p w14:paraId="57A2B8A8" w14:textId="77777777" w:rsidR="005075A6" w:rsidRPr="007245F1" w:rsidRDefault="005075A6" w:rsidP="008D6B2A">
                  <w:pPr>
                    <w:tabs>
                      <w:tab w:val="left" w:pos="6135"/>
                    </w:tabs>
                    <w:spacing w:line="360" w:lineRule="auto"/>
                    <w:rPr>
                      <w:rFonts w:ascii="Arial" w:hAnsi="Arial" w:cs="Arial"/>
                      <w:b/>
                    </w:rPr>
                  </w:pPr>
                </w:p>
              </w:tc>
            </w:tr>
            <w:tr w:rsidR="005075A6" w:rsidRPr="007245F1" w14:paraId="12D03757" w14:textId="77777777" w:rsidTr="005075A6">
              <w:tc>
                <w:tcPr>
                  <w:tcW w:w="10800" w:type="dxa"/>
                  <w:tcBorders>
                    <w:top w:val="single" w:sz="4" w:space="0" w:color="auto"/>
                    <w:bottom w:val="single" w:sz="4" w:space="0" w:color="auto"/>
                  </w:tcBorders>
                </w:tcPr>
                <w:p w14:paraId="59F7CF15" w14:textId="77777777" w:rsidR="005075A6" w:rsidRPr="007245F1" w:rsidRDefault="005075A6" w:rsidP="008D6B2A">
                  <w:pPr>
                    <w:tabs>
                      <w:tab w:val="left" w:pos="6135"/>
                    </w:tabs>
                    <w:spacing w:line="360" w:lineRule="auto"/>
                    <w:rPr>
                      <w:rFonts w:ascii="Arial" w:hAnsi="Arial" w:cs="Arial"/>
                      <w:b/>
                    </w:rPr>
                  </w:pPr>
                </w:p>
              </w:tc>
            </w:tr>
            <w:tr w:rsidR="005075A6" w:rsidRPr="007245F1" w14:paraId="4FF7A7FC" w14:textId="77777777" w:rsidTr="005075A6">
              <w:tc>
                <w:tcPr>
                  <w:tcW w:w="10800" w:type="dxa"/>
                  <w:tcBorders>
                    <w:top w:val="single" w:sz="4" w:space="0" w:color="auto"/>
                    <w:bottom w:val="single" w:sz="4" w:space="0" w:color="auto"/>
                  </w:tcBorders>
                </w:tcPr>
                <w:p w14:paraId="58E7CEDC" w14:textId="77777777" w:rsidR="005075A6" w:rsidRPr="007245F1" w:rsidRDefault="005075A6" w:rsidP="008D6B2A">
                  <w:pPr>
                    <w:tabs>
                      <w:tab w:val="left" w:pos="6135"/>
                    </w:tabs>
                    <w:spacing w:line="360" w:lineRule="auto"/>
                    <w:rPr>
                      <w:rFonts w:ascii="Arial" w:hAnsi="Arial" w:cs="Arial"/>
                      <w:b/>
                    </w:rPr>
                  </w:pPr>
                </w:p>
              </w:tc>
            </w:tr>
            <w:tr w:rsidR="005075A6" w:rsidRPr="007245F1" w14:paraId="3A7279A7" w14:textId="77777777" w:rsidTr="005075A6">
              <w:tc>
                <w:tcPr>
                  <w:tcW w:w="10800" w:type="dxa"/>
                  <w:tcBorders>
                    <w:top w:val="single" w:sz="4" w:space="0" w:color="auto"/>
                    <w:bottom w:val="single" w:sz="4" w:space="0" w:color="auto"/>
                  </w:tcBorders>
                </w:tcPr>
                <w:p w14:paraId="6AF4551F" w14:textId="77777777" w:rsidR="005075A6" w:rsidRPr="007245F1" w:rsidRDefault="005075A6" w:rsidP="008D6B2A">
                  <w:pPr>
                    <w:tabs>
                      <w:tab w:val="left" w:pos="6135"/>
                    </w:tabs>
                    <w:spacing w:line="360" w:lineRule="auto"/>
                    <w:rPr>
                      <w:rFonts w:ascii="Arial" w:hAnsi="Arial" w:cs="Arial"/>
                      <w:b/>
                    </w:rPr>
                  </w:pPr>
                </w:p>
              </w:tc>
            </w:tr>
            <w:tr w:rsidR="005075A6" w:rsidRPr="007245F1" w14:paraId="43C64001" w14:textId="77777777" w:rsidTr="005075A6">
              <w:tc>
                <w:tcPr>
                  <w:tcW w:w="10800" w:type="dxa"/>
                  <w:tcBorders>
                    <w:top w:val="single" w:sz="4" w:space="0" w:color="auto"/>
                    <w:bottom w:val="single" w:sz="4" w:space="0" w:color="auto"/>
                  </w:tcBorders>
                </w:tcPr>
                <w:p w14:paraId="54B1CB04" w14:textId="77777777" w:rsidR="005075A6" w:rsidRPr="007245F1" w:rsidRDefault="005075A6" w:rsidP="008D6B2A">
                  <w:pPr>
                    <w:tabs>
                      <w:tab w:val="left" w:pos="6135"/>
                    </w:tabs>
                    <w:spacing w:line="360" w:lineRule="auto"/>
                    <w:rPr>
                      <w:rFonts w:ascii="Arial" w:hAnsi="Arial" w:cs="Arial"/>
                      <w:b/>
                    </w:rPr>
                  </w:pPr>
                  <w:bookmarkStart w:id="4" w:name="_GoBack"/>
                  <w:bookmarkEnd w:id="4"/>
                </w:p>
              </w:tc>
            </w:tr>
          </w:tbl>
          <w:p w14:paraId="27924141" w14:textId="77777777" w:rsidR="005075A6" w:rsidRPr="007245F1" w:rsidRDefault="005075A6" w:rsidP="008D6B2A">
            <w:pPr>
              <w:tabs>
                <w:tab w:val="left" w:pos="6135"/>
              </w:tabs>
              <w:spacing w:line="360" w:lineRule="auto"/>
              <w:rPr>
                <w:rFonts w:ascii="Arial" w:hAnsi="Arial" w:cs="Arial"/>
                <w:u w:val="single"/>
              </w:rPr>
            </w:pPr>
          </w:p>
        </w:tc>
      </w:tr>
    </w:tbl>
    <w:p w14:paraId="53B5242C" w14:textId="77777777" w:rsidR="005075A6" w:rsidRPr="007245F1" w:rsidRDefault="005075A6" w:rsidP="005075A6">
      <w:pPr>
        <w:tabs>
          <w:tab w:val="left" w:pos="6135"/>
        </w:tabs>
        <w:spacing w:line="360" w:lineRule="auto"/>
        <w:rPr>
          <w:rFonts w:ascii="Arial" w:hAnsi="Arial" w:cs="Arial"/>
        </w:rPr>
      </w:pPr>
      <w:r w:rsidRPr="007245F1">
        <w:rPr>
          <w:rFonts w:ascii="Arial" w:hAnsi="Arial" w:cs="Arial"/>
        </w:rPr>
        <w:t>(</w:t>
      </w:r>
      <w:r w:rsidRPr="007245F1">
        <w:rPr>
          <w:rFonts w:ascii="Arial" w:hAnsi="Arial" w:cs="Arial"/>
          <w:i/>
        </w:rPr>
        <w:t>Attach additional pages if needed</w:t>
      </w:r>
      <w:r w:rsidRPr="007245F1">
        <w:rPr>
          <w:rFonts w:ascii="Arial" w:hAnsi="Arial" w:cs="Arial"/>
        </w:rPr>
        <w:t>)</w:t>
      </w:r>
      <w:r w:rsidRPr="007245F1">
        <w:rPr>
          <w:rFonts w:ascii="Arial" w:hAnsi="Arial" w:cs="Arial"/>
        </w:rPr>
        <w:br w:type="page"/>
      </w:r>
    </w:p>
    <w:p w14:paraId="67397F74" w14:textId="77777777" w:rsidR="005075A6" w:rsidRPr="007245F1" w:rsidRDefault="005075A6" w:rsidP="005075A6">
      <w:pPr>
        <w:tabs>
          <w:tab w:val="left" w:pos="6135"/>
        </w:tabs>
        <w:jc w:val="center"/>
        <w:rPr>
          <w:rFonts w:ascii="Arial" w:hAnsi="Arial" w:cs="Arial"/>
          <w:sz w:val="10"/>
          <w:szCs w:val="10"/>
        </w:rPr>
      </w:pPr>
    </w:p>
    <w:p w14:paraId="23DB6C52" w14:textId="77777777" w:rsidR="005075A6" w:rsidRPr="007245F1" w:rsidRDefault="005075A6" w:rsidP="005075A6">
      <w:pPr>
        <w:tabs>
          <w:tab w:val="left" w:pos="6135"/>
        </w:tabs>
        <w:spacing w:line="360" w:lineRule="auto"/>
        <w:rPr>
          <w:rFonts w:ascii="Arial" w:hAnsi="Arial" w:cs="Arial"/>
        </w:rPr>
      </w:pPr>
      <w:r w:rsidRPr="007245F1">
        <w:rPr>
          <w:rFonts w:ascii="Arial" w:hAnsi="Arial" w:cs="Arial"/>
        </w:rPr>
        <w:t>9. For the reason stated, I request permission</w:t>
      </w:r>
      <w:r w:rsidR="005D0333" w:rsidRPr="007245F1">
        <w:rPr>
          <w:rFonts w:ascii="Arial" w:hAnsi="Arial" w:cs="Arial"/>
        </w:rPr>
        <w:t xml:space="preserve"> </w:t>
      </w:r>
      <w:r w:rsidR="0022009A" w:rsidRPr="007245F1">
        <w:rPr>
          <w:rFonts w:ascii="Arial" w:hAnsi="Arial" w:cs="Arial"/>
        </w:rPr>
        <w:fldChar w:fldCharType="begin">
          <w:ffData>
            <w:name w:val="Check5"/>
            <w:enabled/>
            <w:calcOnExit w:val="0"/>
            <w:checkBox>
              <w:sizeAuto/>
              <w:default w:val="0"/>
            </w:checkBox>
          </w:ffData>
        </w:fldChar>
      </w:r>
      <w:bookmarkStart w:id="5" w:name="Check5"/>
      <w:r w:rsidR="005D0333" w:rsidRPr="007245F1">
        <w:rPr>
          <w:rFonts w:ascii="Arial" w:hAnsi="Arial" w:cs="Arial"/>
        </w:rPr>
        <w:instrText xml:space="preserve"> FORMCHECKBOX </w:instrText>
      </w:r>
      <w:r w:rsidR="00E31718">
        <w:rPr>
          <w:rFonts w:ascii="Arial" w:hAnsi="Arial" w:cs="Arial"/>
        </w:rPr>
      </w:r>
      <w:r w:rsidR="00E31718">
        <w:rPr>
          <w:rFonts w:ascii="Arial" w:hAnsi="Arial" w:cs="Arial"/>
        </w:rPr>
        <w:fldChar w:fldCharType="separate"/>
      </w:r>
      <w:r w:rsidR="0022009A" w:rsidRPr="007245F1">
        <w:rPr>
          <w:rFonts w:ascii="Arial" w:hAnsi="Arial" w:cs="Arial"/>
        </w:rPr>
        <w:fldChar w:fldCharType="end"/>
      </w:r>
      <w:bookmarkEnd w:id="5"/>
      <w:r w:rsidR="005D0333" w:rsidRPr="007245F1">
        <w:rPr>
          <w:rFonts w:ascii="Arial" w:hAnsi="Arial" w:cs="Arial"/>
        </w:rPr>
        <w:t xml:space="preserve"> to obtain </w:t>
      </w:r>
      <w:r w:rsidR="0022009A" w:rsidRPr="007245F1">
        <w:rPr>
          <w:rFonts w:ascii="Arial" w:hAnsi="Arial" w:cs="Arial"/>
        </w:rPr>
        <w:fldChar w:fldCharType="begin">
          <w:ffData>
            <w:name w:val="Check6"/>
            <w:enabled/>
            <w:calcOnExit w:val="0"/>
            <w:checkBox>
              <w:sizeAuto/>
              <w:default w:val="0"/>
            </w:checkBox>
          </w:ffData>
        </w:fldChar>
      </w:r>
      <w:bookmarkStart w:id="6" w:name="Check6"/>
      <w:r w:rsidR="005D0333" w:rsidRPr="007245F1">
        <w:rPr>
          <w:rFonts w:ascii="Arial" w:hAnsi="Arial" w:cs="Arial"/>
        </w:rPr>
        <w:instrText xml:space="preserve"> FORMCHECKBOX </w:instrText>
      </w:r>
      <w:r w:rsidR="00E31718">
        <w:rPr>
          <w:rFonts w:ascii="Arial" w:hAnsi="Arial" w:cs="Arial"/>
        </w:rPr>
      </w:r>
      <w:r w:rsidR="00E31718">
        <w:rPr>
          <w:rFonts w:ascii="Arial" w:hAnsi="Arial" w:cs="Arial"/>
        </w:rPr>
        <w:fldChar w:fldCharType="separate"/>
      </w:r>
      <w:r w:rsidR="0022009A" w:rsidRPr="007245F1">
        <w:rPr>
          <w:rFonts w:ascii="Arial" w:hAnsi="Arial" w:cs="Arial"/>
        </w:rPr>
        <w:fldChar w:fldCharType="end"/>
      </w:r>
      <w:bookmarkEnd w:id="6"/>
      <w:r w:rsidRPr="007245F1">
        <w:rPr>
          <w:rFonts w:ascii="Arial" w:hAnsi="Arial" w:cs="Arial"/>
        </w:rPr>
        <w:t xml:space="preserve"> to inspect all of the following document(s):</w:t>
      </w:r>
    </w:p>
    <w:p w14:paraId="33D73DD6" w14:textId="77777777" w:rsidR="007D2296" w:rsidRPr="007245F1" w:rsidRDefault="0022009A" w:rsidP="007D2296">
      <w:pPr>
        <w:rPr>
          <w:rFonts w:ascii="Arial" w:hAnsi="Arial" w:cs="Arial"/>
          <w:sz w:val="22"/>
          <w:szCs w:val="22"/>
        </w:rPr>
      </w:pPr>
      <w:r w:rsidRPr="007245F1">
        <w:rPr>
          <w:rFonts w:ascii="Arial" w:hAnsi="Arial" w:cs="Arial"/>
        </w:rPr>
        <w:fldChar w:fldCharType="begin">
          <w:ffData>
            <w:name w:val="Check1"/>
            <w:enabled/>
            <w:calcOnExit w:val="0"/>
            <w:checkBox>
              <w:sizeAuto/>
              <w:default w:val="0"/>
            </w:checkBox>
          </w:ffData>
        </w:fldChar>
      </w:r>
      <w:r w:rsidR="007D2296" w:rsidRPr="007245F1">
        <w:rPr>
          <w:rFonts w:ascii="Arial" w:hAnsi="Arial" w:cs="Arial"/>
        </w:rPr>
        <w:instrText xml:space="preserve"> FORMCHECKBOX </w:instrText>
      </w:r>
      <w:r w:rsidR="00E31718">
        <w:rPr>
          <w:rFonts w:ascii="Arial" w:hAnsi="Arial" w:cs="Arial"/>
        </w:rPr>
      </w:r>
      <w:r w:rsidR="00E31718">
        <w:rPr>
          <w:rFonts w:ascii="Arial" w:hAnsi="Arial" w:cs="Arial"/>
        </w:rPr>
        <w:fldChar w:fldCharType="separate"/>
      </w:r>
      <w:r w:rsidRPr="007245F1">
        <w:rPr>
          <w:rFonts w:ascii="Arial" w:hAnsi="Arial" w:cs="Arial"/>
        </w:rPr>
        <w:fldChar w:fldCharType="end"/>
      </w:r>
      <w:r w:rsidR="007D2296" w:rsidRPr="007245F1">
        <w:rPr>
          <w:rFonts w:ascii="Arial" w:hAnsi="Arial" w:cs="Arial"/>
        </w:rPr>
        <w:t xml:space="preserve"> </w:t>
      </w:r>
      <w:r w:rsidR="007D2296" w:rsidRPr="007245F1">
        <w:rPr>
          <w:rFonts w:ascii="Arial" w:hAnsi="Arial" w:cs="Arial"/>
          <w:sz w:val="22"/>
          <w:szCs w:val="22"/>
        </w:rPr>
        <w:t>Adoption Petition</w:t>
      </w:r>
    </w:p>
    <w:p w14:paraId="636C0F7C" w14:textId="77777777" w:rsidR="007D2296" w:rsidRPr="007245F1" w:rsidRDefault="0022009A" w:rsidP="007D2296">
      <w:pPr>
        <w:rPr>
          <w:rFonts w:ascii="Arial" w:hAnsi="Arial" w:cs="Arial"/>
          <w:sz w:val="22"/>
          <w:szCs w:val="22"/>
        </w:rPr>
      </w:pPr>
      <w:r w:rsidRPr="007245F1">
        <w:rPr>
          <w:rFonts w:ascii="Arial" w:hAnsi="Arial" w:cs="Arial"/>
        </w:rPr>
        <w:fldChar w:fldCharType="begin">
          <w:ffData>
            <w:name w:val="Check1"/>
            <w:enabled/>
            <w:calcOnExit w:val="0"/>
            <w:checkBox>
              <w:sizeAuto/>
              <w:default w:val="0"/>
            </w:checkBox>
          </w:ffData>
        </w:fldChar>
      </w:r>
      <w:r w:rsidR="007D2296" w:rsidRPr="007245F1">
        <w:rPr>
          <w:rFonts w:ascii="Arial" w:hAnsi="Arial" w:cs="Arial"/>
        </w:rPr>
        <w:instrText xml:space="preserve"> FORMCHECKBOX </w:instrText>
      </w:r>
      <w:r w:rsidR="00E31718">
        <w:rPr>
          <w:rFonts w:ascii="Arial" w:hAnsi="Arial" w:cs="Arial"/>
        </w:rPr>
      </w:r>
      <w:r w:rsidR="00E31718">
        <w:rPr>
          <w:rFonts w:ascii="Arial" w:hAnsi="Arial" w:cs="Arial"/>
        </w:rPr>
        <w:fldChar w:fldCharType="separate"/>
      </w:r>
      <w:r w:rsidRPr="007245F1">
        <w:rPr>
          <w:rFonts w:ascii="Arial" w:hAnsi="Arial" w:cs="Arial"/>
        </w:rPr>
        <w:fldChar w:fldCharType="end"/>
      </w:r>
      <w:r w:rsidR="007D2296" w:rsidRPr="007245F1">
        <w:rPr>
          <w:rFonts w:ascii="Arial" w:hAnsi="Arial" w:cs="Arial"/>
        </w:rPr>
        <w:t xml:space="preserve"> </w:t>
      </w:r>
      <w:r w:rsidR="007D2296" w:rsidRPr="007245F1">
        <w:rPr>
          <w:rFonts w:ascii="Arial" w:hAnsi="Arial" w:cs="Arial"/>
          <w:sz w:val="22"/>
          <w:szCs w:val="22"/>
        </w:rPr>
        <w:t>Relinquishment/Consent</w:t>
      </w:r>
    </w:p>
    <w:p w14:paraId="439AF298" w14:textId="77777777" w:rsidR="007D2296" w:rsidRPr="007245F1" w:rsidRDefault="0022009A" w:rsidP="007D2296">
      <w:pPr>
        <w:rPr>
          <w:rFonts w:ascii="Arial" w:hAnsi="Arial" w:cs="Arial"/>
          <w:sz w:val="22"/>
          <w:szCs w:val="22"/>
        </w:rPr>
      </w:pPr>
      <w:r w:rsidRPr="007245F1">
        <w:rPr>
          <w:rFonts w:ascii="Arial" w:hAnsi="Arial" w:cs="Arial"/>
        </w:rPr>
        <w:fldChar w:fldCharType="begin">
          <w:ffData>
            <w:name w:val="Check1"/>
            <w:enabled/>
            <w:calcOnExit w:val="0"/>
            <w:checkBox>
              <w:sizeAuto/>
              <w:default w:val="0"/>
            </w:checkBox>
          </w:ffData>
        </w:fldChar>
      </w:r>
      <w:r w:rsidR="007D2296" w:rsidRPr="007245F1">
        <w:rPr>
          <w:rFonts w:ascii="Arial" w:hAnsi="Arial" w:cs="Arial"/>
        </w:rPr>
        <w:instrText xml:space="preserve"> FORMCHECKBOX </w:instrText>
      </w:r>
      <w:r w:rsidR="00E31718">
        <w:rPr>
          <w:rFonts w:ascii="Arial" w:hAnsi="Arial" w:cs="Arial"/>
        </w:rPr>
      </w:r>
      <w:r w:rsidR="00E31718">
        <w:rPr>
          <w:rFonts w:ascii="Arial" w:hAnsi="Arial" w:cs="Arial"/>
        </w:rPr>
        <w:fldChar w:fldCharType="separate"/>
      </w:r>
      <w:r w:rsidRPr="007245F1">
        <w:rPr>
          <w:rFonts w:ascii="Arial" w:hAnsi="Arial" w:cs="Arial"/>
        </w:rPr>
        <w:fldChar w:fldCharType="end"/>
      </w:r>
      <w:r w:rsidR="007D2296" w:rsidRPr="007245F1">
        <w:rPr>
          <w:rFonts w:ascii="Arial" w:hAnsi="Arial" w:cs="Arial"/>
        </w:rPr>
        <w:t xml:space="preserve"> </w:t>
      </w:r>
      <w:r w:rsidR="007D2296" w:rsidRPr="007245F1">
        <w:rPr>
          <w:rFonts w:ascii="Arial" w:hAnsi="Arial" w:cs="Arial"/>
          <w:sz w:val="22"/>
          <w:szCs w:val="22"/>
        </w:rPr>
        <w:t>Adoption Agreement</w:t>
      </w:r>
    </w:p>
    <w:p w14:paraId="2A59964C" w14:textId="77777777" w:rsidR="007D2296" w:rsidRPr="007245F1" w:rsidRDefault="0022009A" w:rsidP="007D2296">
      <w:pPr>
        <w:rPr>
          <w:rFonts w:ascii="Arial" w:hAnsi="Arial" w:cs="Arial"/>
          <w:sz w:val="22"/>
          <w:szCs w:val="22"/>
        </w:rPr>
      </w:pPr>
      <w:r w:rsidRPr="007245F1">
        <w:rPr>
          <w:rFonts w:ascii="Arial" w:hAnsi="Arial" w:cs="Arial"/>
        </w:rPr>
        <w:fldChar w:fldCharType="begin">
          <w:ffData>
            <w:name w:val="Check1"/>
            <w:enabled/>
            <w:calcOnExit w:val="0"/>
            <w:checkBox>
              <w:sizeAuto/>
              <w:default w:val="0"/>
            </w:checkBox>
          </w:ffData>
        </w:fldChar>
      </w:r>
      <w:r w:rsidR="007D2296" w:rsidRPr="007245F1">
        <w:rPr>
          <w:rFonts w:ascii="Arial" w:hAnsi="Arial" w:cs="Arial"/>
        </w:rPr>
        <w:instrText xml:space="preserve"> FORMCHECKBOX </w:instrText>
      </w:r>
      <w:r w:rsidR="00E31718">
        <w:rPr>
          <w:rFonts w:ascii="Arial" w:hAnsi="Arial" w:cs="Arial"/>
        </w:rPr>
      </w:r>
      <w:r w:rsidR="00E31718">
        <w:rPr>
          <w:rFonts w:ascii="Arial" w:hAnsi="Arial" w:cs="Arial"/>
        </w:rPr>
        <w:fldChar w:fldCharType="separate"/>
      </w:r>
      <w:r w:rsidRPr="007245F1">
        <w:rPr>
          <w:rFonts w:ascii="Arial" w:hAnsi="Arial" w:cs="Arial"/>
        </w:rPr>
        <w:fldChar w:fldCharType="end"/>
      </w:r>
      <w:r w:rsidR="007D2296" w:rsidRPr="007245F1">
        <w:rPr>
          <w:rFonts w:ascii="Arial" w:hAnsi="Arial" w:cs="Arial"/>
        </w:rPr>
        <w:t xml:space="preserve"> </w:t>
      </w:r>
      <w:r w:rsidR="007D2296" w:rsidRPr="007245F1">
        <w:rPr>
          <w:rFonts w:ascii="Arial" w:hAnsi="Arial" w:cs="Arial"/>
          <w:sz w:val="22"/>
          <w:szCs w:val="22"/>
        </w:rPr>
        <w:t>Adoption Order</w:t>
      </w:r>
    </w:p>
    <w:p w14:paraId="49E7BCB9" w14:textId="77777777" w:rsidR="007D2296" w:rsidRPr="007245F1" w:rsidRDefault="0022009A" w:rsidP="007D2296">
      <w:pPr>
        <w:rPr>
          <w:rFonts w:ascii="Arial" w:hAnsi="Arial" w:cs="Arial"/>
          <w:sz w:val="22"/>
          <w:szCs w:val="22"/>
        </w:rPr>
      </w:pPr>
      <w:r w:rsidRPr="007245F1">
        <w:rPr>
          <w:rFonts w:ascii="Arial" w:hAnsi="Arial" w:cs="Arial"/>
        </w:rPr>
        <w:fldChar w:fldCharType="begin">
          <w:ffData>
            <w:name w:val="Check1"/>
            <w:enabled/>
            <w:calcOnExit w:val="0"/>
            <w:checkBox>
              <w:sizeAuto/>
              <w:default w:val="0"/>
            </w:checkBox>
          </w:ffData>
        </w:fldChar>
      </w:r>
      <w:r w:rsidR="007D2296" w:rsidRPr="007245F1">
        <w:rPr>
          <w:rFonts w:ascii="Arial" w:hAnsi="Arial" w:cs="Arial"/>
        </w:rPr>
        <w:instrText xml:space="preserve"> FORMCHECKBOX </w:instrText>
      </w:r>
      <w:r w:rsidR="00E31718">
        <w:rPr>
          <w:rFonts w:ascii="Arial" w:hAnsi="Arial" w:cs="Arial"/>
        </w:rPr>
      </w:r>
      <w:r w:rsidR="00E31718">
        <w:rPr>
          <w:rFonts w:ascii="Arial" w:hAnsi="Arial" w:cs="Arial"/>
        </w:rPr>
        <w:fldChar w:fldCharType="separate"/>
      </w:r>
      <w:r w:rsidRPr="007245F1">
        <w:rPr>
          <w:rFonts w:ascii="Arial" w:hAnsi="Arial" w:cs="Arial"/>
        </w:rPr>
        <w:fldChar w:fldCharType="end"/>
      </w:r>
      <w:r w:rsidR="007D2296" w:rsidRPr="007245F1">
        <w:rPr>
          <w:rFonts w:ascii="Arial" w:hAnsi="Arial" w:cs="Arial"/>
        </w:rPr>
        <w:t xml:space="preserve"> </w:t>
      </w:r>
      <w:r w:rsidR="007D2296" w:rsidRPr="007245F1">
        <w:rPr>
          <w:rFonts w:ascii="Arial" w:hAnsi="Arial" w:cs="Arial"/>
          <w:sz w:val="22"/>
          <w:szCs w:val="22"/>
        </w:rPr>
        <w:t>Report to the court from any investigating agency</w:t>
      </w:r>
    </w:p>
    <w:p w14:paraId="5A3FDA40" w14:textId="77777777" w:rsidR="005271A2" w:rsidRPr="007245F1" w:rsidRDefault="0022009A" w:rsidP="007D2296">
      <w:pPr>
        <w:rPr>
          <w:rFonts w:ascii="Arial" w:hAnsi="Arial" w:cs="Arial"/>
          <w:sz w:val="22"/>
          <w:szCs w:val="22"/>
        </w:rPr>
      </w:pPr>
      <w:r w:rsidRPr="007245F1">
        <w:rPr>
          <w:rFonts w:ascii="Arial" w:hAnsi="Arial" w:cs="Arial"/>
        </w:rPr>
        <w:fldChar w:fldCharType="begin">
          <w:ffData>
            <w:name w:val="Check1"/>
            <w:enabled/>
            <w:calcOnExit w:val="0"/>
            <w:checkBox>
              <w:sizeAuto/>
              <w:default w:val="0"/>
            </w:checkBox>
          </w:ffData>
        </w:fldChar>
      </w:r>
      <w:r w:rsidR="005271A2" w:rsidRPr="007245F1">
        <w:rPr>
          <w:rFonts w:ascii="Arial" w:hAnsi="Arial" w:cs="Arial"/>
        </w:rPr>
        <w:instrText xml:space="preserve"> FORMCHECKBOX </w:instrText>
      </w:r>
      <w:r w:rsidR="00E31718">
        <w:rPr>
          <w:rFonts w:ascii="Arial" w:hAnsi="Arial" w:cs="Arial"/>
        </w:rPr>
      </w:r>
      <w:r w:rsidR="00E31718">
        <w:rPr>
          <w:rFonts w:ascii="Arial" w:hAnsi="Arial" w:cs="Arial"/>
        </w:rPr>
        <w:fldChar w:fldCharType="separate"/>
      </w:r>
      <w:r w:rsidRPr="007245F1">
        <w:rPr>
          <w:rFonts w:ascii="Arial" w:hAnsi="Arial" w:cs="Arial"/>
        </w:rPr>
        <w:fldChar w:fldCharType="end"/>
      </w:r>
      <w:r w:rsidR="005271A2" w:rsidRPr="007245F1">
        <w:rPr>
          <w:rFonts w:ascii="Arial" w:hAnsi="Arial" w:cs="Arial"/>
        </w:rPr>
        <w:t xml:space="preserve"> Other: </w:t>
      </w:r>
      <w:r w:rsidRPr="007245F1">
        <w:rPr>
          <w:rFonts w:ascii="Arial" w:hAnsi="Arial" w:cs="Arial"/>
        </w:rPr>
        <w:fldChar w:fldCharType="begin">
          <w:ffData>
            <w:name w:val="Text1"/>
            <w:enabled/>
            <w:calcOnExit w:val="0"/>
            <w:textInput/>
          </w:ffData>
        </w:fldChar>
      </w:r>
      <w:r w:rsidR="005271A2" w:rsidRPr="007245F1">
        <w:rPr>
          <w:rFonts w:ascii="Arial" w:hAnsi="Arial" w:cs="Arial"/>
        </w:rPr>
        <w:instrText xml:space="preserve"> FORMTEXT </w:instrText>
      </w:r>
      <w:r w:rsidRPr="007245F1">
        <w:rPr>
          <w:rFonts w:ascii="Arial" w:hAnsi="Arial" w:cs="Arial"/>
        </w:rPr>
      </w:r>
      <w:r w:rsidRPr="007245F1">
        <w:rPr>
          <w:rFonts w:ascii="Arial" w:hAnsi="Arial" w:cs="Arial"/>
        </w:rPr>
        <w:fldChar w:fldCharType="separate"/>
      </w:r>
      <w:r w:rsidR="005271A2" w:rsidRPr="007245F1">
        <w:rPr>
          <w:rFonts w:ascii="Arial" w:hAnsi="Arial" w:cs="Arial"/>
          <w:noProof/>
        </w:rPr>
        <w:t> </w:t>
      </w:r>
      <w:r w:rsidR="005271A2" w:rsidRPr="007245F1">
        <w:rPr>
          <w:rFonts w:ascii="Arial" w:hAnsi="Arial" w:cs="Arial"/>
          <w:noProof/>
        </w:rPr>
        <w:t> </w:t>
      </w:r>
      <w:r w:rsidR="005271A2" w:rsidRPr="007245F1">
        <w:rPr>
          <w:rFonts w:ascii="Arial" w:hAnsi="Arial" w:cs="Arial"/>
          <w:noProof/>
        </w:rPr>
        <w:t> </w:t>
      </w:r>
      <w:r w:rsidR="005271A2" w:rsidRPr="007245F1">
        <w:rPr>
          <w:rFonts w:ascii="Arial" w:hAnsi="Arial" w:cs="Arial"/>
          <w:noProof/>
        </w:rPr>
        <w:t> </w:t>
      </w:r>
      <w:r w:rsidR="005271A2" w:rsidRPr="007245F1">
        <w:rPr>
          <w:rFonts w:ascii="Arial" w:hAnsi="Arial" w:cs="Arial"/>
          <w:noProof/>
        </w:rPr>
        <w:t> </w:t>
      </w:r>
      <w:r w:rsidRPr="007245F1">
        <w:rPr>
          <w:rFonts w:ascii="Arial" w:hAnsi="Arial" w:cs="Arial"/>
        </w:rPr>
        <w:fldChar w:fldCharType="end"/>
      </w:r>
    </w:p>
    <w:p w14:paraId="5EA4A94E" w14:textId="77777777" w:rsidR="005075A6" w:rsidRPr="007245F1" w:rsidRDefault="005075A6" w:rsidP="005075A6">
      <w:pPr>
        <w:tabs>
          <w:tab w:val="left" w:pos="6135"/>
        </w:tabs>
        <w:rPr>
          <w:rFonts w:ascii="Arial" w:hAnsi="Arial" w:cs="Arial"/>
        </w:rPr>
      </w:pPr>
    </w:p>
    <w:p w14:paraId="6E00104A" w14:textId="77777777" w:rsidR="005075A6" w:rsidRPr="007245F1" w:rsidRDefault="005075A6" w:rsidP="005075A6">
      <w:pPr>
        <w:tabs>
          <w:tab w:val="left" w:pos="6135"/>
        </w:tabs>
        <w:rPr>
          <w:rFonts w:ascii="Arial" w:hAnsi="Arial" w:cs="Arial"/>
        </w:rPr>
      </w:pPr>
      <w:r w:rsidRPr="007245F1">
        <w:rPr>
          <w:rFonts w:ascii="Arial" w:hAnsi="Arial" w:cs="Arial"/>
        </w:rPr>
        <w:t>10. Attached is a copy of a government issued current photographic identification card of the petitioner.</w:t>
      </w:r>
    </w:p>
    <w:p w14:paraId="137DE9DC" w14:textId="77777777" w:rsidR="005075A6" w:rsidRPr="007245F1" w:rsidRDefault="005075A6" w:rsidP="005075A6">
      <w:pPr>
        <w:tabs>
          <w:tab w:val="left" w:pos="6135"/>
        </w:tabs>
        <w:rPr>
          <w:rFonts w:ascii="Arial" w:hAnsi="Arial" w:cs="Arial"/>
        </w:rPr>
      </w:pPr>
    </w:p>
    <w:p w14:paraId="608163E1" w14:textId="77777777" w:rsidR="005075A6" w:rsidRPr="007245F1" w:rsidRDefault="005075A6" w:rsidP="005075A6">
      <w:pPr>
        <w:tabs>
          <w:tab w:val="left" w:pos="6135"/>
        </w:tabs>
        <w:rPr>
          <w:rFonts w:ascii="Arial" w:hAnsi="Arial" w:cs="Arial"/>
        </w:rPr>
      </w:pPr>
      <w:r w:rsidRPr="007245F1">
        <w:rPr>
          <w:rFonts w:ascii="Arial" w:hAnsi="Arial" w:cs="Arial"/>
        </w:rPr>
        <w:t>I request an order of the Superior Court as required by Family Code section 9200 with respect to the records relating to the above proceeding.</w:t>
      </w:r>
    </w:p>
    <w:p w14:paraId="5EE1891A" w14:textId="77777777" w:rsidR="005075A6" w:rsidRPr="007245F1" w:rsidRDefault="005075A6" w:rsidP="005075A6">
      <w:pPr>
        <w:tabs>
          <w:tab w:val="left" w:pos="6135"/>
        </w:tabs>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2430"/>
        <w:gridCol w:w="3420"/>
        <w:gridCol w:w="4338"/>
      </w:tblGrid>
      <w:tr w:rsidR="005075A6" w:rsidRPr="007245F1" w14:paraId="37D7EA84" w14:textId="77777777" w:rsidTr="008D6B2A">
        <w:tc>
          <w:tcPr>
            <w:tcW w:w="828" w:type="dxa"/>
          </w:tcPr>
          <w:p w14:paraId="0D558689" w14:textId="77777777" w:rsidR="005075A6" w:rsidRPr="007245F1" w:rsidRDefault="005075A6" w:rsidP="008D6B2A">
            <w:pPr>
              <w:spacing w:line="360" w:lineRule="auto"/>
              <w:rPr>
                <w:rFonts w:ascii="Arial" w:hAnsi="Arial" w:cs="Arial"/>
              </w:rPr>
            </w:pPr>
            <w:r w:rsidRPr="007245F1">
              <w:rPr>
                <w:rFonts w:ascii="Arial" w:hAnsi="Arial" w:cs="Arial"/>
              </w:rPr>
              <w:t>Date:</w:t>
            </w:r>
          </w:p>
        </w:tc>
        <w:tc>
          <w:tcPr>
            <w:tcW w:w="2430" w:type="dxa"/>
          </w:tcPr>
          <w:p w14:paraId="2516F250" w14:textId="77777777" w:rsidR="005075A6" w:rsidRPr="007245F1" w:rsidRDefault="0022009A" w:rsidP="008D6B2A">
            <w:pPr>
              <w:spacing w:line="360" w:lineRule="auto"/>
              <w:rPr>
                <w:rFonts w:ascii="Arial" w:hAnsi="Arial" w:cs="Arial"/>
                <w:sz w:val="22"/>
                <w:szCs w:val="22"/>
                <w:u w:val="single"/>
              </w:rPr>
            </w:pPr>
            <w:r w:rsidRPr="007245F1">
              <w:rPr>
                <w:rFonts w:ascii="Arial" w:hAnsi="Arial" w:cs="Arial"/>
                <w:sz w:val="22"/>
                <w:szCs w:val="22"/>
                <w:u w:val="single"/>
              </w:rPr>
              <w:fldChar w:fldCharType="begin">
                <w:ffData>
                  <w:name w:val="Text11"/>
                  <w:enabled/>
                  <w:calcOnExit w:val="0"/>
                  <w:textInput/>
                </w:ffData>
              </w:fldChar>
            </w:r>
            <w:bookmarkStart w:id="7" w:name="Text11"/>
            <w:r w:rsidR="005075A6" w:rsidRPr="007245F1">
              <w:rPr>
                <w:rFonts w:ascii="Arial" w:hAnsi="Arial" w:cs="Arial"/>
                <w:sz w:val="22"/>
                <w:szCs w:val="22"/>
                <w:u w:val="single"/>
              </w:rPr>
              <w:instrText xml:space="preserve"> FORMTEXT </w:instrText>
            </w:r>
            <w:r w:rsidRPr="007245F1">
              <w:rPr>
                <w:rFonts w:ascii="Arial" w:hAnsi="Arial" w:cs="Arial"/>
                <w:sz w:val="22"/>
                <w:szCs w:val="22"/>
                <w:u w:val="single"/>
              </w:rPr>
            </w:r>
            <w:r w:rsidRPr="007245F1">
              <w:rPr>
                <w:rFonts w:ascii="Arial" w:hAnsi="Arial" w:cs="Arial"/>
                <w:sz w:val="22"/>
                <w:szCs w:val="22"/>
                <w:u w:val="single"/>
              </w:rPr>
              <w:fldChar w:fldCharType="separate"/>
            </w:r>
            <w:r w:rsidR="005075A6" w:rsidRPr="007245F1">
              <w:rPr>
                <w:rFonts w:ascii="Arial" w:hAnsi="Arial" w:cs="Arial"/>
                <w:noProof/>
                <w:sz w:val="22"/>
                <w:szCs w:val="22"/>
                <w:u w:val="single"/>
              </w:rPr>
              <w:t> </w:t>
            </w:r>
            <w:r w:rsidR="005075A6" w:rsidRPr="007245F1">
              <w:rPr>
                <w:rFonts w:ascii="Arial" w:hAnsi="Arial" w:cs="Arial"/>
                <w:noProof/>
                <w:sz w:val="22"/>
                <w:szCs w:val="22"/>
                <w:u w:val="single"/>
              </w:rPr>
              <w:t> </w:t>
            </w:r>
            <w:r w:rsidR="005075A6" w:rsidRPr="007245F1">
              <w:rPr>
                <w:rFonts w:ascii="Arial" w:hAnsi="Arial" w:cs="Arial"/>
                <w:noProof/>
                <w:sz w:val="22"/>
                <w:szCs w:val="22"/>
                <w:u w:val="single"/>
              </w:rPr>
              <w:t> </w:t>
            </w:r>
            <w:r w:rsidR="005075A6" w:rsidRPr="007245F1">
              <w:rPr>
                <w:rFonts w:ascii="Arial" w:hAnsi="Arial" w:cs="Arial"/>
                <w:noProof/>
                <w:sz w:val="22"/>
                <w:szCs w:val="22"/>
                <w:u w:val="single"/>
              </w:rPr>
              <w:t> </w:t>
            </w:r>
            <w:r w:rsidR="005075A6" w:rsidRPr="007245F1">
              <w:rPr>
                <w:rFonts w:ascii="Arial" w:hAnsi="Arial" w:cs="Arial"/>
                <w:noProof/>
                <w:sz w:val="22"/>
                <w:szCs w:val="22"/>
                <w:u w:val="single"/>
              </w:rPr>
              <w:t> </w:t>
            </w:r>
            <w:r w:rsidRPr="007245F1">
              <w:rPr>
                <w:rFonts w:ascii="Arial" w:hAnsi="Arial" w:cs="Arial"/>
                <w:sz w:val="22"/>
                <w:szCs w:val="22"/>
                <w:u w:val="single"/>
              </w:rPr>
              <w:fldChar w:fldCharType="end"/>
            </w:r>
            <w:bookmarkEnd w:id="7"/>
          </w:p>
        </w:tc>
        <w:tc>
          <w:tcPr>
            <w:tcW w:w="3420" w:type="dxa"/>
          </w:tcPr>
          <w:p w14:paraId="7C5AB7E8" w14:textId="77777777" w:rsidR="005075A6" w:rsidRPr="007245F1" w:rsidRDefault="005075A6" w:rsidP="008D6B2A">
            <w:pPr>
              <w:spacing w:line="360" w:lineRule="auto"/>
              <w:rPr>
                <w:rFonts w:ascii="Arial" w:hAnsi="Arial" w:cs="Arial"/>
                <w:sz w:val="22"/>
                <w:szCs w:val="22"/>
              </w:rPr>
            </w:pPr>
          </w:p>
        </w:tc>
        <w:tc>
          <w:tcPr>
            <w:tcW w:w="4338" w:type="dxa"/>
            <w:tcBorders>
              <w:bottom w:val="single" w:sz="4" w:space="0" w:color="auto"/>
            </w:tcBorders>
          </w:tcPr>
          <w:p w14:paraId="3F4E3F1C" w14:textId="77777777" w:rsidR="005075A6" w:rsidRPr="007245F1" w:rsidRDefault="005075A6" w:rsidP="008D6B2A">
            <w:pPr>
              <w:spacing w:line="360" w:lineRule="auto"/>
              <w:rPr>
                <w:rFonts w:ascii="Arial" w:hAnsi="Arial" w:cs="Arial"/>
                <w:sz w:val="22"/>
                <w:szCs w:val="22"/>
              </w:rPr>
            </w:pPr>
          </w:p>
        </w:tc>
      </w:tr>
      <w:tr w:rsidR="005075A6" w:rsidRPr="007245F1" w14:paraId="51232A49" w14:textId="77777777" w:rsidTr="008D6B2A">
        <w:tc>
          <w:tcPr>
            <w:tcW w:w="828" w:type="dxa"/>
          </w:tcPr>
          <w:p w14:paraId="714C9F85" w14:textId="77777777" w:rsidR="005075A6" w:rsidRPr="007245F1" w:rsidRDefault="005075A6" w:rsidP="008D6B2A">
            <w:pPr>
              <w:spacing w:line="360" w:lineRule="auto"/>
              <w:rPr>
                <w:rFonts w:ascii="Arial" w:hAnsi="Arial" w:cs="Arial"/>
                <w:sz w:val="22"/>
                <w:szCs w:val="22"/>
              </w:rPr>
            </w:pPr>
          </w:p>
        </w:tc>
        <w:tc>
          <w:tcPr>
            <w:tcW w:w="2430" w:type="dxa"/>
          </w:tcPr>
          <w:p w14:paraId="23909BCB" w14:textId="77777777" w:rsidR="005075A6" w:rsidRPr="007245F1" w:rsidRDefault="005075A6" w:rsidP="008D6B2A">
            <w:pPr>
              <w:spacing w:line="360" w:lineRule="auto"/>
              <w:rPr>
                <w:rFonts w:ascii="Arial" w:hAnsi="Arial" w:cs="Arial"/>
                <w:sz w:val="22"/>
                <w:szCs w:val="22"/>
              </w:rPr>
            </w:pPr>
          </w:p>
        </w:tc>
        <w:tc>
          <w:tcPr>
            <w:tcW w:w="3420" w:type="dxa"/>
          </w:tcPr>
          <w:p w14:paraId="7DB57290" w14:textId="77777777" w:rsidR="005075A6" w:rsidRPr="007245F1" w:rsidRDefault="005075A6" w:rsidP="008D6B2A">
            <w:pPr>
              <w:spacing w:line="360" w:lineRule="auto"/>
              <w:rPr>
                <w:rFonts w:ascii="Arial" w:hAnsi="Arial" w:cs="Arial"/>
                <w:sz w:val="22"/>
                <w:szCs w:val="22"/>
              </w:rPr>
            </w:pPr>
          </w:p>
        </w:tc>
        <w:tc>
          <w:tcPr>
            <w:tcW w:w="4338" w:type="dxa"/>
            <w:tcBorders>
              <w:top w:val="single" w:sz="4" w:space="0" w:color="auto"/>
            </w:tcBorders>
          </w:tcPr>
          <w:p w14:paraId="34F90AE1" w14:textId="77777777" w:rsidR="005075A6" w:rsidRPr="007245F1" w:rsidRDefault="005075A6" w:rsidP="008D6B2A">
            <w:pPr>
              <w:spacing w:line="360" w:lineRule="auto"/>
              <w:jc w:val="center"/>
              <w:rPr>
                <w:rFonts w:ascii="Arial" w:hAnsi="Arial" w:cs="Arial"/>
                <w:sz w:val="18"/>
                <w:szCs w:val="18"/>
              </w:rPr>
            </w:pPr>
            <w:r w:rsidRPr="007245F1">
              <w:rPr>
                <w:rFonts w:ascii="Arial" w:hAnsi="Arial" w:cs="Arial"/>
                <w:sz w:val="18"/>
                <w:szCs w:val="18"/>
              </w:rPr>
              <w:t>(</w:t>
            </w:r>
            <w:r w:rsidRPr="007245F1">
              <w:rPr>
                <w:rFonts w:ascii="Arial" w:hAnsi="Arial" w:cs="Arial"/>
                <w:i/>
                <w:sz w:val="18"/>
                <w:szCs w:val="18"/>
              </w:rPr>
              <w:t>Signature of Petitioner</w:t>
            </w:r>
            <w:r w:rsidRPr="007245F1">
              <w:rPr>
                <w:rFonts w:ascii="Arial" w:hAnsi="Arial" w:cs="Arial"/>
                <w:sz w:val="18"/>
                <w:szCs w:val="18"/>
              </w:rPr>
              <w:t>)</w:t>
            </w:r>
          </w:p>
        </w:tc>
      </w:tr>
    </w:tbl>
    <w:p w14:paraId="4D1A1679" w14:textId="77777777" w:rsidR="005075A6" w:rsidRPr="007245F1" w:rsidRDefault="005075A6" w:rsidP="005075A6">
      <w:pPr>
        <w:tabs>
          <w:tab w:val="left" w:pos="6135"/>
        </w:tabs>
        <w:jc w:val="center"/>
        <w:rPr>
          <w:rFonts w:ascii="Arial" w:hAnsi="Arial" w:cs="Arial"/>
          <w:b/>
          <w:sz w:val="22"/>
          <w:szCs w:val="22"/>
          <w:u w:val="single"/>
        </w:rPr>
      </w:pPr>
      <w:r w:rsidRPr="007245F1">
        <w:rPr>
          <w:rFonts w:ascii="Arial" w:hAnsi="Arial" w:cs="Arial"/>
          <w:b/>
          <w:sz w:val="22"/>
          <w:szCs w:val="22"/>
          <w:u w:val="single"/>
        </w:rPr>
        <w:t>VERIFICATION</w:t>
      </w:r>
    </w:p>
    <w:p w14:paraId="7CDD05A2" w14:textId="77777777" w:rsidR="005075A6" w:rsidRPr="007245F1" w:rsidRDefault="005075A6" w:rsidP="005075A6">
      <w:pPr>
        <w:tabs>
          <w:tab w:val="left" w:pos="6135"/>
        </w:tabs>
        <w:rPr>
          <w:rFonts w:ascii="Arial" w:hAnsi="Arial" w:cs="Arial"/>
          <w:sz w:val="10"/>
          <w:szCs w:val="10"/>
        </w:rPr>
      </w:pPr>
    </w:p>
    <w:p w14:paraId="462E0459" w14:textId="77777777" w:rsidR="005075A6" w:rsidRPr="007245F1" w:rsidRDefault="005075A6" w:rsidP="005075A6">
      <w:pPr>
        <w:tabs>
          <w:tab w:val="left" w:pos="6135"/>
        </w:tabs>
        <w:rPr>
          <w:rFonts w:ascii="Arial" w:hAnsi="Arial" w:cs="Arial"/>
        </w:rPr>
      </w:pPr>
      <w:r w:rsidRPr="007245F1">
        <w:rPr>
          <w:rFonts w:ascii="Arial" w:hAnsi="Arial" w:cs="Arial"/>
        </w:rPr>
        <w:t>I am the petitioner in the above matter.  I have read this petition and I know and understand what it states.  I declare that the petition is true based upon my own personal knowledge, except as to those matters where it is stated to be based upon my information and belief, and as to those matters, I believe them to be true.</w:t>
      </w:r>
    </w:p>
    <w:p w14:paraId="6E69A4C5" w14:textId="77777777" w:rsidR="005075A6" w:rsidRPr="007245F1" w:rsidRDefault="005075A6" w:rsidP="005075A6">
      <w:pPr>
        <w:tabs>
          <w:tab w:val="left" w:pos="6135"/>
        </w:tabs>
        <w:rPr>
          <w:rFonts w:ascii="Arial" w:hAnsi="Arial" w:cs="Arial"/>
        </w:rPr>
      </w:pPr>
    </w:p>
    <w:p w14:paraId="65E2FC9F" w14:textId="77777777" w:rsidR="005075A6" w:rsidRPr="007245F1" w:rsidRDefault="005075A6" w:rsidP="005075A6">
      <w:pPr>
        <w:tabs>
          <w:tab w:val="left" w:pos="6135"/>
        </w:tabs>
        <w:rPr>
          <w:rFonts w:ascii="Arial" w:hAnsi="Arial" w:cs="Arial"/>
        </w:rPr>
      </w:pPr>
      <w:r w:rsidRPr="007245F1">
        <w:rPr>
          <w:rFonts w:ascii="Arial" w:hAnsi="Arial" w:cs="Arial"/>
        </w:rPr>
        <w:t>I declare under penalty of perjury under the laws of the State of California that the above is true and correct.</w:t>
      </w:r>
    </w:p>
    <w:p w14:paraId="50023EB2" w14:textId="77777777" w:rsidR="005075A6" w:rsidRPr="007245F1" w:rsidRDefault="005075A6" w:rsidP="005075A6">
      <w:pPr>
        <w:tabs>
          <w:tab w:val="left" w:pos="6135"/>
        </w:tabs>
        <w:rPr>
          <w:rFonts w:ascii="Arial" w:hAnsi="Arial" w:cs="Arial"/>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28"/>
        <w:gridCol w:w="2430"/>
        <w:gridCol w:w="3420"/>
        <w:gridCol w:w="4338"/>
      </w:tblGrid>
      <w:tr w:rsidR="005075A6" w:rsidRPr="007245F1" w14:paraId="0F476267" w14:textId="77777777" w:rsidTr="008D6B2A">
        <w:tc>
          <w:tcPr>
            <w:tcW w:w="828" w:type="dxa"/>
          </w:tcPr>
          <w:p w14:paraId="012C11D4" w14:textId="77777777" w:rsidR="005075A6" w:rsidRPr="007245F1" w:rsidRDefault="005075A6" w:rsidP="008D6B2A">
            <w:pPr>
              <w:spacing w:line="360" w:lineRule="auto"/>
              <w:rPr>
                <w:rFonts w:ascii="Arial" w:hAnsi="Arial" w:cs="Arial"/>
              </w:rPr>
            </w:pPr>
            <w:r w:rsidRPr="007245F1">
              <w:rPr>
                <w:rFonts w:ascii="Arial" w:hAnsi="Arial" w:cs="Arial"/>
              </w:rPr>
              <w:t>Date:</w:t>
            </w:r>
          </w:p>
        </w:tc>
        <w:tc>
          <w:tcPr>
            <w:tcW w:w="2430" w:type="dxa"/>
          </w:tcPr>
          <w:p w14:paraId="12B4995B" w14:textId="77777777" w:rsidR="005075A6" w:rsidRPr="007245F1" w:rsidRDefault="0022009A" w:rsidP="008D6B2A">
            <w:pPr>
              <w:spacing w:line="360" w:lineRule="auto"/>
              <w:rPr>
                <w:rFonts w:ascii="Arial" w:hAnsi="Arial" w:cs="Arial"/>
                <w:sz w:val="22"/>
                <w:szCs w:val="22"/>
              </w:rPr>
            </w:pPr>
            <w:r w:rsidRPr="007245F1">
              <w:rPr>
                <w:rFonts w:ascii="Arial" w:hAnsi="Arial" w:cs="Arial"/>
                <w:sz w:val="22"/>
                <w:szCs w:val="22"/>
                <w:u w:val="single"/>
              </w:rPr>
              <w:fldChar w:fldCharType="begin">
                <w:ffData>
                  <w:name w:val="Text11"/>
                  <w:enabled/>
                  <w:calcOnExit w:val="0"/>
                  <w:textInput/>
                </w:ffData>
              </w:fldChar>
            </w:r>
            <w:r w:rsidR="005075A6" w:rsidRPr="007245F1">
              <w:rPr>
                <w:rFonts w:ascii="Arial" w:hAnsi="Arial" w:cs="Arial"/>
                <w:sz w:val="22"/>
                <w:szCs w:val="22"/>
                <w:u w:val="single"/>
              </w:rPr>
              <w:instrText xml:space="preserve"> FORMTEXT </w:instrText>
            </w:r>
            <w:r w:rsidRPr="007245F1">
              <w:rPr>
                <w:rFonts w:ascii="Arial" w:hAnsi="Arial" w:cs="Arial"/>
                <w:sz w:val="22"/>
                <w:szCs w:val="22"/>
                <w:u w:val="single"/>
              </w:rPr>
            </w:r>
            <w:r w:rsidRPr="007245F1">
              <w:rPr>
                <w:rFonts w:ascii="Arial" w:hAnsi="Arial" w:cs="Arial"/>
                <w:sz w:val="22"/>
                <w:szCs w:val="22"/>
                <w:u w:val="single"/>
              </w:rPr>
              <w:fldChar w:fldCharType="separate"/>
            </w:r>
            <w:r w:rsidR="005075A6" w:rsidRPr="007245F1">
              <w:rPr>
                <w:rFonts w:ascii="Arial" w:hAnsi="Arial" w:cs="Arial"/>
                <w:noProof/>
                <w:sz w:val="22"/>
                <w:szCs w:val="22"/>
                <w:u w:val="single"/>
              </w:rPr>
              <w:t> </w:t>
            </w:r>
            <w:r w:rsidR="005075A6" w:rsidRPr="007245F1">
              <w:rPr>
                <w:rFonts w:ascii="Arial" w:hAnsi="Arial" w:cs="Arial"/>
                <w:noProof/>
                <w:sz w:val="22"/>
                <w:szCs w:val="22"/>
                <w:u w:val="single"/>
              </w:rPr>
              <w:t> </w:t>
            </w:r>
            <w:r w:rsidR="005075A6" w:rsidRPr="007245F1">
              <w:rPr>
                <w:rFonts w:ascii="Arial" w:hAnsi="Arial" w:cs="Arial"/>
                <w:noProof/>
                <w:sz w:val="22"/>
                <w:szCs w:val="22"/>
                <w:u w:val="single"/>
              </w:rPr>
              <w:t> </w:t>
            </w:r>
            <w:r w:rsidR="005075A6" w:rsidRPr="007245F1">
              <w:rPr>
                <w:rFonts w:ascii="Arial" w:hAnsi="Arial" w:cs="Arial"/>
                <w:noProof/>
                <w:sz w:val="22"/>
                <w:szCs w:val="22"/>
                <w:u w:val="single"/>
              </w:rPr>
              <w:t> </w:t>
            </w:r>
            <w:r w:rsidR="005075A6" w:rsidRPr="007245F1">
              <w:rPr>
                <w:rFonts w:ascii="Arial" w:hAnsi="Arial" w:cs="Arial"/>
                <w:noProof/>
                <w:sz w:val="22"/>
                <w:szCs w:val="22"/>
                <w:u w:val="single"/>
              </w:rPr>
              <w:t> </w:t>
            </w:r>
            <w:r w:rsidRPr="007245F1">
              <w:rPr>
                <w:rFonts w:ascii="Arial" w:hAnsi="Arial" w:cs="Arial"/>
                <w:sz w:val="22"/>
                <w:szCs w:val="22"/>
                <w:u w:val="single"/>
              </w:rPr>
              <w:fldChar w:fldCharType="end"/>
            </w:r>
          </w:p>
        </w:tc>
        <w:tc>
          <w:tcPr>
            <w:tcW w:w="3420" w:type="dxa"/>
          </w:tcPr>
          <w:p w14:paraId="356BF966" w14:textId="77777777" w:rsidR="005075A6" w:rsidRPr="007245F1" w:rsidRDefault="005075A6" w:rsidP="008D6B2A">
            <w:pPr>
              <w:spacing w:line="360" w:lineRule="auto"/>
              <w:rPr>
                <w:rFonts w:ascii="Arial" w:hAnsi="Arial" w:cs="Arial"/>
                <w:sz w:val="22"/>
                <w:szCs w:val="22"/>
              </w:rPr>
            </w:pPr>
          </w:p>
        </w:tc>
        <w:tc>
          <w:tcPr>
            <w:tcW w:w="4338" w:type="dxa"/>
            <w:tcBorders>
              <w:bottom w:val="single" w:sz="4" w:space="0" w:color="auto"/>
            </w:tcBorders>
          </w:tcPr>
          <w:p w14:paraId="0A4B8C05" w14:textId="77777777" w:rsidR="005075A6" w:rsidRPr="007245F1" w:rsidRDefault="005075A6" w:rsidP="008D6B2A">
            <w:pPr>
              <w:spacing w:line="360" w:lineRule="auto"/>
              <w:rPr>
                <w:rFonts w:ascii="Arial" w:hAnsi="Arial" w:cs="Arial"/>
                <w:sz w:val="22"/>
                <w:szCs w:val="22"/>
              </w:rPr>
            </w:pPr>
          </w:p>
        </w:tc>
      </w:tr>
      <w:tr w:rsidR="005075A6" w:rsidRPr="007245F1" w14:paraId="6E74F673" w14:textId="77777777" w:rsidTr="008D6B2A">
        <w:tc>
          <w:tcPr>
            <w:tcW w:w="828" w:type="dxa"/>
          </w:tcPr>
          <w:p w14:paraId="4096C0F1" w14:textId="77777777" w:rsidR="005075A6" w:rsidRPr="007245F1" w:rsidRDefault="005075A6" w:rsidP="008D6B2A">
            <w:pPr>
              <w:spacing w:line="360" w:lineRule="auto"/>
              <w:rPr>
                <w:rFonts w:ascii="Arial" w:hAnsi="Arial" w:cs="Arial"/>
                <w:sz w:val="22"/>
                <w:szCs w:val="22"/>
              </w:rPr>
            </w:pPr>
          </w:p>
        </w:tc>
        <w:tc>
          <w:tcPr>
            <w:tcW w:w="2430" w:type="dxa"/>
          </w:tcPr>
          <w:p w14:paraId="7274A7E0" w14:textId="77777777" w:rsidR="005075A6" w:rsidRPr="007245F1" w:rsidRDefault="005075A6" w:rsidP="008D6B2A">
            <w:pPr>
              <w:spacing w:line="360" w:lineRule="auto"/>
              <w:rPr>
                <w:rFonts w:ascii="Arial" w:hAnsi="Arial" w:cs="Arial"/>
                <w:sz w:val="22"/>
                <w:szCs w:val="22"/>
              </w:rPr>
            </w:pPr>
          </w:p>
        </w:tc>
        <w:tc>
          <w:tcPr>
            <w:tcW w:w="3420" w:type="dxa"/>
          </w:tcPr>
          <w:p w14:paraId="005943C6" w14:textId="77777777" w:rsidR="005075A6" w:rsidRPr="007245F1" w:rsidRDefault="005075A6" w:rsidP="008D6B2A">
            <w:pPr>
              <w:spacing w:line="360" w:lineRule="auto"/>
              <w:rPr>
                <w:rFonts w:ascii="Arial" w:hAnsi="Arial" w:cs="Arial"/>
                <w:sz w:val="22"/>
                <w:szCs w:val="22"/>
              </w:rPr>
            </w:pPr>
          </w:p>
        </w:tc>
        <w:tc>
          <w:tcPr>
            <w:tcW w:w="4338" w:type="dxa"/>
            <w:tcBorders>
              <w:top w:val="single" w:sz="4" w:space="0" w:color="auto"/>
            </w:tcBorders>
          </w:tcPr>
          <w:p w14:paraId="7B89BF18" w14:textId="77777777" w:rsidR="005075A6" w:rsidRPr="007245F1" w:rsidRDefault="005075A6" w:rsidP="008D6B2A">
            <w:pPr>
              <w:spacing w:line="360" w:lineRule="auto"/>
              <w:jc w:val="center"/>
              <w:rPr>
                <w:rFonts w:ascii="Arial" w:hAnsi="Arial" w:cs="Arial"/>
                <w:sz w:val="18"/>
                <w:szCs w:val="18"/>
              </w:rPr>
            </w:pPr>
            <w:r w:rsidRPr="007245F1">
              <w:rPr>
                <w:rFonts w:ascii="Arial" w:hAnsi="Arial" w:cs="Arial"/>
                <w:sz w:val="18"/>
                <w:szCs w:val="18"/>
              </w:rPr>
              <w:t>(</w:t>
            </w:r>
            <w:r w:rsidRPr="007245F1">
              <w:rPr>
                <w:rFonts w:ascii="Arial" w:hAnsi="Arial" w:cs="Arial"/>
                <w:i/>
                <w:sz w:val="18"/>
                <w:szCs w:val="18"/>
              </w:rPr>
              <w:t>Signature of Petitioner</w:t>
            </w:r>
            <w:r w:rsidRPr="007245F1">
              <w:rPr>
                <w:rFonts w:ascii="Arial" w:hAnsi="Arial" w:cs="Arial"/>
                <w:sz w:val="18"/>
                <w:szCs w:val="18"/>
              </w:rPr>
              <w:t>)</w:t>
            </w:r>
          </w:p>
        </w:tc>
      </w:tr>
    </w:tbl>
    <w:p w14:paraId="181F963C" w14:textId="77777777" w:rsidR="005075A6" w:rsidRPr="007245F1" w:rsidRDefault="005075A6" w:rsidP="005075A6">
      <w:pPr>
        <w:rPr>
          <w:rFonts w:ascii="Arial" w:hAnsi="Arial" w:cs="Arial"/>
        </w:rPr>
      </w:pPr>
      <w:r w:rsidRPr="007245F1">
        <w:rPr>
          <w:rFonts w:ascii="Arial" w:hAnsi="Arial" w:cs="Arial"/>
        </w:rPr>
        <w:br w:type="page"/>
      </w:r>
    </w:p>
    <w:p w14:paraId="0ED34A66" w14:textId="77777777" w:rsidR="005075A6" w:rsidRPr="007245F1" w:rsidRDefault="005075A6" w:rsidP="005075A6">
      <w:pPr>
        <w:tabs>
          <w:tab w:val="left" w:pos="6135"/>
        </w:tabs>
        <w:spacing w:line="276" w:lineRule="auto"/>
        <w:rPr>
          <w:rFonts w:ascii="Arial" w:hAnsi="Arial" w:cs="Arial"/>
          <w:b/>
          <w:u w:val="single"/>
        </w:rPr>
      </w:pPr>
      <w:r w:rsidRPr="007245F1">
        <w:rPr>
          <w:rFonts w:ascii="Arial" w:hAnsi="Arial" w:cs="Arial"/>
          <w:b/>
          <w:u w:val="single"/>
        </w:rPr>
        <w:lastRenderedPageBreak/>
        <w:t>CALIFORNIA FAMILY CODE 9200</w:t>
      </w:r>
    </w:p>
    <w:p w14:paraId="5AD9F349" w14:textId="77777777" w:rsidR="005075A6" w:rsidRPr="007245F1" w:rsidRDefault="005075A6" w:rsidP="005075A6">
      <w:pPr>
        <w:tabs>
          <w:tab w:val="left" w:pos="6135"/>
        </w:tabs>
        <w:spacing w:line="276" w:lineRule="auto"/>
        <w:rPr>
          <w:rFonts w:ascii="Arial" w:hAnsi="Arial" w:cs="Arial"/>
        </w:rPr>
      </w:pPr>
      <w:r w:rsidRPr="007245F1">
        <w:rPr>
          <w:rFonts w:ascii="Arial" w:hAnsi="Arial" w:cs="Arial"/>
          <w:b/>
        </w:rPr>
        <w:t>Confidentiality of records; Certificate of adoption</w:t>
      </w:r>
    </w:p>
    <w:p w14:paraId="76571540" w14:textId="77777777" w:rsidR="005075A6" w:rsidRPr="007245F1" w:rsidRDefault="005075A6" w:rsidP="005075A6">
      <w:pPr>
        <w:tabs>
          <w:tab w:val="left" w:pos="6135"/>
        </w:tabs>
        <w:spacing w:line="276" w:lineRule="auto"/>
        <w:rPr>
          <w:rFonts w:ascii="Arial" w:hAnsi="Arial" w:cs="Arial"/>
        </w:rPr>
      </w:pPr>
    </w:p>
    <w:p w14:paraId="05D7415F" w14:textId="77777777" w:rsidR="005075A6" w:rsidRPr="007245F1" w:rsidRDefault="005075A6" w:rsidP="005075A6">
      <w:pPr>
        <w:tabs>
          <w:tab w:val="left" w:pos="6135"/>
        </w:tabs>
        <w:spacing w:line="276" w:lineRule="auto"/>
        <w:rPr>
          <w:rFonts w:ascii="Arial" w:hAnsi="Arial" w:cs="Arial"/>
        </w:rPr>
      </w:pPr>
      <w:r w:rsidRPr="007245F1">
        <w:rPr>
          <w:rFonts w:ascii="Arial" w:hAnsi="Arial" w:cs="Arial"/>
        </w:rPr>
        <w:t>(a) The petition, relinquishment or consent, agreement, order, report to the court from any investigating agency, and any power of attorney and deposition filed in the office of the clerk of the court pursuant to this part is not open to inspection by any person other than the parties to the proceeding and their attorneys and the department, except upon the written authority of the judge of the superior court. A judge of the superior court may not authorize anyone to inspect the petition, relinquishment or consent, agreement, order, report to the court from any investigating agency, or power of attorney or deposition or any portion of any of these documents, except in exceptional circumstances and for good cause approaching the necessitous. The petitioner may be required to pay the expenses for preparing the copies of the documents to be inspected.</w:t>
      </w:r>
    </w:p>
    <w:p w14:paraId="2DF39C93" w14:textId="77777777" w:rsidR="005075A6" w:rsidRPr="007245F1" w:rsidRDefault="005075A6" w:rsidP="005075A6">
      <w:pPr>
        <w:tabs>
          <w:tab w:val="left" w:pos="6135"/>
        </w:tabs>
        <w:spacing w:line="276" w:lineRule="auto"/>
        <w:rPr>
          <w:rFonts w:ascii="Arial" w:hAnsi="Arial" w:cs="Arial"/>
        </w:rPr>
      </w:pPr>
    </w:p>
    <w:p w14:paraId="75CA7CAE" w14:textId="77777777" w:rsidR="005075A6" w:rsidRPr="007245F1" w:rsidRDefault="005075A6" w:rsidP="005075A6">
      <w:pPr>
        <w:tabs>
          <w:tab w:val="left" w:pos="6135"/>
        </w:tabs>
        <w:spacing w:line="276" w:lineRule="auto"/>
        <w:rPr>
          <w:rFonts w:ascii="Arial" w:hAnsi="Arial" w:cs="Arial"/>
        </w:rPr>
      </w:pPr>
      <w:r w:rsidRPr="007245F1">
        <w:rPr>
          <w:rFonts w:ascii="Arial" w:hAnsi="Arial" w:cs="Arial"/>
        </w:rPr>
        <w:t>(b) Upon written request of any party to the proceeding and upon the order of any judge of the superior court, the clerk of the court shall not provide any documents referred to in this section for inspection or copying to any other person, unless the name of the child’s birth parents or any information tending to identify the child’s birth parents is deleted from the documents or copies thereof.</w:t>
      </w:r>
    </w:p>
    <w:p w14:paraId="741E11C6" w14:textId="77777777" w:rsidR="005075A6" w:rsidRPr="007245F1" w:rsidRDefault="005075A6" w:rsidP="005075A6">
      <w:pPr>
        <w:tabs>
          <w:tab w:val="left" w:pos="6135"/>
        </w:tabs>
        <w:spacing w:line="276" w:lineRule="auto"/>
        <w:rPr>
          <w:rFonts w:ascii="Arial" w:hAnsi="Arial" w:cs="Arial"/>
        </w:rPr>
      </w:pPr>
    </w:p>
    <w:p w14:paraId="409CCECB" w14:textId="77777777" w:rsidR="005075A6" w:rsidRPr="007245F1" w:rsidRDefault="005075A6" w:rsidP="005075A6">
      <w:pPr>
        <w:tabs>
          <w:tab w:val="left" w:pos="6135"/>
        </w:tabs>
        <w:spacing w:line="276" w:lineRule="auto"/>
        <w:rPr>
          <w:rFonts w:ascii="Arial" w:hAnsi="Arial" w:cs="Arial"/>
        </w:rPr>
      </w:pPr>
      <w:r w:rsidRPr="007245F1">
        <w:rPr>
          <w:rFonts w:ascii="Arial" w:hAnsi="Arial" w:cs="Arial"/>
        </w:rPr>
        <w:t>(c) Upon the request of the adoptive parents or the child, a clerk of the court may issue a certificate of adoption that states the date and place of adoption, the child’s birth date, the names of the adoptive parents, and the name the child has taken. Unless the child has been adopted by a stepparent, the certificate shall not state the name of the child’s birth parents.</w:t>
      </w:r>
    </w:p>
    <w:p w14:paraId="5AB610F2" w14:textId="77777777" w:rsidR="005075A6" w:rsidRDefault="005075A6" w:rsidP="005075A6">
      <w:pPr>
        <w:tabs>
          <w:tab w:val="left" w:pos="6135"/>
        </w:tabs>
        <w:spacing w:line="276" w:lineRule="auto"/>
        <w:rPr>
          <w:rFonts w:ascii="Century Gothic" w:hAnsi="Century Gothic"/>
        </w:rPr>
      </w:pPr>
      <w:r w:rsidRPr="007245F1">
        <w:rPr>
          <w:rFonts w:ascii="Arial" w:hAnsi="Arial" w:cs="Arial"/>
        </w:rPr>
        <w:t>(Amended by Stats. 2002, Ch. 784, Sec. 114. Effective January 1, 2003.)</w:t>
      </w:r>
    </w:p>
    <w:p w14:paraId="15B4ED88" w14:textId="77777777" w:rsidR="005075A6" w:rsidRDefault="005075A6" w:rsidP="005075A6">
      <w:pPr>
        <w:tabs>
          <w:tab w:val="left" w:pos="6135"/>
        </w:tabs>
        <w:spacing w:line="276" w:lineRule="auto"/>
        <w:rPr>
          <w:rFonts w:ascii="Century Gothic" w:hAnsi="Century Gothic"/>
        </w:rPr>
      </w:pPr>
    </w:p>
    <w:p w14:paraId="5909372C" w14:textId="77777777" w:rsidR="005075A6" w:rsidRPr="0011665F" w:rsidRDefault="005075A6" w:rsidP="005075A6">
      <w:pPr>
        <w:tabs>
          <w:tab w:val="left" w:pos="6135"/>
        </w:tabs>
        <w:spacing w:line="276" w:lineRule="auto"/>
        <w:rPr>
          <w:rFonts w:ascii="Century Gothic" w:hAnsi="Century Gothic"/>
        </w:rPr>
      </w:pPr>
    </w:p>
    <w:sectPr w:rsidR="005075A6" w:rsidRPr="0011665F" w:rsidSect="00376356">
      <w:headerReference w:type="default" r:id="rId7"/>
      <w:footerReference w:type="default" r:id="rId8"/>
      <w:pgSz w:w="12240" w:h="15840"/>
      <w:pgMar w:top="720" w:right="720"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B1CFA2" w14:textId="77777777" w:rsidR="008D6B2A" w:rsidRDefault="008D6B2A" w:rsidP="00462255">
      <w:r>
        <w:separator/>
      </w:r>
    </w:p>
  </w:endnote>
  <w:endnote w:type="continuationSeparator" w:id="0">
    <w:p w14:paraId="7B717168" w14:textId="77777777" w:rsidR="008D6B2A" w:rsidRDefault="008D6B2A" w:rsidP="00462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6570"/>
      <w:gridCol w:w="2088"/>
    </w:tblGrid>
    <w:tr w:rsidR="008D6B2A" w:rsidRPr="007245F1" w14:paraId="023A1FDB" w14:textId="77777777" w:rsidTr="007245F1">
      <w:trPr>
        <w:trHeight w:val="530"/>
      </w:trPr>
      <w:tc>
        <w:tcPr>
          <w:tcW w:w="2358" w:type="dxa"/>
        </w:tcPr>
        <w:p w14:paraId="6DF8754B" w14:textId="77777777" w:rsidR="00FB1A0D" w:rsidRPr="007245F1" w:rsidRDefault="00FB1A0D" w:rsidP="00FB1A0D">
          <w:pPr>
            <w:tabs>
              <w:tab w:val="center" w:pos="4320"/>
              <w:tab w:val="right" w:pos="8640"/>
            </w:tabs>
            <w:rPr>
              <w:rFonts w:ascii="Arial" w:hAnsi="Arial" w:cs="Arial"/>
              <w:sz w:val="14"/>
              <w:szCs w:val="14"/>
            </w:rPr>
          </w:pPr>
          <w:r w:rsidRPr="007245F1">
            <w:rPr>
              <w:rFonts w:ascii="Arial" w:hAnsi="Arial" w:cs="Arial"/>
              <w:sz w:val="14"/>
              <w:szCs w:val="14"/>
            </w:rPr>
            <w:t xml:space="preserve">Madera Superior Court </w:t>
          </w:r>
        </w:p>
        <w:p w14:paraId="6FB8A169" w14:textId="77777777" w:rsidR="00FB1A0D" w:rsidRPr="007245F1" w:rsidRDefault="00FB1A0D" w:rsidP="00FB1A0D">
          <w:pPr>
            <w:tabs>
              <w:tab w:val="center" w:pos="4320"/>
              <w:tab w:val="right" w:pos="8640"/>
            </w:tabs>
            <w:rPr>
              <w:rFonts w:ascii="Arial" w:hAnsi="Arial" w:cs="Arial"/>
              <w:sz w:val="14"/>
              <w:szCs w:val="14"/>
            </w:rPr>
          </w:pPr>
          <w:r w:rsidRPr="007245F1">
            <w:rPr>
              <w:rFonts w:ascii="Arial" w:hAnsi="Arial" w:cs="Arial"/>
              <w:sz w:val="14"/>
              <w:szCs w:val="14"/>
            </w:rPr>
            <w:t>Form Adopted for Optional Use</w:t>
          </w:r>
        </w:p>
        <w:p w14:paraId="5614E83F" w14:textId="53913EE3" w:rsidR="008D6B2A" w:rsidRPr="007245F1" w:rsidRDefault="00FB1A0D" w:rsidP="00FB1A0D">
          <w:pPr>
            <w:pStyle w:val="Footer"/>
            <w:rPr>
              <w:rFonts w:ascii="Arial" w:hAnsi="Arial" w:cs="Arial"/>
              <w:sz w:val="16"/>
              <w:szCs w:val="16"/>
            </w:rPr>
          </w:pPr>
          <w:r w:rsidRPr="007245F1">
            <w:rPr>
              <w:rFonts w:ascii="Arial" w:hAnsi="Arial" w:cs="Arial"/>
              <w:sz w:val="14"/>
              <w:szCs w:val="14"/>
            </w:rPr>
            <w:t xml:space="preserve">MAD-JUV-003 </w:t>
          </w:r>
          <w:r w:rsidR="007245F1" w:rsidRPr="007245F1">
            <w:rPr>
              <w:rFonts w:ascii="Arial" w:hAnsi="Arial" w:cs="Arial"/>
              <w:sz w:val="14"/>
              <w:szCs w:val="14"/>
            </w:rPr>
            <w:t>[</w:t>
          </w:r>
          <w:r w:rsidRPr="007245F1">
            <w:rPr>
              <w:rFonts w:ascii="Arial" w:hAnsi="Arial" w:cs="Arial"/>
              <w:sz w:val="14"/>
              <w:szCs w:val="14"/>
            </w:rPr>
            <w:t xml:space="preserve">Rev. </w:t>
          </w:r>
          <w:r w:rsidR="007245F1" w:rsidRPr="007245F1">
            <w:rPr>
              <w:rFonts w:ascii="Arial" w:hAnsi="Arial" w:cs="Arial"/>
              <w:sz w:val="14"/>
              <w:szCs w:val="14"/>
            </w:rPr>
            <w:t>0</w:t>
          </w:r>
          <w:r w:rsidR="00E31718">
            <w:rPr>
              <w:rFonts w:ascii="Arial" w:hAnsi="Arial" w:cs="Arial"/>
              <w:sz w:val="14"/>
              <w:szCs w:val="14"/>
            </w:rPr>
            <w:t>4</w:t>
          </w:r>
          <w:r w:rsidRPr="007245F1">
            <w:rPr>
              <w:rFonts w:ascii="Arial" w:hAnsi="Arial" w:cs="Arial"/>
              <w:sz w:val="14"/>
              <w:szCs w:val="14"/>
            </w:rPr>
            <w:t>/1</w:t>
          </w:r>
          <w:r w:rsidR="007245F1" w:rsidRPr="007245F1">
            <w:rPr>
              <w:rFonts w:ascii="Arial" w:hAnsi="Arial" w:cs="Arial"/>
              <w:sz w:val="14"/>
              <w:szCs w:val="14"/>
            </w:rPr>
            <w:t>5</w:t>
          </w:r>
          <w:r w:rsidRPr="007245F1">
            <w:rPr>
              <w:rFonts w:ascii="Arial" w:hAnsi="Arial" w:cs="Arial"/>
              <w:sz w:val="14"/>
              <w:szCs w:val="14"/>
            </w:rPr>
            <w:t>/</w:t>
          </w:r>
          <w:r w:rsidR="007245F1" w:rsidRPr="007245F1">
            <w:rPr>
              <w:rFonts w:ascii="Arial" w:hAnsi="Arial" w:cs="Arial"/>
              <w:sz w:val="14"/>
              <w:szCs w:val="14"/>
            </w:rPr>
            <w:t>2020]</w:t>
          </w:r>
        </w:p>
      </w:tc>
      <w:tc>
        <w:tcPr>
          <w:tcW w:w="6570" w:type="dxa"/>
        </w:tcPr>
        <w:p w14:paraId="7B1E987E" w14:textId="77777777" w:rsidR="008D6B2A" w:rsidRPr="007245F1" w:rsidRDefault="008D6B2A" w:rsidP="00755DE4">
          <w:pPr>
            <w:jc w:val="center"/>
            <w:rPr>
              <w:rFonts w:ascii="Arial" w:hAnsi="Arial" w:cs="Arial"/>
              <w:b/>
              <w:sz w:val="18"/>
              <w:szCs w:val="18"/>
            </w:rPr>
          </w:pPr>
          <w:r w:rsidRPr="007245F1">
            <w:rPr>
              <w:rFonts w:ascii="Arial" w:hAnsi="Arial" w:cs="Arial"/>
              <w:b/>
              <w:sz w:val="18"/>
              <w:szCs w:val="18"/>
            </w:rPr>
            <w:t xml:space="preserve">PETITION TO INSPECT AND OR OBTAIN COPIES OF BIRTH RECORD </w:t>
          </w:r>
        </w:p>
        <w:p w14:paraId="1AC97552" w14:textId="77777777" w:rsidR="006B5654" w:rsidRPr="007245F1" w:rsidRDefault="006B5654" w:rsidP="006B5654">
          <w:pPr>
            <w:jc w:val="center"/>
            <w:rPr>
              <w:rFonts w:ascii="Arial" w:hAnsi="Arial" w:cs="Arial"/>
              <w:b/>
              <w:sz w:val="18"/>
              <w:szCs w:val="18"/>
            </w:rPr>
          </w:pPr>
          <w:r>
            <w:rPr>
              <w:rFonts w:ascii="Arial" w:hAnsi="Arial" w:cs="Arial"/>
              <w:b/>
              <w:sz w:val="18"/>
              <w:szCs w:val="18"/>
            </w:rPr>
            <w:t>(</w:t>
          </w:r>
          <w:r w:rsidRPr="007245F1">
            <w:rPr>
              <w:rFonts w:ascii="Arial" w:hAnsi="Arial" w:cs="Arial"/>
              <w:b/>
              <w:sz w:val="18"/>
              <w:szCs w:val="18"/>
            </w:rPr>
            <w:t>F</w:t>
          </w:r>
          <w:r>
            <w:rPr>
              <w:rFonts w:ascii="Arial" w:hAnsi="Arial" w:cs="Arial"/>
              <w:b/>
              <w:sz w:val="18"/>
              <w:szCs w:val="18"/>
            </w:rPr>
            <w:t>C</w:t>
          </w:r>
          <w:r w:rsidRPr="007245F1">
            <w:rPr>
              <w:rFonts w:ascii="Arial" w:hAnsi="Arial" w:cs="Arial"/>
              <w:b/>
              <w:sz w:val="18"/>
              <w:szCs w:val="18"/>
            </w:rPr>
            <w:t xml:space="preserve"> </w:t>
          </w:r>
          <w:r w:rsidRPr="00142ACD">
            <w:rPr>
              <w:rFonts w:ascii="Arial" w:hAnsi="Arial" w:cs="Arial"/>
              <w:b/>
              <w:sz w:val="18"/>
              <w:szCs w:val="18"/>
            </w:rPr>
            <w:t>§</w:t>
          </w:r>
          <w:r w:rsidRPr="007245F1">
            <w:rPr>
              <w:rFonts w:ascii="Arial" w:hAnsi="Arial" w:cs="Arial"/>
              <w:b/>
              <w:sz w:val="18"/>
              <w:szCs w:val="18"/>
            </w:rPr>
            <w:t>9200</w:t>
          </w:r>
          <w:r>
            <w:rPr>
              <w:rFonts w:ascii="Arial" w:hAnsi="Arial" w:cs="Arial"/>
              <w:b/>
              <w:sz w:val="18"/>
              <w:szCs w:val="18"/>
            </w:rPr>
            <w:t>)</w:t>
          </w:r>
        </w:p>
        <w:p w14:paraId="5FCD1148" w14:textId="77777777" w:rsidR="008D6B2A" w:rsidRPr="007245F1" w:rsidRDefault="008D6B2A" w:rsidP="00462255">
          <w:pPr>
            <w:pStyle w:val="Footer"/>
            <w:jc w:val="center"/>
            <w:rPr>
              <w:rFonts w:ascii="Arial" w:hAnsi="Arial" w:cs="Arial"/>
              <w:sz w:val="16"/>
              <w:szCs w:val="16"/>
            </w:rPr>
          </w:pPr>
        </w:p>
      </w:tc>
      <w:tc>
        <w:tcPr>
          <w:tcW w:w="2088" w:type="dxa"/>
        </w:tcPr>
        <w:sdt>
          <w:sdtPr>
            <w:rPr>
              <w:rFonts w:ascii="Arial" w:hAnsi="Arial" w:cs="Arial"/>
            </w:rPr>
            <w:id w:val="233498641"/>
            <w:docPartObj>
              <w:docPartGallery w:val="Page Numbers (Bottom of Page)"/>
              <w:docPartUnique/>
            </w:docPartObj>
          </w:sdtPr>
          <w:sdtEndPr/>
          <w:sdtContent>
            <w:sdt>
              <w:sdtPr>
                <w:rPr>
                  <w:rFonts w:ascii="Arial" w:hAnsi="Arial" w:cs="Arial"/>
                </w:rPr>
                <w:id w:val="565050523"/>
                <w:docPartObj>
                  <w:docPartGallery w:val="Page Numbers (Top of Page)"/>
                  <w:docPartUnique/>
                </w:docPartObj>
              </w:sdtPr>
              <w:sdtEndPr/>
              <w:sdtContent>
                <w:p w14:paraId="591CEC91" w14:textId="77777777" w:rsidR="008D6B2A" w:rsidRPr="007245F1" w:rsidRDefault="008D6B2A" w:rsidP="00376356">
                  <w:pPr>
                    <w:pStyle w:val="Footer"/>
                    <w:jc w:val="right"/>
                    <w:rPr>
                      <w:rFonts w:ascii="Arial" w:hAnsi="Arial" w:cs="Arial"/>
                    </w:rPr>
                  </w:pPr>
                  <w:r w:rsidRPr="007245F1">
                    <w:rPr>
                      <w:rFonts w:ascii="Arial" w:hAnsi="Arial" w:cs="Arial"/>
                      <w:sz w:val="16"/>
                      <w:szCs w:val="16"/>
                    </w:rPr>
                    <w:t xml:space="preserve">Page </w:t>
                  </w:r>
                  <w:r w:rsidR="0022009A" w:rsidRPr="007245F1">
                    <w:rPr>
                      <w:rFonts w:ascii="Arial" w:hAnsi="Arial" w:cs="Arial"/>
                      <w:sz w:val="16"/>
                      <w:szCs w:val="16"/>
                    </w:rPr>
                    <w:fldChar w:fldCharType="begin"/>
                  </w:r>
                  <w:r w:rsidRPr="007245F1">
                    <w:rPr>
                      <w:rFonts w:ascii="Arial" w:hAnsi="Arial" w:cs="Arial"/>
                      <w:sz w:val="16"/>
                      <w:szCs w:val="16"/>
                    </w:rPr>
                    <w:instrText xml:space="preserve"> PAGE </w:instrText>
                  </w:r>
                  <w:r w:rsidR="0022009A" w:rsidRPr="007245F1">
                    <w:rPr>
                      <w:rFonts w:ascii="Arial" w:hAnsi="Arial" w:cs="Arial"/>
                      <w:sz w:val="16"/>
                      <w:szCs w:val="16"/>
                    </w:rPr>
                    <w:fldChar w:fldCharType="separate"/>
                  </w:r>
                  <w:r w:rsidR="00C2272D" w:rsidRPr="007245F1">
                    <w:rPr>
                      <w:rFonts w:ascii="Arial" w:hAnsi="Arial" w:cs="Arial"/>
                      <w:noProof/>
                      <w:sz w:val="16"/>
                      <w:szCs w:val="16"/>
                    </w:rPr>
                    <w:t>1</w:t>
                  </w:r>
                  <w:r w:rsidR="0022009A" w:rsidRPr="007245F1">
                    <w:rPr>
                      <w:rFonts w:ascii="Arial" w:hAnsi="Arial" w:cs="Arial"/>
                      <w:sz w:val="16"/>
                      <w:szCs w:val="16"/>
                    </w:rPr>
                    <w:fldChar w:fldCharType="end"/>
                  </w:r>
                  <w:r w:rsidRPr="007245F1">
                    <w:rPr>
                      <w:rFonts w:ascii="Arial" w:hAnsi="Arial" w:cs="Arial"/>
                      <w:sz w:val="16"/>
                      <w:szCs w:val="16"/>
                    </w:rPr>
                    <w:t xml:space="preserve"> of </w:t>
                  </w:r>
                  <w:r w:rsidR="0022009A" w:rsidRPr="007245F1">
                    <w:rPr>
                      <w:rFonts w:ascii="Arial" w:hAnsi="Arial" w:cs="Arial"/>
                      <w:sz w:val="16"/>
                      <w:szCs w:val="16"/>
                    </w:rPr>
                    <w:fldChar w:fldCharType="begin"/>
                  </w:r>
                  <w:r w:rsidRPr="007245F1">
                    <w:rPr>
                      <w:rFonts w:ascii="Arial" w:hAnsi="Arial" w:cs="Arial"/>
                      <w:sz w:val="16"/>
                      <w:szCs w:val="16"/>
                    </w:rPr>
                    <w:instrText xml:space="preserve"> NUMPAGES  </w:instrText>
                  </w:r>
                  <w:r w:rsidR="0022009A" w:rsidRPr="007245F1">
                    <w:rPr>
                      <w:rFonts w:ascii="Arial" w:hAnsi="Arial" w:cs="Arial"/>
                      <w:sz w:val="16"/>
                      <w:szCs w:val="16"/>
                    </w:rPr>
                    <w:fldChar w:fldCharType="separate"/>
                  </w:r>
                  <w:r w:rsidR="00C2272D" w:rsidRPr="007245F1">
                    <w:rPr>
                      <w:rFonts w:ascii="Arial" w:hAnsi="Arial" w:cs="Arial"/>
                      <w:noProof/>
                      <w:sz w:val="16"/>
                      <w:szCs w:val="16"/>
                    </w:rPr>
                    <w:t>3</w:t>
                  </w:r>
                  <w:r w:rsidR="0022009A" w:rsidRPr="007245F1">
                    <w:rPr>
                      <w:rFonts w:ascii="Arial" w:hAnsi="Arial" w:cs="Arial"/>
                      <w:sz w:val="16"/>
                      <w:szCs w:val="16"/>
                    </w:rPr>
                    <w:fldChar w:fldCharType="end"/>
                  </w:r>
                </w:p>
              </w:sdtContent>
            </w:sdt>
          </w:sdtContent>
        </w:sdt>
        <w:p w14:paraId="45AC68B7" w14:textId="77777777" w:rsidR="008D6B2A" w:rsidRPr="007245F1" w:rsidRDefault="008D6B2A" w:rsidP="00376356">
          <w:pPr>
            <w:pStyle w:val="Footer"/>
            <w:jc w:val="right"/>
            <w:rPr>
              <w:rFonts w:ascii="Arial" w:hAnsi="Arial" w:cs="Arial"/>
            </w:rPr>
          </w:pPr>
        </w:p>
      </w:tc>
    </w:tr>
  </w:tbl>
  <w:p w14:paraId="0AE4D334" w14:textId="77777777" w:rsidR="008D6B2A" w:rsidRDefault="008D6B2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678BC" w14:textId="77777777" w:rsidR="008D6B2A" w:rsidRDefault="008D6B2A" w:rsidP="00462255">
      <w:r>
        <w:separator/>
      </w:r>
    </w:p>
  </w:footnote>
  <w:footnote w:type="continuationSeparator" w:id="0">
    <w:p w14:paraId="41708A28" w14:textId="77777777" w:rsidR="008D6B2A" w:rsidRDefault="008D6B2A" w:rsidP="004622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0C738" w14:textId="1FF1DEEA" w:rsidR="007245F1" w:rsidRPr="007245F1" w:rsidRDefault="007245F1" w:rsidP="007245F1">
    <w:pPr>
      <w:pStyle w:val="Header"/>
      <w:jc w:val="right"/>
      <w:rPr>
        <w:rFonts w:ascii="Arial" w:hAnsi="Arial" w:cs="Arial"/>
        <w:b/>
        <w:bCs/>
        <w:sz w:val="16"/>
        <w:szCs w:val="16"/>
      </w:rPr>
    </w:pPr>
    <w:r w:rsidRPr="007245F1">
      <w:rPr>
        <w:rFonts w:ascii="Arial" w:hAnsi="Arial" w:cs="Arial"/>
        <w:b/>
        <w:bCs/>
        <w:sz w:val="16"/>
        <w:szCs w:val="16"/>
      </w:rPr>
      <w:t>MAD-JUV-003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5fnvhT8qYixZnsAJN01Lp4C+Bnh4VlNjEKaSRPh9MuyVqm65R47nbNEhUmQ39AbRe0OOU51emQny2BcjoICR8A==" w:salt="PHRwjurcOSHTWgfXZf2eJw=="/>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E759C"/>
    <w:rsid w:val="0002627D"/>
    <w:rsid w:val="00075719"/>
    <w:rsid w:val="00077398"/>
    <w:rsid w:val="0011665F"/>
    <w:rsid w:val="00142ACD"/>
    <w:rsid w:val="001431FD"/>
    <w:rsid w:val="00151951"/>
    <w:rsid w:val="001A23E7"/>
    <w:rsid w:val="001C2F9D"/>
    <w:rsid w:val="00206AB8"/>
    <w:rsid w:val="00213B87"/>
    <w:rsid w:val="0022009A"/>
    <w:rsid w:val="00254BAE"/>
    <w:rsid w:val="002E4129"/>
    <w:rsid w:val="002E5446"/>
    <w:rsid w:val="002F0F69"/>
    <w:rsid w:val="0032730F"/>
    <w:rsid w:val="003405F1"/>
    <w:rsid w:val="00376356"/>
    <w:rsid w:val="00382D19"/>
    <w:rsid w:val="003E1C9A"/>
    <w:rsid w:val="003E350D"/>
    <w:rsid w:val="003F1CA8"/>
    <w:rsid w:val="004107D3"/>
    <w:rsid w:val="004331F0"/>
    <w:rsid w:val="00447D5B"/>
    <w:rsid w:val="00456F85"/>
    <w:rsid w:val="00462255"/>
    <w:rsid w:val="00464198"/>
    <w:rsid w:val="0047047D"/>
    <w:rsid w:val="00475DB9"/>
    <w:rsid w:val="004861E0"/>
    <w:rsid w:val="004976C1"/>
    <w:rsid w:val="004A26AB"/>
    <w:rsid w:val="004A3997"/>
    <w:rsid w:val="00501F6A"/>
    <w:rsid w:val="005075A6"/>
    <w:rsid w:val="005271A2"/>
    <w:rsid w:val="00530B4A"/>
    <w:rsid w:val="005C5EA0"/>
    <w:rsid w:val="005D0333"/>
    <w:rsid w:val="00617706"/>
    <w:rsid w:val="006B0718"/>
    <w:rsid w:val="006B5654"/>
    <w:rsid w:val="006C5674"/>
    <w:rsid w:val="006E4432"/>
    <w:rsid w:val="00715B3D"/>
    <w:rsid w:val="007245F1"/>
    <w:rsid w:val="00747B58"/>
    <w:rsid w:val="00755DE4"/>
    <w:rsid w:val="007C238E"/>
    <w:rsid w:val="007D2296"/>
    <w:rsid w:val="007E759C"/>
    <w:rsid w:val="00815396"/>
    <w:rsid w:val="00825006"/>
    <w:rsid w:val="008258DE"/>
    <w:rsid w:val="0084579A"/>
    <w:rsid w:val="00846315"/>
    <w:rsid w:val="00850D51"/>
    <w:rsid w:val="0085500F"/>
    <w:rsid w:val="00864733"/>
    <w:rsid w:val="008D6B2A"/>
    <w:rsid w:val="008E44AD"/>
    <w:rsid w:val="0090355A"/>
    <w:rsid w:val="00907E96"/>
    <w:rsid w:val="00927D28"/>
    <w:rsid w:val="00944910"/>
    <w:rsid w:val="00950B29"/>
    <w:rsid w:val="00983E35"/>
    <w:rsid w:val="00990F04"/>
    <w:rsid w:val="00991264"/>
    <w:rsid w:val="009B4347"/>
    <w:rsid w:val="00A10E3D"/>
    <w:rsid w:val="00A273A2"/>
    <w:rsid w:val="00A338C0"/>
    <w:rsid w:val="00A45F27"/>
    <w:rsid w:val="00A467B4"/>
    <w:rsid w:val="00A77F28"/>
    <w:rsid w:val="00AC6E10"/>
    <w:rsid w:val="00AE0BA0"/>
    <w:rsid w:val="00B209BC"/>
    <w:rsid w:val="00BC231D"/>
    <w:rsid w:val="00BC2CD3"/>
    <w:rsid w:val="00BD1011"/>
    <w:rsid w:val="00C01D6C"/>
    <w:rsid w:val="00C21845"/>
    <w:rsid w:val="00C2272D"/>
    <w:rsid w:val="00C236B0"/>
    <w:rsid w:val="00C23C51"/>
    <w:rsid w:val="00C265AB"/>
    <w:rsid w:val="00C41B59"/>
    <w:rsid w:val="00C43D3B"/>
    <w:rsid w:val="00C60F2E"/>
    <w:rsid w:val="00C723CB"/>
    <w:rsid w:val="00D27E30"/>
    <w:rsid w:val="00D4355B"/>
    <w:rsid w:val="00D46534"/>
    <w:rsid w:val="00D76C72"/>
    <w:rsid w:val="00E138B9"/>
    <w:rsid w:val="00E1444D"/>
    <w:rsid w:val="00E27378"/>
    <w:rsid w:val="00E31718"/>
    <w:rsid w:val="00E659AF"/>
    <w:rsid w:val="00EA6216"/>
    <w:rsid w:val="00EC74F4"/>
    <w:rsid w:val="00F02E13"/>
    <w:rsid w:val="00F06E1A"/>
    <w:rsid w:val="00F1244A"/>
    <w:rsid w:val="00F67E13"/>
    <w:rsid w:val="00F8393A"/>
    <w:rsid w:val="00FB1A0D"/>
    <w:rsid w:val="00FD5D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7CC63B"/>
  <w15:docId w15:val="{60FE639B-7B55-4DD9-AE1B-E35C96C85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7E759C"/>
    <w:rPr>
      <w:rFonts w:ascii="CG Times" w:eastAsia="Times New Roman" w:hAnsi="CG Times" w:cs="Times New Roman"/>
      <w:sz w:val="20"/>
      <w:szCs w:val="20"/>
    </w:rPr>
  </w:style>
  <w:style w:type="paragraph" w:styleId="Heading2">
    <w:name w:val="heading 2"/>
    <w:basedOn w:val="Normal"/>
    <w:next w:val="Normal"/>
    <w:link w:val="Heading2Char"/>
    <w:qFormat/>
    <w:rsid w:val="007E759C"/>
    <w:pPr>
      <w:keepNext/>
      <w:jc w:val="center"/>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E759C"/>
    <w:rPr>
      <w:rFonts w:ascii="CG Times" w:eastAsia="Times New Roman" w:hAnsi="CG Times" w:cs="Times New Roman"/>
      <w:b/>
      <w:szCs w:val="20"/>
    </w:rPr>
  </w:style>
  <w:style w:type="table" w:styleId="TableGrid">
    <w:name w:val="Table Grid"/>
    <w:basedOn w:val="TableNormal"/>
    <w:uiPriority w:val="59"/>
    <w:rsid w:val="007E7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2627D"/>
    <w:rPr>
      <w:color w:val="808080"/>
    </w:rPr>
  </w:style>
  <w:style w:type="paragraph" w:styleId="BalloonText">
    <w:name w:val="Balloon Text"/>
    <w:basedOn w:val="Normal"/>
    <w:link w:val="BalloonTextChar"/>
    <w:uiPriority w:val="99"/>
    <w:semiHidden/>
    <w:unhideWhenUsed/>
    <w:rsid w:val="0002627D"/>
    <w:rPr>
      <w:rFonts w:ascii="Tahoma" w:hAnsi="Tahoma" w:cs="Tahoma"/>
      <w:sz w:val="16"/>
      <w:szCs w:val="16"/>
    </w:rPr>
  </w:style>
  <w:style w:type="character" w:customStyle="1" w:styleId="BalloonTextChar">
    <w:name w:val="Balloon Text Char"/>
    <w:basedOn w:val="DefaultParagraphFont"/>
    <w:link w:val="BalloonText"/>
    <w:uiPriority w:val="99"/>
    <w:semiHidden/>
    <w:rsid w:val="0002627D"/>
    <w:rPr>
      <w:rFonts w:ascii="Tahoma" w:eastAsia="Times New Roman" w:hAnsi="Tahoma" w:cs="Tahoma"/>
      <w:sz w:val="16"/>
      <w:szCs w:val="16"/>
    </w:rPr>
  </w:style>
  <w:style w:type="paragraph" w:styleId="Header">
    <w:name w:val="header"/>
    <w:basedOn w:val="Normal"/>
    <w:link w:val="HeaderChar"/>
    <w:uiPriority w:val="99"/>
    <w:unhideWhenUsed/>
    <w:rsid w:val="00462255"/>
    <w:pPr>
      <w:tabs>
        <w:tab w:val="center" w:pos="4680"/>
        <w:tab w:val="right" w:pos="9360"/>
      </w:tabs>
    </w:pPr>
  </w:style>
  <w:style w:type="character" w:customStyle="1" w:styleId="HeaderChar">
    <w:name w:val="Header Char"/>
    <w:basedOn w:val="DefaultParagraphFont"/>
    <w:link w:val="Header"/>
    <w:uiPriority w:val="99"/>
    <w:rsid w:val="00462255"/>
    <w:rPr>
      <w:rFonts w:ascii="CG Times" w:eastAsia="Times New Roman" w:hAnsi="CG Times" w:cs="Times New Roman"/>
      <w:sz w:val="20"/>
      <w:szCs w:val="20"/>
    </w:rPr>
  </w:style>
  <w:style w:type="paragraph" w:styleId="Footer">
    <w:name w:val="footer"/>
    <w:basedOn w:val="Normal"/>
    <w:link w:val="FooterChar"/>
    <w:uiPriority w:val="99"/>
    <w:unhideWhenUsed/>
    <w:rsid w:val="00462255"/>
    <w:pPr>
      <w:tabs>
        <w:tab w:val="center" w:pos="4680"/>
        <w:tab w:val="right" w:pos="9360"/>
      </w:tabs>
    </w:pPr>
  </w:style>
  <w:style w:type="character" w:customStyle="1" w:styleId="FooterChar">
    <w:name w:val="Footer Char"/>
    <w:basedOn w:val="DefaultParagraphFont"/>
    <w:link w:val="Footer"/>
    <w:uiPriority w:val="99"/>
    <w:rsid w:val="00462255"/>
    <w:rPr>
      <w:rFonts w:ascii="CG Times" w:eastAsia="Times New Roman" w:hAnsi="CG 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987076">
      <w:bodyDiv w:val="1"/>
      <w:marLeft w:val="0"/>
      <w:marRight w:val="0"/>
      <w:marTop w:val="0"/>
      <w:marBottom w:val="0"/>
      <w:divBdr>
        <w:top w:val="none" w:sz="0" w:space="0" w:color="auto"/>
        <w:left w:val="none" w:sz="0" w:space="0" w:color="auto"/>
        <w:bottom w:val="none" w:sz="0" w:space="0" w:color="auto"/>
        <w:right w:val="none" w:sz="0" w:space="0" w:color="auto"/>
      </w:divBdr>
    </w:div>
    <w:div w:id="477768269">
      <w:bodyDiv w:val="1"/>
      <w:marLeft w:val="0"/>
      <w:marRight w:val="0"/>
      <w:marTop w:val="0"/>
      <w:marBottom w:val="0"/>
      <w:divBdr>
        <w:top w:val="none" w:sz="0" w:space="0" w:color="auto"/>
        <w:left w:val="none" w:sz="0" w:space="0" w:color="auto"/>
        <w:bottom w:val="none" w:sz="0" w:space="0" w:color="auto"/>
        <w:right w:val="none" w:sz="0" w:space="0" w:color="auto"/>
      </w:divBdr>
    </w:div>
    <w:div w:id="1042171299">
      <w:bodyDiv w:val="1"/>
      <w:marLeft w:val="0"/>
      <w:marRight w:val="0"/>
      <w:marTop w:val="0"/>
      <w:marBottom w:val="0"/>
      <w:divBdr>
        <w:top w:val="single" w:sz="12" w:space="0" w:color="767575"/>
        <w:left w:val="none" w:sz="0" w:space="0" w:color="auto"/>
        <w:bottom w:val="none" w:sz="0" w:space="0" w:color="auto"/>
        <w:right w:val="none" w:sz="0" w:space="0" w:color="auto"/>
      </w:divBdr>
      <w:divsChild>
        <w:div w:id="1793936344">
          <w:marLeft w:val="0"/>
          <w:marRight w:val="0"/>
          <w:marTop w:val="0"/>
          <w:marBottom w:val="0"/>
          <w:divBdr>
            <w:top w:val="none" w:sz="0" w:space="0" w:color="auto"/>
            <w:left w:val="none" w:sz="0" w:space="0" w:color="auto"/>
            <w:bottom w:val="none" w:sz="0" w:space="0" w:color="auto"/>
            <w:right w:val="none" w:sz="0" w:space="0" w:color="auto"/>
          </w:divBdr>
          <w:divsChild>
            <w:div w:id="815342804">
              <w:marLeft w:val="0"/>
              <w:marRight w:val="0"/>
              <w:marTop w:val="0"/>
              <w:marBottom w:val="0"/>
              <w:divBdr>
                <w:top w:val="none" w:sz="0" w:space="0" w:color="auto"/>
                <w:left w:val="none" w:sz="0" w:space="0" w:color="auto"/>
                <w:bottom w:val="none" w:sz="0" w:space="0" w:color="auto"/>
                <w:right w:val="none" w:sz="0" w:space="0" w:color="auto"/>
              </w:divBdr>
              <w:divsChild>
                <w:div w:id="898902427">
                  <w:marLeft w:val="300"/>
                  <w:marRight w:val="300"/>
                  <w:marTop w:val="75"/>
                  <w:marBottom w:val="0"/>
                  <w:divBdr>
                    <w:top w:val="single" w:sz="6" w:space="0" w:color="888888"/>
                    <w:left w:val="single" w:sz="6" w:space="26" w:color="888888"/>
                    <w:bottom w:val="single" w:sz="6" w:space="0" w:color="888888"/>
                    <w:right w:val="single" w:sz="6" w:space="26" w:color="888888"/>
                  </w:divBdr>
                  <w:divsChild>
                    <w:div w:id="59715091">
                      <w:marLeft w:val="300"/>
                      <w:marRight w:val="0"/>
                      <w:marTop w:val="0"/>
                      <w:marBottom w:val="0"/>
                      <w:divBdr>
                        <w:top w:val="none" w:sz="0" w:space="0" w:color="auto"/>
                        <w:left w:val="none" w:sz="0" w:space="0" w:color="auto"/>
                        <w:bottom w:val="none" w:sz="0" w:space="0" w:color="auto"/>
                        <w:right w:val="none" w:sz="0" w:space="0" w:color="auto"/>
                      </w:divBdr>
                      <w:divsChild>
                        <w:div w:id="424035243">
                          <w:marLeft w:val="0"/>
                          <w:marRight w:val="0"/>
                          <w:marTop w:val="0"/>
                          <w:marBottom w:val="0"/>
                          <w:divBdr>
                            <w:top w:val="none" w:sz="0" w:space="0" w:color="auto"/>
                            <w:left w:val="none" w:sz="0" w:space="0" w:color="auto"/>
                            <w:bottom w:val="none" w:sz="0" w:space="0" w:color="auto"/>
                            <w:right w:val="none" w:sz="0" w:space="0" w:color="auto"/>
                          </w:divBdr>
                          <w:divsChild>
                            <w:div w:id="833573834">
                              <w:marLeft w:val="0"/>
                              <w:marRight w:val="0"/>
                              <w:marTop w:val="0"/>
                              <w:marBottom w:val="0"/>
                              <w:divBdr>
                                <w:top w:val="none" w:sz="0" w:space="0" w:color="auto"/>
                                <w:left w:val="none" w:sz="0" w:space="0" w:color="auto"/>
                                <w:bottom w:val="none" w:sz="0" w:space="0" w:color="auto"/>
                                <w:right w:val="none" w:sz="0" w:space="0" w:color="auto"/>
                              </w:divBdr>
                              <w:divsChild>
                                <w:div w:id="916088347">
                                  <w:marLeft w:val="0"/>
                                  <w:marRight w:val="0"/>
                                  <w:marTop w:val="0"/>
                                  <w:marBottom w:val="0"/>
                                  <w:divBdr>
                                    <w:top w:val="none" w:sz="0" w:space="0" w:color="auto"/>
                                    <w:left w:val="none" w:sz="0" w:space="0" w:color="auto"/>
                                    <w:bottom w:val="none" w:sz="0" w:space="0" w:color="auto"/>
                                    <w:right w:val="none" w:sz="0" w:space="0" w:color="auto"/>
                                  </w:divBdr>
                                  <w:divsChild>
                                    <w:div w:id="1208953220">
                                      <w:marLeft w:val="0"/>
                                      <w:marRight w:val="0"/>
                                      <w:marTop w:val="0"/>
                                      <w:marBottom w:val="0"/>
                                      <w:divBdr>
                                        <w:top w:val="none" w:sz="0" w:space="0" w:color="auto"/>
                                        <w:left w:val="none" w:sz="0" w:space="0" w:color="auto"/>
                                        <w:bottom w:val="none" w:sz="0" w:space="0" w:color="auto"/>
                                        <w:right w:val="none" w:sz="0" w:space="0" w:color="auto"/>
                                      </w:divBdr>
                                      <w:divsChild>
                                        <w:div w:id="17416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330F16-BBFF-4454-A346-0E2396C78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3</Pages>
  <Words>773</Words>
  <Characters>4410</Characters>
  <Application>Microsoft Office Word</Application>
  <DocSecurity>8</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Kinney, Erin</dc:creator>
  <cp:lastModifiedBy>Gaeta, Miriam</cp:lastModifiedBy>
  <cp:revision>27</cp:revision>
  <cp:lastPrinted>2017-06-22T16:14:00Z</cp:lastPrinted>
  <dcterms:created xsi:type="dcterms:W3CDTF">2017-03-20T19:13:00Z</dcterms:created>
  <dcterms:modified xsi:type="dcterms:W3CDTF">2020-07-21T20:44:00Z</dcterms:modified>
</cp:coreProperties>
</file>