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258"/>
      </w:tblGrid>
      <w:tr w:rsidR="007668FF" w:rsidRPr="00106D96" w14:paraId="071EBC98" w14:textId="77777777" w:rsidTr="00C97B77">
        <w:trPr>
          <w:trHeight w:val="1700"/>
        </w:trPr>
        <w:tc>
          <w:tcPr>
            <w:tcW w:w="7758" w:type="dxa"/>
          </w:tcPr>
          <w:p w14:paraId="1DDBF5A1" w14:textId="77777777" w:rsidR="007668FF" w:rsidRPr="00106D96" w:rsidRDefault="007668FF" w:rsidP="00C97B77">
            <w:pPr>
              <w:pStyle w:val="Heading2"/>
              <w:outlineLvl w:val="1"/>
              <w:rPr>
                <w:rFonts w:ascii="Arial" w:hAnsi="Arial" w:cs="Arial"/>
                <w:sz w:val="20"/>
              </w:rPr>
            </w:pPr>
          </w:p>
          <w:p w14:paraId="1A6AF03E" w14:textId="77777777" w:rsidR="007668FF" w:rsidRPr="00106D96" w:rsidRDefault="007668FF" w:rsidP="00C97B77">
            <w:pPr>
              <w:pStyle w:val="Heading2"/>
              <w:outlineLvl w:val="1"/>
              <w:rPr>
                <w:rFonts w:ascii="Arial" w:hAnsi="Arial" w:cs="Arial"/>
                <w:sz w:val="20"/>
              </w:rPr>
            </w:pPr>
            <w:r w:rsidRPr="00106D96">
              <w:rPr>
                <w:rFonts w:ascii="Arial" w:hAnsi="Arial" w:cs="Arial"/>
                <w:sz w:val="20"/>
              </w:rPr>
              <w:t>SUPERIOR COURT OF CALIFORNIA • COUNTY OF MADERA</w:t>
            </w:r>
          </w:p>
          <w:bookmarkStart w:id="0" w:name="_GoBack"/>
          <w:p w14:paraId="138F2A55" w14:textId="77777777" w:rsidR="007668FF" w:rsidRPr="00106D96" w:rsidRDefault="009032FB" w:rsidP="00C97B77">
            <w:pPr>
              <w:jc w:val="center"/>
              <w:rPr>
                <w:rFonts w:ascii="Arial" w:hAnsi="Arial" w:cs="Arial"/>
                <w:b/>
              </w:rPr>
            </w:pPr>
            <w:r w:rsidRPr="00106D96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uvenile"/>
                    <w:listEntry w:val="Appeals"/>
                  </w:ddList>
                </w:ffData>
              </w:fldChar>
            </w:r>
            <w:bookmarkStart w:id="1" w:name="Dropdown1"/>
            <w:r w:rsidR="00B83806" w:rsidRPr="00106D96">
              <w:rPr>
                <w:rFonts w:ascii="Arial" w:hAnsi="Arial" w:cs="Arial"/>
                <w:b/>
              </w:rPr>
              <w:instrText xml:space="preserve"> FORMDROPDOWN </w:instrText>
            </w:r>
            <w:r w:rsidR="00402D63">
              <w:rPr>
                <w:rFonts w:ascii="Arial" w:hAnsi="Arial" w:cs="Arial"/>
                <w:b/>
              </w:rPr>
            </w:r>
            <w:r w:rsidR="00402D63">
              <w:rPr>
                <w:rFonts w:ascii="Arial" w:hAnsi="Arial" w:cs="Arial"/>
                <w:b/>
              </w:rPr>
              <w:fldChar w:fldCharType="separate"/>
            </w:r>
            <w:r w:rsidRPr="00106D96">
              <w:rPr>
                <w:rFonts w:ascii="Arial" w:hAnsi="Arial" w:cs="Arial"/>
                <w:b/>
              </w:rPr>
              <w:fldChar w:fldCharType="end"/>
            </w:r>
            <w:bookmarkEnd w:id="1"/>
            <w:bookmarkEnd w:id="0"/>
            <w:r w:rsidR="007668FF" w:rsidRPr="00106D96">
              <w:rPr>
                <w:rFonts w:ascii="Arial" w:hAnsi="Arial" w:cs="Arial"/>
                <w:b/>
              </w:rPr>
              <w:t xml:space="preserve"> Department</w:t>
            </w:r>
          </w:p>
          <w:p w14:paraId="7657AE01" w14:textId="77777777" w:rsidR="00EA3303" w:rsidRPr="00106D96" w:rsidRDefault="00EA3303" w:rsidP="00EA3303">
            <w:pPr>
              <w:jc w:val="center"/>
              <w:rPr>
                <w:rFonts w:ascii="Arial" w:hAnsi="Arial" w:cs="Arial"/>
              </w:rPr>
            </w:pPr>
            <w:r w:rsidRPr="00106D96">
              <w:rPr>
                <w:rFonts w:ascii="Arial" w:hAnsi="Arial" w:cs="Arial"/>
              </w:rPr>
              <w:t>200 South G Street</w:t>
            </w:r>
          </w:p>
          <w:p w14:paraId="1CBB663C" w14:textId="77777777" w:rsidR="00EA3303" w:rsidRPr="00106D96" w:rsidRDefault="00EA3303" w:rsidP="00EA3303">
            <w:pPr>
              <w:jc w:val="center"/>
              <w:rPr>
                <w:rFonts w:ascii="Arial" w:hAnsi="Arial" w:cs="Arial"/>
              </w:rPr>
            </w:pPr>
            <w:r w:rsidRPr="00106D96">
              <w:rPr>
                <w:rFonts w:ascii="Arial" w:hAnsi="Arial" w:cs="Arial"/>
              </w:rPr>
              <w:t>Madera, CA 93637</w:t>
            </w:r>
          </w:p>
          <w:p w14:paraId="5C4DC7AA" w14:textId="77777777" w:rsidR="007668FF" w:rsidRPr="00106D96" w:rsidRDefault="00EA3303" w:rsidP="00EA3303">
            <w:pPr>
              <w:jc w:val="center"/>
              <w:rPr>
                <w:rFonts w:ascii="Arial" w:hAnsi="Arial" w:cs="Arial"/>
              </w:rPr>
            </w:pPr>
            <w:r w:rsidRPr="00106D96">
              <w:rPr>
                <w:rFonts w:ascii="Arial" w:hAnsi="Arial" w:cs="Arial"/>
              </w:rPr>
              <w:t>(559) 416-5580</w:t>
            </w:r>
          </w:p>
        </w:tc>
        <w:tc>
          <w:tcPr>
            <w:tcW w:w="3258" w:type="dxa"/>
            <w:vMerge w:val="restart"/>
          </w:tcPr>
          <w:p w14:paraId="7B5B38C5" w14:textId="77777777" w:rsidR="00106D96" w:rsidRPr="00106D96" w:rsidRDefault="00106D96" w:rsidP="00106D9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6D96">
              <w:rPr>
                <w:rFonts w:ascii="Arial" w:hAnsi="Arial" w:cs="Arial"/>
                <w:i/>
                <w:sz w:val="16"/>
                <w:szCs w:val="16"/>
              </w:rPr>
              <w:t>FOR COURT USE ONLY</w:t>
            </w:r>
          </w:p>
          <w:p w14:paraId="2EF1A39E" w14:textId="4E1E4C20" w:rsidR="007668FF" w:rsidRPr="00106D96" w:rsidRDefault="007668FF" w:rsidP="00C97B7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668FF" w:rsidRPr="00106D96" w14:paraId="364DA8CE" w14:textId="77777777" w:rsidTr="00C97B77">
        <w:trPr>
          <w:trHeight w:val="1160"/>
        </w:trPr>
        <w:tc>
          <w:tcPr>
            <w:tcW w:w="7758" w:type="dxa"/>
          </w:tcPr>
          <w:p w14:paraId="4135BEAD" w14:textId="77777777" w:rsidR="007668FF" w:rsidRPr="00106D96" w:rsidRDefault="007668FF" w:rsidP="00C97B77">
            <w:pPr>
              <w:rPr>
                <w:rFonts w:ascii="Arial" w:hAnsi="Arial" w:cs="Arial"/>
              </w:rPr>
            </w:pPr>
          </w:p>
          <w:p w14:paraId="45E0DA2C" w14:textId="77777777" w:rsidR="00CE5F73" w:rsidRPr="00106D96" w:rsidRDefault="00CE5F73" w:rsidP="00CE5F73">
            <w:pPr>
              <w:rPr>
                <w:rFonts w:ascii="Arial" w:hAnsi="Arial" w:cs="Arial"/>
                <w:b/>
              </w:rPr>
            </w:pPr>
            <w:r w:rsidRPr="00106D96">
              <w:rPr>
                <w:rFonts w:ascii="Arial" w:hAnsi="Arial" w:cs="Arial"/>
                <w:b/>
              </w:rPr>
              <w:t>In the Matter of the Petition of Adoption of:</w:t>
            </w:r>
          </w:p>
          <w:p w14:paraId="5E1EB654" w14:textId="77777777" w:rsidR="007668FF" w:rsidRPr="00106D96" w:rsidRDefault="007668FF" w:rsidP="00C97B77">
            <w:pPr>
              <w:rPr>
                <w:rFonts w:ascii="Arial" w:hAnsi="Arial" w:cs="Arial"/>
              </w:rPr>
            </w:pPr>
          </w:p>
          <w:p w14:paraId="5B45A761" w14:textId="77777777" w:rsidR="007668FF" w:rsidRPr="00106D96" w:rsidRDefault="009032FB" w:rsidP="00C97B77">
            <w:pPr>
              <w:rPr>
                <w:rFonts w:ascii="Arial" w:hAnsi="Arial" w:cs="Arial"/>
                <w:b/>
              </w:rPr>
            </w:pPr>
            <w:r w:rsidRPr="00106D96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7668FF" w:rsidRPr="00106D96">
              <w:rPr>
                <w:rFonts w:ascii="Arial" w:hAnsi="Arial" w:cs="Arial"/>
                <w:b/>
              </w:rPr>
              <w:instrText xml:space="preserve"> FORMTEXT </w:instrText>
            </w:r>
            <w:r w:rsidRPr="00106D96">
              <w:rPr>
                <w:rFonts w:ascii="Arial" w:hAnsi="Arial" w:cs="Arial"/>
                <w:b/>
              </w:rPr>
            </w:r>
            <w:r w:rsidRPr="00106D96">
              <w:rPr>
                <w:rFonts w:ascii="Arial" w:hAnsi="Arial" w:cs="Arial"/>
                <w:b/>
              </w:rPr>
              <w:fldChar w:fldCharType="separate"/>
            </w:r>
            <w:r w:rsidR="007668FF" w:rsidRPr="00106D96">
              <w:rPr>
                <w:rFonts w:ascii="Arial" w:hAnsi="Arial" w:cs="Arial"/>
                <w:b/>
              </w:rPr>
              <w:t> </w:t>
            </w:r>
            <w:r w:rsidR="007668FF" w:rsidRPr="00106D96">
              <w:rPr>
                <w:rFonts w:ascii="Arial" w:hAnsi="Arial" w:cs="Arial"/>
                <w:b/>
              </w:rPr>
              <w:t> </w:t>
            </w:r>
            <w:r w:rsidR="007668FF" w:rsidRPr="00106D96">
              <w:rPr>
                <w:rFonts w:ascii="Arial" w:hAnsi="Arial" w:cs="Arial"/>
                <w:b/>
              </w:rPr>
              <w:t> </w:t>
            </w:r>
            <w:r w:rsidR="007668FF" w:rsidRPr="00106D96">
              <w:rPr>
                <w:rFonts w:ascii="Arial" w:hAnsi="Arial" w:cs="Arial"/>
                <w:b/>
              </w:rPr>
              <w:t> </w:t>
            </w:r>
            <w:r w:rsidR="007668FF" w:rsidRPr="00106D96">
              <w:rPr>
                <w:rFonts w:ascii="Arial" w:hAnsi="Arial" w:cs="Arial"/>
                <w:b/>
              </w:rPr>
              <w:t> </w:t>
            </w:r>
            <w:r w:rsidRPr="00106D96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258" w:type="dxa"/>
            <w:vMerge/>
          </w:tcPr>
          <w:p w14:paraId="1A331F8A" w14:textId="77777777" w:rsidR="007668FF" w:rsidRPr="00106D96" w:rsidRDefault="007668FF" w:rsidP="00C97B77">
            <w:pPr>
              <w:rPr>
                <w:rFonts w:ascii="Arial" w:hAnsi="Arial" w:cs="Arial"/>
              </w:rPr>
            </w:pPr>
          </w:p>
        </w:tc>
      </w:tr>
      <w:tr w:rsidR="007668FF" w:rsidRPr="00106D96" w14:paraId="7988A5F8" w14:textId="77777777" w:rsidTr="00C97B77">
        <w:trPr>
          <w:trHeight w:val="710"/>
        </w:trPr>
        <w:tc>
          <w:tcPr>
            <w:tcW w:w="7758" w:type="dxa"/>
          </w:tcPr>
          <w:p w14:paraId="5C51BF1A" w14:textId="77777777" w:rsidR="007668FF" w:rsidRPr="00106D96" w:rsidRDefault="007668FF" w:rsidP="00C97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1D213C" w14:textId="77777777" w:rsidR="007668FF" w:rsidRPr="00106D96" w:rsidRDefault="001F071A" w:rsidP="00C97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D96">
              <w:rPr>
                <w:rFonts w:ascii="Arial" w:hAnsi="Arial" w:cs="Arial"/>
                <w:b/>
                <w:sz w:val="22"/>
                <w:szCs w:val="22"/>
              </w:rPr>
              <w:t>ORDER TO INSPECT</w:t>
            </w:r>
            <w:r w:rsidR="00AC113F" w:rsidRPr="00106D96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9B240A" w:rsidRPr="00106D96">
              <w:rPr>
                <w:rFonts w:ascii="Arial" w:hAnsi="Arial" w:cs="Arial"/>
                <w:b/>
                <w:sz w:val="22"/>
                <w:szCs w:val="22"/>
              </w:rPr>
              <w:t>OR OBTAIN COPIES OF ADOPTION</w:t>
            </w:r>
            <w:r w:rsidR="00AC113F" w:rsidRPr="00106D96">
              <w:rPr>
                <w:rFonts w:ascii="Arial" w:hAnsi="Arial" w:cs="Arial"/>
                <w:b/>
                <w:sz w:val="22"/>
                <w:szCs w:val="22"/>
              </w:rPr>
              <w:t xml:space="preserve"> RECORD</w:t>
            </w:r>
          </w:p>
          <w:p w14:paraId="4390DE01" w14:textId="03113EE0" w:rsidR="00640DD1" w:rsidRPr="00106D96" w:rsidRDefault="00402D63" w:rsidP="00640D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40DD1" w:rsidRPr="00106D9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2E469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3110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10E3" w:rsidRPr="003110E3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640DD1" w:rsidRPr="00106D96">
              <w:rPr>
                <w:rFonts w:ascii="Arial" w:hAnsi="Arial" w:cs="Arial"/>
                <w:b/>
                <w:sz w:val="18"/>
                <w:szCs w:val="18"/>
              </w:rPr>
              <w:t>9200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7A192B9" w14:textId="77777777" w:rsidR="00935152" w:rsidRPr="00106D96" w:rsidRDefault="00935152" w:rsidP="00C97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8" w:type="dxa"/>
          </w:tcPr>
          <w:p w14:paraId="7C868C2F" w14:textId="77777777" w:rsidR="007668FF" w:rsidRPr="00106D96" w:rsidRDefault="007668FF" w:rsidP="00C97B77">
            <w:pPr>
              <w:rPr>
                <w:rFonts w:ascii="Arial" w:hAnsi="Arial" w:cs="Arial"/>
              </w:rPr>
            </w:pPr>
            <w:r w:rsidRPr="00106D96">
              <w:rPr>
                <w:rFonts w:ascii="Arial" w:hAnsi="Arial" w:cs="Arial"/>
              </w:rPr>
              <w:t>CASE NUMBER:</w:t>
            </w:r>
          </w:p>
          <w:p w14:paraId="50BCE421" w14:textId="77777777" w:rsidR="007668FF" w:rsidRPr="00106D96" w:rsidRDefault="009032FB" w:rsidP="00C97B77">
            <w:pPr>
              <w:rPr>
                <w:rFonts w:ascii="Arial" w:hAnsi="Arial" w:cs="Arial"/>
                <w:b/>
              </w:rPr>
            </w:pPr>
            <w:r w:rsidRPr="00106D9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668FF" w:rsidRPr="00106D96">
              <w:rPr>
                <w:rFonts w:ascii="Arial" w:hAnsi="Arial" w:cs="Arial"/>
                <w:b/>
              </w:rPr>
              <w:instrText xml:space="preserve"> FORMTEXT </w:instrText>
            </w:r>
            <w:r w:rsidRPr="00106D96">
              <w:rPr>
                <w:rFonts w:ascii="Arial" w:hAnsi="Arial" w:cs="Arial"/>
                <w:b/>
              </w:rPr>
            </w:r>
            <w:r w:rsidRPr="00106D96">
              <w:rPr>
                <w:rFonts w:ascii="Arial" w:hAnsi="Arial" w:cs="Arial"/>
                <w:b/>
              </w:rPr>
              <w:fldChar w:fldCharType="separate"/>
            </w:r>
            <w:r w:rsidR="007668FF" w:rsidRPr="00106D96">
              <w:rPr>
                <w:rFonts w:ascii="Arial" w:hAnsi="Arial" w:cs="Arial"/>
                <w:b/>
              </w:rPr>
              <w:t> </w:t>
            </w:r>
            <w:r w:rsidR="007668FF" w:rsidRPr="00106D96">
              <w:rPr>
                <w:rFonts w:ascii="Arial" w:hAnsi="Arial" w:cs="Arial"/>
                <w:b/>
              </w:rPr>
              <w:t> </w:t>
            </w:r>
            <w:r w:rsidR="007668FF" w:rsidRPr="00106D96">
              <w:rPr>
                <w:rFonts w:ascii="Arial" w:hAnsi="Arial" w:cs="Arial"/>
                <w:b/>
              </w:rPr>
              <w:t> </w:t>
            </w:r>
            <w:r w:rsidR="007668FF" w:rsidRPr="00106D96">
              <w:rPr>
                <w:rFonts w:ascii="Arial" w:hAnsi="Arial" w:cs="Arial"/>
                <w:b/>
              </w:rPr>
              <w:t> </w:t>
            </w:r>
            <w:r w:rsidR="007668FF" w:rsidRPr="00106D96">
              <w:rPr>
                <w:rFonts w:ascii="Arial" w:hAnsi="Arial" w:cs="Arial"/>
                <w:b/>
              </w:rPr>
              <w:t> </w:t>
            </w:r>
            <w:r w:rsidRPr="00106D9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14:paraId="0A540F16" w14:textId="77777777" w:rsidR="00E1444D" w:rsidRPr="00CE5F73" w:rsidRDefault="00E1444D">
      <w:pPr>
        <w:rPr>
          <w:rFonts w:ascii="Century Gothic" w:hAnsi="Century Gothic"/>
        </w:rPr>
      </w:pPr>
    </w:p>
    <w:p w14:paraId="55D3795C" w14:textId="77777777" w:rsidR="00595650" w:rsidRPr="00106D96" w:rsidRDefault="009B240A" w:rsidP="007A7AFD">
      <w:pPr>
        <w:rPr>
          <w:rFonts w:ascii="Arial" w:hAnsi="Arial" w:cs="Arial"/>
          <w:sz w:val="22"/>
          <w:szCs w:val="22"/>
        </w:rPr>
      </w:pPr>
      <w:r w:rsidRPr="00106D96">
        <w:rPr>
          <w:rFonts w:ascii="Arial" w:hAnsi="Arial" w:cs="Arial"/>
          <w:sz w:val="22"/>
          <w:szCs w:val="22"/>
        </w:rPr>
        <w:t>The Court</w:t>
      </w:r>
      <w:r w:rsidR="00913080" w:rsidRPr="00106D96">
        <w:rPr>
          <w:rFonts w:ascii="Arial" w:hAnsi="Arial" w:cs="Arial"/>
          <w:sz w:val="22"/>
          <w:szCs w:val="22"/>
        </w:rPr>
        <w:t>,</w:t>
      </w:r>
      <w:r w:rsidRPr="00106D96">
        <w:rPr>
          <w:rFonts w:ascii="Arial" w:hAnsi="Arial" w:cs="Arial"/>
          <w:sz w:val="22"/>
          <w:szCs w:val="22"/>
        </w:rPr>
        <w:t xml:space="preserve"> having read and considered the</w:t>
      </w:r>
      <w:r w:rsidR="007A7AFD" w:rsidRPr="00106D96">
        <w:rPr>
          <w:rFonts w:ascii="Arial" w:hAnsi="Arial" w:cs="Arial"/>
          <w:sz w:val="22"/>
          <w:szCs w:val="22"/>
        </w:rPr>
        <w:t xml:space="preserve"> verified</w:t>
      </w:r>
      <w:r w:rsidRPr="00106D96">
        <w:rPr>
          <w:rFonts w:ascii="Arial" w:hAnsi="Arial" w:cs="Arial"/>
          <w:sz w:val="22"/>
          <w:szCs w:val="22"/>
        </w:rPr>
        <w:t xml:space="preserve"> </w:t>
      </w:r>
      <w:r w:rsidR="00913080" w:rsidRPr="00106D96">
        <w:rPr>
          <w:rFonts w:ascii="Arial" w:hAnsi="Arial" w:cs="Arial"/>
          <w:sz w:val="22"/>
          <w:szCs w:val="22"/>
        </w:rPr>
        <w:t>p</w:t>
      </w:r>
      <w:r w:rsidR="00CE5F73" w:rsidRPr="00106D96">
        <w:rPr>
          <w:rFonts w:ascii="Arial" w:hAnsi="Arial" w:cs="Arial"/>
          <w:sz w:val="22"/>
          <w:szCs w:val="22"/>
        </w:rPr>
        <w:t xml:space="preserve">etition </w:t>
      </w:r>
      <w:r w:rsidR="00913080" w:rsidRPr="00106D96">
        <w:rPr>
          <w:rFonts w:ascii="Arial" w:hAnsi="Arial" w:cs="Arial"/>
          <w:sz w:val="22"/>
          <w:szCs w:val="22"/>
        </w:rPr>
        <w:t>and r</w:t>
      </w:r>
      <w:r w:rsidR="00AC113F" w:rsidRPr="00106D96">
        <w:rPr>
          <w:rFonts w:ascii="Arial" w:hAnsi="Arial" w:cs="Arial"/>
          <w:sz w:val="22"/>
          <w:szCs w:val="22"/>
        </w:rPr>
        <w:t>ecord</w:t>
      </w:r>
      <w:r w:rsidR="00CE5F73" w:rsidRPr="00106D96">
        <w:rPr>
          <w:rFonts w:ascii="Arial" w:hAnsi="Arial" w:cs="Arial"/>
          <w:sz w:val="22"/>
          <w:szCs w:val="22"/>
        </w:rPr>
        <w:t xml:space="preserve"> </w:t>
      </w:r>
      <w:r w:rsidR="007A7AFD" w:rsidRPr="00106D96">
        <w:rPr>
          <w:rFonts w:ascii="Arial" w:hAnsi="Arial" w:cs="Arial"/>
          <w:sz w:val="22"/>
          <w:szCs w:val="22"/>
        </w:rPr>
        <w:t xml:space="preserve">find that good and compelling cause exist now makes the following ORDER: </w:t>
      </w:r>
    </w:p>
    <w:p w14:paraId="2CE3AB5E" w14:textId="77777777" w:rsidR="00595650" w:rsidRPr="00106D96" w:rsidRDefault="00595650" w:rsidP="009B240A">
      <w:pPr>
        <w:rPr>
          <w:rFonts w:ascii="Arial" w:hAnsi="Arial" w:cs="Arial"/>
          <w:sz w:val="22"/>
          <w:szCs w:val="22"/>
        </w:rPr>
      </w:pPr>
    </w:p>
    <w:p w14:paraId="35321309" w14:textId="77777777" w:rsidR="00595650" w:rsidRPr="00106D96" w:rsidRDefault="009032FB" w:rsidP="009B240A">
      <w:pPr>
        <w:rPr>
          <w:rFonts w:ascii="Arial" w:hAnsi="Arial" w:cs="Arial"/>
          <w:sz w:val="22"/>
          <w:szCs w:val="22"/>
        </w:rPr>
      </w:pPr>
      <w:r w:rsidRPr="00106D9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650" w:rsidRPr="00106D96">
        <w:rPr>
          <w:rFonts w:ascii="Arial" w:hAnsi="Arial" w:cs="Arial"/>
        </w:rPr>
        <w:instrText xml:space="preserve"> FORMCHECKBOX </w:instrText>
      </w:r>
      <w:r w:rsidR="00402D63">
        <w:rPr>
          <w:rFonts w:ascii="Arial" w:hAnsi="Arial" w:cs="Arial"/>
        </w:rPr>
      </w:r>
      <w:r w:rsidR="00402D63">
        <w:rPr>
          <w:rFonts w:ascii="Arial" w:hAnsi="Arial" w:cs="Arial"/>
        </w:rPr>
        <w:fldChar w:fldCharType="separate"/>
      </w:r>
      <w:r w:rsidRPr="00106D96">
        <w:rPr>
          <w:rFonts w:ascii="Arial" w:hAnsi="Arial" w:cs="Arial"/>
        </w:rPr>
        <w:fldChar w:fldCharType="end"/>
      </w:r>
      <w:r w:rsidR="00595650" w:rsidRPr="00106D96">
        <w:rPr>
          <w:rFonts w:ascii="Arial" w:hAnsi="Arial" w:cs="Arial"/>
        </w:rPr>
        <w:t xml:space="preserve"> </w:t>
      </w:r>
      <w:r w:rsidR="00595650" w:rsidRPr="00106D96">
        <w:rPr>
          <w:rFonts w:ascii="Arial" w:hAnsi="Arial" w:cs="Arial"/>
          <w:b/>
          <w:sz w:val="22"/>
          <w:szCs w:val="22"/>
        </w:rPr>
        <w:t>GRANTED</w:t>
      </w:r>
      <w:r w:rsidR="00595650" w:rsidRPr="00106D96">
        <w:rPr>
          <w:rFonts w:ascii="Arial" w:hAnsi="Arial" w:cs="Arial"/>
          <w:sz w:val="22"/>
          <w:szCs w:val="22"/>
        </w:rPr>
        <w:t xml:space="preserve"> </w:t>
      </w:r>
      <w:r w:rsidR="007A7AFD" w:rsidRPr="00106D96">
        <w:rPr>
          <w:rFonts w:ascii="Arial" w:hAnsi="Arial" w:cs="Arial"/>
          <w:sz w:val="22"/>
          <w:szCs w:val="22"/>
        </w:rPr>
        <w:t xml:space="preserve">The Petitioner has provided sufficient facts to establish good cause approaching the necessitous for release.  </w:t>
      </w:r>
      <w:r w:rsidR="00595650" w:rsidRPr="00106D96">
        <w:rPr>
          <w:rFonts w:ascii="Arial" w:hAnsi="Arial" w:cs="Arial"/>
          <w:sz w:val="22"/>
          <w:szCs w:val="22"/>
        </w:rPr>
        <w:t>The clerk of the Court is ordered to copy the following documents and release them to</w:t>
      </w:r>
      <w:r w:rsidR="00784514" w:rsidRPr="00106D96">
        <w:rPr>
          <w:rFonts w:ascii="Arial" w:hAnsi="Arial" w:cs="Arial"/>
          <w:sz w:val="22"/>
          <w:szCs w:val="22"/>
        </w:rPr>
        <w:t xml:space="preserve"> t</w:t>
      </w:r>
      <w:r w:rsidR="00595650" w:rsidRPr="00106D96">
        <w:rPr>
          <w:rFonts w:ascii="Arial" w:hAnsi="Arial" w:cs="Arial"/>
          <w:sz w:val="22"/>
          <w:szCs w:val="22"/>
        </w:rPr>
        <w:t xml:space="preserve">he Petitioner. Prior to release, the Clerk of the Court shall delete the name of the child’s birth parents or any other information tending to the child’s birth parents from the documents. </w:t>
      </w:r>
    </w:p>
    <w:p w14:paraId="5D110A99" w14:textId="77777777" w:rsidR="00595650" w:rsidRPr="00106D96" w:rsidRDefault="00595650" w:rsidP="009B240A">
      <w:pPr>
        <w:rPr>
          <w:rFonts w:ascii="Arial" w:hAnsi="Arial" w:cs="Arial"/>
          <w:sz w:val="22"/>
          <w:szCs w:val="22"/>
        </w:rPr>
      </w:pPr>
    </w:p>
    <w:p w14:paraId="71D0709D" w14:textId="77777777" w:rsidR="00595650" w:rsidRPr="00106D96" w:rsidRDefault="00595650" w:rsidP="009B240A">
      <w:pPr>
        <w:rPr>
          <w:rFonts w:ascii="Arial" w:hAnsi="Arial" w:cs="Arial"/>
          <w:sz w:val="22"/>
          <w:szCs w:val="22"/>
        </w:rPr>
      </w:pPr>
      <w:r w:rsidRPr="00106D96">
        <w:rPr>
          <w:rFonts w:ascii="Arial" w:hAnsi="Arial" w:cs="Arial"/>
          <w:sz w:val="22"/>
          <w:szCs w:val="22"/>
        </w:rPr>
        <w:t xml:space="preserve">Documents to be copied and released to the Petitioner: </w:t>
      </w:r>
    </w:p>
    <w:p w14:paraId="647D197D" w14:textId="77777777" w:rsidR="00595650" w:rsidRPr="00106D96" w:rsidRDefault="00595650" w:rsidP="009B240A">
      <w:pPr>
        <w:rPr>
          <w:rFonts w:ascii="Arial" w:hAnsi="Arial" w:cs="Arial"/>
          <w:sz w:val="22"/>
          <w:szCs w:val="22"/>
        </w:rPr>
      </w:pPr>
    </w:p>
    <w:p w14:paraId="2E47C453" w14:textId="77777777" w:rsidR="00595650" w:rsidRPr="00106D96" w:rsidRDefault="009032FB" w:rsidP="009B240A">
      <w:pPr>
        <w:rPr>
          <w:rFonts w:ascii="Arial" w:hAnsi="Arial" w:cs="Arial"/>
          <w:sz w:val="22"/>
          <w:szCs w:val="22"/>
        </w:rPr>
      </w:pPr>
      <w:r w:rsidRPr="00106D9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4514" w:rsidRPr="00106D96">
        <w:rPr>
          <w:rFonts w:ascii="Arial" w:hAnsi="Arial" w:cs="Arial"/>
        </w:rPr>
        <w:instrText xml:space="preserve"> FORMCHECKBOX </w:instrText>
      </w:r>
      <w:r w:rsidR="00402D63">
        <w:rPr>
          <w:rFonts w:ascii="Arial" w:hAnsi="Arial" w:cs="Arial"/>
        </w:rPr>
      </w:r>
      <w:r w:rsidR="00402D63">
        <w:rPr>
          <w:rFonts w:ascii="Arial" w:hAnsi="Arial" w:cs="Arial"/>
        </w:rPr>
        <w:fldChar w:fldCharType="separate"/>
      </w:r>
      <w:r w:rsidRPr="00106D96">
        <w:rPr>
          <w:rFonts w:ascii="Arial" w:hAnsi="Arial" w:cs="Arial"/>
        </w:rPr>
        <w:fldChar w:fldCharType="end"/>
      </w:r>
      <w:r w:rsidR="00784514" w:rsidRPr="00106D96">
        <w:rPr>
          <w:rFonts w:ascii="Arial" w:hAnsi="Arial" w:cs="Arial"/>
        </w:rPr>
        <w:t xml:space="preserve"> </w:t>
      </w:r>
      <w:r w:rsidR="00595650" w:rsidRPr="00106D96">
        <w:rPr>
          <w:rFonts w:ascii="Arial" w:hAnsi="Arial" w:cs="Arial"/>
          <w:sz w:val="22"/>
          <w:szCs w:val="22"/>
        </w:rPr>
        <w:t>Adoption Petition</w:t>
      </w:r>
    </w:p>
    <w:p w14:paraId="12437DEB" w14:textId="77777777" w:rsidR="00595650" w:rsidRPr="00106D96" w:rsidRDefault="009032FB" w:rsidP="009B240A">
      <w:pPr>
        <w:rPr>
          <w:rFonts w:ascii="Arial" w:hAnsi="Arial" w:cs="Arial"/>
          <w:sz w:val="22"/>
          <w:szCs w:val="22"/>
        </w:rPr>
      </w:pPr>
      <w:r w:rsidRPr="00106D9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4514" w:rsidRPr="00106D96">
        <w:rPr>
          <w:rFonts w:ascii="Arial" w:hAnsi="Arial" w:cs="Arial"/>
        </w:rPr>
        <w:instrText xml:space="preserve"> FORMCHECKBOX </w:instrText>
      </w:r>
      <w:r w:rsidR="00402D63">
        <w:rPr>
          <w:rFonts w:ascii="Arial" w:hAnsi="Arial" w:cs="Arial"/>
        </w:rPr>
      </w:r>
      <w:r w:rsidR="00402D63">
        <w:rPr>
          <w:rFonts w:ascii="Arial" w:hAnsi="Arial" w:cs="Arial"/>
        </w:rPr>
        <w:fldChar w:fldCharType="separate"/>
      </w:r>
      <w:r w:rsidRPr="00106D96">
        <w:rPr>
          <w:rFonts w:ascii="Arial" w:hAnsi="Arial" w:cs="Arial"/>
        </w:rPr>
        <w:fldChar w:fldCharType="end"/>
      </w:r>
      <w:r w:rsidR="00784514" w:rsidRPr="00106D96">
        <w:rPr>
          <w:rFonts w:ascii="Arial" w:hAnsi="Arial" w:cs="Arial"/>
        </w:rPr>
        <w:t xml:space="preserve"> </w:t>
      </w:r>
      <w:r w:rsidR="00595650" w:rsidRPr="00106D96">
        <w:rPr>
          <w:rFonts w:ascii="Arial" w:hAnsi="Arial" w:cs="Arial"/>
          <w:sz w:val="22"/>
          <w:szCs w:val="22"/>
        </w:rPr>
        <w:t>Relinquishment/Consent</w:t>
      </w:r>
    </w:p>
    <w:p w14:paraId="42426B13" w14:textId="77777777" w:rsidR="00595650" w:rsidRPr="00106D96" w:rsidRDefault="009032FB" w:rsidP="009B240A">
      <w:pPr>
        <w:rPr>
          <w:rFonts w:ascii="Arial" w:hAnsi="Arial" w:cs="Arial"/>
          <w:sz w:val="22"/>
          <w:szCs w:val="22"/>
        </w:rPr>
      </w:pPr>
      <w:r w:rsidRPr="00106D9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4514" w:rsidRPr="00106D96">
        <w:rPr>
          <w:rFonts w:ascii="Arial" w:hAnsi="Arial" w:cs="Arial"/>
        </w:rPr>
        <w:instrText xml:space="preserve"> FORMCHECKBOX </w:instrText>
      </w:r>
      <w:r w:rsidR="00402D63">
        <w:rPr>
          <w:rFonts w:ascii="Arial" w:hAnsi="Arial" w:cs="Arial"/>
        </w:rPr>
      </w:r>
      <w:r w:rsidR="00402D63">
        <w:rPr>
          <w:rFonts w:ascii="Arial" w:hAnsi="Arial" w:cs="Arial"/>
        </w:rPr>
        <w:fldChar w:fldCharType="separate"/>
      </w:r>
      <w:r w:rsidRPr="00106D96">
        <w:rPr>
          <w:rFonts w:ascii="Arial" w:hAnsi="Arial" w:cs="Arial"/>
        </w:rPr>
        <w:fldChar w:fldCharType="end"/>
      </w:r>
      <w:r w:rsidR="00784514" w:rsidRPr="00106D96">
        <w:rPr>
          <w:rFonts w:ascii="Arial" w:hAnsi="Arial" w:cs="Arial"/>
        </w:rPr>
        <w:t xml:space="preserve"> </w:t>
      </w:r>
      <w:r w:rsidR="00784514" w:rsidRPr="00106D96">
        <w:rPr>
          <w:rFonts w:ascii="Arial" w:hAnsi="Arial" w:cs="Arial"/>
          <w:sz w:val="22"/>
          <w:szCs w:val="22"/>
        </w:rPr>
        <w:t xml:space="preserve">Adoption </w:t>
      </w:r>
      <w:r w:rsidR="00595650" w:rsidRPr="00106D96">
        <w:rPr>
          <w:rFonts w:ascii="Arial" w:hAnsi="Arial" w:cs="Arial"/>
          <w:sz w:val="22"/>
          <w:szCs w:val="22"/>
        </w:rPr>
        <w:t>Agreement</w:t>
      </w:r>
    </w:p>
    <w:p w14:paraId="0912956B" w14:textId="77777777" w:rsidR="00595650" w:rsidRPr="00106D96" w:rsidRDefault="009032FB" w:rsidP="009B240A">
      <w:pPr>
        <w:rPr>
          <w:rFonts w:ascii="Arial" w:hAnsi="Arial" w:cs="Arial"/>
          <w:sz w:val="22"/>
          <w:szCs w:val="22"/>
        </w:rPr>
      </w:pPr>
      <w:r w:rsidRPr="00106D9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4514" w:rsidRPr="00106D96">
        <w:rPr>
          <w:rFonts w:ascii="Arial" w:hAnsi="Arial" w:cs="Arial"/>
        </w:rPr>
        <w:instrText xml:space="preserve"> FORMCHECKBOX </w:instrText>
      </w:r>
      <w:r w:rsidR="00402D63">
        <w:rPr>
          <w:rFonts w:ascii="Arial" w:hAnsi="Arial" w:cs="Arial"/>
        </w:rPr>
      </w:r>
      <w:r w:rsidR="00402D63">
        <w:rPr>
          <w:rFonts w:ascii="Arial" w:hAnsi="Arial" w:cs="Arial"/>
        </w:rPr>
        <w:fldChar w:fldCharType="separate"/>
      </w:r>
      <w:r w:rsidRPr="00106D96">
        <w:rPr>
          <w:rFonts w:ascii="Arial" w:hAnsi="Arial" w:cs="Arial"/>
        </w:rPr>
        <w:fldChar w:fldCharType="end"/>
      </w:r>
      <w:r w:rsidR="00784514" w:rsidRPr="00106D96">
        <w:rPr>
          <w:rFonts w:ascii="Arial" w:hAnsi="Arial" w:cs="Arial"/>
        </w:rPr>
        <w:t xml:space="preserve"> </w:t>
      </w:r>
      <w:r w:rsidR="00784514" w:rsidRPr="00106D96">
        <w:rPr>
          <w:rFonts w:ascii="Arial" w:hAnsi="Arial" w:cs="Arial"/>
          <w:sz w:val="22"/>
          <w:szCs w:val="22"/>
        </w:rPr>
        <w:t xml:space="preserve">Adoption </w:t>
      </w:r>
      <w:r w:rsidR="00595650" w:rsidRPr="00106D96">
        <w:rPr>
          <w:rFonts w:ascii="Arial" w:hAnsi="Arial" w:cs="Arial"/>
          <w:sz w:val="22"/>
          <w:szCs w:val="22"/>
        </w:rPr>
        <w:t>Order</w:t>
      </w:r>
    </w:p>
    <w:p w14:paraId="28FAD15C" w14:textId="77777777" w:rsidR="00595650" w:rsidRPr="00106D96" w:rsidRDefault="009032FB" w:rsidP="009B240A">
      <w:pPr>
        <w:rPr>
          <w:rFonts w:ascii="Arial" w:hAnsi="Arial" w:cs="Arial"/>
          <w:sz w:val="22"/>
          <w:szCs w:val="22"/>
        </w:rPr>
      </w:pPr>
      <w:r w:rsidRPr="00106D9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4514" w:rsidRPr="00106D96">
        <w:rPr>
          <w:rFonts w:ascii="Arial" w:hAnsi="Arial" w:cs="Arial"/>
        </w:rPr>
        <w:instrText xml:space="preserve"> FORMCHECKBOX </w:instrText>
      </w:r>
      <w:r w:rsidR="00402D63">
        <w:rPr>
          <w:rFonts w:ascii="Arial" w:hAnsi="Arial" w:cs="Arial"/>
        </w:rPr>
      </w:r>
      <w:r w:rsidR="00402D63">
        <w:rPr>
          <w:rFonts w:ascii="Arial" w:hAnsi="Arial" w:cs="Arial"/>
        </w:rPr>
        <w:fldChar w:fldCharType="separate"/>
      </w:r>
      <w:r w:rsidRPr="00106D96">
        <w:rPr>
          <w:rFonts w:ascii="Arial" w:hAnsi="Arial" w:cs="Arial"/>
        </w:rPr>
        <w:fldChar w:fldCharType="end"/>
      </w:r>
      <w:r w:rsidR="00784514" w:rsidRPr="00106D96">
        <w:rPr>
          <w:rFonts w:ascii="Arial" w:hAnsi="Arial" w:cs="Arial"/>
        </w:rPr>
        <w:t xml:space="preserve"> </w:t>
      </w:r>
      <w:r w:rsidR="00595650" w:rsidRPr="00106D96">
        <w:rPr>
          <w:rFonts w:ascii="Arial" w:hAnsi="Arial" w:cs="Arial"/>
          <w:sz w:val="22"/>
          <w:szCs w:val="22"/>
        </w:rPr>
        <w:t>Report to the court from any investigating agency</w:t>
      </w:r>
    </w:p>
    <w:p w14:paraId="393E85B2" w14:textId="77777777" w:rsidR="00595650" w:rsidRPr="00106D96" w:rsidRDefault="009032FB" w:rsidP="009B240A">
      <w:pPr>
        <w:rPr>
          <w:rFonts w:ascii="Arial" w:hAnsi="Arial" w:cs="Arial"/>
        </w:rPr>
      </w:pPr>
      <w:r w:rsidRPr="00106D9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7AFD" w:rsidRPr="00106D96">
        <w:rPr>
          <w:rFonts w:ascii="Arial" w:hAnsi="Arial" w:cs="Arial"/>
        </w:rPr>
        <w:instrText xml:space="preserve"> FORMCHECKBOX </w:instrText>
      </w:r>
      <w:r w:rsidR="00402D63">
        <w:rPr>
          <w:rFonts w:ascii="Arial" w:hAnsi="Arial" w:cs="Arial"/>
        </w:rPr>
      </w:r>
      <w:r w:rsidR="00402D63">
        <w:rPr>
          <w:rFonts w:ascii="Arial" w:hAnsi="Arial" w:cs="Arial"/>
        </w:rPr>
        <w:fldChar w:fldCharType="separate"/>
      </w:r>
      <w:r w:rsidRPr="00106D96">
        <w:rPr>
          <w:rFonts w:ascii="Arial" w:hAnsi="Arial" w:cs="Arial"/>
        </w:rPr>
        <w:fldChar w:fldCharType="end"/>
      </w:r>
      <w:r w:rsidR="007A7AFD" w:rsidRPr="00106D96">
        <w:rPr>
          <w:rFonts w:ascii="Arial" w:hAnsi="Arial" w:cs="Arial"/>
        </w:rPr>
        <w:t xml:space="preserve"> </w:t>
      </w:r>
      <w:r w:rsidR="007A7AFD" w:rsidRPr="00106D96">
        <w:rPr>
          <w:rFonts w:ascii="Arial" w:hAnsi="Arial" w:cs="Arial"/>
          <w:sz w:val="22"/>
          <w:szCs w:val="22"/>
        </w:rPr>
        <w:t xml:space="preserve">Other: </w:t>
      </w:r>
      <w:r w:rsidRPr="00106D96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041DE" w:rsidRPr="00106D96">
        <w:rPr>
          <w:rFonts w:ascii="Arial" w:hAnsi="Arial" w:cs="Arial"/>
          <w:b/>
          <w:u w:val="single"/>
        </w:rPr>
        <w:instrText xml:space="preserve"> FORMTEXT </w:instrText>
      </w:r>
      <w:r w:rsidRPr="00106D96">
        <w:rPr>
          <w:rFonts w:ascii="Arial" w:hAnsi="Arial" w:cs="Arial"/>
          <w:b/>
          <w:u w:val="single"/>
        </w:rPr>
      </w:r>
      <w:r w:rsidRPr="00106D96">
        <w:rPr>
          <w:rFonts w:ascii="Arial" w:hAnsi="Arial" w:cs="Arial"/>
          <w:b/>
          <w:u w:val="single"/>
        </w:rPr>
        <w:fldChar w:fldCharType="separate"/>
      </w:r>
      <w:r w:rsidR="003041DE" w:rsidRPr="00106D96">
        <w:rPr>
          <w:rFonts w:ascii="Arial" w:hAnsi="Arial" w:cs="Arial"/>
          <w:b/>
          <w:u w:val="single"/>
        </w:rPr>
        <w:t> </w:t>
      </w:r>
      <w:r w:rsidR="003041DE" w:rsidRPr="00106D96">
        <w:rPr>
          <w:rFonts w:ascii="Arial" w:hAnsi="Arial" w:cs="Arial"/>
          <w:b/>
          <w:u w:val="single"/>
        </w:rPr>
        <w:t> </w:t>
      </w:r>
      <w:r w:rsidR="003041DE" w:rsidRPr="00106D96">
        <w:rPr>
          <w:rFonts w:ascii="Arial" w:hAnsi="Arial" w:cs="Arial"/>
          <w:b/>
          <w:u w:val="single"/>
        </w:rPr>
        <w:t> </w:t>
      </w:r>
      <w:r w:rsidR="003041DE" w:rsidRPr="00106D96">
        <w:rPr>
          <w:rFonts w:ascii="Arial" w:hAnsi="Arial" w:cs="Arial"/>
          <w:b/>
          <w:u w:val="single"/>
        </w:rPr>
        <w:t> </w:t>
      </w:r>
      <w:r w:rsidR="003041DE" w:rsidRPr="00106D96">
        <w:rPr>
          <w:rFonts w:ascii="Arial" w:hAnsi="Arial" w:cs="Arial"/>
          <w:b/>
          <w:u w:val="single"/>
        </w:rPr>
        <w:t> </w:t>
      </w:r>
      <w:r w:rsidRPr="00106D96">
        <w:rPr>
          <w:rFonts w:ascii="Arial" w:hAnsi="Arial" w:cs="Arial"/>
          <w:b/>
          <w:u w:val="single"/>
        </w:rPr>
        <w:fldChar w:fldCharType="end"/>
      </w:r>
      <w:r w:rsidR="007A7AFD" w:rsidRPr="00106D96">
        <w:rPr>
          <w:rFonts w:ascii="Arial" w:hAnsi="Arial" w:cs="Arial"/>
          <w:sz w:val="22"/>
          <w:szCs w:val="22"/>
          <w:u w:val="single"/>
        </w:rPr>
        <w:t>_</w:t>
      </w:r>
      <w:r w:rsidR="007A7AFD" w:rsidRPr="00106D96">
        <w:rPr>
          <w:rFonts w:ascii="Arial" w:hAnsi="Arial" w:cs="Arial"/>
          <w:sz w:val="22"/>
          <w:szCs w:val="22"/>
        </w:rPr>
        <w:t>_________________________________________.</w:t>
      </w:r>
    </w:p>
    <w:p w14:paraId="2E9BDE3F" w14:textId="77777777" w:rsidR="007A7AFD" w:rsidRPr="00106D96" w:rsidRDefault="007A7AFD" w:rsidP="009B240A">
      <w:pPr>
        <w:rPr>
          <w:rFonts w:ascii="Arial" w:hAnsi="Arial" w:cs="Arial"/>
          <w:sz w:val="22"/>
          <w:szCs w:val="22"/>
        </w:rPr>
      </w:pPr>
    </w:p>
    <w:p w14:paraId="2CA9F5E6" w14:textId="77777777" w:rsidR="00595650" w:rsidRPr="00106D96" w:rsidRDefault="009032FB" w:rsidP="009B240A">
      <w:pPr>
        <w:rPr>
          <w:rFonts w:ascii="Arial" w:hAnsi="Arial" w:cs="Arial"/>
          <w:sz w:val="22"/>
          <w:szCs w:val="22"/>
        </w:rPr>
      </w:pPr>
      <w:r w:rsidRPr="00106D9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595650" w:rsidRPr="00106D96">
        <w:rPr>
          <w:rFonts w:ascii="Arial" w:hAnsi="Arial" w:cs="Arial"/>
        </w:rPr>
        <w:instrText xml:space="preserve"> FORMCHECKBOX </w:instrText>
      </w:r>
      <w:r w:rsidR="00402D63">
        <w:rPr>
          <w:rFonts w:ascii="Arial" w:hAnsi="Arial" w:cs="Arial"/>
        </w:rPr>
      </w:r>
      <w:r w:rsidR="00402D63">
        <w:rPr>
          <w:rFonts w:ascii="Arial" w:hAnsi="Arial" w:cs="Arial"/>
        </w:rPr>
        <w:fldChar w:fldCharType="separate"/>
      </w:r>
      <w:r w:rsidRPr="00106D96">
        <w:rPr>
          <w:rFonts w:ascii="Arial" w:hAnsi="Arial" w:cs="Arial"/>
        </w:rPr>
        <w:fldChar w:fldCharType="end"/>
      </w:r>
      <w:bookmarkEnd w:id="4"/>
      <w:r w:rsidR="00595650" w:rsidRPr="00106D96">
        <w:rPr>
          <w:rFonts w:ascii="Arial" w:hAnsi="Arial" w:cs="Arial"/>
        </w:rPr>
        <w:t xml:space="preserve"> </w:t>
      </w:r>
      <w:r w:rsidR="00595650" w:rsidRPr="00106D96">
        <w:rPr>
          <w:rFonts w:ascii="Arial" w:hAnsi="Arial" w:cs="Arial"/>
          <w:b/>
          <w:sz w:val="22"/>
          <w:szCs w:val="22"/>
        </w:rPr>
        <w:t>DENIED</w:t>
      </w:r>
      <w:r w:rsidR="00595650" w:rsidRPr="00106D96">
        <w:rPr>
          <w:rFonts w:ascii="Arial" w:hAnsi="Arial" w:cs="Arial"/>
          <w:sz w:val="22"/>
          <w:szCs w:val="22"/>
        </w:rPr>
        <w:t xml:space="preserve"> The Petitioner has not provided sufficient facts to establish good cause approaching the necessitious for release. </w:t>
      </w:r>
    </w:p>
    <w:p w14:paraId="0F4B3852" w14:textId="77777777" w:rsidR="00595650" w:rsidRPr="00106D96" w:rsidRDefault="00595650" w:rsidP="009B240A">
      <w:pPr>
        <w:rPr>
          <w:rFonts w:ascii="Arial" w:hAnsi="Arial" w:cs="Arial"/>
          <w:sz w:val="22"/>
          <w:szCs w:val="22"/>
        </w:rPr>
      </w:pPr>
    </w:p>
    <w:p w14:paraId="53BC6B5E" w14:textId="77777777" w:rsidR="00AC113F" w:rsidRPr="00106D96" w:rsidRDefault="009032FB" w:rsidP="009B240A">
      <w:pPr>
        <w:rPr>
          <w:rFonts w:ascii="Arial" w:hAnsi="Arial" w:cs="Arial"/>
          <w:sz w:val="22"/>
          <w:szCs w:val="22"/>
        </w:rPr>
      </w:pPr>
      <w:r w:rsidRPr="00106D9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650" w:rsidRPr="00106D96">
        <w:rPr>
          <w:rFonts w:ascii="Arial" w:hAnsi="Arial" w:cs="Arial"/>
        </w:rPr>
        <w:instrText xml:space="preserve"> FORMCHECKBOX </w:instrText>
      </w:r>
      <w:r w:rsidR="00402D63">
        <w:rPr>
          <w:rFonts w:ascii="Arial" w:hAnsi="Arial" w:cs="Arial"/>
        </w:rPr>
      </w:r>
      <w:r w:rsidR="00402D63">
        <w:rPr>
          <w:rFonts w:ascii="Arial" w:hAnsi="Arial" w:cs="Arial"/>
        </w:rPr>
        <w:fldChar w:fldCharType="separate"/>
      </w:r>
      <w:r w:rsidRPr="00106D96">
        <w:rPr>
          <w:rFonts w:ascii="Arial" w:hAnsi="Arial" w:cs="Arial"/>
        </w:rPr>
        <w:fldChar w:fldCharType="end"/>
      </w:r>
      <w:r w:rsidR="00595650" w:rsidRPr="00106D96">
        <w:rPr>
          <w:rFonts w:ascii="Arial" w:hAnsi="Arial" w:cs="Arial"/>
        </w:rPr>
        <w:t xml:space="preserve"> </w:t>
      </w:r>
      <w:r w:rsidR="00595650" w:rsidRPr="00106D96">
        <w:rPr>
          <w:rFonts w:ascii="Arial" w:hAnsi="Arial" w:cs="Arial"/>
          <w:b/>
          <w:sz w:val="22"/>
          <w:szCs w:val="22"/>
        </w:rPr>
        <w:t>OTHER</w:t>
      </w:r>
      <w:r w:rsidR="00595650" w:rsidRPr="00106D96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C113F" w:rsidRPr="00106D96" w14:paraId="2486B903" w14:textId="77777777" w:rsidTr="00980AC4">
        <w:tc>
          <w:tcPr>
            <w:tcW w:w="11016" w:type="dxa"/>
            <w:tcBorders>
              <w:bottom w:val="single" w:sz="4" w:space="0" w:color="auto"/>
            </w:tcBorders>
          </w:tcPr>
          <w:p w14:paraId="7E6FDD38" w14:textId="77777777" w:rsidR="00AC113F" w:rsidRPr="00106D96" w:rsidRDefault="00AC113F" w:rsidP="00980A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13F" w:rsidRPr="00106D96" w14:paraId="113C7512" w14:textId="77777777" w:rsidTr="00980AC4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F7471BE" w14:textId="77777777" w:rsidR="00AC113F" w:rsidRPr="00106D96" w:rsidRDefault="00AC113F" w:rsidP="00980A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13F" w:rsidRPr="00106D96" w14:paraId="2FBC0974" w14:textId="77777777" w:rsidTr="00980AC4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763EE5B" w14:textId="77777777" w:rsidR="00AC113F" w:rsidRPr="00106D96" w:rsidRDefault="00AC113F" w:rsidP="00980A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13F" w:rsidRPr="00106D96" w14:paraId="731E928C" w14:textId="77777777" w:rsidTr="00980AC4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BC36C4C" w14:textId="77777777" w:rsidR="00AC113F" w:rsidRPr="00106D96" w:rsidRDefault="00AC113F" w:rsidP="00980A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E8F71F" w14:textId="77777777" w:rsidR="009B240A" w:rsidRPr="00106D96" w:rsidRDefault="009B240A" w:rsidP="009B240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25D609D" w14:textId="77777777" w:rsidR="007668FF" w:rsidRPr="00106D96" w:rsidRDefault="009B240A" w:rsidP="00784514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 w:rsidRPr="00106D96">
        <w:rPr>
          <w:rFonts w:ascii="Arial" w:hAnsi="Arial" w:cs="Arial"/>
          <w:b/>
          <w:sz w:val="24"/>
          <w:szCs w:val="24"/>
        </w:rPr>
        <w:t>SO</w:t>
      </w:r>
      <w:proofErr w:type="gramEnd"/>
      <w:r w:rsidRPr="00106D96">
        <w:rPr>
          <w:rFonts w:ascii="Arial" w:hAnsi="Arial" w:cs="Arial"/>
          <w:b/>
          <w:sz w:val="24"/>
          <w:szCs w:val="24"/>
        </w:rPr>
        <w:t xml:space="preserve"> ORDERED.</w:t>
      </w:r>
    </w:p>
    <w:p w14:paraId="335046B8" w14:textId="77777777" w:rsidR="007668FF" w:rsidRPr="00106D96" w:rsidRDefault="007668F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080"/>
        <w:gridCol w:w="4680"/>
        <w:gridCol w:w="1008"/>
      </w:tblGrid>
      <w:tr w:rsidR="007668FF" w:rsidRPr="00106D96" w14:paraId="1812012D" w14:textId="77777777" w:rsidTr="00C97B77">
        <w:trPr>
          <w:cantSplit/>
          <w:trHeight w:val="240"/>
        </w:trPr>
        <w:tc>
          <w:tcPr>
            <w:tcW w:w="648" w:type="dxa"/>
            <w:vAlign w:val="bottom"/>
          </w:tcPr>
          <w:p w14:paraId="29B5D8F6" w14:textId="77777777" w:rsidR="007668FF" w:rsidRPr="00106D96" w:rsidRDefault="007668FF" w:rsidP="00C97B77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D9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600" w:type="dxa"/>
            <w:vAlign w:val="bottom"/>
          </w:tcPr>
          <w:p w14:paraId="40512039" w14:textId="77777777" w:rsidR="007668FF" w:rsidRPr="00106D96" w:rsidRDefault="009032FB" w:rsidP="00C97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D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bookmarkStart w:id="5" w:name="Text30"/>
            <w:r w:rsidR="009B240A" w:rsidRPr="00106D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06D96">
              <w:rPr>
                <w:rFonts w:ascii="Arial" w:hAnsi="Arial" w:cs="Arial"/>
                <w:b/>
                <w:sz w:val="22"/>
                <w:szCs w:val="22"/>
              </w:rPr>
            </w:r>
            <w:r w:rsidRPr="00106D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B240A" w:rsidRPr="00106D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240A" w:rsidRPr="00106D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240A" w:rsidRPr="00106D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240A" w:rsidRPr="00106D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240A" w:rsidRPr="00106D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06D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80" w:type="dxa"/>
            <w:vAlign w:val="bottom"/>
          </w:tcPr>
          <w:p w14:paraId="034DEFCC" w14:textId="77777777" w:rsidR="007668FF" w:rsidRPr="00106D96" w:rsidRDefault="007668FF" w:rsidP="00C97B77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6" w:space="0" w:color="auto"/>
            </w:tcBorders>
            <w:vAlign w:val="bottom"/>
          </w:tcPr>
          <w:p w14:paraId="5FF5045A" w14:textId="77777777" w:rsidR="007668FF" w:rsidRPr="00106D96" w:rsidRDefault="007668FF" w:rsidP="00C97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vAlign w:val="bottom"/>
          </w:tcPr>
          <w:p w14:paraId="55B4E715" w14:textId="77777777" w:rsidR="007668FF" w:rsidRPr="00106D96" w:rsidRDefault="007668FF" w:rsidP="007668FF">
            <w:pPr>
              <w:ind w:left="-108"/>
              <w:rPr>
                <w:rFonts w:ascii="Arial" w:hAnsi="Arial" w:cs="Arial"/>
              </w:rPr>
            </w:pPr>
          </w:p>
        </w:tc>
      </w:tr>
      <w:tr w:rsidR="007668FF" w:rsidRPr="00106D96" w14:paraId="1FA9EB79" w14:textId="77777777" w:rsidTr="00C97B77">
        <w:trPr>
          <w:cantSplit/>
          <w:trHeight w:val="240"/>
        </w:trPr>
        <w:tc>
          <w:tcPr>
            <w:tcW w:w="5328" w:type="dxa"/>
            <w:gridSpan w:val="3"/>
          </w:tcPr>
          <w:p w14:paraId="05C3C815" w14:textId="77777777" w:rsidR="007668FF" w:rsidRPr="00106D96" w:rsidRDefault="007668FF" w:rsidP="00C97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DF91F7" w14:textId="77777777" w:rsidR="007668FF" w:rsidRPr="00106D96" w:rsidRDefault="007668FF" w:rsidP="00C97B7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6D96">
              <w:rPr>
                <w:rFonts w:ascii="Arial" w:hAnsi="Arial" w:cs="Arial"/>
                <w:sz w:val="22"/>
                <w:szCs w:val="22"/>
              </w:rPr>
              <w:t>HONORABLE JUDGE</w:t>
            </w:r>
          </w:p>
        </w:tc>
        <w:tc>
          <w:tcPr>
            <w:tcW w:w="1008" w:type="dxa"/>
          </w:tcPr>
          <w:p w14:paraId="15EF7D63" w14:textId="77777777" w:rsidR="007668FF" w:rsidRPr="00106D96" w:rsidRDefault="007668FF" w:rsidP="00C97B7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BB56C0" w14:textId="77777777" w:rsidR="007668FF" w:rsidRPr="00106D96" w:rsidRDefault="007668FF">
      <w:pPr>
        <w:rPr>
          <w:rFonts w:ascii="Arial" w:hAnsi="Arial" w:cs="Arial"/>
        </w:rPr>
      </w:pPr>
    </w:p>
    <w:p w14:paraId="31FBDCC4" w14:textId="47A5C59B" w:rsidR="007668FF" w:rsidRDefault="007668FF">
      <w:pPr>
        <w:rPr>
          <w:rFonts w:ascii="Arial" w:hAnsi="Arial" w:cs="Arial"/>
        </w:rPr>
      </w:pPr>
    </w:p>
    <w:p w14:paraId="3D9AA7EC" w14:textId="7128E6B1" w:rsidR="00402D63" w:rsidRPr="00402D63" w:rsidRDefault="00402D63" w:rsidP="00402D63">
      <w:pPr>
        <w:rPr>
          <w:rFonts w:ascii="Arial" w:hAnsi="Arial" w:cs="Arial"/>
        </w:rPr>
      </w:pPr>
    </w:p>
    <w:p w14:paraId="49270BF6" w14:textId="7A02B95A" w:rsidR="00402D63" w:rsidRPr="00402D63" w:rsidRDefault="00402D63" w:rsidP="00402D63">
      <w:pPr>
        <w:rPr>
          <w:rFonts w:ascii="Arial" w:hAnsi="Arial" w:cs="Arial"/>
        </w:rPr>
      </w:pPr>
    </w:p>
    <w:p w14:paraId="7D7A8A23" w14:textId="77777777" w:rsidR="00402D63" w:rsidRPr="00402D63" w:rsidRDefault="00402D63" w:rsidP="00402D63">
      <w:pPr>
        <w:rPr>
          <w:rFonts w:ascii="Arial" w:hAnsi="Arial" w:cs="Arial"/>
        </w:rPr>
      </w:pPr>
    </w:p>
    <w:sectPr w:rsidR="00402D63" w:rsidRPr="00402D63" w:rsidSect="00D76C7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3A75" w14:textId="77777777" w:rsidR="007A7AFD" w:rsidRDefault="007A7AFD" w:rsidP="007668FF">
      <w:r>
        <w:separator/>
      </w:r>
    </w:p>
  </w:endnote>
  <w:endnote w:type="continuationSeparator" w:id="0">
    <w:p w14:paraId="6725E121" w14:textId="77777777" w:rsidR="007A7AFD" w:rsidRDefault="007A7AFD" w:rsidP="0076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7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430"/>
      <w:gridCol w:w="7020"/>
      <w:gridCol w:w="1710"/>
    </w:tblGrid>
    <w:tr w:rsidR="00D06358" w:rsidRPr="00106D96" w14:paraId="2F97FF81" w14:textId="77777777" w:rsidTr="00106D96">
      <w:trPr>
        <w:trHeight w:val="533"/>
      </w:trPr>
      <w:tc>
        <w:tcPr>
          <w:tcW w:w="24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AE248A3" w14:textId="3BEDB748" w:rsidR="00D06358" w:rsidRDefault="00D06358" w:rsidP="00D06358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bookmarkStart w:id="6" w:name="_Hlk3876389"/>
          <w:r w:rsidRPr="00106D96">
            <w:rPr>
              <w:rFonts w:ascii="Arial" w:hAnsi="Arial" w:cs="Arial"/>
              <w:sz w:val="14"/>
              <w:szCs w:val="14"/>
            </w:rPr>
            <w:t>Form Adopted for Optional Use</w:t>
          </w:r>
        </w:p>
        <w:p w14:paraId="106DEA11" w14:textId="5495E9BD" w:rsidR="00106D96" w:rsidRPr="00106D96" w:rsidRDefault="00106D96" w:rsidP="00106D96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106D96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>
            <w:rPr>
              <w:rFonts w:ascii="Arial" w:hAnsi="Arial" w:cs="Arial"/>
              <w:sz w:val="14"/>
              <w:szCs w:val="14"/>
            </w:rPr>
            <w:t>Local Form</w:t>
          </w:r>
        </w:p>
        <w:p w14:paraId="76094EAF" w14:textId="67303B42" w:rsidR="00D06358" w:rsidRPr="00106D96" w:rsidRDefault="00D06358" w:rsidP="00D06358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106D96">
            <w:rPr>
              <w:rFonts w:ascii="Arial" w:hAnsi="Arial" w:cs="Arial"/>
              <w:sz w:val="14"/>
              <w:szCs w:val="14"/>
            </w:rPr>
            <w:t xml:space="preserve">MAD-JUV-004 </w:t>
          </w:r>
          <w:r w:rsidR="00106D96">
            <w:rPr>
              <w:rFonts w:ascii="Arial" w:hAnsi="Arial" w:cs="Arial"/>
              <w:sz w:val="14"/>
              <w:szCs w:val="14"/>
            </w:rPr>
            <w:t>[</w:t>
          </w:r>
          <w:r w:rsidRPr="00106D96">
            <w:rPr>
              <w:rFonts w:ascii="Arial" w:hAnsi="Arial" w:cs="Arial"/>
              <w:sz w:val="14"/>
              <w:szCs w:val="14"/>
            </w:rPr>
            <w:t xml:space="preserve">Rev. </w:t>
          </w:r>
          <w:r w:rsidR="00106D96">
            <w:rPr>
              <w:rFonts w:ascii="Arial" w:hAnsi="Arial" w:cs="Arial"/>
              <w:sz w:val="14"/>
              <w:szCs w:val="14"/>
            </w:rPr>
            <w:t>04</w:t>
          </w:r>
          <w:r w:rsidRPr="00106D96">
            <w:rPr>
              <w:rFonts w:ascii="Arial" w:hAnsi="Arial" w:cs="Arial"/>
              <w:sz w:val="14"/>
              <w:szCs w:val="14"/>
            </w:rPr>
            <w:t>/1</w:t>
          </w:r>
          <w:r w:rsidR="00106D96">
            <w:rPr>
              <w:rFonts w:ascii="Arial" w:hAnsi="Arial" w:cs="Arial"/>
              <w:sz w:val="14"/>
              <w:szCs w:val="14"/>
            </w:rPr>
            <w:t>5</w:t>
          </w:r>
          <w:r w:rsidRPr="00106D96">
            <w:rPr>
              <w:rFonts w:ascii="Arial" w:hAnsi="Arial" w:cs="Arial"/>
              <w:sz w:val="14"/>
              <w:szCs w:val="14"/>
            </w:rPr>
            <w:t>/</w:t>
          </w:r>
          <w:r w:rsidR="00106D96">
            <w:rPr>
              <w:rFonts w:ascii="Arial" w:hAnsi="Arial" w:cs="Arial"/>
              <w:sz w:val="14"/>
              <w:szCs w:val="14"/>
            </w:rPr>
            <w:t>2020]</w:t>
          </w:r>
        </w:p>
      </w:tc>
      <w:tc>
        <w:tcPr>
          <w:tcW w:w="70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B62D14B" w14:textId="77777777" w:rsidR="00D06358" w:rsidRDefault="00D06358" w:rsidP="00D0635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06D96">
            <w:rPr>
              <w:rFonts w:ascii="Arial" w:hAnsi="Arial" w:cs="Arial"/>
              <w:b/>
              <w:sz w:val="18"/>
              <w:szCs w:val="18"/>
            </w:rPr>
            <w:t>ORDER TO INSPECT AND OR OBTAIN COPIES OF ADOPTION RECORD</w:t>
          </w:r>
        </w:p>
        <w:p w14:paraId="4A31CE80" w14:textId="202D72C6" w:rsidR="00A23F10" w:rsidRPr="00106D96" w:rsidRDefault="00402D63" w:rsidP="00A23F1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="00A23F10" w:rsidRPr="00106D96">
            <w:rPr>
              <w:rFonts w:ascii="Arial" w:hAnsi="Arial" w:cs="Arial"/>
              <w:b/>
              <w:sz w:val="18"/>
              <w:szCs w:val="18"/>
            </w:rPr>
            <w:t>F</w:t>
          </w:r>
          <w:r w:rsidR="00A23F10">
            <w:rPr>
              <w:rFonts w:ascii="Arial" w:hAnsi="Arial" w:cs="Arial"/>
              <w:b/>
              <w:sz w:val="18"/>
              <w:szCs w:val="18"/>
            </w:rPr>
            <w:t xml:space="preserve">C </w:t>
          </w:r>
          <w:r w:rsidR="00A23F10" w:rsidRPr="003110E3">
            <w:rPr>
              <w:rFonts w:ascii="Arial" w:hAnsi="Arial" w:cs="Arial"/>
              <w:b/>
              <w:sz w:val="18"/>
              <w:szCs w:val="18"/>
            </w:rPr>
            <w:t>§</w:t>
          </w:r>
          <w:r w:rsidR="00A23F10" w:rsidRPr="00106D96">
            <w:rPr>
              <w:rFonts w:ascii="Arial" w:hAnsi="Arial" w:cs="Arial"/>
              <w:b/>
              <w:sz w:val="18"/>
              <w:szCs w:val="18"/>
            </w:rPr>
            <w:t>9200</w:t>
          </w:r>
          <w:r>
            <w:rPr>
              <w:rFonts w:ascii="Arial" w:hAnsi="Arial" w:cs="Arial"/>
              <w:b/>
              <w:sz w:val="18"/>
              <w:szCs w:val="18"/>
            </w:rPr>
            <w:t>)</w:t>
          </w:r>
        </w:p>
        <w:p w14:paraId="5E1C75A0" w14:textId="08E6DAC1" w:rsidR="00A23F10" w:rsidRPr="00106D96" w:rsidRDefault="00A23F10" w:rsidP="00D0635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D96441" w14:textId="77777777" w:rsidR="00D06358" w:rsidRPr="00106D96" w:rsidRDefault="00D06358" w:rsidP="00D06358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106D96">
            <w:rPr>
              <w:rFonts w:ascii="Arial" w:hAnsi="Arial" w:cs="Arial"/>
              <w:sz w:val="14"/>
              <w:szCs w:val="14"/>
            </w:rPr>
            <w:t xml:space="preserve">Page </w:t>
          </w:r>
          <w:r w:rsidRPr="00106D96">
            <w:rPr>
              <w:rFonts w:ascii="Arial" w:hAnsi="Arial" w:cs="Arial"/>
              <w:sz w:val="14"/>
              <w:szCs w:val="14"/>
            </w:rPr>
            <w:fldChar w:fldCharType="begin"/>
          </w:r>
          <w:r w:rsidRPr="00106D96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106D96">
            <w:rPr>
              <w:rFonts w:ascii="Arial" w:hAnsi="Arial" w:cs="Arial"/>
              <w:sz w:val="14"/>
              <w:szCs w:val="14"/>
            </w:rPr>
            <w:fldChar w:fldCharType="separate"/>
          </w:r>
          <w:r w:rsidRPr="00106D96">
            <w:rPr>
              <w:rFonts w:ascii="Arial" w:hAnsi="Arial" w:cs="Arial"/>
              <w:sz w:val="14"/>
              <w:szCs w:val="14"/>
            </w:rPr>
            <w:t>1</w:t>
          </w:r>
          <w:r w:rsidRPr="00106D96">
            <w:rPr>
              <w:rFonts w:ascii="Arial" w:hAnsi="Arial" w:cs="Arial"/>
              <w:sz w:val="14"/>
              <w:szCs w:val="14"/>
            </w:rPr>
            <w:fldChar w:fldCharType="end"/>
          </w:r>
          <w:r w:rsidRPr="00106D96">
            <w:rPr>
              <w:rFonts w:ascii="Arial" w:hAnsi="Arial" w:cs="Arial"/>
              <w:sz w:val="14"/>
              <w:szCs w:val="14"/>
            </w:rPr>
            <w:t xml:space="preserve"> of </w:t>
          </w:r>
          <w:r w:rsidRPr="00106D96">
            <w:rPr>
              <w:rFonts w:ascii="Arial" w:hAnsi="Arial" w:cs="Arial"/>
              <w:sz w:val="14"/>
              <w:szCs w:val="14"/>
            </w:rPr>
            <w:fldChar w:fldCharType="begin"/>
          </w:r>
          <w:r w:rsidRPr="00106D96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106D96">
            <w:rPr>
              <w:rFonts w:ascii="Arial" w:hAnsi="Arial" w:cs="Arial"/>
              <w:sz w:val="14"/>
              <w:szCs w:val="14"/>
            </w:rPr>
            <w:fldChar w:fldCharType="separate"/>
          </w:r>
          <w:r w:rsidRPr="00106D96">
            <w:rPr>
              <w:rFonts w:ascii="Arial" w:hAnsi="Arial" w:cs="Arial"/>
              <w:sz w:val="14"/>
              <w:szCs w:val="14"/>
            </w:rPr>
            <w:t>1</w:t>
          </w:r>
          <w:r w:rsidRPr="00106D96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22E7BF06" w14:textId="77777777" w:rsidR="00D06358" w:rsidRPr="00106D96" w:rsidRDefault="00D06358" w:rsidP="00D06358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bookmarkEnd w:id="6"/>
  </w:tbl>
  <w:p w14:paraId="6752C580" w14:textId="77777777" w:rsidR="003041DE" w:rsidRPr="003041DE" w:rsidRDefault="003041DE" w:rsidP="003041DE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3A06" w14:textId="77777777" w:rsidR="007A7AFD" w:rsidRDefault="007A7AFD" w:rsidP="007668FF">
      <w:r>
        <w:separator/>
      </w:r>
    </w:p>
  </w:footnote>
  <w:footnote w:type="continuationSeparator" w:id="0">
    <w:p w14:paraId="3B01DD8F" w14:textId="77777777" w:rsidR="007A7AFD" w:rsidRDefault="007A7AFD" w:rsidP="0076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E9F0" w14:textId="59E8FDD3" w:rsidR="00106D96" w:rsidRPr="00106D96" w:rsidRDefault="00106D96" w:rsidP="00106D96">
    <w:pPr>
      <w:pStyle w:val="Header"/>
      <w:jc w:val="right"/>
      <w:rPr>
        <w:b/>
        <w:bCs/>
        <w:sz w:val="16"/>
        <w:szCs w:val="16"/>
      </w:rPr>
    </w:pPr>
    <w:r w:rsidRPr="00106D96">
      <w:rPr>
        <w:rFonts w:ascii="Arial" w:hAnsi="Arial" w:cs="Arial"/>
        <w:b/>
        <w:bCs/>
        <w:sz w:val="16"/>
        <w:szCs w:val="16"/>
      </w:rPr>
      <w:t>MAD-JUV-004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utWS+/aNMpjQHsOhYbngRFtXyVarY1ghQvEDyOWqMP0x1ddHN4IEYg0BvCDeqqGIEZT0+Sa7vky/gCEkwn4Q==" w:salt="n17YVGuN8FHRjeie9i0lH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FF"/>
    <w:rsid w:val="00030424"/>
    <w:rsid w:val="00105C7D"/>
    <w:rsid w:val="00106D96"/>
    <w:rsid w:val="001A0370"/>
    <w:rsid w:val="001A23E7"/>
    <w:rsid w:val="001E693B"/>
    <w:rsid w:val="001F071A"/>
    <w:rsid w:val="002E4697"/>
    <w:rsid w:val="003041DE"/>
    <w:rsid w:val="003110E3"/>
    <w:rsid w:val="0034241B"/>
    <w:rsid w:val="00345A21"/>
    <w:rsid w:val="003E5371"/>
    <w:rsid w:val="00402D63"/>
    <w:rsid w:val="00595650"/>
    <w:rsid w:val="005B4277"/>
    <w:rsid w:val="00640DD1"/>
    <w:rsid w:val="00660E72"/>
    <w:rsid w:val="006A63C4"/>
    <w:rsid w:val="007212E5"/>
    <w:rsid w:val="007549D5"/>
    <w:rsid w:val="007668FF"/>
    <w:rsid w:val="00784514"/>
    <w:rsid w:val="007A7AFD"/>
    <w:rsid w:val="008C1725"/>
    <w:rsid w:val="009032FB"/>
    <w:rsid w:val="00913080"/>
    <w:rsid w:val="00935152"/>
    <w:rsid w:val="00980AC4"/>
    <w:rsid w:val="0099729D"/>
    <w:rsid w:val="009B240A"/>
    <w:rsid w:val="00A23F10"/>
    <w:rsid w:val="00A342E7"/>
    <w:rsid w:val="00A53927"/>
    <w:rsid w:val="00AC113F"/>
    <w:rsid w:val="00AD015C"/>
    <w:rsid w:val="00B43253"/>
    <w:rsid w:val="00B51DC3"/>
    <w:rsid w:val="00B56E78"/>
    <w:rsid w:val="00B7083E"/>
    <w:rsid w:val="00B83806"/>
    <w:rsid w:val="00BE0A29"/>
    <w:rsid w:val="00C265AB"/>
    <w:rsid w:val="00C97B77"/>
    <w:rsid w:val="00CE5F73"/>
    <w:rsid w:val="00D06358"/>
    <w:rsid w:val="00D76C72"/>
    <w:rsid w:val="00E1444D"/>
    <w:rsid w:val="00E27084"/>
    <w:rsid w:val="00EA3303"/>
    <w:rsid w:val="00E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FC888"/>
  <w15:docId w15:val="{C888EF66-87E8-4B92-9B58-5A56A368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8FF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668FF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68FF"/>
    <w:rPr>
      <w:rFonts w:ascii="CG Times" w:eastAsia="Times New Roman" w:hAnsi="CG Times" w:cs="Times New Roman"/>
      <w:b/>
      <w:szCs w:val="20"/>
    </w:rPr>
  </w:style>
  <w:style w:type="table" w:styleId="TableGrid">
    <w:name w:val="Table Grid"/>
    <w:basedOn w:val="TableNormal"/>
    <w:uiPriority w:val="59"/>
    <w:rsid w:val="007668F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8FF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FF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21</cp:revision>
  <cp:lastPrinted>2017-03-21T17:34:00Z</cp:lastPrinted>
  <dcterms:created xsi:type="dcterms:W3CDTF">2017-01-27T20:46:00Z</dcterms:created>
  <dcterms:modified xsi:type="dcterms:W3CDTF">2020-07-21T17:52:00Z</dcterms:modified>
</cp:coreProperties>
</file>