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7758"/>
        <w:gridCol w:w="3258"/>
      </w:tblGrid>
      <w:tr w:rsidR="003F1CA8" w:rsidRPr="00756EDD" w14:paraId="06D04672" w14:textId="77777777" w:rsidTr="00376356">
        <w:trPr>
          <w:trHeight w:val="1520"/>
        </w:trPr>
        <w:tc>
          <w:tcPr>
            <w:tcW w:w="7758" w:type="dxa"/>
          </w:tcPr>
          <w:p w14:paraId="5ED5B0F2" w14:textId="240B0E88" w:rsidR="003F1CA8" w:rsidRPr="00756EDD" w:rsidRDefault="003F1CA8" w:rsidP="00376356">
            <w:pPr>
              <w:rPr>
                <w:rFonts w:ascii="Arial" w:hAnsi="Arial" w:cs="Arial"/>
                <w:sz w:val="14"/>
                <w:szCs w:val="14"/>
              </w:rPr>
            </w:pPr>
            <w:r w:rsidRPr="00756EDD">
              <w:rPr>
                <w:rFonts w:ascii="Arial" w:hAnsi="Arial" w:cs="Arial"/>
                <w:sz w:val="14"/>
                <w:szCs w:val="14"/>
              </w:rPr>
              <w:t xml:space="preserve">ATTORNEY OR PARTY WITHOUT ATTORNEY </w:t>
            </w:r>
            <w:r w:rsidR="00756EDD" w:rsidRPr="00756EDD">
              <w:rPr>
                <w:rFonts w:ascii="Arial" w:hAnsi="Arial" w:cs="Arial"/>
                <w:sz w:val="14"/>
                <w:szCs w:val="14"/>
              </w:rPr>
              <w:t>(</w:t>
            </w:r>
            <w:r w:rsidR="00756EDD" w:rsidRPr="00756EDD">
              <w:rPr>
                <w:rFonts w:ascii="Arial" w:hAnsi="Arial" w:cs="Arial"/>
                <w:i/>
                <w:iCs/>
                <w:sz w:val="14"/>
                <w:szCs w:val="14"/>
              </w:rPr>
              <w:t>Name, state bar number, and address</w:t>
            </w:r>
            <w:r w:rsidR="00756EDD" w:rsidRPr="00756EDD">
              <w:rPr>
                <w:rFonts w:ascii="Arial" w:hAnsi="Arial" w:cs="Arial"/>
                <w:sz w:val="14"/>
                <w:szCs w:val="14"/>
              </w:rPr>
              <w:t>):</w:t>
            </w:r>
          </w:p>
          <w:p w14:paraId="46F2147F" w14:textId="77777777" w:rsidR="003F1CA8" w:rsidRPr="00756EDD" w:rsidRDefault="003F1CA8" w:rsidP="00376356">
            <w:pPr>
              <w:rPr>
                <w:rFonts w:ascii="Arial" w:hAnsi="Arial" w:cs="Arial"/>
                <w:sz w:val="14"/>
                <w:szCs w:val="14"/>
              </w:rPr>
            </w:pPr>
          </w:p>
          <w:p w14:paraId="50092B25" w14:textId="77777777" w:rsidR="003F1CA8" w:rsidRPr="00756EDD" w:rsidRDefault="000F3775" w:rsidP="00376356">
            <w:pPr>
              <w:rPr>
                <w:rFonts w:ascii="Arial" w:hAnsi="Arial" w:cs="Arial"/>
                <w:sz w:val="14"/>
                <w:szCs w:val="14"/>
              </w:rPr>
            </w:pPr>
            <w:r w:rsidRPr="00756EDD">
              <w:rPr>
                <w:rFonts w:ascii="Arial" w:hAnsi="Arial" w:cs="Arial"/>
              </w:rPr>
              <w:fldChar w:fldCharType="begin">
                <w:ffData>
                  <w:name w:val="Text1"/>
                  <w:enabled/>
                  <w:calcOnExit w:val="0"/>
                  <w:textInput/>
                </w:ffData>
              </w:fldChar>
            </w:r>
            <w:r w:rsidR="00151951" w:rsidRPr="00756EDD">
              <w:rPr>
                <w:rFonts w:ascii="Arial" w:hAnsi="Arial" w:cs="Arial"/>
              </w:rPr>
              <w:instrText xml:space="preserve"> FORMTEXT </w:instrText>
            </w:r>
            <w:r w:rsidRPr="00756EDD">
              <w:rPr>
                <w:rFonts w:ascii="Arial" w:hAnsi="Arial" w:cs="Arial"/>
              </w:rPr>
            </w:r>
            <w:r w:rsidRPr="00756EDD">
              <w:rPr>
                <w:rFonts w:ascii="Arial" w:hAnsi="Arial" w:cs="Arial"/>
              </w:rPr>
              <w:fldChar w:fldCharType="separate"/>
            </w:r>
            <w:r w:rsidR="00151951" w:rsidRPr="00756EDD">
              <w:rPr>
                <w:rFonts w:ascii="Arial" w:hAnsi="Arial" w:cs="Arial"/>
                <w:noProof/>
              </w:rPr>
              <w:t> </w:t>
            </w:r>
            <w:r w:rsidR="00151951" w:rsidRPr="00756EDD">
              <w:rPr>
                <w:rFonts w:ascii="Arial" w:hAnsi="Arial" w:cs="Arial"/>
                <w:noProof/>
              </w:rPr>
              <w:t> </w:t>
            </w:r>
            <w:r w:rsidR="00151951" w:rsidRPr="00756EDD">
              <w:rPr>
                <w:rFonts w:ascii="Arial" w:hAnsi="Arial" w:cs="Arial"/>
                <w:noProof/>
              </w:rPr>
              <w:t> </w:t>
            </w:r>
            <w:r w:rsidR="00151951" w:rsidRPr="00756EDD">
              <w:rPr>
                <w:rFonts w:ascii="Arial" w:hAnsi="Arial" w:cs="Arial"/>
                <w:noProof/>
              </w:rPr>
              <w:t> </w:t>
            </w:r>
            <w:r w:rsidR="00151951" w:rsidRPr="00756EDD">
              <w:rPr>
                <w:rFonts w:ascii="Arial" w:hAnsi="Arial" w:cs="Arial"/>
                <w:noProof/>
              </w:rPr>
              <w:t> </w:t>
            </w:r>
            <w:r w:rsidRPr="00756EDD">
              <w:rPr>
                <w:rFonts w:ascii="Arial" w:hAnsi="Arial" w:cs="Arial"/>
              </w:rPr>
              <w:fldChar w:fldCharType="end"/>
            </w:r>
          </w:p>
          <w:p w14:paraId="0AC91092" w14:textId="714E3DBA" w:rsidR="003F1CA8" w:rsidRPr="00756EDD" w:rsidRDefault="00756EDD" w:rsidP="00376356">
            <w:pPr>
              <w:rPr>
                <w:rFonts w:ascii="Arial" w:hAnsi="Arial" w:cs="Arial"/>
                <w:sz w:val="14"/>
                <w:szCs w:val="14"/>
              </w:rPr>
            </w:pPr>
            <w:r w:rsidRPr="00756EDD">
              <w:rPr>
                <w:rFonts w:ascii="Arial" w:hAnsi="Arial" w:cs="Arial"/>
              </w:rPr>
              <w:fldChar w:fldCharType="begin">
                <w:ffData>
                  <w:name w:val="Text1"/>
                  <w:enabled/>
                  <w:calcOnExit w:val="0"/>
                  <w:textInput/>
                </w:ffData>
              </w:fldChar>
            </w:r>
            <w:r w:rsidRPr="00756EDD">
              <w:rPr>
                <w:rFonts w:ascii="Arial" w:hAnsi="Arial" w:cs="Arial"/>
              </w:rPr>
              <w:instrText xml:space="preserve"> FORMTEXT </w:instrText>
            </w:r>
            <w:r w:rsidRPr="00756EDD">
              <w:rPr>
                <w:rFonts w:ascii="Arial" w:hAnsi="Arial" w:cs="Arial"/>
              </w:rPr>
            </w:r>
            <w:r w:rsidRPr="00756EDD">
              <w:rPr>
                <w:rFonts w:ascii="Arial" w:hAnsi="Arial" w:cs="Arial"/>
              </w:rPr>
              <w:fldChar w:fldCharType="separate"/>
            </w:r>
            <w:r w:rsidRPr="00756EDD">
              <w:rPr>
                <w:rFonts w:ascii="Arial" w:hAnsi="Arial" w:cs="Arial"/>
                <w:noProof/>
              </w:rPr>
              <w:t> </w:t>
            </w:r>
            <w:r w:rsidRPr="00756EDD">
              <w:rPr>
                <w:rFonts w:ascii="Arial" w:hAnsi="Arial" w:cs="Arial"/>
                <w:noProof/>
              </w:rPr>
              <w:t> </w:t>
            </w:r>
            <w:r w:rsidRPr="00756EDD">
              <w:rPr>
                <w:rFonts w:ascii="Arial" w:hAnsi="Arial" w:cs="Arial"/>
                <w:noProof/>
              </w:rPr>
              <w:t> </w:t>
            </w:r>
            <w:r w:rsidRPr="00756EDD">
              <w:rPr>
                <w:rFonts w:ascii="Arial" w:hAnsi="Arial" w:cs="Arial"/>
                <w:noProof/>
              </w:rPr>
              <w:t> </w:t>
            </w:r>
            <w:r w:rsidRPr="00756EDD">
              <w:rPr>
                <w:rFonts w:ascii="Arial" w:hAnsi="Arial" w:cs="Arial"/>
                <w:noProof/>
              </w:rPr>
              <w:t> </w:t>
            </w:r>
            <w:r w:rsidRPr="00756EDD">
              <w:rPr>
                <w:rFonts w:ascii="Arial" w:hAnsi="Arial" w:cs="Arial"/>
              </w:rPr>
              <w:fldChar w:fldCharType="end"/>
            </w:r>
          </w:p>
          <w:p w14:paraId="61730840" w14:textId="61A2F1C5" w:rsidR="00756EDD" w:rsidRPr="00756EDD" w:rsidRDefault="00756EDD" w:rsidP="00376356">
            <w:pPr>
              <w:rPr>
                <w:rFonts w:ascii="Arial" w:hAnsi="Arial" w:cs="Arial"/>
                <w:sz w:val="14"/>
                <w:szCs w:val="14"/>
              </w:rPr>
            </w:pPr>
            <w:r w:rsidRPr="00756EDD">
              <w:rPr>
                <w:rFonts w:ascii="Arial" w:hAnsi="Arial" w:cs="Arial"/>
              </w:rPr>
              <w:fldChar w:fldCharType="begin">
                <w:ffData>
                  <w:name w:val="Text1"/>
                  <w:enabled/>
                  <w:calcOnExit w:val="0"/>
                  <w:textInput/>
                </w:ffData>
              </w:fldChar>
            </w:r>
            <w:r w:rsidRPr="00756EDD">
              <w:rPr>
                <w:rFonts w:ascii="Arial" w:hAnsi="Arial" w:cs="Arial"/>
              </w:rPr>
              <w:instrText xml:space="preserve"> FORMTEXT </w:instrText>
            </w:r>
            <w:r w:rsidRPr="00756EDD">
              <w:rPr>
                <w:rFonts w:ascii="Arial" w:hAnsi="Arial" w:cs="Arial"/>
              </w:rPr>
            </w:r>
            <w:r w:rsidRPr="00756EDD">
              <w:rPr>
                <w:rFonts w:ascii="Arial" w:hAnsi="Arial" w:cs="Arial"/>
              </w:rPr>
              <w:fldChar w:fldCharType="separate"/>
            </w:r>
            <w:r w:rsidRPr="00756EDD">
              <w:rPr>
                <w:rFonts w:ascii="Arial" w:hAnsi="Arial" w:cs="Arial"/>
                <w:noProof/>
              </w:rPr>
              <w:t> </w:t>
            </w:r>
            <w:r w:rsidRPr="00756EDD">
              <w:rPr>
                <w:rFonts w:ascii="Arial" w:hAnsi="Arial" w:cs="Arial"/>
                <w:noProof/>
              </w:rPr>
              <w:t> </w:t>
            </w:r>
            <w:r w:rsidRPr="00756EDD">
              <w:rPr>
                <w:rFonts w:ascii="Arial" w:hAnsi="Arial" w:cs="Arial"/>
                <w:noProof/>
              </w:rPr>
              <w:t> </w:t>
            </w:r>
            <w:r w:rsidRPr="00756EDD">
              <w:rPr>
                <w:rFonts w:ascii="Arial" w:hAnsi="Arial" w:cs="Arial"/>
                <w:noProof/>
              </w:rPr>
              <w:t> </w:t>
            </w:r>
            <w:r w:rsidRPr="00756EDD">
              <w:rPr>
                <w:rFonts w:ascii="Arial" w:hAnsi="Arial" w:cs="Arial"/>
                <w:noProof/>
              </w:rPr>
              <w:t> </w:t>
            </w:r>
            <w:r w:rsidRPr="00756EDD">
              <w:rPr>
                <w:rFonts w:ascii="Arial" w:hAnsi="Arial" w:cs="Arial"/>
              </w:rPr>
              <w:fldChar w:fldCharType="end"/>
            </w:r>
          </w:p>
          <w:p w14:paraId="74A5E779" w14:textId="77777777" w:rsidR="003F1CA8" w:rsidRPr="00756EDD" w:rsidRDefault="003F1CA8" w:rsidP="00376356">
            <w:pPr>
              <w:rPr>
                <w:rFonts w:ascii="Arial" w:hAnsi="Arial" w:cs="Arial"/>
                <w:sz w:val="14"/>
                <w:szCs w:val="14"/>
              </w:rPr>
            </w:pPr>
          </w:p>
          <w:p w14:paraId="3AD9CC71" w14:textId="77777777" w:rsidR="00756EDD" w:rsidRPr="00756EDD" w:rsidRDefault="00756EDD" w:rsidP="00756EDD">
            <w:pPr>
              <w:rPr>
                <w:rFonts w:ascii="Arial" w:hAnsi="Arial" w:cs="Arial"/>
              </w:rPr>
            </w:pPr>
            <w:r w:rsidRPr="00756EDD">
              <w:rPr>
                <w:rFonts w:ascii="Arial" w:hAnsi="Arial" w:cs="Arial"/>
                <w:iCs/>
                <w:sz w:val="14"/>
                <w:szCs w:val="14"/>
              </w:rPr>
              <w:t xml:space="preserve">TELEPHONE NO: </w:t>
            </w:r>
            <w:r w:rsidRPr="00756EDD">
              <w:rPr>
                <w:rFonts w:ascii="Arial" w:hAnsi="Arial" w:cs="Arial"/>
                <w:i/>
                <w:sz w:val="14"/>
                <w:szCs w:val="14"/>
              </w:rPr>
              <w:fldChar w:fldCharType="begin">
                <w:ffData>
                  <w:name w:val="Text1"/>
                  <w:enabled/>
                  <w:calcOnExit w:val="0"/>
                  <w:textInput/>
                </w:ffData>
              </w:fldChar>
            </w:r>
            <w:r w:rsidRPr="00756EDD">
              <w:rPr>
                <w:rFonts w:ascii="Arial" w:hAnsi="Arial" w:cs="Arial"/>
                <w:i/>
                <w:sz w:val="14"/>
                <w:szCs w:val="14"/>
              </w:rPr>
              <w:instrText xml:space="preserve"> FORMTEXT </w:instrText>
            </w:r>
            <w:r w:rsidRPr="00756EDD">
              <w:rPr>
                <w:rFonts w:ascii="Arial" w:hAnsi="Arial" w:cs="Arial"/>
                <w:i/>
                <w:sz w:val="14"/>
                <w:szCs w:val="14"/>
              </w:rPr>
            </w:r>
            <w:r w:rsidRPr="00756EDD">
              <w:rPr>
                <w:rFonts w:ascii="Arial" w:hAnsi="Arial" w:cs="Arial"/>
                <w:i/>
                <w:sz w:val="14"/>
                <w:szCs w:val="14"/>
              </w:rPr>
              <w:fldChar w:fldCharType="separate"/>
            </w:r>
            <w:r w:rsidRPr="00756EDD">
              <w:rPr>
                <w:rFonts w:ascii="Arial" w:hAnsi="Arial" w:cs="Arial"/>
                <w:i/>
                <w:noProof/>
                <w:sz w:val="14"/>
                <w:szCs w:val="14"/>
              </w:rPr>
              <w:t> </w:t>
            </w:r>
            <w:r w:rsidRPr="00756EDD">
              <w:rPr>
                <w:rFonts w:ascii="Arial" w:hAnsi="Arial" w:cs="Arial"/>
                <w:i/>
                <w:noProof/>
                <w:sz w:val="14"/>
                <w:szCs w:val="14"/>
              </w:rPr>
              <w:t> </w:t>
            </w:r>
            <w:r w:rsidRPr="00756EDD">
              <w:rPr>
                <w:rFonts w:ascii="Arial" w:hAnsi="Arial" w:cs="Arial"/>
                <w:i/>
                <w:noProof/>
                <w:sz w:val="14"/>
                <w:szCs w:val="14"/>
              </w:rPr>
              <w:t> </w:t>
            </w:r>
            <w:r w:rsidRPr="00756EDD">
              <w:rPr>
                <w:rFonts w:ascii="Arial" w:hAnsi="Arial" w:cs="Arial"/>
                <w:i/>
                <w:noProof/>
                <w:sz w:val="14"/>
                <w:szCs w:val="14"/>
              </w:rPr>
              <w:t> </w:t>
            </w:r>
            <w:r w:rsidRPr="00756EDD">
              <w:rPr>
                <w:rFonts w:ascii="Arial" w:hAnsi="Arial" w:cs="Arial"/>
                <w:i/>
                <w:noProof/>
                <w:sz w:val="14"/>
                <w:szCs w:val="14"/>
              </w:rPr>
              <w:t> </w:t>
            </w:r>
            <w:r w:rsidRPr="00756EDD">
              <w:rPr>
                <w:rFonts w:ascii="Arial" w:hAnsi="Arial" w:cs="Arial"/>
                <w:i/>
                <w:sz w:val="14"/>
                <w:szCs w:val="14"/>
              </w:rPr>
              <w:fldChar w:fldCharType="end"/>
            </w:r>
            <w:r w:rsidRPr="00756EDD">
              <w:rPr>
                <w:rFonts w:ascii="Arial" w:hAnsi="Arial" w:cs="Arial"/>
                <w:i/>
                <w:sz w:val="14"/>
                <w:szCs w:val="14"/>
              </w:rPr>
              <w:tab/>
            </w:r>
            <w:r w:rsidRPr="00756EDD">
              <w:rPr>
                <w:rFonts w:ascii="Arial" w:hAnsi="Arial" w:cs="Arial"/>
                <w:i/>
                <w:sz w:val="14"/>
                <w:szCs w:val="14"/>
              </w:rPr>
              <w:tab/>
            </w:r>
            <w:r w:rsidRPr="00756EDD">
              <w:rPr>
                <w:rFonts w:ascii="Arial" w:hAnsi="Arial" w:cs="Arial"/>
                <w:sz w:val="14"/>
                <w:szCs w:val="14"/>
              </w:rPr>
              <w:t xml:space="preserve">FAX NO.: </w:t>
            </w:r>
            <w:r w:rsidRPr="00756EDD">
              <w:rPr>
                <w:rFonts w:ascii="Arial" w:hAnsi="Arial" w:cs="Arial"/>
                <w:sz w:val="14"/>
                <w:szCs w:val="14"/>
              </w:rPr>
              <w:fldChar w:fldCharType="begin">
                <w:ffData>
                  <w:name w:val="Text4"/>
                  <w:enabled/>
                  <w:calcOnExit w:val="0"/>
                  <w:textInput/>
                </w:ffData>
              </w:fldChar>
            </w:r>
            <w:r w:rsidRPr="00756EDD">
              <w:rPr>
                <w:rFonts w:ascii="Arial" w:hAnsi="Arial" w:cs="Arial"/>
                <w:sz w:val="14"/>
                <w:szCs w:val="14"/>
              </w:rPr>
              <w:instrText xml:space="preserve"> FORMTEXT </w:instrText>
            </w:r>
            <w:r w:rsidRPr="00756EDD">
              <w:rPr>
                <w:rFonts w:ascii="Arial" w:hAnsi="Arial" w:cs="Arial"/>
                <w:sz w:val="14"/>
                <w:szCs w:val="14"/>
              </w:rPr>
            </w:r>
            <w:r w:rsidRPr="00756EDD">
              <w:rPr>
                <w:rFonts w:ascii="Arial" w:hAnsi="Arial" w:cs="Arial"/>
                <w:sz w:val="14"/>
                <w:szCs w:val="14"/>
              </w:rPr>
              <w:fldChar w:fldCharType="separate"/>
            </w:r>
            <w:r w:rsidRPr="00756EDD">
              <w:rPr>
                <w:rFonts w:ascii="Arial" w:hAnsi="Arial" w:cs="Arial"/>
                <w:sz w:val="14"/>
                <w:szCs w:val="14"/>
              </w:rPr>
              <w:t> </w:t>
            </w:r>
            <w:r w:rsidRPr="00756EDD">
              <w:rPr>
                <w:rFonts w:ascii="Arial" w:hAnsi="Arial" w:cs="Arial"/>
                <w:sz w:val="14"/>
                <w:szCs w:val="14"/>
              </w:rPr>
              <w:t> </w:t>
            </w:r>
            <w:r w:rsidRPr="00756EDD">
              <w:rPr>
                <w:rFonts w:ascii="Arial" w:hAnsi="Arial" w:cs="Arial"/>
                <w:sz w:val="14"/>
                <w:szCs w:val="14"/>
              </w:rPr>
              <w:t> </w:t>
            </w:r>
            <w:r w:rsidRPr="00756EDD">
              <w:rPr>
                <w:rFonts w:ascii="Arial" w:hAnsi="Arial" w:cs="Arial"/>
                <w:sz w:val="14"/>
                <w:szCs w:val="14"/>
              </w:rPr>
              <w:t> </w:t>
            </w:r>
            <w:r w:rsidRPr="00756EDD">
              <w:rPr>
                <w:rFonts w:ascii="Arial" w:hAnsi="Arial" w:cs="Arial"/>
                <w:sz w:val="14"/>
                <w:szCs w:val="14"/>
              </w:rPr>
              <w:t> </w:t>
            </w:r>
            <w:r w:rsidRPr="00756EDD">
              <w:rPr>
                <w:rFonts w:ascii="Arial" w:hAnsi="Arial" w:cs="Arial"/>
                <w:sz w:val="14"/>
                <w:szCs w:val="14"/>
              </w:rPr>
              <w:fldChar w:fldCharType="end"/>
            </w:r>
          </w:p>
          <w:p w14:paraId="5084D827" w14:textId="77777777" w:rsidR="00756EDD" w:rsidRPr="00756EDD" w:rsidRDefault="00756EDD" w:rsidP="00756EDD">
            <w:pPr>
              <w:spacing w:line="259" w:lineRule="auto"/>
              <w:rPr>
                <w:rFonts w:ascii="Arial" w:hAnsi="Arial" w:cs="Arial"/>
                <w:sz w:val="22"/>
                <w:szCs w:val="22"/>
              </w:rPr>
            </w:pPr>
            <w:r w:rsidRPr="00756EDD">
              <w:rPr>
                <w:rFonts w:ascii="Arial" w:hAnsi="Arial" w:cs="Arial"/>
                <w:iCs/>
                <w:sz w:val="14"/>
                <w:szCs w:val="14"/>
              </w:rPr>
              <w:t xml:space="preserve">E-MAIL ADDRESS </w:t>
            </w:r>
            <w:r w:rsidRPr="00756EDD">
              <w:rPr>
                <w:rFonts w:ascii="Arial" w:hAnsi="Arial" w:cs="Arial"/>
                <w:i/>
                <w:sz w:val="14"/>
                <w:szCs w:val="14"/>
              </w:rPr>
              <w:t>(optional)</w:t>
            </w:r>
            <w:r w:rsidRPr="00756EDD">
              <w:rPr>
                <w:rFonts w:ascii="Arial" w:hAnsi="Arial" w:cs="Arial"/>
                <w:iCs/>
                <w:sz w:val="14"/>
                <w:szCs w:val="14"/>
              </w:rPr>
              <w:t xml:space="preserve">: </w:t>
            </w:r>
            <w:r w:rsidRPr="00756EDD">
              <w:rPr>
                <w:rFonts w:ascii="Arial" w:hAnsi="Arial" w:cs="Arial"/>
                <w:i/>
                <w:sz w:val="14"/>
                <w:szCs w:val="14"/>
              </w:rPr>
              <w:fldChar w:fldCharType="begin">
                <w:ffData>
                  <w:name w:val="Text1"/>
                  <w:enabled/>
                  <w:calcOnExit w:val="0"/>
                  <w:textInput/>
                </w:ffData>
              </w:fldChar>
            </w:r>
            <w:r w:rsidRPr="00756EDD">
              <w:rPr>
                <w:rFonts w:ascii="Arial" w:hAnsi="Arial" w:cs="Arial"/>
                <w:i/>
                <w:sz w:val="14"/>
                <w:szCs w:val="14"/>
              </w:rPr>
              <w:instrText xml:space="preserve"> FORMTEXT </w:instrText>
            </w:r>
            <w:r w:rsidRPr="00756EDD">
              <w:rPr>
                <w:rFonts w:ascii="Arial" w:hAnsi="Arial" w:cs="Arial"/>
                <w:i/>
                <w:sz w:val="14"/>
                <w:szCs w:val="14"/>
              </w:rPr>
            </w:r>
            <w:r w:rsidRPr="00756EDD">
              <w:rPr>
                <w:rFonts w:ascii="Arial" w:hAnsi="Arial" w:cs="Arial"/>
                <w:i/>
                <w:sz w:val="14"/>
                <w:szCs w:val="14"/>
              </w:rPr>
              <w:fldChar w:fldCharType="separate"/>
            </w:r>
            <w:r w:rsidRPr="00756EDD">
              <w:rPr>
                <w:rFonts w:ascii="Arial" w:hAnsi="Arial" w:cs="Arial"/>
                <w:i/>
                <w:noProof/>
                <w:sz w:val="14"/>
                <w:szCs w:val="14"/>
              </w:rPr>
              <w:t> </w:t>
            </w:r>
            <w:r w:rsidRPr="00756EDD">
              <w:rPr>
                <w:rFonts w:ascii="Arial" w:hAnsi="Arial" w:cs="Arial"/>
                <w:i/>
                <w:noProof/>
                <w:sz w:val="14"/>
                <w:szCs w:val="14"/>
              </w:rPr>
              <w:t> </w:t>
            </w:r>
            <w:r w:rsidRPr="00756EDD">
              <w:rPr>
                <w:rFonts w:ascii="Arial" w:hAnsi="Arial" w:cs="Arial"/>
                <w:i/>
                <w:noProof/>
                <w:sz w:val="14"/>
                <w:szCs w:val="14"/>
              </w:rPr>
              <w:t> </w:t>
            </w:r>
            <w:r w:rsidRPr="00756EDD">
              <w:rPr>
                <w:rFonts w:ascii="Arial" w:hAnsi="Arial" w:cs="Arial"/>
                <w:i/>
                <w:noProof/>
                <w:sz w:val="14"/>
                <w:szCs w:val="14"/>
              </w:rPr>
              <w:t> </w:t>
            </w:r>
            <w:r w:rsidRPr="00756EDD">
              <w:rPr>
                <w:rFonts w:ascii="Arial" w:hAnsi="Arial" w:cs="Arial"/>
                <w:i/>
                <w:noProof/>
                <w:sz w:val="14"/>
                <w:szCs w:val="14"/>
              </w:rPr>
              <w:t> </w:t>
            </w:r>
            <w:r w:rsidRPr="00756EDD">
              <w:rPr>
                <w:rFonts w:ascii="Arial" w:hAnsi="Arial" w:cs="Arial"/>
                <w:i/>
                <w:sz w:val="14"/>
                <w:szCs w:val="14"/>
              </w:rPr>
              <w:fldChar w:fldCharType="end"/>
            </w:r>
          </w:p>
          <w:p w14:paraId="0B0CA852" w14:textId="5C9BE41C" w:rsidR="003F1CA8" w:rsidRPr="00756EDD" w:rsidRDefault="00756EDD" w:rsidP="00376356">
            <w:pPr>
              <w:rPr>
                <w:rFonts w:ascii="Arial" w:hAnsi="Arial" w:cs="Arial"/>
                <w:sz w:val="16"/>
                <w:szCs w:val="16"/>
              </w:rPr>
            </w:pPr>
            <w:r w:rsidRPr="00756EDD">
              <w:rPr>
                <w:rFonts w:ascii="Arial" w:hAnsi="Arial" w:cs="Arial"/>
                <w:iCs/>
                <w:sz w:val="14"/>
                <w:szCs w:val="14"/>
              </w:rPr>
              <w:t xml:space="preserve">ATTORNEY FOR </w:t>
            </w:r>
            <w:r w:rsidRPr="00756EDD">
              <w:rPr>
                <w:rFonts w:ascii="Arial" w:hAnsi="Arial" w:cs="Arial"/>
                <w:i/>
                <w:sz w:val="14"/>
                <w:szCs w:val="14"/>
              </w:rPr>
              <w:t>(Name)</w:t>
            </w:r>
            <w:r w:rsidRPr="00756EDD">
              <w:rPr>
                <w:rFonts w:ascii="Arial" w:hAnsi="Arial" w:cs="Arial"/>
                <w:iCs/>
                <w:sz w:val="14"/>
                <w:szCs w:val="14"/>
              </w:rPr>
              <w:t>:</w:t>
            </w:r>
            <w:r w:rsidRPr="00756EDD">
              <w:rPr>
                <w:rFonts w:ascii="Arial" w:hAnsi="Arial" w:cs="Arial"/>
                <w:i/>
                <w:sz w:val="14"/>
                <w:szCs w:val="14"/>
              </w:rPr>
              <w:t xml:space="preserve"> </w:t>
            </w:r>
            <w:r w:rsidRPr="00756EDD">
              <w:rPr>
                <w:rFonts w:ascii="Arial" w:hAnsi="Arial" w:cs="Arial"/>
                <w:i/>
                <w:sz w:val="14"/>
                <w:szCs w:val="14"/>
              </w:rPr>
              <w:fldChar w:fldCharType="begin">
                <w:ffData>
                  <w:name w:val="Text1"/>
                  <w:enabled/>
                  <w:calcOnExit w:val="0"/>
                  <w:textInput/>
                </w:ffData>
              </w:fldChar>
            </w:r>
            <w:r w:rsidRPr="00756EDD">
              <w:rPr>
                <w:rFonts w:ascii="Arial" w:hAnsi="Arial" w:cs="Arial"/>
                <w:i/>
                <w:sz w:val="14"/>
                <w:szCs w:val="14"/>
              </w:rPr>
              <w:instrText xml:space="preserve"> FORMTEXT </w:instrText>
            </w:r>
            <w:r w:rsidRPr="00756EDD">
              <w:rPr>
                <w:rFonts w:ascii="Arial" w:hAnsi="Arial" w:cs="Arial"/>
                <w:i/>
                <w:sz w:val="14"/>
                <w:szCs w:val="14"/>
              </w:rPr>
            </w:r>
            <w:r w:rsidRPr="00756EDD">
              <w:rPr>
                <w:rFonts w:ascii="Arial" w:hAnsi="Arial" w:cs="Arial"/>
                <w:i/>
                <w:sz w:val="14"/>
                <w:szCs w:val="14"/>
              </w:rPr>
              <w:fldChar w:fldCharType="separate"/>
            </w:r>
            <w:r w:rsidRPr="00756EDD">
              <w:rPr>
                <w:rFonts w:ascii="Arial" w:hAnsi="Arial" w:cs="Arial"/>
                <w:i/>
                <w:noProof/>
                <w:sz w:val="14"/>
                <w:szCs w:val="14"/>
              </w:rPr>
              <w:t> </w:t>
            </w:r>
            <w:r w:rsidRPr="00756EDD">
              <w:rPr>
                <w:rFonts w:ascii="Arial" w:hAnsi="Arial" w:cs="Arial"/>
                <w:i/>
                <w:noProof/>
                <w:sz w:val="14"/>
                <w:szCs w:val="14"/>
              </w:rPr>
              <w:t> </w:t>
            </w:r>
            <w:r w:rsidRPr="00756EDD">
              <w:rPr>
                <w:rFonts w:ascii="Arial" w:hAnsi="Arial" w:cs="Arial"/>
                <w:i/>
                <w:noProof/>
                <w:sz w:val="14"/>
                <w:szCs w:val="14"/>
              </w:rPr>
              <w:t> </w:t>
            </w:r>
            <w:r w:rsidRPr="00756EDD">
              <w:rPr>
                <w:rFonts w:ascii="Arial" w:hAnsi="Arial" w:cs="Arial"/>
                <w:i/>
                <w:noProof/>
                <w:sz w:val="14"/>
                <w:szCs w:val="14"/>
              </w:rPr>
              <w:t> </w:t>
            </w:r>
            <w:r w:rsidRPr="00756EDD">
              <w:rPr>
                <w:rFonts w:ascii="Arial" w:hAnsi="Arial" w:cs="Arial"/>
                <w:i/>
                <w:noProof/>
                <w:sz w:val="14"/>
                <w:szCs w:val="14"/>
              </w:rPr>
              <w:t> </w:t>
            </w:r>
            <w:r w:rsidRPr="00756EDD">
              <w:rPr>
                <w:rFonts w:ascii="Arial" w:hAnsi="Arial" w:cs="Arial"/>
                <w:i/>
                <w:sz w:val="14"/>
                <w:szCs w:val="14"/>
              </w:rPr>
              <w:fldChar w:fldCharType="end"/>
            </w:r>
            <w:r w:rsidRPr="00756EDD">
              <w:rPr>
                <w:rFonts w:ascii="Arial" w:hAnsi="Arial" w:cs="Arial"/>
                <w:sz w:val="16"/>
                <w:szCs w:val="16"/>
              </w:rPr>
              <w:tab/>
            </w:r>
          </w:p>
        </w:tc>
        <w:tc>
          <w:tcPr>
            <w:tcW w:w="3258" w:type="dxa"/>
            <w:vMerge w:val="restart"/>
          </w:tcPr>
          <w:p w14:paraId="2BE4E938" w14:textId="77777777" w:rsidR="00756EDD" w:rsidRPr="00756EDD" w:rsidRDefault="00756EDD" w:rsidP="00756EDD">
            <w:pPr>
              <w:jc w:val="center"/>
              <w:rPr>
                <w:rFonts w:ascii="Arial" w:hAnsi="Arial" w:cs="Arial"/>
                <w:i/>
                <w:sz w:val="16"/>
                <w:szCs w:val="16"/>
              </w:rPr>
            </w:pPr>
            <w:r w:rsidRPr="00756EDD">
              <w:rPr>
                <w:rFonts w:ascii="Arial" w:hAnsi="Arial" w:cs="Arial"/>
                <w:i/>
                <w:sz w:val="16"/>
                <w:szCs w:val="16"/>
              </w:rPr>
              <w:t>FOR COURT USE ONLY</w:t>
            </w:r>
          </w:p>
          <w:p w14:paraId="7FA20CC1" w14:textId="0799A1E8" w:rsidR="003F1CA8" w:rsidRPr="00756EDD" w:rsidRDefault="003F1CA8" w:rsidP="00376356">
            <w:pPr>
              <w:jc w:val="center"/>
              <w:rPr>
                <w:rFonts w:ascii="Arial" w:hAnsi="Arial" w:cs="Arial"/>
                <w:i/>
              </w:rPr>
            </w:pPr>
          </w:p>
        </w:tc>
      </w:tr>
      <w:tr w:rsidR="003F1CA8" w:rsidRPr="00756EDD" w14:paraId="415F4A83" w14:textId="77777777" w:rsidTr="00376356">
        <w:trPr>
          <w:trHeight w:val="773"/>
        </w:trPr>
        <w:tc>
          <w:tcPr>
            <w:tcW w:w="7758" w:type="dxa"/>
          </w:tcPr>
          <w:p w14:paraId="7F2B407A" w14:textId="77777777" w:rsidR="00BD1011" w:rsidRPr="00756EDD" w:rsidRDefault="00BD1011" w:rsidP="00BD1011">
            <w:pPr>
              <w:pStyle w:val="Heading2"/>
              <w:rPr>
                <w:rFonts w:ascii="Arial" w:hAnsi="Arial" w:cs="Arial"/>
                <w:sz w:val="20"/>
              </w:rPr>
            </w:pPr>
            <w:r w:rsidRPr="00756EDD">
              <w:rPr>
                <w:rFonts w:ascii="Arial" w:hAnsi="Arial" w:cs="Arial"/>
                <w:sz w:val="20"/>
              </w:rPr>
              <w:t>SUPERIOR COURT OF CALIFORNIA • COUNTY OF MADERA</w:t>
            </w:r>
          </w:p>
          <w:p w14:paraId="395589F2" w14:textId="77777777" w:rsidR="00BD1011" w:rsidRPr="00756EDD" w:rsidRDefault="00BD1011" w:rsidP="00BD1011">
            <w:pPr>
              <w:pStyle w:val="Heading2"/>
              <w:rPr>
                <w:rFonts w:ascii="Arial" w:hAnsi="Arial" w:cs="Arial"/>
                <w:sz w:val="20"/>
              </w:rPr>
            </w:pPr>
            <w:r w:rsidRPr="00756EDD">
              <w:rPr>
                <w:rFonts w:ascii="Arial" w:hAnsi="Arial" w:cs="Arial"/>
                <w:sz w:val="20"/>
              </w:rPr>
              <w:t>Juvenile Division</w:t>
            </w:r>
          </w:p>
          <w:p w14:paraId="2199EC0C" w14:textId="77777777" w:rsidR="00BD1011" w:rsidRPr="00756EDD" w:rsidRDefault="00BD1011" w:rsidP="00BD1011">
            <w:pPr>
              <w:jc w:val="center"/>
              <w:rPr>
                <w:rFonts w:ascii="Arial" w:hAnsi="Arial" w:cs="Arial"/>
              </w:rPr>
            </w:pPr>
            <w:r w:rsidRPr="00756EDD">
              <w:rPr>
                <w:rFonts w:ascii="Arial" w:hAnsi="Arial" w:cs="Arial"/>
              </w:rPr>
              <w:t>200 South G Street</w:t>
            </w:r>
          </w:p>
          <w:p w14:paraId="290147C0" w14:textId="77777777" w:rsidR="003F1CA8" w:rsidRPr="00756EDD" w:rsidRDefault="00BD1011" w:rsidP="00BD1011">
            <w:pPr>
              <w:jc w:val="center"/>
              <w:rPr>
                <w:rFonts w:ascii="Arial" w:hAnsi="Arial" w:cs="Arial"/>
              </w:rPr>
            </w:pPr>
            <w:r w:rsidRPr="00756EDD">
              <w:rPr>
                <w:rFonts w:ascii="Arial" w:hAnsi="Arial" w:cs="Arial"/>
              </w:rPr>
              <w:t>Madera, CA 93637</w:t>
            </w:r>
          </w:p>
        </w:tc>
        <w:tc>
          <w:tcPr>
            <w:tcW w:w="3258" w:type="dxa"/>
            <w:vMerge/>
          </w:tcPr>
          <w:p w14:paraId="312A5DDA" w14:textId="77777777" w:rsidR="003F1CA8" w:rsidRPr="00756EDD" w:rsidRDefault="003F1CA8" w:rsidP="00376356">
            <w:pPr>
              <w:jc w:val="center"/>
              <w:rPr>
                <w:rFonts w:ascii="Arial" w:hAnsi="Arial" w:cs="Arial"/>
                <w:i/>
              </w:rPr>
            </w:pPr>
          </w:p>
        </w:tc>
      </w:tr>
      <w:tr w:rsidR="003F1CA8" w:rsidRPr="00756EDD" w14:paraId="21FF5046" w14:textId="77777777" w:rsidTr="00376356">
        <w:trPr>
          <w:trHeight w:val="773"/>
        </w:trPr>
        <w:tc>
          <w:tcPr>
            <w:tcW w:w="7758" w:type="dxa"/>
          </w:tcPr>
          <w:p w14:paraId="7FBA6704" w14:textId="77777777" w:rsidR="003F1CA8" w:rsidRPr="00756EDD" w:rsidRDefault="003F1CA8" w:rsidP="00376356">
            <w:pPr>
              <w:rPr>
                <w:rFonts w:ascii="Arial" w:hAnsi="Arial" w:cs="Arial"/>
                <w:sz w:val="10"/>
                <w:szCs w:val="10"/>
              </w:rPr>
            </w:pPr>
          </w:p>
          <w:p w14:paraId="2D0F0615" w14:textId="77777777" w:rsidR="003F1CA8" w:rsidRPr="00756EDD" w:rsidRDefault="003F1CA8" w:rsidP="00376356">
            <w:pPr>
              <w:rPr>
                <w:rFonts w:ascii="Arial" w:hAnsi="Arial" w:cs="Arial"/>
                <w:b/>
              </w:rPr>
            </w:pPr>
            <w:r w:rsidRPr="00756EDD">
              <w:rPr>
                <w:rFonts w:ascii="Arial" w:hAnsi="Arial" w:cs="Arial"/>
                <w:b/>
              </w:rPr>
              <w:t>In the Matter of the Petition of Adoption of:</w:t>
            </w:r>
            <w:r w:rsidR="00151951" w:rsidRPr="00756EDD">
              <w:rPr>
                <w:rFonts w:ascii="Arial" w:hAnsi="Arial" w:cs="Arial"/>
              </w:rPr>
              <w:t xml:space="preserve"> </w:t>
            </w:r>
            <w:r w:rsidR="000F3775" w:rsidRPr="00756EDD">
              <w:rPr>
                <w:rFonts w:ascii="Arial" w:hAnsi="Arial" w:cs="Arial"/>
              </w:rPr>
              <w:fldChar w:fldCharType="begin">
                <w:ffData>
                  <w:name w:val="Text1"/>
                  <w:enabled/>
                  <w:calcOnExit w:val="0"/>
                  <w:textInput/>
                </w:ffData>
              </w:fldChar>
            </w:r>
            <w:r w:rsidR="00151951" w:rsidRPr="00756EDD">
              <w:rPr>
                <w:rFonts w:ascii="Arial" w:hAnsi="Arial" w:cs="Arial"/>
              </w:rPr>
              <w:instrText xml:space="preserve"> FORMTEXT </w:instrText>
            </w:r>
            <w:r w:rsidR="000F3775" w:rsidRPr="00756EDD">
              <w:rPr>
                <w:rFonts w:ascii="Arial" w:hAnsi="Arial" w:cs="Arial"/>
              </w:rPr>
            </w:r>
            <w:r w:rsidR="000F3775" w:rsidRPr="00756EDD">
              <w:rPr>
                <w:rFonts w:ascii="Arial" w:hAnsi="Arial" w:cs="Arial"/>
              </w:rPr>
              <w:fldChar w:fldCharType="separate"/>
            </w:r>
            <w:r w:rsidR="00151951" w:rsidRPr="00756EDD">
              <w:rPr>
                <w:rFonts w:ascii="Arial" w:hAnsi="Arial" w:cs="Arial"/>
                <w:noProof/>
              </w:rPr>
              <w:t> </w:t>
            </w:r>
            <w:r w:rsidR="00151951" w:rsidRPr="00756EDD">
              <w:rPr>
                <w:rFonts w:ascii="Arial" w:hAnsi="Arial" w:cs="Arial"/>
                <w:noProof/>
              </w:rPr>
              <w:t> </w:t>
            </w:r>
            <w:r w:rsidR="00151951" w:rsidRPr="00756EDD">
              <w:rPr>
                <w:rFonts w:ascii="Arial" w:hAnsi="Arial" w:cs="Arial"/>
                <w:noProof/>
              </w:rPr>
              <w:t> </w:t>
            </w:r>
            <w:r w:rsidR="00151951" w:rsidRPr="00756EDD">
              <w:rPr>
                <w:rFonts w:ascii="Arial" w:hAnsi="Arial" w:cs="Arial"/>
                <w:noProof/>
              </w:rPr>
              <w:t> </w:t>
            </w:r>
            <w:r w:rsidR="00151951" w:rsidRPr="00756EDD">
              <w:rPr>
                <w:rFonts w:ascii="Arial" w:hAnsi="Arial" w:cs="Arial"/>
                <w:noProof/>
              </w:rPr>
              <w:t> </w:t>
            </w:r>
            <w:r w:rsidR="000F3775" w:rsidRPr="00756EDD">
              <w:rPr>
                <w:rFonts w:ascii="Arial" w:hAnsi="Arial" w:cs="Arial"/>
              </w:rPr>
              <w:fldChar w:fldCharType="end"/>
            </w:r>
          </w:p>
          <w:p w14:paraId="34691066" w14:textId="77777777" w:rsidR="003F1CA8" w:rsidRPr="00756EDD" w:rsidRDefault="003F1CA8" w:rsidP="00376356">
            <w:pPr>
              <w:rPr>
                <w:rFonts w:ascii="Arial" w:hAnsi="Arial" w:cs="Arial"/>
                <w:sz w:val="10"/>
                <w:szCs w:val="10"/>
              </w:rPr>
            </w:pPr>
          </w:p>
          <w:p w14:paraId="3DA6D872" w14:textId="77777777" w:rsidR="003F1CA8" w:rsidRPr="00756EDD" w:rsidRDefault="003F1CA8" w:rsidP="00376356">
            <w:pPr>
              <w:rPr>
                <w:rFonts w:ascii="Arial" w:hAnsi="Arial" w:cs="Arial"/>
                <w:b/>
              </w:rPr>
            </w:pPr>
          </w:p>
        </w:tc>
        <w:tc>
          <w:tcPr>
            <w:tcW w:w="3258" w:type="dxa"/>
            <w:vMerge/>
          </w:tcPr>
          <w:p w14:paraId="44CA5A84" w14:textId="77777777" w:rsidR="003F1CA8" w:rsidRPr="00756EDD" w:rsidRDefault="003F1CA8" w:rsidP="00376356">
            <w:pPr>
              <w:rPr>
                <w:rFonts w:ascii="Arial" w:hAnsi="Arial" w:cs="Arial"/>
              </w:rPr>
            </w:pPr>
          </w:p>
        </w:tc>
      </w:tr>
      <w:tr w:rsidR="003F1CA8" w:rsidRPr="00756EDD" w14:paraId="7BD68E97" w14:textId="77777777" w:rsidTr="00376356">
        <w:trPr>
          <w:trHeight w:val="710"/>
        </w:trPr>
        <w:tc>
          <w:tcPr>
            <w:tcW w:w="7758" w:type="dxa"/>
          </w:tcPr>
          <w:p w14:paraId="5AB74A7F" w14:textId="77777777" w:rsidR="003F1CA8" w:rsidRPr="00756EDD" w:rsidRDefault="003F1CA8" w:rsidP="00376356">
            <w:pPr>
              <w:jc w:val="center"/>
              <w:rPr>
                <w:rFonts w:ascii="Arial" w:hAnsi="Arial" w:cs="Arial"/>
                <w:sz w:val="10"/>
                <w:szCs w:val="10"/>
              </w:rPr>
            </w:pPr>
          </w:p>
          <w:p w14:paraId="44B1C566" w14:textId="77777777" w:rsidR="003F1CA8" w:rsidRPr="00756EDD" w:rsidRDefault="003F1CA8" w:rsidP="00376356">
            <w:pPr>
              <w:jc w:val="center"/>
              <w:rPr>
                <w:rFonts w:ascii="Arial" w:hAnsi="Arial" w:cs="Arial"/>
                <w:sz w:val="10"/>
                <w:szCs w:val="10"/>
              </w:rPr>
            </w:pPr>
          </w:p>
          <w:p w14:paraId="72EEBD08" w14:textId="77777777" w:rsidR="003F1CA8" w:rsidRPr="00756EDD" w:rsidRDefault="003F1CA8" w:rsidP="00376356">
            <w:pPr>
              <w:jc w:val="center"/>
              <w:rPr>
                <w:rFonts w:ascii="Arial" w:hAnsi="Arial" w:cs="Arial"/>
                <w:b/>
                <w:sz w:val="22"/>
                <w:szCs w:val="22"/>
              </w:rPr>
            </w:pPr>
            <w:r w:rsidRPr="00756EDD">
              <w:rPr>
                <w:rFonts w:ascii="Arial" w:hAnsi="Arial" w:cs="Arial"/>
                <w:b/>
                <w:sz w:val="22"/>
                <w:szCs w:val="22"/>
              </w:rPr>
              <w:t>PETI</w:t>
            </w:r>
            <w:r w:rsidR="00A467B4" w:rsidRPr="00756EDD">
              <w:rPr>
                <w:rFonts w:ascii="Arial" w:hAnsi="Arial" w:cs="Arial"/>
                <w:b/>
                <w:sz w:val="22"/>
                <w:szCs w:val="22"/>
              </w:rPr>
              <w:t xml:space="preserve">TION </w:t>
            </w:r>
            <w:r w:rsidR="00151951" w:rsidRPr="00756EDD">
              <w:rPr>
                <w:rFonts w:ascii="Arial" w:hAnsi="Arial" w:cs="Arial"/>
                <w:b/>
                <w:sz w:val="22"/>
                <w:szCs w:val="22"/>
              </w:rPr>
              <w:t xml:space="preserve">TO INSPECT AND OR OBTAIN COPIES OF BIRTH RECORD </w:t>
            </w:r>
          </w:p>
          <w:p w14:paraId="4BD6DA16" w14:textId="34254722" w:rsidR="00FD5DA0" w:rsidRPr="00756EDD" w:rsidRDefault="00882258" w:rsidP="00376356">
            <w:pPr>
              <w:jc w:val="center"/>
              <w:rPr>
                <w:rFonts w:ascii="Arial" w:hAnsi="Arial" w:cs="Arial"/>
                <w:b/>
                <w:sz w:val="18"/>
                <w:szCs w:val="18"/>
              </w:rPr>
            </w:pPr>
            <w:r>
              <w:rPr>
                <w:rFonts w:ascii="Arial" w:hAnsi="Arial" w:cs="Arial"/>
                <w:b/>
                <w:sz w:val="18"/>
                <w:szCs w:val="18"/>
              </w:rPr>
              <w:t>(</w:t>
            </w:r>
            <w:r w:rsidR="00FD5DA0" w:rsidRPr="00756EDD">
              <w:rPr>
                <w:rFonts w:ascii="Arial" w:hAnsi="Arial" w:cs="Arial"/>
                <w:b/>
                <w:sz w:val="18"/>
                <w:szCs w:val="18"/>
              </w:rPr>
              <w:t>H</w:t>
            </w:r>
            <w:r w:rsidR="00A51EA8">
              <w:rPr>
                <w:rFonts w:ascii="Arial" w:hAnsi="Arial" w:cs="Arial"/>
                <w:b/>
                <w:sz w:val="18"/>
                <w:szCs w:val="18"/>
              </w:rPr>
              <w:t>&amp;</w:t>
            </w:r>
            <w:r w:rsidR="00FD5DA0" w:rsidRPr="00756EDD">
              <w:rPr>
                <w:rFonts w:ascii="Arial" w:hAnsi="Arial" w:cs="Arial"/>
                <w:b/>
                <w:sz w:val="18"/>
                <w:szCs w:val="18"/>
              </w:rPr>
              <w:t xml:space="preserve">S </w:t>
            </w:r>
            <w:r w:rsidRPr="00882258">
              <w:rPr>
                <w:rFonts w:ascii="Arial" w:hAnsi="Arial" w:cs="Arial"/>
                <w:b/>
                <w:sz w:val="18"/>
                <w:szCs w:val="18"/>
              </w:rPr>
              <w:t>§</w:t>
            </w:r>
            <w:r w:rsidR="00FD5DA0" w:rsidRPr="00756EDD">
              <w:rPr>
                <w:rFonts w:ascii="Arial" w:hAnsi="Arial" w:cs="Arial"/>
                <w:b/>
                <w:sz w:val="18"/>
                <w:szCs w:val="18"/>
              </w:rPr>
              <w:t>102705</w:t>
            </w:r>
            <w:r>
              <w:rPr>
                <w:rFonts w:ascii="Arial" w:hAnsi="Arial" w:cs="Arial"/>
                <w:b/>
                <w:sz w:val="18"/>
                <w:szCs w:val="18"/>
              </w:rPr>
              <w:t>)</w:t>
            </w:r>
          </w:p>
          <w:p w14:paraId="0C795357" w14:textId="77777777" w:rsidR="003F1CA8" w:rsidRPr="00756EDD" w:rsidRDefault="003F1CA8" w:rsidP="00376356">
            <w:pPr>
              <w:jc w:val="center"/>
              <w:rPr>
                <w:rFonts w:ascii="Arial" w:hAnsi="Arial" w:cs="Arial"/>
                <w:b/>
                <w:sz w:val="10"/>
                <w:szCs w:val="10"/>
              </w:rPr>
            </w:pPr>
          </w:p>
        </w:tc>
        <w:tc>
          <w:tcPr>
            <w:tcW w:w="3258" w:type="dxa"/>
          </w:tcPr>
          <w:p w14:paraId="257EDFD0" w14:textId="77777777" w:rsidR="003F1CA8" w:rsidRPr="00756EDD" w:rsidRDefault="003F1CA8" w:rsidP="00376356">
            <w:pPr>
              <w:rPr>
                <w:rFonts w:ascii="Arial" w:hAnsi="Arial" w:cs="Arial"/>
                <w:b/>
              </w:rPr>
            </w:pPr>
            <w:r w:rsidRPr="00756EDD">
              <w:rPr>
                <w:rFonts w:ascii="Arial" w:hAnsi="Arial" w:cs="Arial"/>
                <w:b/>
              </w:rPr>
              <w:t>CASE NUMBER:</w:t>
            </w:r>
          </w:p>
          <w:p w14:paraId="0F5CF2AD" w14:textId="77777777" w:rsidR="003F1CA8" w:rsidRPr="00756EDD" w:rsidRDefault="000F3775" w:rsidP="00376356">
            <w:pPr>
              <w:rPr>
                <w:rFonts w:ascii="Arial" w:hAnsi="Arial" w:cs="Arial"/>
                <w:b/>
              </w:rPr>
            </w:pPr>
            <w:r w:rsidRPr="00756EDD">
              <w:rPr>
                <w:rFonts w:ascii="Arial" w:hAnsi="Arial" w:cs="Arial"/>
              </w:rPr>
              <w:fldChar w:fldCharType="begin">
                <w:ffData>
                  <w:name w:val="Text1"/>
                  <w:enabled/>
                  <w:calcOnExit w:val="0"/>
                  <w:textInput/>
                </w:ffData>
              </w:fldChar>
            </w:r>
            <w:r w:rsidR="00151951" w:rsidRPr="00756EDD">
              <w:rPr>
                <w:rFonts w:ascii="Arial" w:hAnsi="Arial" w:cs="Arial"/>
              </w:rPr>
              <w:instrText xml:space="preserve"> FORMTEXT </w:instrText>
            </w:r>
            <w:r w:rsidRPr="00756EDD">
              <w:rPr>
                <w:rFonts w:ascii="Arial" w:hAnsi="Arial" w:cs="Arial"/>
              </w:rPr>
            </w:r>
            <w:r w:rsidRPr="00756EDD">
              <w:rPr>
                <w:rFonts w:ascii="Arial" w:hAnsi="Arial" w:cs="Arial"/>
              </w:rPr>
              <w:fldChar w:fldCharType="separate"/>
            </w:r>
            <w:r w:rsidR="00151951" w:rsidRPr="00756EDD">
              <w:rPr>
                <w:rFonts w:ascii="Arial" w:hAnsi="Arial" w:cs="Arial"/>
                <w:noProof/>
              </w:rPr>
              <w:t> </w:t>
            </w:r>
            <w:r w:rsidR="00151951" w:rsidRPr="00756EDD">
              <w:rPr>
                <w:rFonts w:ascii="Arial" w:hAnsi="Arial" w:cs="Arial"/>
                <w:noProof/>
              </w:rPr>
              <w:t> </w:t>
            </w:r>
            <w:r w:rsidR="00151951" w:rsidRPr="00756EDD">
              <w:rPr>
                <w:rFonts w:ascii="Arial" w:hAnsi="Arial" w:cs="Arial"/>
                <w:noProof/>
              </w:rPr>
              <w:t> </w:t>
            </w:r>
            <w:r w:rsidR="00151951" w:rsidRPr="00756EDD">
              <w:rPr>
                <w:rFonts w:ascii="Arial" w:hAnsi="Arial" w:cs="Arial"/>
                <w:noProof/>
              </w:rPr>
              <w:t> </w:t>
            </w:r>
            <w:r w:rsidR="00151951" w:rsidRPr="00756EDD">
              <w:rPr>
                <w:rFonts w:ascii="Arial" w:hAnsi="Arial" w:cs="Arial"/>
                <w:noProof/>
              </w:rPr>
              <w:t> </w:t>
            </w:r>
            <w:r w:rsidRPr="00756EDD">
              <w:rPr>
                <w:rFonts w:ascii="Arial" w:hAnsi="Arial" w:cs="Arial"/>
              </w:rPr>
              <w:fldChar w:fldCharType="end"/>
            </w:r>
          </w:p>
        </w:tc>
      </w:tr>
    </w:tbl>
    <w:p w14:paraId="71293C73" w14:textId="77777777" w:rsidR="00FD5DA0" w:rsidRDefault="00FD5DA0">
      <w:pPr>
        <w:rPr>
          <w:rFonts w:ascii="Century Gothic" w:hAnsi="Century Gothic"/>
        </w:rPr>
      </w:pPr>
    </w:p>
    <w:p w14:paraId="560102E2" w14:textId="799C2BFF" w:rsidR="00501F6A" w:rsidRPr="00756EDD" w:rsidRDefault="00501F6A" w:rsidP="00213B87">
      <w:pPr>
        <w:rPr>
          <w:rFonts w:ascii="Arial" w:hAnsi="Arial" w:cs="Arial"/>
          <w:b/>
        </w:rPr>
      </w:pPr>
      <w:r w:rsidRPr="00756EDD">
        <w:rPr>
          <w:rFonts w:ascii="Arial" w:hAnsi="Arial" w:cs="Arial"/>
          <w:b/>
        </w:rPr>
        <w:t>THIS FORM IS TO BE USED TO PETITION THE COURT TO INSPECT OR COPY ADOPTION RECORDS MAINTAINED BY THE STATE DEPARTMENT OF SOCI</w:t>
      </w:r>
      <w:r w:rsidR="00D5424C" w:rsidRPr="00756EDD">
        <w:rPr>
          <w:rFonts w:ascii="Arial" w:hAnsi="Arial" w:cs="Arial"/>
          <w:b/>
        </w:rPr>
        <w:t xml:space="preserve">AL SERVICES. </w:t>
      </w:r>
      <w:r w:rsidR="00D5424C" w:rsidRPr="00756EDD">
        <w:rPr>
          <w:rFonts w:ascii="Arial" w:hAnsi="Arial" w:cs="Arial"/>
          <w:b/>
          <w:u w:val="single"/>
        </w:rPr>
        <w:t xml:space="preserve">DO NOT USE IF YOUR </w:t>
      </w:r>
      <w:r w:rsidRPr="00756EDD">
        <w:rPr>
          <w:rFonts w:ascii="Arial" w:hAnsi="Arial" w:cs="Arial"/>
          <w:b/>
          <w:u w:val="single"/>
        </w:rPr>
        <w:t>ADOPTION WAS A STEPPARENT ADOPTION</w:t>
      </w:r>
      <w:r w:rsidRPr="00756EDD">
        <w:rPr>
          <w:rFonts w:ascii="Arial" w:hAnsi="Arial" w:cs="Arial"/>
          <w:b/>
        </w:rPr>
        <w:t>.</w:t>
      </w:r>
    </w:p>
    <w:p w14:paraId="7FD882B9" w14:textId="77777777" w:rsidR="009365F9" w:rsidRPr="00756EDD" w:rsidRDefault="009365F9" w:rsidP="00213B87">
      <w:pPr>
        <w:rPr>
          <w:rFonts w:ascii="Arial" w:hAnsi="Arial" w:cs="Arial"/>
          <w:b/>
        </w:rPr>
      </w:pPr>
    </w:p>
    <w:p w14:paraId="301BDF41" w14:textId="77777777" w:rsidR="009365F9" w:rsidRPr="00756EDD" w:rsidRDefault="009365F9" w:rsidP="00213B87">
      <w:pPr>
        <w:rPr>
          <w:rFonts w:ascii="Arial" w:hAnsi="Arial" w:cs="Arial"/>
        </w:rPr>
      </w:pPr>
      <w:r w:rsidRPr="00756EDD">
        <w:rPr>
          <w:rFonts w:ascii="Arial" w:hAnsi="Arial" w:cs="Arial"/>
        </w:rPr>
        <w:t xml:space="preserve">Type of adoption: </w:t>
      </w:r>
      <w:r w:rsidR="000F3775" w:rsidRPr="00756EDD">
        <w:rPr>
          <w:rFonts w:ascii="Arial" w:hAnsi="Arial" w:cs="Arial"/>
        </w:rPr>
        <w:fldChar w:fldCharType="begin">
          <w:ffData>
            <w:name w:val="Check4"/>
            <w:enabled/>
            <w:calcOnExit w:val="0"/>
            <w:checkBox>
              <w:sizeAuto/>
              <w:default w:val="0"/>
            </w:checkBox>
          </w:ffData>
        </w:fldChar>
      </w:r>
      <w:r w:rsidRPr="00756EDD">
        <w:rPr>
          <w:rFonts w:ascii="Arial" w:hAnsi="Arial" w:cs="Arial"/>
        </w:rPr>
        <w:instrText xml:space="preserve"> FORMCHECKBOX </w:instrText>
      </w:r>
      <w:r w:rsidR="00A51EA8">
        <w:rPr>
          <w:rFonts w:ascii="Arial" w:hAnsi="Arial" w:cs="Arial"/>
        </w:rPr>
      </w:r>
      <w:r w:rsidR="00A51EA8">
        <w:rPr>
          <w:rFonts w:ascii="Arial" w:hAnsi="Arial" w:cs="Arial"/>
        </w:rPr>
        <w:fldChar w:fldCharType="separate"/>
      </w:r>
      <w:r w:rsidR="000F3775" w:rsidRPr="00756EDD">
        <w:rPr>
          <w:rFonts w:ascii="Arial" w:hAnsi="Arial" w:cs="Arial"/>
        </w:rPr>
        <w:fldChar w:fldCharType="end"/>
      </w:r>
      <w:r w:rsidRPr="00756EDD">
        <w:rPr>
          <w:rFonts w:ascii="Arial" w:hAnsi="Arial" w:cs="Arial"/>
        </w:rPr>
        <w:t xml:space="preserve"> Independent  </w:t>
      </w:r>
      <w:r w:rsidR="000F3775" w:rsidRPr="00756EDD">
        <w:rPr>
          <w:rFonts w:ascii="Arial" w:hAnsi="Arial" w:cs="Arial"/>
        </w:rPr>
        <w:fldChar w:fldCharType="begin">
          <w:ffData>
            <w:name w:val="Check4"/>
            <w:enabled/>
            <w:calcOnExit w:val="0"/>
            <w:checkBox>
              <w:sizeAuto/>
              <w:default w:val="0"/>
            </w:checkBox>
          </w:ffData>
        </w:fldChar>
      </w:r>
      <w:r w:rsidRPr="00756EDD">
        <w:rPr>
          <w:rFonts w:ascii="Arial" w:hAnsi="Arial" w:cs="Arial"/>
        </w:rPr>
        <w:instrText xml:space="preserve"> FORMCHECKBOX </w:instrText>
      </w:r>
      <w:r w:rsidR="00A51EA8">
        <w:rPr>
          <w:rFonts w:ascii="Arial" w:hAnsi="Arial" w:cs="Arial"/>
        </w:rPr>
      </w:r>
      <w:r w:rsidR="00A51EA8">
        <w:rPr>
          <w:rFonts w:ascii="Arial" w:hAnsi="Arial" w:cs="Arial"/>
        </w:rPr>
        <w:fldChar w:fldCharType="separate"/>
      </w:r>
      <w:r w:rsidR="000F3775" w:rsidRPr="00756EDD">
        <w:rPr>
          <w:rFonts w:ascii="Arial" w:hAnsi="Arial" w:cs="Arial"/>
        </w:rPr>
        <w:fldChar w:fldCharType="end"/>
      </w:r>
      <w:r w:rsidRPr="00756EDD">
        <w:rPr>
          <w:rFonts w:ascii="Arial" w:hAnsi="Arial" w:cs="Arial"/>
        </w:rPr>
        <w:t xml:space="preserve"> Agency</w:t>
      </w:r>
    </w:p>
    <w:p w14:paraId="385097C1" w14:textId="77777777" w:rsidR="00501F6A" w:rsidRPr="00756EDD" w:rsidRDefault="00501F6A" w:rsidP="00213B87">
      <w:pPr>
        <w:rPr>
          <w:rFonts w:ascii="Arial" w:hAnsi="Arial" w:cs="Arial"/>
          <w:b/>
        </w:rPr>
      </w:pPr>
    </w:p>
    <w:p w14:paraId="06DAAA79" w14:textId="77777777" w:rsidR="00213B87" w:rsidRPr="00756EDD" w:rsidRDefault="00213B87" w:rsidP="00213B87">
      <w:pPr>
        <w:rPr>
          <w:rFonts w:ascii="Arial" w:hAnsi="Arial" w:cs="Arial"/>
          <w:b/>
        </w:rPr>
      </w:pPr>
      <w:r w:rsidRPr="00756EDD">
        <w:rPr>
          <w:rFonts w:ascii="Arial" w:hAnsi="Arial" w:cs="Arial"/>
          <w:b/>
        </w:rPr>
        <w:t>I am the Petitioner and submit the following:</w:t>
      </w:r>
    </w:p>
    <w:p w14:paraId="0DCA91E4" w14:textId="77777777" w:rsidR="00213B87" w:rsidRPr="00756EDD" w:rsidRDefault="00213B87" w:rsidP="00213B87">
      <w:pPr>
        <w:rPr>
          <w:rFonts w:ascii="Arial" w:hAnsi="Arial" w:cs="Arial"/>
        </w:rPr>
      </w:pPr>
    </w:p>
    <w:p w14:paraId="2F4B9891" w14:textId="77777777" w:rsidR="00213B87" w:rsidRPr="00756EDD" w:rsidRDefault="00213B87" w:rsidP="00213B87">
      <w:pPr>
        <w:spacing w:line="360" w:lineRule="auto"/>
        <w:rPr>
          <w:rFonts w:ascii="Arial" w:hAnsi="Arial" w:cs="Arial"/>
        </w:rPr>
      </w:pPr>
      <w:r w:rsidRPr="00756EDD">
        <w:rPr>
          <w:rFonts w:ascii="Arial" w:hAnsi="Arial" w:cs="Arial"/>
        </w:rPr>
        <w:t xml:space="preserve">1. My name is: </w:t>
      </w:r>
      <w:r w:rsidR="000F3775" w:rsidRPr="00756EDD">
        <w:rPr>
          <w:rFonts w:ascii="Arial" w:hAnsi="Arial" w:cs="Arial"/>
          <w:u w:val="single"/>
        </w:rPr>
        <w:fldChar w:fldCharType="begin">
          <w:ffData>
            <w:name w:val="Text1"/>
            <w:enabled/>
            <w:calcOnExit w:val="0"/>
            <w:textInput/>
          </w:ffData>
        </w:fldChar>
      </w:r>
      <w:r w:rsidRPr="00756EDD">
        <w:rPr>
          <w:rFonts w:ascii="Arial" w:hAnsi="Arial" w:cs="Arial"/>
          <w:u w:val="single"/>
        </w:rPr>
        <w:instrText xml:space="preserve"> FORMTEXT </w:instrText>
      </w:r>
      <w:r w:rsidR="000F3775" w:rsidRPr="00756EDD">
        <w:rPr>
          <w:rFonts w:ascii="Arial" w:hAnsi="Arial" w:cs="Arial"/>
          <w:u w:val="single"/>
        </w:rPr>
      </w:r>
      <w:r w:rsidR="000F3775" w:rsidRPr="00756EDD">
        <w:rPr>
          <w:rFonts w:ascii="Arial" w:hAnsi="Arial" w:cs="Arial"/>
          <w:u w:val="single"/>
        </w:rPr>
        <w:fldChar w:fldCharType="separate"/>
      </w:r>
      <w:r w:rsidRPr="00756EDD">
        <w:rPr>
          <w:rFonts w:ascii="Arial" w:hAnsi="Arial" w:cs="Arial"/>
          <w:noProof/>
          <w:u w:val="single"/>
        </w:rPr>
        <w:t> </w:t>
      </w:r>
      <w:r w:rsidRPr="00756EDD">
        <w:rPr>
          <w:rFonts w:ascii="Arial" w:hAnsi="Arial" w:cs="Arial"/>
          <w:noProof/>
          <w:u w:val="single"/>
        </w:rPr>
        <w:t> </w:t>
      </w:r>
      <w:r w:rsidRPr="00756EDD">
        <w:rPr>
          <w:rFonts w:ascii="Arial" w:hAnsi="Arial" w:cs="Arial"/>
          <w:noProof/>
          <w:u w:val="single"/>
        </w:rPr>
        <w:t> </w:t>
      </w:r>
      <w:r w:rsidRPr="00756EDD">
        <w:rPr>
          <w:rFonts w:ascii="Arial" w:hAnsi="Arial" w:cs="Arial"/>
          <w:noProof/>
          <w:u w:val="single"/>
        </w:rPr>
        <w:t> </w:t>
      </w:r>
      <w:r w:rsidRPr="00756EDD">
        <w:rPr>
          <w:rFonts w:ascii="Arial" w:hAnsi="Arial" w:cs="Arial"/>
          <w:noProof/>
          <w:u w:val="single"/>
        </w:rPr>
        <w:t> </w:t>
      </w:r>
      <w:r w:rsidR="000F3775" w:rsidRPr="00756EDD">
        <w:rPr>
          <w:rFonts w:ascii="Arial" w:hAnsi="Arial" w:cs="Arial"/>
          <w:u w:val="single"/>
        </w:rPr>
        <w:fldChar w:fldCharType="end"/>
      </w:r>
      <w:r w:rsidR="000632DD" w:rsidRPr="00756EDD">
        <w:rPr>
          <w:rFonts w:ascii="Arial" w:hAnsi="Arial" w:cs="Arial"/>
          <w:u w:val="single"/>
        </w:rPr>
        <w:t xml:space="preserve">                                     .</w:t>
      </w:r>
    </w:p>
    <w:p w14:paraId="0228CA1F" w14:textId="77777777" w:rsidR="00213B87" w:rsidRPr="00756EDD" w:rsidRDefault="00213B87" w:rsidP="00213B87">
      <w:pPr>
        <w:spacing w:line="360" w:lineRule="auto"/>
        <w:rPr>
          <w:rFonts w:ascii="Arial" w:hAnsi="Arial" w:cs="Arial"/>
          <w:u w:val="single"/>
        </w:rPr>
      </w:pPr>
      <w:r w:rsidRPr="00756EDD">
        <w:rPr>
          <w:rFonts w:ascii="Arial" w:hAnsi="Arial" w:cs="Arial"/>
        </w:rPr>
        <w:t xml:space="preserve">2. My mailing address is: </w:t>
      </w:r>
      <w:r w:rsidR="000F3775" w:rsidRPr="00756EDD">
        <w:rPr>
          <w:rFonts w:ascii="Arial" w:hAnsi="Arial" w:cs="Arial"/>
          <w:u w:val="single"/>
        </w:rPr>
        <w:fldChar w:fldCharType="begin">
          <w:ffData>
            <w:name w:val="Text1"/>
            <w:enabled/>
            <w:calcOnExit w:val="0"/>
            <w:textInput/>
          </w:ffData>
        </w:fldChar>
      </w:r>
      <w:r w:rsidRPr="00756EDD">
        <w:rPr>
          <w:rFonts w:ascii="Arial" w:hAnsi="Arial" w:cs="Arial"/>
          <w:u w:val="single"/>
        </w:rPr>
        <w:instrText xml:space="preserve"> FORMTEXT </w:instrText>
      </w:r>
      <w:r w:rsidR="000F3775" w:rsidRPr="00756EDD">
        <w:rPr>
          <w:rFonts w:ascii="Arial" w:hAnsi="Arial" w:cs="Arial"/>
          <w:u w:val="single"/>
        </w:rPr>
      </w:r>
      <w:r w:rsidR="000F3775" w:rsidRPr="00756EDD">
        <w:rPr>
          <w:rFonts w:ascii="Arial" w:hAnsi="Arial" w:cs="Arial"/>
          <w:u w:val="single"/>
        </w:rPr>
        <w:fldChar w:fldCharType="separate"/>
      </w:r>
      <w:r w:rsidRPr="00756EDD">
        <w:rPr>
          <w:rFonts w:ascii="Arial" w:hAnsi="Arial" w:cs="Arial"/>
          <w:noProof/>
          <w:u w:val="single"/>
        </w:rPr>
        <w:t> </w:t>
      </w:r>
      <w:r w:rsidRPr="00756EDD">
        <w:rPr>
          <w:rFonts w:ascii="Arial" w:hAnsi="Arial" w:cs="Arial"/>
          <w:noProof/>
          <w:u w:val="single"/>
        </w:rPr>
        <w:t> </w:t>
      </w:r>
      <w:r w:rsidRPr="00756EDD">
        <w:rPr>
          <w:rFonts w:ascii="Arial" w:hAnsi="Arial" w:cs="Arial"/>
          <w:noProof/>
          <w:u w:val="single"/>
        </w:rPr>
        <w:t> </w:t>
      </w:r>
      <w:r w:rsidRPr="00756EDD">
        <w:rPr>
          <w:rFonts w:ascii="Arial" w:hAnsi="Arial" w:cs="Arial"/>
          <w:noProof/>
          <w:u w:val="single"/>
        </w:rPr>
        <w:t> </w:t>
      </w:r>
      <w:r w:rsidRPr="00756EDD">
        <w:rPr>
          <w:rFonts w:ascii="Arial" w:hAnsi="Arial" w:cs="Arial"/>
          <w:noProof/>
          <w:u w:val="single"/>
        </w:rPr>
        <w:t> </w:t>
      </w:r>
      <w:r w:rsidR="000F3775" w:rsidRPr="00756EDD">
        <w:rPr>
          <w:rFonts w:ascii="Arial" w:hAnsi="Arial" w:cs="Arial"/>
          <w:u w:val="single"/>
        </w:rPr>
        <w:fldChar w:fldCharType="end"/>
      </w:r>
      <w:r w:rsidR="000632DD" w:rsidRPr="00756EDD">
        <w:rPr>
          <w:rFonts w:ascii="Arial" w:hAnsi="Arial" w:cs="Arial"/>
          <w:u w:val="single"/>
        </w:rPr>
        <w:t xml:space="preserve">                     .</w:t>
      </w:r>
      <w:r w:rsidR="00CA1A4C" w:rsidRPr="00756EDD">
        <w:rPr>
          <w:rFonts w:ascii="Arial" w:hAnsi="Arial" w:cs="Arial"/>
          <w:u w:val="single"/>
        </w:rPr>
        <w:t xml:space="preserve"> </w:t>
      </w:r>
    </w:p>
    <w:p w14:paraId="71DEB9C3" w14:textId="77777777" w:rsidR="00213B87" w:rsidRPr="00756EDD" w:rsidRDefault="00213B87" w:rsidP="00213B87">
      <w:pPr>
        <w:spacing w:line="360" w:lineRule="auto"/>
        <w:rPr>
          <w:rFonts w:ascii="Arial" w:hAnsi="Arial" w:cs="Arial"/>
        </w:rPr>
      </w:pPr>
      <w:r w:rsidRPr="00756EDD">
        <w:rPr>
          <w:rFonts w:ascii="Arial" w:hAnsi="Arial" w:cs="Arial"/>
        </w:rPr>
        <w:t xml:space="preserve">3. My residence address is: </w:t>
      </w:r>
      <w:r w:rsidR="000F3775" w:rsidRPr="00756EDD">
        <w:rPr>
          <w:rFonts w:ascii="Arial" w:hAnsi="Arial" w:cs="Arial"/>
          <w:u w:val="single"/>
        </w:rPr>
        <w:fldChar w:fldCharType="begin">
          <w:ffData>
            <w:name w:val="Text1"/>
            <w:enabled/>
            <w:calcOnExit w:val="0"/>
            <w:textInput/>
          </w:ffData>
        </w:fldChar>
      </w:r>
      <w:r w:rsidRPr="00756EDD">
        <w:rPr>
          <w:rFonts w:ascii="Arial" w:hAnsi="Arial" w:cs="Arial"/>
          <w:u w:val="single"/>
        </w:rPr>
        <w:instrText xml:space="preserve"> FORMTEXT </w:instrText>
      </w:r>
      <w:r w:rsidR="000F3775" w:rsidRPr="00756EDD">
        <w:rPr>
          <w:rFonts w:ascii="Arial" w:hAnsi="Arial" w:cs="Arial"/>
          <w:u w:val="single"/>
        </w:rPr>
      </w:r>
      <w:r w:rsidR="000F3775" w:rsidRPr="00756EDD">
        <w:rPr>
          <w:rFonts w:ascii="Arial" w:hAnsi="Arial" w:cs="Arial"/>
          <w:u w:val="single"/>
        </w:rPr>
        <w:fldChar w:fldCharType="separate"/>
      </w:r>
      <w:r w:rsidRPr="00756EDD">
        <w:rPr>
          <w:rFonts w:ascii="Arial" w:hAnsi="Arial" w:cs="Arial"/>
          <w:noProof/>
          <w:u w:val="single"/>
        </w:rPr>
        <w:t> </w:t>
      </w:r>
      <w:r w:rsidRPr="00756EDD">
        <w:rPr>
          <w:rFonts w:ascii="Arial" w:hAnsi="Arial" w:cs="Arial"/>
          <w:noProof/>
          <w:u w:val="single"/>
        </w:rPr>
        <w:t> </w:t>
      </w:r>
      <w:r w:rsidRPr="00756EDD">
        <w:rPr>
          <w:rFonts w:ascii="Arial" w:hAnsi="Arial" w:cs="Arial"/>
          <w:noProof/>
          <w:u w:val="single"/>
        </w:rPr>
        <w:t> </w:t>
      </w:r>
      <w:r w:rsidRPr="00756EDD">
        <w:rPr>
          <w:rFonts w:ascii="Arial" w:hAnsi="Arial" w:cs="Arial"/>
          <w:noProof/>
          <w:u w:val="single"/>
        </w:rPr>
        <w:t> </w:t>
      </w:r>
      <w:r w:rsidRPr="00756EDD">
        <w:rPr>
          <w:rFonts w:ascii="Arial" w:hAnsi="Arial" w:cs="Arial"/>
          <w:noProof/>
          <w:u w:val="single"/>
        </w:rPr>
        <w:t> </w:t>
      </w:r>
      <w:r w:rsidR="000F3775" w:rsidRPr="00756EDD">
        <w:rPr>
          <w:rFonts w:ascii="Arial" w:hAnsi="Arial" w:cs="Arial"/>
          <w:u w:val="single"/>
        </w:rPr>
        <w:fldChar w:fldCharType="end"/>
      </w:r>
      <w:r w:rsidR="00CA1A4C" w:rsidRPr="00756EDD">
        <w:rPr>
          <w:rFonts w:ascii="Arial" w:hAnsi="Arial" w:cs="Arial"/>
          <w:u w:val="single"/>
        </w:rPr>
        <w:t xml:space="preserve">                                    </w:t>
      </w:r>
      <w:r w:rsidRPr="00756EDD">
        <w:rPr>
          <w:rFonts w:ascii="Arial" w:hAnsi="Arial" w:cs="Arial"/>
          <w:u w:val="single"/>
        </w:rPr>
        <w:t xml:space="preserve"> </w:t>
      </w:r>
      <w:r w:rsidRPr="00756EDD">
        <w:rPr>
          <w:rFonts w:ascii="Arial" w:hAnsi="Arial" w:cs="Arial"/>
        </w:rPr>
        <w:t xml:space="preserve">County of: </w:t>
      </w:r>
      <w:r w:rsidR="000F3775" w:rsidRPr="00756EDD">
        <w:rPr>
          <w:rFonts w:ascii="Arial" w:hAnsi="Arial" w:cs="Arial"/>
          <w:u w:val="single"/>
        </w:rPr>
        <w:fldChar w:fldCharType="begin">
          <w:ffData>
            <w:name w:val="Text1"/>
            <w:enabled/>
            <w:calcOnExit w:val="0"/>
            <w:textInput/>
          </w:ffData>
        </w:fldChar>
      </w:r>
      <w:r w:rsidRPr="00756EDD">
        <w:rPr>
          <w:rFonts w:ascii="Arial" w:hAnsi="Arial" w:cs="Arial"/>
          <w:u w:val="single"/>
        </w:rPr>
        <w:instrText xml:space="preserve"> FORMTEXT </w:instrText>
      </w:r>
      <w:r w:rsidR="000F3775" w:rsidRPr="00756EDD">
        <w:rPr>
          <w:rFonts w:ascii="Arial" w:hAnsi="Arial" w:cs="Arial"/>
          <w:u w:val="single"/>
        </w:rPr>
      </w:r>
      <w:r w:rsidR="000F3775" w:rsidRPr="00756EDD">
        <w:rPr>
          <w:rFonts w:ascii="Arial" w:hAnsi="Arial" w:cs="Arial"/>
          <w:u w:val="single"/>
        </w:rPr>
        <w:fldChar w:fldCharType="separate"/>
      </w:r>
      <w:r w:rsidRPr="00756EDD">
        <w:rPr>
          <w:rFonts w:ascii="Arial" w:hAnsi="Arial" w:cs="Arial"/>
          <w:noProof/>
          <w:u w:val="single"/>
        </w:rPr>
        <w:t> </w:t>
      </w:r>
      <w:r w:rsidRPr="00756EDD">
        <w:rPr>
          <w:rFonts w:ascii="Arial" w:hAnsi="Arial" w:cs="Arial"/>
          <w:noProof/>
          <w:u w:val="single"/>
        </w:rPr>
        <w:t> </w:t>
      </w:r>
      <w:r w:rsidRPr="00756EDD">
        <w:rPr>
          <w:rFonts w:ascii="Arial" w:hAnsi="Arial" w:cs="Arial"/>
          <w:noProof/>
          <w:u w:val="single"/>
        </w:rPr>
        <w:t> </w:t>
      </w:r>
      <w:r w:rsidRPr="00756EDD">
        <w:rPr>
          <w:rFonts w:ascii="Arial" w:hAnsi="Arial" w:cs="Arial"/>
          <w:noProof/>
          <w:u w:val="single"/>
        </w:rPr>
        <w:t> </w:t>
      </w:r>
      <w:r w:rsidRPr="00756EDD">
        <w:rPr>
          <w:rFonts w:ascii="Arial" w:hAnsi="Arial" w:cs="Arial"/>
          <w:noProof/>
          <w:u w:val="single"/>
        </w:rPr>
        <w:t> </w:t>
      </w:r>
      <w:r w:rsidR="000F3775" w:rsidRPr="00756EDD">
        <w:rPr>
          <w:rFonts w:ascii="Arial" w:hAnsi="Arial" w:cs="Arial"/>
          <w:u w:val="single"/>
        </w:rPr>
        <w:fldChar w:fldCharType="end"/>
      </w:r>
      <w:r w:rsidR="000632DD" w:rsidRPr="00756EDD">
        <w:rPr>
          <w:rFonts w:ascii="Arial" w:hAnsi="Arial" w:cs="Arial"/>
          <w:u w:val="single"/>
        </w:rPr>
        <w:t xml:space="preserve">               .</w:t>
      </w:r>
      <w:r w:rsidR="00CA1A4C" w:rsidRPr="00756EDD">
        <w:rPr>
          <w:rFonts w:ascii="Arial" w:hAnsi="Arial" w:cs="Arial"/>
          <w:u w:val="single"/>
        </w:rPr>
        <w:t xml:space="preserve">          </w:t>
      </w:r>
      <w:r w:rsidR="00CA1A4C" w:rsidRPr="00756EDD">
        <w:rPr>
          <w:rFonts w:ascii="Arial" w:hAnsi="Arial" w:cs="Arial"/>
        </w:rPr>
        <w:t xml:space="preserve"> </w:t>
      </w:r>
      <w:r w:rsidR="00CA1A4C" w:rsidRPr="00756EDD">
        <w:rPr>
          <w:rFonts w:ascii="Arial" w:hAnsi="Arial" w:cs="Arial"/>
          <w:u w:val="single"/>
        </w:rPr>
        <w:t xml:space="preserve">   </w:t>
      </w:r>
    </w:p>
    <w:p w14:paraId="08895805" w14:textId="77777777" w:rsidR="00213B87" w:rsidRPr="00756EDD" w:rsidRDefault="00213B87" w:rsidP="00213B87">
      <w:pPr>
        <w:spacing w:line="360" w:lineRule="auto"/>
        <w:rPr>
          <w:rFonts w:ascii="Arial" w:hAnsi="Arial" w:cs="Arial"/>
        </w:rPr>
      </w:pPr>
      <w:r w:rsidRPr="00756EDD">
        <w:rPr>
          <w:rFonts w:ascii="Arial" w:hAnsi="Arial" w:cs="Arial"/>
        </w:rPr>
        <w:t xml:space="preserve">4. My telephone number is: </w:t>
      </w:r>
      <w:r w:rsidR="000F3775" w:rsidRPr="00756EDD">
        <w:rPr>
          <w:rFonts w:ascii="Arial" w:hAnsi="Arial" w:cs="Arial"/>
          <w:u w:val="single"/>
        </w:rPr>
        <w:fldChar w:fldCharType="begin">
          <w:ffData>
            <w:name w:val="Text1"/>
            <w:enabled/>
            <w:calcOnExit w:val="0"/>
            <w:textInput/>
          </w:ffData>
        </w:fldChar>
      </w:r>
      <w:r w:rsidRPr="00756EDD">
        <w:rPr>
          <w:rFonts w:ascii="Arial" w:hAnsi="Arial" w:cs="Arial"/>
          <w:u w:val="single"/>
        </w:rPr>
        <w:instrText xml:space="preserve"> FORMTEXT </w:instrText>
      </w:r>
      <w:r w:rsidR="000F3775" w:rsidRPr="00756EDD">
        <w:rPr>
          <w:rFonts w:ascii="Arial" w:hAnsi="Arial" w:cs="Arial"/>
          <w:u w:val="single"/>
        </w:rPr>
      </w:r>
      <w:r w:rsidR="000F3775" w:rsidRPr="00756EDD">
        <w:rPr>
          <w:rFonts w:ascii="Arial" w:hAnsi="Arial" w:cs="Arial"/>
          <w:u w:val="single"/>
        </w:rPr>
        <w:fldChar w:fldCharType="separate"/>
      </w:r>
      <w:r w:rsidRPr="00756EDD">
        <w:rPr>
          <w:rFonts w:ascii="Arial" w:hAnsi="Arial" w:cs="Arial"/>
          <w:noProof/>
          <w:u w:val="single"/>
        </w:rPr>
        <w:t> </w:t>
      </w:r>
      <w:r w:rsidRPr="00756EDD">
        <w:rPr>
          <w:rFonts w:ascii="Arial" w:hAnsi="Arial" w:cs="Arial"/>
          <w:noProof/>
          <w:u w:val="single"/>
        </w:rPr>
        <w:t> </w:t>
      </w:r>
      <w:r w:rsidRPr="00756EDD">
        <w:rPr>
          <w:rFonts w:ascii="Arial" w:hAnsi="Arial" w:cs="Arial"/>
          <w:noProof/>
          <w:u w:val="single"/>
        </w:rPr>
        <w:t> </w:t>
      </w:r>
      <w:r w:rsidRPr="00756EDD">
        <w:rPr>
          <w:rFonts w:ascii="Arial" w:hAnsi="Arial" w:cs="Arial"/>
          <w:noProof/>
          <w:u w:val="single"/>
        </w:rPr>
        <w:t> </w:t>
      </w:r>
      <w:r w:rsidRPr="00756EDD">
        <w:rPr>
          <w:rFonts w:ascii="Arial" w:hAnsi="Arial" w:cs="Arial"/>
          <w:noProof/>
          <w:u w:val="single"/>
        </w:rPr>
        <w:t> </w:t>
      </w:r>
      <w:r w:rsidR="000F3775" w:rsidRPr="00756EDD">
        <w:rPr>
          <w:rFonts w:ascii="Arial" w:hAnsi="Arial" w:cs="Arial"/>
          <w:u w:val="single"/>
        </w:rPr>
        <w:fldChar w:fldCharType="end"/>
      </w:r>
      <w:r w:rsidR="000632DD" w:rsidRPr="00756EDD">
        <w:rPr>
          <w:rFonts w:ascii="Arial" w:hAnsi="Arial" w:cs="Arial"/>
          <w:u w:val="single"/>
        </w:rPr>
        <w:t xml:space="preserve">             .</w:t>
      </w:r>
      <w:r w:rsidR="00CA1A4C" w:rsidRPr="00756EDD">
        <w:rPr>
          <w:rFonts w:ascii="Arial" w:hAnsi="Arial" w:cs="Arial"/>
          <w:u w:val="single"/>
        </w:rPr>
        <w:t xml:space="preserve">    </w:t>
      </w:r>
    </w:p>
    <w:p w14:paraId="18026AB2" w14:textId="77777777" w:rsidR="00213B87" w:rsidRPr="00756EDD" w:rsidRDefault="00213B87" w:rsidP="00213B87">
      <w:pPr>
        <w:spacing w:line="360" w:lineRule="auto"/>
        <w:rPr>
          <w:rFonts w:ascii="Arial" w:hAnsi="Arial" w:cs="Arial"/>
        </w:rPr>
      </w:pPr>
      <w:r w:rsidRPr="00756EDD">
        <w:rPr>
          <w:rFonts w:ascii="Arial" w:hAnsi="Arial" w:cs="Arial"/>
        </w:rPr>
        <w:t xml:space="preserve">5. My birth date is: </w:t>
      </w:r>
      <w:r w:rsidR="000F3775" w:rsidRPr="00756EDD">
        <w:rPr>
          <w:rFonts w:ascii="Arial" w:hAnsi="Arial" w:cs="Arial"/>
          <w:u w:val="single"/>
        </w:rPr>
        <w:fldChar w:fldCharType="begin">
          <w:ffData>
            <w:name w:val="Text1"/>
            <w:enabled/>
            <w:calcOnExit w:val="0"/>
            <w:textInput/>
          </w:ffData>
        </w:fldChar>
      </w:r>
      <w:r w:rsidRPr="00756EDD">
        <w:rPr>
          <w:rFonts w:ascii="Arial" w:hAnsi="Arial" w:cs="Arial"/>
          <w:u w:val="single"/>
        </w:rPr>
        <w:instrText xml:space="preserve"> FORMTEXT </w:instrText>
      </w:r>
      <w:r w:rsidR="000F3775" w:rsidRPr="00756EDD">
        <w:rPr>
          <w:rFonts w:ascii="Arial" w:hAnsi="Arial" w:cs="Arial"/>
          <w:u w:val="single"/>
        </w:rPr>
      </w:r>
      <w:r w:rsidR="000F3775" w:rsidRPr="00756EDD">
        <w:rPr>
          <w:rFonts w:ascii="Arial" w:hAnsi="Arial" w:cs="Arial"/>
          <w:u w:val="single"/>
        </w:rPr>
        <w:fldChar w:fldCharType="separate"/>
      </w:r>
      <w:r w:rsidRPr="00756EDD">
        <w:rPr>
          <w:rFonts w:ascii="Arial" w:hAnsi="Arial" w:cs="Arial"/>
          <w:noProof/>
          <w:u w:val="single"/>
        </w:rPr>
        <w:t> </w:t>
      </w:r>
      <w:r w:rsidRPr="00756EDD">
        <w:rPr>
          <w:rFonts w:ascii="Arial" w:hAnsi="Arial" w:cs="Arial"/>
          <w:noProof/>
          <w:u w:val="single"/>
        </w:rPr>
        <w:t> </w:t>
      </w:r>
      <w:r w:rsidRPr="00756EDD">
        <w:rPr>
          <w:rFonts w:ascii="Arial" w:hAnsi="Arial" w:cs="Arial"/>
          <w:noProof/>
          <w:u w:val="single"/>
        </w:rPr>
        <w:t> </w:t>
      </w:r>
      <w:r w:rsidRPr="00756EDD">
        <w:rPr>
          <w:rFonts w:ascii="Arial" w:hAnsi="Arial" w:cs="Arial"/>
          <w:noProof/>
          <w:u w:val="single"/>
        </w:rPr>
        <w:t> </w:t>
      </w:r>
      <w:r w:rsidRPr="00756EDD">
        <w:rPr>
          <w:rFonts w:ascii="Arial" w:hAnsi="Arial" w:cs="Arial"/>
          <w:noProof/>
          <w:u w:val="single"/>
        </w:rPr>
        <w:t> </w:t>
      </w:r>
      <w:r w:rsidR="000F3775" w:rsidRPr="00756EDD">
        <w:rPr>
          <w:rFonts w:ascii="Arial" w:hAnsi="Arial" w:cs="Arial"/>
          <w:u w:val="single"/>
        </w:rPr>
        <w:fldChar w:fldCharType="end"/>
      </w:r>
      <w:r w:rsidR="000632DD" w:rsidRPr="00756EDD">
        <w:rPr>
          <w:rFonts w:ascii="Arial" w:hAnsi="Arial" w:cs="Arial"/>
          <w:u w:val="single"/>
        </w:rPr>
        <w:t xml:space="preserve">                            .</w:t>
      </w:r>
    </w:p>
    <w:p w14:paraId="2FC3EEF4" w14:textId="77777777" w:rsidR="00213B87" w:rsidRPr="00756EDD" w:rsidRDefault="00213B87" w:rsidP="00213B87">
      <w:pPr>
        <w:spacing w:line="360" w:lineRule="auto"/>
        <w:rPr>
          <w:rFonts w:ascii="Arial" w:hAnsi="Arial" w:cs="Arial"/>
        </w:rPr>
      </w:pPr>
      <w:r w:rsidRPr="00756EDD">
        <w:rPr>
          <w:rFonts w:ascii="Arial" w:hAnsi="Arial" w:cs="Arial"/>
        </w:rPr>
        <w:t xml:space="preserve">6. I am now </w:t>
      </w:r>
      <w:r w:rsidR="000F3775" w:rsidRPr="00756EDD">
        <w:rPr>
          <w:rFonts w:ascii="Arial" w:hAnsi="Arial" w:cs="Arial"/>
          <w:u w:val="single"/>
        </w:rPr>
        <w:fldChar w:fldCharType="begin">
          <w:ffData>
            <w:name w:val="Text1"/>
            <w:enabled/>
            <w:calcOnExit w:val="0"/>
            <w:textInput/>
          </w:ffData>
        </w:fldChar>
      </w:r>
      <w:r w:rsidRPr="00756EDD">
        <w:rPr>
          <w:rFonts w:ascii="Arial" w:hAnsi="Arial" w:cs="Arial"/>
          <w:u w:val="single"/>
        </w:rPr>
        <w:instrText xml:space="preserve"> FORMTEXT </w:instrText>
      </w:r>
      <w:r w:rsidR="000F3775" w:rsidRPr="00756EDD">
        <w:rPr>
          <w:rFonts w:ascii="Arial" w:hAnsi="Arial" w:cs="Arial"/>
          <w:u w:val="single"/>
        </w:rPr>
      </w:r>
      <w:r w:rsidR="000F3775" w:rsidRPr="00756EDD">
        <w:rPr>
          <w:rFonts w:ascii="Arial" w:hAnsi="Arial" w:cs="Arial"/>
          <w:u w:val="single"/>
        </w:rPr>
        <w:fldChar w:fldCharType="separate"/>
      </w:r>
      <w:r w:rsidRPr="00756EDD">
        <w:rPr>
          <w:rFonts w:ascii="Arial" w:hAnsi="Arial" w:cs="Arial"/>
          <w:noProof/>
          <w:u w:val="single"/>
        </w:rPr>
        <w:t> </w:t>
      </w:r>
      <w:r w:rsidRPr="00756EDD">
        <w:rPr>
          <w:rFonts w:ascii="Arial" w:hAnsi="Arial" w:cs="Arial"/>
          <w:noProof/>
          <w:u w:val="single"/>
        </w:rPr>
        <w:t> </w:t>
      </w:r>
      <w:r w:rsidRPr="00756EDD">
        <w:rPr>
          <w:rFonts w:ascii="Arial" w:hAnsi="Arial" w:cs="Arial"/>
          <w:noProof/>
          <w:u w:val="single"/>
        </w:rPr>
        <w:t> </w:t>
      </w:r>
      <w:r w:rsidRPr="00756EDD">
        <w:rPr>
          <w:rFonts w:ascii="Arial" w:hAnsi="Arial" w:cs="Arial"/>
          <w:noProof/>
          <w:u w:val="single"/>
        </w:rPr>
        <w:t> </w:t>
      </w:r>
      <w:r w:rsidRPr="00756EDD">
        <w:rPr>
          <w:rFonts w:ascii="Arial" w:hAnsi="Arial" w:cs="Arial"/>
          <w:noProof/>
          <w:u w:val="single"/>
        </w:rPr>
        <w:t> </w:t>
      </w:r>
      <w:r w:rsidR="000F3775" w:rsidRPr="00756EDD">
        <w:rPr>
          <w:rFonts w:ascii="Arial" w:hAnsi="Arial" w:cs="Arial"/>
          <w:u w:val="single"/>
        </w:rPr>
        <w:fldChar w:fldCharType="end"/>
      </w:r>
      <w:r w:rsidRPr="00756EDD">
        <w:rPr>
          <w:rFonts w:ascii="Arial" w:hAnsi="Arial" w:cs="Arial"/>
        </w:rPr>
        <w:t xml:space="preserve"> years old.</w:t>
      </w:r>
    </w:p>
    <w:p w14:paraId="0AB2DAA4" w14:textId="77777777" w:rsidR="00931631" w:rsidRPr="00756EDD" w:rsidRDefault="0002627D" w:rsidP="00755DE4">
      <w:pPr>
        <w:spacing w:line="360" w:lineRule="auto"/>
        <w:rPr>
          <w:rFonts w:ascii="Arial" w:hAnsi="Arial" w:cs="Arial"/>
        </w:rPr>
      </w:pPr>
      <w:r w:rsidRPr="00756EDD">
        <w:rPr>
          <w:rFonts w:ascii="Arial" w:hAnsi="Arial" w:cs="Arial"/>
        </w:rPr>
        <w:t>7</w:t>
      </w:r>
      <w:r w:rsidR="009365F9" w:rsidRPr="00756EDD">
        <w:rPr>
          <w:rFonts w:ascii="Arial" w:hAnsi="Arial" w:cs="Arial"/>
        </w:rPr>
        <w:t xml:space="preserve">. </w:t>
      </w:r>
      <w:r w:rsidR="00755DE4" w:rsidRPr="00756EDD">
        <w:rPr>
          <w:rFonts w:ascii="Arial" w:hAnsi="Arial" w:cs="Arial"/>
        </w:rPr>
        <w:t xml:space="preserve">I am informed that an adoption proceeding related to </w:t>
      </w:r>
      <w:r w:rsidR="000F3775" w:rsidRPr="00756EDD">
        <w:rPr>
          <w:rFonts w:ascii="Arial" w:hAnsi="Arial" w:cs="Arial"/>
          <w:u w:val="single"/>
        </w:rPr>
        <w:fldChar w:fldCharType="begin">
          <w:ffData>
            <w:name w:val="Text1"/>
            <w:enabled/>
            <w:calcOnExit w:val="0"/>
            <w:textInput/>
          </w:ffData>
        </w:fldChar>
      </w:r>
      <w:r w:rsidR="00755DE4" w:rsidRPr="00756EDD">
        <w:rPr>
          <w:rFonts w:ascii="Arial" w:hAnsi="Arial" w:cs="Arial"/>
          <w:u w:val="single"/>
        </w:rPr>
        <w:instrText xml:space="preserve"> FORMTEXT </w:instrText>
      </w:r>
      <w:r w:rsidR="000F3775" w:rsidRPr="00756EDD">
        <w:rPr>
          <w:rFonts w:ascii="Arial" w:hAnsi="Arial" w:cs="Arial"/>
          <w:u w:val="single"/>
        </w:rPr>
      </w:r>
      <w:r w:rsidR="000F3775" w:rsidRPr="00756EDD">
        <w:rPr>
          <w:rFonts w:ascii="Arial" w:hAnsi="Arial" w:cs="Arial"/>
          <w:u w:val="single"/>
        </w:rPr>
        <w:fldChar w:fldCharType="separate"/>
      </w:r>
      <w:r w:rsidR="00755DE4" w:rsidRPr="00756EDD">
        <w:rPr>
          <w:rFonts w:ascii="Arial" w:hAnsi="Arial" w:cs="Arial"/>
          <w:noProof/>
          <w:u w:val="single"/>
        </w:rPr>
        <w:t> </w:t>
      </w:r>
      <w:r w:rsidR="00755DE4" w:rsidRPr="00756EDD">
        <w:rPr>
          <w:rFonts w:ascii="Arial" w:hAnsi="Arial" w:cs="Arial"/>
          <w:noProof/>
          <w:u w:val="single"/>
        </w:rPr>
        <w:t> </w:t>
      </w:r>
      <w:r w:rsidR="00755DE4" w:rsidRPr="00756EDD">
        <w:rPr>
          <w:rFonts w:ascii="Arial" w:hAnsi="Arial" w:cs="Arial"/>
          <w:noProof/>
          <w:u w:val="single"/>
        </w:rPr>
        <w:t> </w:t>
      </w:r>
      <w:r w:rsidR="00755DE4" w:rsidRPr="00756EDD">
        <w:rPr>
          <w:rFonts w:ascii="Arial" w:hAnsi="Arial" w:cs="Arial"/>
          <w:noProof/>
          <w:u w:val="single"/>
        </w:rPr>
        <w:t> </w:t>
      </w:r>
      <w:r w:rsidR="00755DE4" w:rsidRPr="00756EDD">
        <w:rPr>
          <w:rFonts w:ascii="Arial" w:hAnsi="Arial" w:cs="Arial"/>
          <w:noProof/>
          <w:u w:val="single"/>
        </w:rPr>
        <w:t> </w:t>
      </w:r>
      <w:r w:rsidR="000F3775" w:rsidRPr="00756EDD">
        <w:rPr>
          <w:rFonts w:ascii="Arial" w:hAnsi="Arial" w:cs="Arial"/>
          <w:u w:val="single"/>
        </w:rPr>
        <w:fldChar w:fldCharType="end"/>
      </w:r>
      <w:r w:rsidR="00755DE4" w:rsidRPr="00756EDD">
        <w:rPr>
          <w:rFonts w:ascii="Arial" w:hAnsi="Arial" w:cs="Arial"/>
          <w:u w:val="single"/>
        </w:rPr>
        <w:t xml:space="preserve"> </w:t>
      </w:r>
      <w:r w:rsidR="00CA1A4C" w:rsidRPr="00756EDD">
        <w:rPr>
          <w:rFonts w:ascii="Arial" w:hAnsi="Arial" w:cs="Arial"/>
          <w:u w:val="single"/>
        </w:rPr>
        <w:t xml:space="preserve">   </w:t>
      </w:r>
      <w:r w:rsidR="009365F9" w:rsidRPr="00756EDD">
        <w:rPr>
          <w:rFonts w:ascii="Arial" w:hAnsi="Arial" w:cs="Arial"/>
          <w:u w:val="single"/>
        </w:rPr>
        <w:t xml:space="preserve">  </w:t>
      </w:r>
      <w:r w:rsidR="009C57C7" w:rsidRPr="00756EDD">
        <w:rPr>
          <w:rFonts w:ascii="Arial" w:hAnsi="Arial" w:cs="Arial"/>
          <w:u w:val="single"/>
        </w:rPr>
        <w:t xml:space="preserve">                      </w:t>
      </w:r>
      <w:r w:rsidR="009365F9" w:rsidRPr="00756EDD">
        <w:rPr>
          <w:rFonts w:ascii="Arial" w:hAnsi="Arial" w:cs="Arial"/>
          <w:u w:val="single"/>
        </w:rPr>
        <w:t xml:space="preserve">  </w:t>
      </w:r>
      <w:r w:rsidR="00CA1A4C" w:rsidRPr="00756EDD">
        <w:rPr>
          <w:rFonts w:ascii="Arial" w:hAnsi="Arial" w:cs="Arial"/>
          <w:u w:val="single"/>
        </w:rPr>
        <w:t xml:space="preserve">  </w:t>
      </w:r>
      <w:r w:rsidR="00CA1A4C" w:rsidRPr="00756EDD">
        <w:rPr>
          <w:rFonts w:ascii="Arial" w:hAnsi="Arial" w:cs="Arial"/>
        </w:rPr>
        <w:t xml:space="preserve"> </w:t>
      </w:r>
      <w:r w:rsidR="00755DE4" w:rsidRPr="00756EDD">
        <w:rPr>
          <w:rFonts w:ascii="Arial" w:hAnsi="Arial" w:cs="Arial"/>
        </w:rPr>
        <w:t>(</w:t>
      </w:r>
      <w:r w:rsidR="00755DE4" w:rsidRPr="00756EDD">
        <w:rPr>
          <w:rFonts w:ascii="Arial" w:hAnsi="Arial" w:cs="Arial"/>
          <w:i/>
        </w:rPr>
        <w:t>adoptee</w:t>
      </w:r>
      <w:r w:rsidR="00755DE4" w:rsidRPr="00756EDD">
        <w:rPr>
          <w:rFonts w:ascii="Arial" w:hAnsi="Arial" w:cs="Arial"/>
        </w:rPr>
        <w:t xml:space="preserve">) was completed in the County of </w:t>
      </w:r>
      <w:r w:rsidR="00CA1A4C" w:rsidRPr="00756EDD">
        <w:rPr>
          <w:rFonts w:ascii="Arial" w:hAnsi="Arial" w:cs="Arial"/>
        </w:rPr>
        <w:t>Madera</w:t>
      </w:r>
      <w:r w:rsidR="00755DE4" w:rsidRPr="00756EDD">
        <w:rPr>
          <w:rFonts w:ascii="Arial" w:hAnsi="Arial" w:cs="Arial"/>
        </w:rPr>
        <w:t xml:space="preserve">, on or about </w:t>
      </w:r>
      <w:r w:rsidR="00755DE4" w:rsidRPr="00756EDD">
        <w:rPr>
          <w:rFonts w:ascii="Arial" w:hAnsi="Arial" w:cs="Arial"/>
          <w:u w:val="single"/>
        </w:rPr>
        <w:t xml:space="preserve"> </w:t>
      </w:r>
      <w:r w:rsidR="000F3775" w:rsidRPr="00756EDD">
        <w:rPr>
          <w:rFonts w:ascii="Arial" w:hAnsi="Arial" w:cs="Arial"/>
          <w:u w:val="single"/>
        </w:rPr>
        <w:fldChar w:fldCharType="begin">
          <w:ffData>
            <w:name w:val="Text2"/>
            <w:enabled/>
            <w:calcOnExit w:val="0"/>
            <w:textInput/>
          </w:ffData>
        </w:fldChar>
      </w:r>
      <w:bookmarkStart w:id="0" w:name="Text2"/>
      <w:r w:rsidR="00755DE4" w:rsidRPr="00756EDD">
        <w:rPr>
          <w:rFonts w:ascii="Arial" w:hAnsi="Arial" w:cs="Arial"/>
          <w:u w:val="single"/>
        </w:rPr>
        <w:instrText xml:space="preserve"> FORMTEXT </w:instrText>
      </w:r>
      <w:r w:rsidR="000F3775" w:rsidRPr="00756EDD">
        <w:rPr>
          <w:rFonts w:ascii="Arial" w:hAnsi="Arial" w:cs="Arial"/>
          <w:u w:val="single"/>
        </w:rPr>
      </w:r>
      <w:r w:rsidR="000F3775" w:rsidRPr="00756EDD">
        <w:rPr>
          <w:rFonts w:ascii="Arial" w:hAnsi="Arial" w:cs="Arial"/>
          <w:u w:val="single"/>
        </w:rPr>
        <w:fldChar w:fldCharType="separate"/>
      </w:r>
      <w:r w:rsidR="00755DE4" w:rsidRPr="00756EDD">
        <w:rPr>
          <w:rFonts w:ascii="Arial" w:hAnsi="Arial" w:cs="Arial"/>
          <w:noProof/>
          <w:u w:val="single"/>
        </w:rPr>
        <w:t> </w:t>
      </w:r>
      <w:r w:rsidR="00755DE4" w:rsidRPr="00756EDD">
        <w:rPr>
          <w:rFonts w:ascii="Arial" w:hAnsi="Arial" w:cs="Arial"/>
          <w:noProof/>
          <w:u w:val="single"/>
        </w:rPr>
        <w:t> </w:t>
      </w:r>
      <w:r w:rsidR="00755DE4" w:rsidRPr="00756EDD">
        <w:rPr>
          <w:rFonts w:ascii="Arial" w:hAnsi="Arial" w:cs="Arial"/>
          <w:noProof/>
          <w:u w:val="single"/>
        </w:rPr>
        <w:t> </w:t>
      </w:r>
      <w:r w:rsidR="00755DE4" w:rsidRPr="00756EDD">
        <w:rPr>
          <w:rFonts w:ascii="Arial" w:hAnsi="Arial" w:cs="Arial"/>
          <w:noProof/>
          <w:u w:val="single"/>
        </w:rPr>
        <w:t> </w:t>
      </w:r>
      <w:r w:rsidR="00755DE4" w:rsidRPr="00756EDD">
        <w:rPr>
          <w:rFonts w:ascii="Arial" w:hAnsi="Arial" w:cs="Arial"/>
          <w:noProof/>
          <w:u w:val="single"/>
        </w:rPr>
        <w:t> </w:t>
      </w:r>
      <w:r w:rsidR="000F3775" w:rsidRPr="00756EDD">
        <w:rPr>
          <w:rFonts w:ascii="Arial" w:hAnsi="Arial" w:cs="Arial"/>
          <w:u w:val="single"/>
        </w:rPr>
        <w:fldChar w:fldCharType="end"/>
      </w:r>
      <w:bookmarkEnd w:id="0"/>
      <w:r w:rsidR="00755DE4" w:rsidRPr="00756EDD">
        <w:rPr>
          <w:rFonts w:ascii="Arial" w:hAnsi="Arial" w:cs="Arial"/>
          <w:u w:val="single"/>
        </w:rPr>
        <w:t xml:space="preserve"> </w:t>
      </w:r>
      <w:r w:rsidR="00CA1A4C" w:rsidRPr="00756EDD">
        <w:rPr>
          <w:rFonts w:ascii="Arial" w:hAnsi="Arial" w:cs="Arial"/>
          <w:u w:val="single"/>
        </w:rPr>
        <w:t xml:space="preserve">     </w:t>
      </w:r>
      <w:r w:rsidR="009C57C7" w:rsidRPr="00756EDD">
        <w:rPr>
          <w:rFonts w:ascii="Arial" w:hAnsi="Arial" w:cs="Arial"/>
          <w:u w:val="single"/>
        </w:rPr>
        <w:t xml:space="preserve">   </w:t>
      </w:r>
      <w:r w:rsidR="00CA1A4C" w:rsidRPr="00756EDD">
        <w:rPr>
          <w:rFonts w:ascii="Arial" w:hAnsi="Arial" w:cs="Arial"/>
          <w:u w:val="single"/>
        </w:rPr>
        <w:t xml:space="preserve">   </w:t>
      </w:r>
      <w:r w:rsidR="00CA1A4C" w:rsidRPr="00756EDD">
        <w:rPr>
          <w:rFonts w:ascii="Arial" w:hAnsi="Arial" w:cs="Arial"/>
        </w:rPr>
        <w:t xml:space="preserve"> </w:t>
      </w:r>
      <w:r w:rsidR="00755DE4" w:rsidRPr="00756EDD">
        <w:rPr>
          <w:rFonts w:ascii="Arial" w:hAnsi="Arial" w:cs="Arial"/>
        </w:rPr>
        <w:t xml:space="preserve">by </w:t>
      </w:r>
      <w:r w:rsidR="000F3775" w:rsidRPr="00756EDD">
        <w:rPr>
          <w:rFonts w:ascii="Arial" w:hAnsi="Arial" w:cs="Arial"/>
          <w:u w:val="single"/>
        </w:rPr>
        <w:fldChar w:fldCharType="begin">
          <w:ffData>
            <w:name w:val="Text3"/>
            <w:enabled/>
            <w:calcOnExit w:val="0"/>
            <w:textInput/>
          </w:ffData>
        </w:fldChar>
      </w:r>
      <w:bookmarkStart w:id="1" w:name="Text3"/>
      <w:r w:rsidR="00755DE4" w:rsidRPr="00756EDD">
        <w:rPr>
          <w:rFonts w:ascii="Arial" w:hAnsi="Arial" w:cs="Arial"/>
          <w:u w:val="single"/>
        </w:rPr>
        <w:instrText xml:space="preserve"> FORMTEXT </w:instrText>
      </w:r>
      <w:r w:rsidR="000F3775" w:rsidRPr="00756EDD">
        <w:rPr>
          <w:rFonts w:ascii="Arial" w:hAnsi="Arial" w:cs="Arial"/>
          <w:u w:val="single"/>
        </w:rPr>
      </w:r>
      <w:r w:rsidR="000F3775" w:rsidRPr="00756EDD">
        <w:rPr>
          <w:rFonts w:ascii="Arial" w:hAnsi="Arial" w:cs="Arial"/>
          <w:u w:val="single"/>
        </w:rPr>
        <w:fldChar w:fldCharType="separate"/>
      </w:r>
      <w:r w:rsidR="00755DE4" w:rsidRPr="00756EDD">
        <w:rPr>
          <w:rFonts w:ascii="Arial" w:hAnsi="Arial" w:cs="Arial"/>
          <w:noProof/>
          <w:u w:val="single"/>
        </w:rPr>
        <w:t> </w:t>
      </w:r>
      <w:r w:rsidR="00755DE4" w:rsidRPr="00756EDD">
        <w:rPr>
          <w:rFonts w:ascii="Arial" w:hAnsi="Arial" w:cs="Arial"/>
          <w:noProof/>
          <w:u w:val="single"/>
        </w:rPr>
        <w:t> </w:t>
      </w:r>
      <w:r w:rsidR="00755DE4" w:rsidRPr="00756EDD">
        <w:rPr>
          <w:rFonts w:ascii="Arial" w:hAnsi="Arial" w:cs="Arial"/>
          <w:noProof/>
          <w:u w:val="single"/>
        </w:rPr>
        <w:t> </w:t>
      </w:r>
      <w:r w:rsidR="00755DE4" w:rsidRPr="00756EDD">
        <w:rPr>
          <w:rFonts w:ascii="Arial" w:hAnsi="Arial" w:cs="Arial"/>
          <w:noProof/>
          <w:u w:val="single"/>
        </w:rPr>
        <w:t> </w:t>
      </w:r>
      <w:r w:rsidR="00755DE4" w:rsidRPr="00756EDD">
        <w:rPr>
          <w:rFonts w:ascii="Arial" w:hAnsi="Arial" w:cs="Arial"/>
          <w:noProof/>
          <w:u w:val="single"/>
        </w:rPr>
        <w:t> </w:t>
      </w:r>
      <w:r w:rsidR="000F3775" w:rsidRPr="00756EDD">
        <w:rPr>
          <w:rFonts w:ascii="Arial" w:hAnsi="Arial" w:cs="Arial"/>
          <w:u w:val="single"/>
        </w:rPr>
        <w:fldChar w:fldCharType="end"/>
      </w:r>
      <w:bookmarkEnd w:id="1"/>
      <w:r w:rsidR="00755DE4" w:rsidRPr="00756EDD">
        <w:rPr>
          <w:rFonts w:ascii="Arial" w:hAnsi="Arial" w:cs="Arial"/>
          <w:u w:val="single"/>
        </w:rPr>
        <w:t xml:space="preserve"> </w:t>
      </w:r>
      <w:r w:rsidR="00CA1A4C" w:rsidRPr="00756EDD">
        <w:rPr>
          <w:rFonts w:ascii="Arial" w:hAnsi="Arial" w:cs="Arial"/>
          <w:u w:val="single"/>
        </w:rPr>
        <w:t xml:space="preserve">                       </w:t>
      </w:r>
      <w:r w:rsidR="009C57C7" w:rsidRPr="00756EDD">
        <w:rPr>
          <w:rFonts w:ascii="Arial" w:hAnsi="Arial" w:cs="Arial"/>
          <w:u w:val="single"/>
        </w:rPr>
        <w:t xml:space="preserve">       </w:t>
      </w:r>
      <w:r w:rsidR="00CA1A4C" w:rsidRPr="00756EDD">
        <w:rPr>
          <w:rFonts w:ascii="Arial" w:hAnsi="Arial" w:cs="Arial"/>
          <w:u w:val="single"/>
        </w:rPr>
        <w:t xml:space="preserve">  </w:t>
      </w:r>
      <w:r w:rsidR="009C57C7" w:rsidRPr="00756EDD">
        <w:rPr>
          <w:rFonts w:ascii="Arial" w:hAnsi="Arial" w:cs="Arial"/>
          <w:u w:val="single"/>
        </w:rPr>
        <w:t xml:space="preserve">          </w:t>
      </w:r>
      <w:r w:rsidR="00CA1A4C" w:rsidRPr="00756EDD">
        <w:rPr>
          <w:rFonts w:ascii="Arial" w:hAnsi="Arial" w:cs="Arial"/>
          <w:u w:val="single"/>
        </w:rPr>
        <w:t xml:space="preserve">    </w:t>
      </w:r>
      <w:r w:rsidR="00755DE4" w:rsidRPr="00756EDD">
        <w:rPr>
          <w:rFonts w:ascii="Arial" w:hAnsi="Arial" w:cs="Arial"/>
        </w:rPr>
        <w:t>(</w:t>
      </w:r>
      <w:r w:rsidR="00755DE4" w:rsidRPr="00756EDD">
        <w:rPr>
          <w:rFonts w:ascii="Arial" w:hAnsi="Arial" w:cs="Arial"/>
          <w:i/>
        </w:rPr>
        <w:t>adopting parents</w:t>
      </w:r>
      <w:r w:rsidR="00755DE4" w:rsidRPr="00756EDD">
        <w:rPr>
          <w:rFonts w:ascii="Arial" w:hAnsi="Arial" w:cs="Arial"/>
        </w:rPr>
        <w:t>).</w:t>
      </w:r>
    </w:p>
    <w:p w14:paraId="0A7A6A72" w14:textId="77777777" w:rsidR="009365F9" w:rsidRPr="00756EDD" w:rsidRDefault="00931631" w:rsidP="00931631">
      <w:pPr>
        <w:spacing w:line="360" w:lineRule="auto"/>
        <w:rPr>
          <w:rFonts w:ascii="Arial" w:hAnsi="Arial" w:cs="Arial"/>
          <w:b/>
        </w:rPr>
      </w:pPr>
      <w:r w:rsidRPr="00756EDD">
        <w:rPr>
          <w:rFonts w:ascii="Arial" w:hAnsi="Arial" w:cs="Arial"/>
          <w:b/>
        </w:rPr>
        <w:t>Please check the box or boxes that apply:</w:t>
      </w:r>
    </w:p>
    <w:p w14:paraId="155258FB" w14:textId="77777777" w:rsidR="009365F9" w:rsidRPr="00756EDD" w:rsidRDefault="002033B6" w:rsidP="009365F9">
      <w:pPr>
        <w:tabs>
          <w:tab w:val="left" w:pos="6135"/>
        </w:tabs>
        <w:spacing w:line="360" w:lineRule="auto"/>
        <w:rPr>
          <w:rFonts w:ascii="Arial" w:hAnsi="Arial" w:cs="Arial"/>
        </w:rPr>
      </w:pPr>
      <w:r w:rsidRPr="00756EDD">
        <w:rPr>
          <w:rFonts w:ascii="Arial" w:hAnsi="Arial" w:cs="Arial"/>
        </w:rPr>
        <w:t>8</w:t>
      </w:r>
      <w:r w:rsidR="009365F9" w:rsidRPr="00756EDD">
        <w:rPr>
          <w:rFonts w:ascii="Arial" w:hAnsi="Arial" w:cs="Arial"/>
        </w:rPr>
        <w:t xml:space="preserve">. </w:t>
      </w:r>
      <w:r w:rsidR="000F3775" w:rsidRPr="00756EDD">
        <w:rPr>
          <w:rFonts w:ascii="Arial" w:hAnsi="Arial" w:cs="Arial"/>
        </w:rPr>
        <w:fldChar w:fldCharType="begin">
          <w:ffData>
            <w:name w:val="Check2"/>
            <w:enabled/>
            <w:calcOnExit w:val="0"/>
            <w:checkBox>
              <w:sizeAuto/>
              <w:default w:val="0"/>
            </w:checkBox>
          </w:ffData>
        </w:fldChar>
      </w:r>
      <w:r w:rsidR="009365F9" w:rsidRPr="00756EDD">
        <w:rPr>
          <w:rFonts w:ascii="Arial" w:hAnsi="Arial" w:cs="Arial"/>
        </w:rPr>
        <w:instrText xml:space="preserve"> FORMCHECKBOX </w:instrText>
      </w:r>
      <w:r w:rsidR="00A51EA8">
        <w:rPr>
          <w:rFonts w:ascii="Arial" w:hAnsi="Arial" w:cs="Arial"/>
        </w:rPr>
      </w:r>
      <w:r w:rsidR="00A51EA8">
        <w:rPr>
          <w:rFonts w:ascii="Arial" w:hAnsi="Arial" w:cs="Arial"/>
        </w:rPr>
        <w:fldChar w:fldCharType="separate"/>
      </w:r>
      <w:r w:rsidR="000F3775" w:rsidRPr="00756EDD">
        <w:rPr>
          <w:rFonts w:ascii="Arial" w:hAnsi="Arial" w:cs="Arial"/>
        </w:rPr>
        <w:fldChar w:fldCharType="end"/>
      </w:r>
      <w:r w:rsidR="009365F9" w:rsidRPr="00756EDD">
        <w:rPr>
          <w:rFonts w:ascii="Arial" w:hAnsi="Arial" w:cs="Arial"/>
        </w:rPr>
        <w:t xml:space="preserve"> For the reason stated</w:t>
      </w:r>
      <w:r w:rsidR="00646091" w:rsidRPr="00756EDD">
        <w:rPr>
          <w:rFonts w:ascii="Arial" w:hAnsi="Arial" w:cs="Arial"/>
        </w:rPr>
        <w:t xml:space="preserve"> </w:t>
      </w:r>
      <w:r w:rsidR="00A17DE4" w:rsidRPr="00756EDD">
        <w:rPr>
          <w:rFonts w:ascii="Arial" w:hAnsi="Arial" w:cs="Arial"/>
        </w:rPr>
        <w:t xml:space="preserve">on item 10, </w:t>
      </w:r>
      <w:r w:rsidR="009365F9" w:rsidRPr="00756EDD">
        <w:rPr>
          <w:rFonts w:ascii="Arial" w:hAnsi="Arial" w:cs="Arial"/>
        </w:rPr>
        <w:t xml:space="preserve">I request permission </w:t>
      </w:r>
      <w:r w:rsidR="000F3775" w:rsidRPr="00756EDD">
        <w:rPr>
          <w:rFonts w:ascii="Arial" w:hAnsi="Arial" w:cs="Arial"/>
        </w:rPr>
        <w:fldChar w:fldCharType="begin">
          <w:ffData>
            <w:name w:val="Check5"/>
            <w:enabled/>
            <w:calcOnExit w:val="0"/>
            <w:checkBox>
              <w:sizeAuto/>
              <w:default w:val="0"/>
            </w:checkBox>
          </w:ffData>
        </w:fldChar>
      </w:r>
      <w:bookmarkStart w:id="2" w:name="Check5"/>
      <w:r w:rsidR="009365F9" w:rsidRPr="00756EDD">
        <w:rPr>
          <w:rFonts w:ascii="Arial" w:hAnsi="Arial" w:cs="Arial"/>
        </w:rPr>
        <w:instrText xml:space="preserve"> FORMCHECKBOX </w:instrText>
      </w:r>
      <w:r w:rsidR="00A51EA8">
        <w:rPr>
          <w:rFonts w:ascii="Arial" w:hAnsi="Arial" w:cs="Arial"/>
        </w:rPr>
      </w:r>
      <w:r w:rsidR="00A51EA8">
        <w:rPr>
          <w:rFonts w:ascii="Arial" w:hAnsi="Arial" w:cs="Arial"/>
        </w:rPr>
        <w:fldChar w:fldCharType="separate"/>
      </w:r>
      <w:r w:rsidR="000F3775" w:rsidRPr="00756EDD">
        <w:rPr>
          <w:rFonts w:ascii="Arial" w:hAnsi="Arial" w:cs="Arial"/>
        </w:rPr>
        <w:fldChar w:fldCharType="end"/>
      </w:r>
      <w:bookmarkEnd w:id="2"/>
      <w:r w:rsidR="009365F9" w:rsidRPr="00756EDD">
        <w:rPr>
          <w:rFonts w:ascii="Arial" w:hAnsi="Arial" w:cs="Arial"/>
        </w:rPr>
        <w:t xml:space="preserve"> to obtain </w:t>
      </w:r>
      <w:r w:rsidR="000F3775" w:rsidRPr="00756EDD">
        <w:rPr>
          <w:rFonts w:ascii="Arial" w:hAnsi="Arial" w:cs="Arial"/>
        </w:rPr>
        <w:fldChar w:fldCharType="begin">
          <w:ffData>
            <w:name w:val="Check6"/>
            <w:enabled/>
            <w:calcOnExit w:val="0"/>
            <w:checkBox>
              <w:sizeAuto/>
              <w:default w:val="0"/>
            </w:checkBox>
          </w:ffData>
        </w:fldChar>
      </w:r>
      <w:bookmarkStart w:id="3" w:name="Check6"/>
      <w:r w:rsidR="009365F9" w:rsidRPr="00756EDD">
        <w:rPr>
          <w:rFonts w:ascii="Arial" w:hAnsi="Arial" w:cs="Arial"/>
        </w:rPr>
        <w:instrText xml:space="preserve"> FORMCHECKBOX </w:instrText>
      </w:r>
      <w:r w:rsidR="00A51EA8">
        <w:rPr>
          <w:rFonts w:ascii="Arial" w:hAnsi="Arial" w:cs="Arial"/>
        </w:rPr>
      </w:r>
      <w:r w:rsidR="00A51EA8">
        <w:rPr>
          <w:rFonts w:ascii="Arial" w:hAnsi="Arial" w:cs="Arial"/>
        </w:rPr>
        <w:fldChar w:fldCharType="separate"/>
      </w:r>
      <w:r w:rsidR="000F3775" w:rsidRPr="00756EDD">
        <w:rPr>
          <w:rFonts w:ascii="Arial" w:hAnsi="Arial" w:cs="Arial"/>
        </w:rPr>
        <w:fldChar w:fldCharType="end"/>
      </w:r>
      <w:bookmarkEnd w:id="3"/>
      <w:r w:rsidR="009365F9" w:rsidRPr="00756EDD">
        <w:rPr>
          <w:rFonts w:ascii="Arial" w:hAnsi="Arial" w:cs="Arial"/>
        </w:rPr>
        <w:t xml:space="preserve"> to inspect a copy of the original birth record </w:t>
      </w:r>
      <w:r w:rsidR="00914456" w:rsidRPr="00756EDD">
        <w:rPr>
          <w:rFonts w:ascii="Arial" w:hAnsi="Arial" w:cs="Arial"/>
        </w:rPr>
        <w:t xml:space="preserve">maintained by the State Department of Social Services </w:t>
      </w:r>
      <w:r w:rsidR="009365F9" w:rsidRPr="00756EDD">
        <w:rPr>
          <w:rFonts w:ascii="Arial" w:hAnsi="Arial" w:cs="Arial"/>
        </w:rPr>
        <w:t xml:space="preserve">of the above referenced </w:t>
      </w:r>
      <w:r w:rsidR="00914456" w:rsidRPr="00756EDD">
        <w:rPr>
          <w:rFonts w:ascii="Arial" w:hAnsi="Arial" w:cs="Arial"/>
        </w:rPr>
        <w:t xml:space="preserve">adoptee. </w:t>
      </w:r>
      <w:r w:rsidR="009365F9" w:rsidRPr="00756EDD">
        <w:rPr>
          <w:rFonts w:ascii="Arial" w:hAnsi="Arial" w:cs="Arial"/>
        </w:rPr>
        <w:t>I understand that if my request is granted the names and addresses of the birth parents and any information that might identify them will be removed from the documents or copies thereof.</w:t>
      </w:r>
    </w:p>
    <w:p w14:paraId="132C4631" w14:textId="77777777" w:rsidR="009365F9" w:rsidRPr="00756EDD" w:rsidRDefault="009365F9" w:rsidP="009365F9">
      <w:pPr>
        <w:tabs>
          <w:tab w:val="left" w:pos="6135"/>
        </w:tabs>
        <w:spacing w:line="360" w:lineRule="auto"/>
        <w:rPr>
          <w:rFonts w:ascii="Arial" w:hAnsi="Arial" w:cs="Arial"/>
        </w:rPr>
      </w:pPr>
      <w:bookmarkStart w:id="4" w:name="_GoBack"/>
      <w:bookmarkEnd w:id="4"/>
    </w:p>
    <w:p w14:paraId="248D7156" w14:textId="77777777" w:rsidR="002033B6" w:rsidRPr="00756EDD" w:rsidRDefault="002033B6" w:rsidP="00376356">
      <w:pPr>
        <w:tabs>
          <w:tab w:val="left" w:pos="6135"/>
        </w:tabs>
        <w:spacing w:line="360" w:lineRule="auto"/>
        <w:rPr>
          <w:rFonts w:ascii="Arial" w:hAnsi="Arial" w:cs="Arial"/>
        </w:rPr>
      </w:pPr>
      <w:r w:rsidRPr="00756EDD">
        <w:rPr>
          <w:rFonts w:ascii="Arial" w:hAnsi="Arial" w:cs="Arial"/>
        </w:rPr>
        <w:t>9</w:t>
      </w:r>
      <w:r w:rsidR="009365F9" w:rsidRPr="00756EDD">
        <w:rPr>
          <w:rFonts w:ascii="Arial" w:hAnsi="Arial" w:cs="Arial"/>
        </w:rPr>
        <w:t xml:space="preserve">. </w:t>
      </w:r>
      <w:r w:rsidR="000F3775" w:rsidRPr="00756EDD">
        <w:rPr>
          <w:rFonts w:ascii="Arial" w:hAnsi="Arial" w:cs="Arial"/>
        </w:rPr>
        <w:fldChar w:fldCharType="begin">
          <w:ffData>
            <w:name w:val="Check2"/>
            <w:enabled/>
            <w:calcOnExit w:val="0"/>
            <w:checkBox>
              <w:sizeAuto/>
              <w:default w:val="0"/>
            </w:checkBox>
          </w:ffData>
        </w:fldChar>
      </w:r>
      <w:r w:rsidR="009365F9" w:rsidRPr="00756EDD">
        <w:rPr>
          <w:rFonts w:ascii="Arial" w:hAnsi="Arial" w:cs="Arial"/>
        </w:rPr>
        <w:instrText xml:space="preserve"> FORMCHECKBOX </w:instrText>
      </w:r>
      <w:r w:rsidR="00A51EA8">
        <w:rPr>
          <w:rFonts w:ascii="Arial" w:hAnsi="Arial" w:cs="Arial"/>
        </w:rPr>
      </w:r>
      <w:r w:rsidR="00A51EA8">
        <w:rPr>
          <w:rFonts w:ascii="Arial" w:hAnsi="Arial" w:cs="Arial"/>
        </w:rPr>
        <w:fldChar w:fldCharType="separate"/>
      </w:r>
      <w:r w:rsidR="000F3775" w:rsidRPr="00756EDD">
        <w:rPr>
          <w:rFonts w:ascii="Arial" w:hAnsi="Arial" w:cs="Arial"/>
        </w:rPr>
        <w:fldChar w:fldCharType="end"/>
      </w:r>
      <w:r w:rsidR="009365F9" w:rsidRPr="00756EDD">
        <w:rPr>
          <w:rFonts w:ascii="Arial" w:hAnsi="Arial" w:cs="Arial"/>
        </w:rPr>
        <w:t xml:space="preserve"> For the reasons stated</w:t>
      </w:r>
      <w:r w:rsidR="00646091" w:rsidRPr="00756EDD">
        <w:rPr>
          <w:rFonts w:ascii="Arial" w:hAnsi="Arial" w:cs="Arial"/>
        </w:rPr>
        <w:t xml:space="preserve"> </w:t>
      </w:r>
      <w:r w:rsidR="00A17DE4" w:rsidRPr="00756EDD">
        <w:rPr>
          <w:rFonts w:ascii="Arial" w:hAnsi="Arial" w:cs="Arial"/>
        </w:rPr>
        <w:t>on item 10,</w:t>
      </w:r>
      <w:r w:rsidR="009365F9" w:rsidRPr="00756EDD">
        <w:rPr>
          <w:rFonts w:ascii="Arial" w:hAnsi="Arial" w:cs="Arial"/>
        </w:rPr>
        <w:t xml:space="preserve"> I request the court to order the Office of Vital Records, Department of Health Services to unseal the original birth certificate of the above referenced adoptee, on which the names of the birth parents are stated. This information is necessary in order to assist me in establishing a legal right for the above referenced adoptee as set forth above.</w:t>
      </w:r>
    </w:p>
    <w:p w14:paraId="6141B82C" w14:textId="77777777" w:rsidR="00914456" w:rsidRPr="00756EDD" w:rsidRDefault="00914456" w:rsidP="00CA1A4C">
      <w:pPr>
        <w:tabs>
          <w:tab w:val="left" w:pos="6135"/>
        </w:tabs>
        <w:jc w:val="center"/>
        <w:rPr>
          <w:rFonts w:ascii="Arial" w:hAnsi="Arial" w:cs="Arial"/>
          <w:b/>
          <w:i/>
          <w:sz w:val="18"/>
          <w:szCs w:val="18"/>
        </w:rPr>
      </w:pPr>
    </w:p>
    <w:p w14:paraId="31435836" w14:textId="77777777" w:rsidR="00CA1A4C" w:rsidRPr="00756EDD" w:rsidRDefault="00CA1A4C" w:rsidP="00CA1A4C">
      <w:pPr>
        <w:tabs>
          <w:tab w:val="left" w:pos="6135"/>
        </w:tabs>
        <w:jc w:val="center"/>
        <w:rPr>
          <w:rFonts w:ascii="Arial" w:hAnsi="Arial" w:cs="Arial"/>
          <w:b/>
          <w:i/>
          <w:sz w:val="18"/>
          <w:szCs w:val="18"/>
        </w:rPr>
      </w:pPr>
      <w:r w:rsidRPr="00756EDD">
        <w:rPr>
          <w:rFonts w:ascii="Arial" w:hAnsi="Arial" w:cs="Arial"/>
          <w:b/>
          <w:i/>
          <w:sz w:val="18"/>
          <w:szCs w:val="18"/>
        </w:rPr>
        <w:t>(Health and Safety Code 102705 requires a showing of necessity of the order and good and compelling cause.  The name and address of the natural parents shall be given to the petitioner only if he or she can demonstrate that the name and address, or either of them, are necessary to assist him or her in establishing a legal right.)</w:t>
      </w:r>
    </w:p>
    <w:p w14:paraId="7F9BDC7D" w14:textId="77777777" w:rsidR="00914456" w:rsidRPr="00756EDD" w:rsidRDefault="00914456" w:rsidP="00CA1A4C">
      <w:pPr>
        <w:tabs>
          <w:tab w:val="left" w:pos="6135"/>
        </w:tabs>
        <w:jc w:val="center"/>
        <w:rPr>
          <w:rFonts w:ascii="Arial" w:hAnsi="Arial" w:cs="Arial"/>
          <w:b/>
          <w:i/>
          <w:sz w:val="18"/>
          <w:szCs w:val="18"/>
        </w:rPr>
      </w:pPr>
    </w:p>
    <w:p w14:paraId="1966B58D" w14:textId="77777777" w:rsidR="00914456" w:rsidRPr="00756EDD" w:rsidRDefault="00914456" w:rsidP="00CA1A4C">
      <w:pPr>
        <w:tabs>
          <w:tab w:val="left" w:pos="6135"/>
        </w:tabs>
        <w:jc w:val="center"/>
        <w:rPr>
          <w:rFonts w:ascii="Arial" w:hAnsi="Arial" w:cs="Arial"/>
          <w:b/>
          <w:i/>
          <w:sz w:val="18"/>
          <w:szCs w:val="18"/>
        </w:rPr>
      </w:pPr>
    </w:p>
    <w:p w14:paraId="144FABBB" w14:textId="77777777" w:rsidR="00646091" w:rsidRPr="00756EDD" w:rsidRDefault="00646091" w:rsidP="00CA1A4C">
      <w:pPr>
        <w:tabs>
          <w:tab w:val="left" w:pos="6135"/>
        </w:tabs>
        <w:jc w:val="center"/>
        <w:rPr>
          <w:rFonts w:ascii="Arial" w:hAnsi="Arial" w:cs="Arial"/>
          <w:b/>
          <w:i/>
          <w:sz w:val="18"/>
          <w:szCs w:val="18"/>
        </w:rPr>
      </w:pPr>
    </w:p>
    <w:p w14:paraId="4F7BDFAD" w14:textId="77777777" w:rsidR="00646091" w:rsidRPr="00756EDD" w:rsidRDefault="00646091" w:rsidP="00646091">
      <w:pPr>
        <w:tabs>
          <w:tab w:val="left" w:pos="6135"/>
        </w:tabs>
        <w:rPr>
          <w:rFonts w:ascii="Arial" w:hAnsi="Arial" w:cs="Arial"/>
        </w:rPr>
      </w:pPr>
      <w:r w:rsidRPr="00756EDD">
        <w:rPr>
          <w:rFonts w:ascii="Arial" w:hAnsi="Arial" w:cs="Arial"/>
        </w:rPr>
        <w:lastRenderedPageBreak/>
        <w:t xml:space="preserve">10. Please state in complete detail all reasons for your request that apply in your case.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825006" w:rsidRPr="00756EDD" w14:paraId="78DC1BB5" w14:textId="77777777" w:rsidTr="00825006">
        <w:tc>
          <w:tcPr>
            <w:tcW w:w="11016" w:type="dxa"/>
            <w:tcBorders>
              <w:bottom w:val="single" w:sz="4" w:space="0" w:color="auto"/>
            </w:tcBorders>
          </w:tcPr>
          <w:p w14:paraId="5E40D945" w14:textId="77777777" w:rsidR="00825006" w:rsidRPr="00756EDD" w:rsidRDefault="00825006" w:rsidP="00376356">
            <w:pPr>
              <w:tabs>
                <w:tab w:val="left" w:pos="6135"/>
              </w:tabs>
              <w:spacing w:line="360" w:lineRule="auto"/>
              <w:rPr>
                <w:rFonts w:ascii="Arial" w:hAnsi="Arial" w:cs="Arial"/>
                <w:b/>
              </w:rPr>
            </w:pPr>
          </w:p>
        </w:tc>
      </w:tr>
      <w:tr w:rsidR="00825006" w:rsidRPr="00756EDD" w14:paraId="7513D649" w14:textId="77777777" w:rsidTr="00825006">
        <w:tc>
          <w:tcPr>
            <w:tcW w:w="11016" w:type="dxa"/>
            <w:tcBorders>
              <w:top w:val="single" w:sz="4" w:space="0" w:color="auto"/>
              <w:bottom w:val="single" w:sz="4" w:space="0" w:color="auto"/>
            </w:tcBorders>
          </w:tcPr>
          <w:p w14:paraId="2F1FE152" w14:textId="77777777" w:rsidR="00825006" w:rsidRPr="00756EDD" w:rsidRDefault="00825006" w:rsidP="00376356">
            <w:pPr>
              <w:tabs>
                <w:tab w:val="left" w:pos="6135"/>
              </w:tabs>
              <w:spacing w:line="360" w:lineRule="auto"/>
              <w:rPr>
                <w:rFonts w:ascii="Arial" w:hAnsi="Arial" w:cs="Arial"/>
                <w:b/>
              </w:rPr>
            </w:pPr>
          </w:p>
        </w:tc>
      </w:tr>
      <w:tr w:rsidR="001431FD" w:rsidRPr="00756EDD" w14:paraId="3A70B360" w14:textId="77777777" w:rsidTr="00825006">
        <w:tc>
          <w:tcPr>
            <w:tcW w:w="11016" w:type="dxa"/>
            <w:tcBorders>
              <w:top w:val="single" w:sz="4" w:space="0" w:color="auto"/>
              <w:bottom w:val="single" w:sz="4" w:space="0" w:color="auto"/>
            </w:tcBorders>
          </w:tcPr>
          <w:p w14:paraId="1510A403" w14:textId="77777777" w:rsidR="001431FD" w:rsidRPr="00756EDD" w:rsidRDefault="001431FD" w:rsidP="00376356">
            <w:pPr>
              <w:tabs>
                <w:tab w:val="left" w:pos="6135"/>
              </w:tabs>
              <w:spacing w:line="360" w:lineRule="auto"/>
              <w:rPr>
                <w:rFonts w:ascii="Arial" w:hAnsi="Arial" w:cs="Arial"/>
                <w:b/>
              </w:rPr>
            </w:pPr>
          </w:p>
        </w:tc>
      </w:tr>
      <w:tr w:rsidR="001431FD" w:rsidRPr="00756EDD" w14:paraId="1EDB6038" w14:textId="77777777" w:rsidTr="00825006">
        <w:tc>
          <w:tcPr>
            <w:tcW w:w="11016" w:type="dxa"/>
            <w:tcBorders>
              <w:top w:val="single" w:sz="4" w:space="0" w:color="auto"/>
              <w:bottom w:val="single" w:sz="4" w:space="0" w:color="auto"/>
            </w:tcBorders>
          </w:tcPr>
          <w:p w14:paraId="109E2AC4" w14:textId="77777777" w:rsidR="001431FD" w:rsidRPr="00756EDD" w:rsidRDefault="001431FD" w:rsidP="00376356">
            <w:pPr>
              <w:tabs>
                <w:tab w:val="left" w:pos="6135"/>
              </w:tabs>
              <w:spacing w:line="360" w:lineRule="auto"/>
              <w:rPr>
                <w:rFonts w:ascii="Arial" w:hAnsi="Arial" w:cs="Arial"/>
                <w:b/>
              </w:rPr>
            </w:pPr>
          </w:p>
        </w:tc>
      </w:tr>
      <w:tr w:rsidR="001431FD" w:rsidRPr="00756EDD" w14:paraId="67BC32A7" w14:textId="77777777" w:rsidTr="00825006">
        <w:tc>
          <w:tcPr>
            <w:tcW w:w="11016" w:type="dxa"/>
            <w:tcBorders>
              <w:top w:val="single" w:sz="4" w:space="0" w:color="auto"/>
              <w:bottom w:val="single" w:sz="4" w:space="0" w:color="auto"/>
            </w:tcBorders>
          </w:tcPr>
          <w:p w14:paraId="610714F7" w14:textId="77777777" w:rsidR="001431FD" w:rsidRPr="00756EDD" w:rsidRDefault="001431FD" w:rsidP="00376356">
            <w:pPr>
              <w:tabs>
                <w:tab w:val="left" w:pos="6135"/>
              </w:tabs>
              <w:spacing w:line="360" w:lineRule="auto"/>
              <w:rPr>
                <w:rFonts w:ascii="Arial" w:hAnsi="Arial" w:cs="Arial"/>
                <w:b/>
              </w:rPr>
            </w:pPr>
          </w:p>
        </w:tc>
      </w:tr>
      <w:tr w:rsidR="001431FD" w:rsidRPr="00756EDD" w14:paraId="49F80194" w14:textId="77777777" w:rsidTr="00825006">
        <w:tc>
          <w:tcPr>
            <w:tcW w:w="11016" w:type="dxa"/>
            <w:tcBorders>
              <w:top w:val="single" w:sz="4" w:space="0" w:color="auto"/>
              <w:bottom w:val="single" w:sz="4" w:space="0" w:color="auto"/>
            </w:tcBorders>
          </w:tcPr>
          <w:p w14:paraId="39F0123A" w14:textId="77777777" w:rsidR="001431FD" w:rsidRPr="00756EDD" w:rsidRDefault="001431FD" w:rsidP="00376356">
            <w:pPr>
              <w:tabs>
                <w:tab w:val="left" w:pos="6135"/>
              </w:tabs>
              <w:spacing w:line="360" w:lineRule="auto"/>
              <w:rPr>
                <w:rFonts w:ascii="Arial" w:hAnsi="Arial" w:cs="Arial"/>
                <w:b/>
              </w:rPr>
            </w:pPr>
          </w:p>
        </w:tc>
      </w:tr>
    </w:tbl>
    <w:p w14:paraId="4A6161AF" w14:textId="77777777" w:rsidR="00755DE4" w:rsidRPr="00756EDD" w:rsidRDefault="00825006" w:rsidP="00914456">
      <w:pPr>
        <w:tabs>
          <w:tab w:val="left" w:pos="6135"/>
        </w:tabs>
        <w:spacing w:line="360" w:lineRule="auto"/>
        <w:rPr>
          <w:rFonts w:ascii="Arial" w:hAnsi="Arial" w:cs="Arial"/>
          <w:b/>
        </w:rPr>
      </w:pPr>
      <w:r w:rsidRPr="00756EDD">
        <w:rPr>
          <w:rFonts w:ascii="Arial" w:hAnsi="Arial" w:cs="Arial"/>
        </w:rPr>
        <w:t>(</w:t>
      </w:r>
      <w:r w:rsidRPr="00756EDD">
        <w:rPr>
          <w:rFonts w:ascii="Arial" w:hAnsi="Arial" w:cs="Arial"/>
          <w:i/>
        </w:rPr>
        <w:t>Attach additional pages if needed</w:t>
      </w:r>
      <w:r w:rsidRPr="00756EDD">
        <w:rPr>
          <w:rFonts w:ascii="Arial" w:hAnsi="Arial" w:cs="Arial"/>
        </w:rPr>
        <w:t>)</w:t>
      </w:r>
    </w:p>
    <w:p w14:paraId="14ED4507" w14:textId="77777777" w:rsidR="008C685F" w:rsidRPr="00756EDD" w:rsidRDefault="008C685F" w:rsidP="008C685F">
      <w:pPr>
        <w:tabs>
          <w:tab w:val="left" w:pos="6135"/>
        </w:tabs>
        <w:spacing w:line="360" w:lineRule="auto"/>
        <w:rPr>
          <w:rFonts w:ascii="Arial" w:hAnsi="Arial" w:cs="Arial"/>
        </w:rPr>
      </w:pPr>
    </w:p>
    <w:p w14:paraId="6D7DD7D6" w14:textId="77777777" w:rsidR="004107D3" w:rsidRPr="00756EDD" w:rsidRDefault="008C685F" w:rsidP="00AE0BA0">
      <w:pPr>
        <w:tabs>
          <w:tab w:val="left" w:pos="6135"/>
        </w:tabs>
        <w:rPr>
          <w:rFonts w:ascii="Arial" w:hAnsi="Arial" w:cs="Arial"/>
        </w:rPr>
      </w:pPr>
      <w:r w:rsidRPr="00756EDD">
        <w:rPr>
          <w:rFonts w:ascii="Arial" w:hAnsi="Arial" w:cs="Arial"/>
        </w:rPr>
        <w:t>11</w:t>
      </w:r>
      <w:r w:rsidR="004107D3" w:rsidRPr="00756EDD">
        <w:rPr>
          <w:rFonts w:ascii="Arial" w:hAnsi="Arial" w:cs="Arial"/>
        </w:rPr>
        <w:t>. Attached is a copy of a government issued current photographic identification card of the petitioner.</w:t>
      </w:r>
    </w:p>
    <w:p w14:paraId="0FCE12B9" w14:textId="77777777" w:rsidR="00AE0BA0" w:rsidRPr="00756EDD" w:rsidRDefault="00AE0BA0" w:rsidP="00AE0BA0">
      <w:pPr>
        <w:tabs>
          <w:tab w:val="left" w:pos="6135"/>
        </w:tabs>
        <w:rPr>
          <w:rFonts w:ascii="Arial" w:hAnsi="Arial" w:cs="Arial"/>
        </w:rPr>
      </w:pPr>
    </w:p>
    <w:p w14:paraId="6FB0FEEC" w14:textId="77777777" w:rsidR="004107D3" w:rsidRPr="00756EDD" w:rsidRDefault="004107D3" w:rsidP="00AE0BA0">
      <w:pPr>
        <w:tabs>
          <w:tab w:val="left" w:pos="6135"/>
        </w:tabs>
        <w:rPr>
          <w:rFonts w:ascii="Arial" w:hAnsi="Arial" w:cs="Arial"/>
        </w:rPr>
      </w:pPr>
      <w:r w:rsidRPr="00756EDD">
        <w:rPr>
          <w:rFonts w:ascii="Arial" w:hAnsi="Arial" w:cs="Arial"/>
        </w:rPr>
        <w:t>I request</w:t>
      </w:r>
      <w:r w:rsidR="00617706" w:rsidRPr="00756EDD">
        <w:rPr>
          <w:rFonts w:ascii="Arial" w:hAnsi="Arial" w:cs="Arial"/>
        </w:rPr>
        <w:t xml:space="preserve"> an order of the Superior Court as required by Health and Safety Code section 102705 with respect to the records relating to the above proceeding.</w:t>
      </w:r>
    </w:p>
    <w:p w14:paraId="74309B04" w14:textId="77777777" w:rsidR="00AE0BA0" w:rsidRPr="00756EDD" w:rsidRDefault="00AE0BA0" w:rsidP="00AE0BA0">
      <w:pPr>
        <w:tabs>
          <w:tab w:val="left" w:pos="6135"/>
        </w:tabs>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2430"/>
        <w:gridCol w:w="3420"/>
        <w:gridCol w:w="4338"/>
      </w:tblGrid>
      <w:tr w:rsidR="00AE0BA0" w:rsidRPr="00756EDD" w14:paraId="5FAB309A" w14:textId="77777777" w:rsidTr="00AE0BA0">
        <w:tc>
          <w:tcPr>
            <w:tcW w:w="828" w:type="dxa"/>
          </w:tcPr>
          <w:p w14:paraId="07B7EF41" w14:textId="77777777" w:rsidR="00AE0BA0" w:rsidRPr="00756EDD" w:rsidRDefault="00AE0BA0" w:rsidP="00AE0BA0">
            <w:pPr>
              <w:spacing w:line="360" w:lineRule="auto"/>
              <w:rPr>
                <w:rFonts w:ascii="Arial" w:hAnsi="Arial" w:cs="Arial"/>
              </w:rPr>
            </w:pPr>
            <w:r w:rsidRPr="00756EDD">
              <w:rPr>
                <w:rFonts w:ascii="Arial" w:hAnsi="Arial" w:cs="Arial"/>
              </w:rPr>
              <w:t>Date:</w:t>
            </w:r>
          </w:p>
        </w:tc>
        <w:tc>
          <w:tcPr>
            <w:tcW w:w="2430" w:type="dxa"/>
            <w:tcBorders>
              <w:bottom w:val="single" w:sz="4" w:space="0" w:color="auto"/>
            </w:tcBorders>
          </w:tcPr>
          <w:p w14:paraId="36623B66" w14:textId="77777777" w:rsidR="00AE0BA0" w:rsidRPr="00756EDD" w:rsidRDefault="00AE0BA0" w:rsidP="00AE0BA0">
            <w:pPr>
              <w:spacing w:line="360" w:lineRule="auto"/>
              <w:rPr>
                <w:rFonts w:ascii="Arial" w:hAnsi="Arial" w:cs="Arial"/>
                <w:sz w:val="22"/>
                <w:szCs w:val="22"/>
              </w:rPr>
            </w:pPr>
          </w:p>
        </w:tc>
        <w:tc>
          <w:tcPr>
            <w:tcW w:w="3420" w:type="dxa"/>
          </w:tcPr>
          <w:p w14:paraId="718D8707" w14:textId="77777777" w:rsidR="00AE0BA0" w:rsidRPr="00756EDD" w:rsidRDefault="00AE0BA0" w:rsidP="00AE0BA0">
            <w:pPr>
              <w:spacing w:line="360" w:lineRule="auto"/>
              <w:rPr>
                <w:rFonts w:ascii="Arial" w:hAnsi="Arial" w:cs="Arial"/>
                <w:sz w:val="22"/>
                <w:szCs w:val="22"/>
              </w:rPr>
            </w:pPr>
          </w:p>
        </w:tc>
        <w:tc>
          <w:tcPr>
            <w:tcW w:w="4338" w:type="dxa"/>
            <w:tcBorders>
              <w:bottom w:val="single" w:sz="4" w:space="0" w:color="auto"/>
            </w:tcBorders>
          </w:tcPr>
          <w:p w14:paraId="5D82029D" w14:textId="77777777" w:rsidR="00AE0BA0" w:rsidRPr="00756EDD" w:rsidRDefault="00AE0BA0" w:rsidP="00AE0BA0">
            <w:pPr>
              <w:spacing w:line="360" w:lineRule="auto"/>
              <w:rPr>
                <w:rFonts w:ascii="Arial" w:hAnsi="Arial" w:cs="Arial"/>
                <w:sz w:val="22"/>
                <w:szCs w:val="22"/>
              </w:rPr>
            </w:pPr>
          </w:p>
        </w:tc>
      </w:tr>
      <w:tr w:rsidR="00AE0BA0" w:rsidRPr="00756EDD" w14:paraId="3E98213F" w14:textId="77777777" w:rsidTr="00AE0BA0">
        <w:tc>
          <w:tcPr>
            <w:tcW w:w="828" w:type="dxa"/>
          </w:tcPr>
          <w:p w14:paraId="45746F8B" w14:textId="77777777" w:rsidR="00AE0BA0" w:rsidRPr="00756EDD" w:rsidRDefault="00AE0BA0" w:rsidP="00AE0BA0">
            <w:pPr>
              <w:spacing w:line="360" w:lineRule="auto"/>
              <w:rPr>
                <w:rFonts w:ascii="Arial" w:hAnsi="Arial" w:cs="Arial"/>
                <w:sz w:val="22"/>
                <w:szCs w:val="22"/>
              </w:rPr>
            </w:pPr>
          </w:p>
        </w:tc>
        <w:tc>
          <w:tcPr>
            <w:tcW w:w="2430" w:type="dxa"/>
            <w:tcBorders>
              <w:top w:val="single" w:sz="4" w:space="0" w:color="auto"/>
            </w:tcBorders>
          </w:tcPr>
          <w:p w14:paraId="1EE7FB0B" w14:textId="77777777" w:rsidR="00AE0BA0" w:rsidRPr="00756EDD" w:rsidRDefault="00AE0BA0" w:rsidP="00AE0BA0">
            <w:pPr>
              <w:spacing w:line="360" w:lineRule="auto"/>
              <w:rPr>
                <w:rFonts w:ascii="Arial" w:hAnsi="Arial" w:cs="Arial"/>
                <w:sz w:val="22"/>
                <w:szCs w:val="22"/>
              </w:rPr>
            </w:pPr>
          </w:p>
        </w:tc>
        <w:tc>
          <w:tcPr>
            <w:tcW w:w="3420" w:type="dxa"/>
          </w:tcPr>
          <w:p w14:paraId="44969CC7" w14:textId="77777777" w:rsidR="00AE0BA0" w:rsidRPr="00756EDD" w:rsidRDefault="00AE0BA0" w:rsidP="00AE0BA0">
            <w:pPr>
              <w:spacing w:line="360" w:lineRule="auto"/>
              <w:rPr>
                <w:rFonts w:ascii="Arial" w:hAnsi="Arial" w:cs="Arial"/>
                <w:sz w:val="22"/>
                <w:szCs w:val="22"/>
              </w:rPr>
            </w:pPr>
          </w:p>
        </w:tc>
        <w:tc>
          <w:tcPr>
            <w:tcW w:w="4338" w:type="dxa"/>
            <w:tcBorders>
              <w:top w:val="single" w:sz="4" w:space="0" w:color="auto"/>
            </w:tcBorders>
          </w:tcPr>
          <w:p w14:paraId="61095894" w14:textId="77777777" w:rsidR="00AE0BA0" w:rsidRPr="00756EDD" w:rsidRDefault="00AE0BA0" w:rsidP="00AE0BA0">
            <w:pPr>
              <w:spacing w:line="360" w:lineRule="auto"/>
              <w:jc w:val="center"/>
              <w:rPr>
                <w:rFonts w:ascii="Arial" w:hAnsi="Arial" w:cs="Arial"/>
                <w:sz w:val="18"/>
                <w:szCs w:val="18"/>
              </w:rPr>
            </w:pPr>
            <w:r w:rsidRPr="00756EDD">
              <w:rPr>
                <w:rFonts w:ascii="Arial" w:hAnsi="Arial" w:cs="Arial"/>
                <w:sz w:val="18"/>
                <w:szCs w:val="18"/>
              </w:rPr>
              <w:t>(</w:t>
            </w:r>
            <w:r w:rsidRPr="00756EDD">
              <w:rPr>
                <w:rFonts w:ascii="Arial" w:hAnsi="Arial" w:cs="Arial"/>
                <w:i/>
                <w:sz w:val="18"/>
                <w:szCs w:val="18"/>
              </w:rPr>
              <w:t>Signature of Petitioner</w:t>
            </w:r>
            <w:r w:rsidRPr="00756EDD">
              <w:rPr>
                <w:rFonts w:ascii="Arial" w:hAnsi="Arial" w:cs="Arial"/>
                <w:sz w:val="18"/>
                <w:szCs w:val="18"/>
              </w:rPr>
              <w:t>)</w:t>
            </w:r>
          </w:p>
        </w:tc>
      </w:tr>
    </w:tbl>
    <w:p w14:paraId="6D4054E9" w14:textId="77777777" w:rsidR="00AE0BA0" w:rsidRPr="00756EDD" w:rsidRDefault="00AE0BA0" w:rsidP="00AE0BA0">
      <w:pPr>
        <w:tabs>
          <w:tab w:val="left" w:pos="6135"/>
        </w:tabs>
        <w:jc w:val="center"/>
        <w:rPr>
          <w:rFonts w:ascii="Arial" w:hAnsi="Arial" w:cs="Arial"/>
          <w:b/>
          <w:sz w:val="22"/>
          <w:szCs w:val="22"/>
          <w:u w:val="single"/>
        </w:rPr>
      </w:pPr>
      <w:r w:rsidRPr="00756EDD">
        <w:rPr>
          <w:rFonts w:ascii="Arial" w:hAnsi="Arial" w:cs="Arial"/>
          <w:b/>
          <w:sz w:val="22"/>
          <w:szCs w:val="22"/>
          <w:u w:val="single"/>
        </w:rPr>
        <w:t>VERIFICATION</w:t>
      </w:r>
    </w:p>
    <w:p w14:paraId="5806657B" w14:textId="77777777" w:rsidR="00AE0BA0" w:rsidRPr="00756EDD" w:rsidRDefault="00AE0BA0" w:rsidP="00AE0BA0">
      <w:pPr>
        <w:tabs>
          <w:tab w:val="left" w:pos="6135"/>
        </w:tabs>
        <w:rPr>
          <w:rFonts w:ascii="Arial" w:hAnsi="Arial" w:cs="Arial"/>
          <w:sz w:val="10"/>
          <w:szCs w:val="10"/>
        </w:rPr>
      </w:pPr>
    </w:p>
    <w:p w14:paraId="086FFCD3" w14:textId="77777777" w:rsidR="00AE0BA0" w:rsidRPr="00756EDD" w:rsidRDefault="00AE0BA0" w:rsidP="00AE0BA0">
      <w:pPr>
        <w:tabs>
          <w:tab w:val="left" w:pos="6135"/>
        </w:tabs>
        <w:rPr>
          <w:rFonts w:ascii="Arial" w:hAnsi="Arial" w:cs="Arial"/>
        </w:rPr>
      </w:pPr>
      <w:r w:rsidRPr="00756EDD">
        <w:rPr>
          <w:rFonts w:ascii="Arial" w:hAnsi="Arial" w:cs="Arial"/>
        </w:rPr>
        <w:t>I am the petitioner in the above matter.  I have read this petition</w:t>
      </w:r>
      <w:r w:rsidR="00907E96" w:rsidRPr="00756EDD">
        <w:rPr>
          <w:rFonts w:ascii="Arial" w:hAnsi="Arial" w:cs="Arial"/>
        </w:rPr>
        <w:t xml:space="preserve"> and I know and understand what it states.  I declare that the petition is true based upon my own personal knowledge, except as to those matters where it is stated to be based upon my information and belief, and as to those matters, I believe them to be true.</w:t>
      </w:r>
    </w:p>
    <w:p w14:paraId="4B42D5A9" w14:textId="77777777" w:rsidR="00907E96" w:rsidRPr="00756EDD" w:rsidRDefault="00907E96" w:rsidP="00AE0BA0">
      <w:pPr>
        <w:tabs>
          <w:tab w:val="left" w:pos="6135"/>
        </w:tabs>
        <w:rPr>
          <w:rFonts w:ascii="Arial" w:hAnsi="Arial" w:cs="Arial"/>
        </w:rPr>
      </w:pPr>
    </w:p>
    <w:p w14:paraId="5E0B9846" w14:textId="77777777" w:rsidR="00907E96" w:rsidRPr="00756EDD" w:rsidRDefault="00907E96" w:rsidP="00AE0BA0">
      <w:pPr>
        <w:tabs>
          <w:tab w:val="left" w:pos="6135"/>
        </w:tabs>
        <w:rPr>
          <w:rFonts w:ascii="Arial" w:hAnsi="Arial" w:cs="Arial"/>
        </w:rPr>
      </w:pPr>
      <w:r w:rsidRPr="00756EDD">
        <w:rPr>
          <w:rFonts w:ascii="Arial" w:hAnsi="Arial" w:cs="Arial"/>
        </w:rPr>
        <w:t>I declare under penalty of perjury under the laws of the State of California that the above is true and correct.</w:t>
      </w:r>
    </w:p>
    <w:p w14:paraId="7DDD9423" w14:textId="77777777" w:rsidR="00907E96" w:rsidRPr="00756EDD" w:rsidRDefault="00907E96" w:rsidP="00AE0BA0">
      <w:pPr>
        <w:tabs>
          <w:tab w:val="left" w:pos="6135"/>
        </w:tabs>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2430"/>
        <w:gridCol w:w="3420"/>
        <w:gridCol w:w="4338"/>
      </w:tblGrid>
      <w:tr w:rsidR="00D46534" w:rsidRPr="00756EDD" w14:paraId="63DF50BF" w14:textId="77777777" w:rsidTr="00D46534">
        <w:tc>
          <w:tcPr>
            <w:tcW w:w="828" w:type="dxa"/>
          </w:tcPr>
          <w:p w14:paraId="3888F355" w14:textId="77777777" w:rsidR="00D46534" w:rsidRPr="00756EDD" w:rsidRDefault="00D46534" w:rsidP="00D46534">
            <w:pPr>
              <w:spacing w:line="360" w:lineRule="auto"/>
              <w:rPr>
                <w:rFonts w:ascii="Arial" w:hAnsi="Arial" w:cs="Arial"/>
              </w:rPr>
            </w:pPr>
            <w:r w:rsidRPr="00756EDD">
              <w:rPr>
                <w:rFonts w:ascii="Arial" w:hAnsi="Arial" w:cs="Arial"/>
              </w:rPr>
              <w:t>Date:</w:t>
            </w:r>
          </w:p>
        </w:tc>
        <w:tc>
          <w:tcPr>
            <w:tcW w:w="2430" w:type="dxa"/>
            <w:tcBorders>
              <w:bottom w:val="single" w:sz="4" w:space="0" w:color="auto"/>
            </w:tcBorders>
          </w:tcPr>
          <w:p w14:paraId="78EBDE04" w14:textId="77777777" w:rsidR="00D46534" w:rsidRPr="00756EDD" w:rsidRDefault="00D46534" w:rsidP="00D46534">
            <w:pPr>
              <w:spacing w:line="360" w:lineRule="auto"/>
              <w:rPr>
                <w:rFonts w:ascii="Arial" w:hAnsi="Arial" w:cs="Arial"/>
                <w:sz w:val="22"/>
                <w:szCs w:val="22"/>
              </w:rPr>
            </w:pPr>
          </w:p>
        </w:tc>
        <w:tc>
          <w:tcPr>
            <w:tcW w:w="3420" w:type="dxa"/>
          </w:tcPr>
          <w:p w14:paraId="0BB12D00" w14:textId="77777777" w:rsidR="00D46534" w:rsidRPr="00756EDD" w:rsidRDefault="00D46534" w:rsidP="00D46534">
            <w:pPr>
              <w:spacing w:line="360" w:lineRule="auto"/>
              <w:rPr>
                <w:rFonts w:ascii="Arial" w:hAnsi="Arial" w:cs="Arial"/>
                <w:sz w:val="22"/>
                <w:szCs w:val="22"/>
              </w:rPr>
            </w:pPr>
          </w:p>
        </w:tc>
        <w:tc>
          <w:tcPr>
            <w:tcW w:w="4338" w:type="dxa"/>
            <w:tcBorders>
              <w:bottom w:val="single" w:sz="4" w:space="0" w:color="auto"/>
            </w:tcBorders>
          </w:tcPr>
          <w:p w14:paraId="2718220F" w14:textId="77777777" w:rsidR="00D46534" w:rsidRPr="00756EDD" w:rsidRDefault="00D46534" w:rsidP="00D46534">
            <w:pPr>
              <w:spacing w:line="360" w:lineRule="auto"/>
              <w:rPr>
                <w:rFonts w:ascii="Arial" w:hAnsi="Arial" w:cs="Arial"/>
                <w:sz w:val="22"/>
                <w:szCs w:val="22"/>
              </w:rPr>
            </w:pPr>
          </w:p>
        </w:tc>
      </w:tr>
      <w:tr w:rsidR="00D46534" w:rsidRPr="00756EDD" w14:paraId="32098CA5" w14:textId="77777777" w:rsidTr="00D46534">
        <w:tc>
          <w:tcPr>
            <w:tcW w:w="828" w:type="dxa"/>
          </w:tcPr>
          <w:p w14:paraId="09298B2D" w14:textId="77777777" w:rsidR="00D46534" w:rsidRPr="00756EDD" w:rsidRDefault="00D46534" w:rsidP="00D46534">
            <w:pPr>
              <w:spacing w:line="360" w:lineRule="auto"/>
              <w:rPr>
                <w:rFonts w:ascii="Arial" w:hAnsi="Arial" w:cs="Arial"/>
                <w:sz w:val="22"/>
                <w:szCs w:val="22"/>
              </w:rPr>
            </w:pPr>
          </w:p>
        </w:tc>
        <w:tc>
          <w:tcPr>
            <w:tcW w:w="2430" w:type="dxa"/>
            <w:tcBorders>
              <w:top w:val="single" w:sz="4" w:space="0" w:color="auto"/>
            </w:tcBorders>
          </w:tcPr>
          <w:p w14:paraId="19CD0462" w14:textId="77777777" w:rsidR="00D46534" w:rsidRPr="00756EDD" w:rsidRDefault="00D46534" w:rsidP="00D46534">
            <w:pPr>
              <w:spacing w:line="360" w:lineRule="auto"/>
              <w:rPr>
                <w:rFonts w:ascii="Arial" w:hAnsi="Arial" w:cs="Arial"/>
                <w:sz w:val="22"/>
                <w:szCs w:val="22"/>
              </w:rPr>
            </w:pPr>
          </w:p>
        </w:tc>
        <w:tc>
          <w:tcPr>
            <w:tcW w:w="3420" w:type="dxa"/>
          </w:tcPr>
          <w:p w14:paraId="692DDE91" w14:textId="77777777" w:rsidR="00D46534" w:rsidRPr="00756EDD" w:rsidRDefault="00D46534" w:rsidP="00D46534">
            <w:pPr>
              <w:spacing w:line="360" w:lineRule="auto"/>
              <w:rPr>
                <w:rFonts w:ascii="Arial" w:hAnsi="Arial" w:cs="Arial"/>
                <w:sz w:val="22"/>
                <w:szCs w:val="22"/>
              </w:rPr>
            </w:pPr>
          </w:p>
        </w:tc>
        <w:tc>
          <w:tcPr>
            <w:tcW w:w="4338" w:type="dxa"/>
            <w:tcBorders>
              <w:top w:val="single" w:sz="4" w:space="0" w:color="auto"/>
            </w:tcBorders>
          </w:tcPr>
          <w:p w14:paraId="1FC05F02" w14:textId="77777777" w:rsidR="00D46534" w:rsidRPr="00756EDD" w:rsidRDefault="00D46534" w:rsidP="00D46534">
            <w:pPr>
              <w:spacing w:line="360" w:lineRule="auto"/>
              <w:jc w:val="center"/>
              <w:rPr>
                <w:rFonts w:ascii="Arial" w:hAnsi="Arial" w:cs="Arial"/>
                <w:sz w:val="18"/>
                <w:szCs w:val="18"/>
              </w:rPr>
            </w:pPr>
            <w:r w:rsidRPr="00756EDD">
              <w:rPr>
                <w:rFonts w:ascii="Arial" w:hAnsi="Arial" w:cs="Arial"/>
                <w:sz w:val="18"/>
                <w:szCs w:val="18"/>
              </w:rPr>
              <w:t>(</w:t>
            </w:r>
            <w:r w:rsidRPr="00756EDD">
              <w:rPr>
                <w:rFonts w:ascii="Arial" w:hAnsi="Arial" w:cs="Arial"/>
                <w:i/>
                <w:sz w:val="18"/>
                <w:szCs w:val="18"/>
              </w:rPr>
              <w:t>Signature of Petitioner</w:t>
            </w:r>
            <w:r w:rsidRPr="00756EDD">
              <w:rPr>
                <w:rFonts w:ascii="Arial" w:hAnsi="Arial" w:cs="Arial"/>
                <w:sz w:val="18"/>
                <w:szCs w:val="18"/>
              </w:rPr>
              <w:t>)</w:t>
            </w:r>
          </w:p>
        </w:tc>
      </w:tr>
    </w:tbl>
    <w:p w14:paraId="33656345" w14:textId="77777777" w:rsidR="00850D51" w:rsidRPr="00756EDD" w:rsidRDefault="00850D51">
      <w:pPr>
        <w:rPr>
          <w:rFonts w:ascii="Arial" w:hAnsi="Arial" w:cs="Arial"/>
        </w:rPr>
      </w:pPr>
      <w:r w:rsidRPr="00756EDD">
        <w:rPr>
          <w:rFonts w:ascii="Arial" w:hAnsi="Arial" w:cs="Arial"/>
        </w:rPr>
        <w:br w:type="page"/>
      </w:r>
    </w:p>
    <w:p w14:paraId="539E12ED" w14:textId="77777777" w:rsidR="00617706" w:rsidRPr="00756EDD" w:rsidRDefault="00850D51" w:rsidP="00850D51">
      <w:pPr>
        <w:tabs>
          <w:tab w:val="left" w:pos="6135"/>
        </w:tabs>
        <w:spacing w:line="360" w:lineRule="auto"/>
        <w:jc w:val="center"/>
        <w:rPr>
          <w:rFonts w:ascii="Arial" w:hAnsi="Arial" w:cs="Arial"/>
          <w:b/>
          <w:sz w:val="22"/>
          <w:szCs w:val="22"/>
          <w:u w:val="single"/>
        </w:rPr>
      </w:pPr>
      <w:r w:rsidRPr="00756EDD">
        <w:rPr>
          <w:rFonts w:ascii="Arial" w:hAnsi="Arial" w:cs="Arial"/>
          <w:b/>
          <w:sz w:val="22"/>
          <w:szCs w:val="22"/>
          <w:u w:val="single"/>
        </w:rPr>
        <w:lastRenderedPageBreak/>
        <w:t>TRANSMITTAL</w:t>
      </w:r>
    </w:p>
    <w:p w14:paraId="7248E529" w14:textId="77777777" w:rsidR="00850D51" w:rsidRPr="00756EDD" w:rsidRDefault="00850D51" w:rsidP="00815396">
      <w:pPr>
        <w:tabs>
          <w:tab w:val="left" w:pos="6135"/>
        </w:tabs>
        <w:jc w:val="center"/>
        <w:rPr>
          <w:rFonts w:ascii="Arial" w:hAnsi="Arial" w:cs="Arial"/>
          <w:b/>
        </w:rPr>
      </w:pPr>
      <w:r w:rsidRPr="00756EDD">
        <w:rPr>
          <w:rFonts w:ascii="Arial" w:hAnsi="Arial" w:cs="Arial"/>
          <w:b/>
        </w:rPr>
        <w:t>TO BE COMPLETED AND SENT BY CLERK OF THE COURT</w:t>
      </w:r>
    </w:p>
    <w:p w14:paraId="718C58A4" w14:textId="77777777" w:rsidR="00850D51" w:rsidRPr="00756EDD" w:rsidRDefault="00850D51" w:rsidP="00815396">
      <w:pPr>
        <w:tabs>
          <w:tab w:val="left" w:pos="6135"/>
        </w:tabs>
        <w:jc w:val="center"/>
        <w:rPr>
          <w:rFonts w:ascii="Arial" w:hAnsi="Arial" w:cs="Arial"/>
          <w:b/>
        </w:rPr>
      </w:pPr>
      <w:r w:rsidRPr="00756EDD">
        <w:rPr>
          <w:rFonts w:ascii="Arial" w:hAnsi="Arial" w:cs="Arial"/>
          <w:b/>
        </w:rPr>
        <w:t xml:space="preserve">TO </w:t>
      </w:r>
      <w:r w:rsidR="00755DE4" w:rsidRPr="00756EDD">
        <w:rPr>
          <w:rFonts w:ascii="Arial" w:hAnsi="Arial" w:cs="Arial"/>
          <w:b/>
          <w:color w:val="333333"/>
          <w:sz w:val="22"/>
          <w:szCs w:val="22"/>
          <w:bdr w:val="none" w:sz="0" w:space="0" w:color="auto" w:frame="1"/>
        </w:rPr>
        <w:t>State Department of Social Services</w:t>
      </w:r>
      <w:r w:rsidR="00755DE4" w:rsidRPr="00756EDD">
        <w:rPr>
          <w:rFonts w:ascii="Arial" w:hAnsi="Arial" w:cs="Arial"/>
          <w:color w:val="333333"/>
          <w:sz w:val="22"/>
          <w:szCs w:val="22"/>
          <w:bdr w:val="none" w:sz="0" w:space="0" w:color="auto" w:frame="1"/>
        </w:rPr>
        <w:t xml:space="preserve"> </w:t>
      </w:r>
      <w:r w:rsidRPr="00756EDD">
        <w:rPr>
          <w:rFonts w:ascii="Arial" w:hAnsi="Arial" w:cs="Arial"/>
          <w:b/>
        </w:rPr>
        <w:t xml:space="preserve"> </w:t>
      </w:r>
    </w:p>
    <w:p w14:paraId="30318A6F" w14:textId="11AE677A" w:rsidR="00850D51" w:rsidRPr="00756EDD" w:rsidRDefault="00850D51" w:rsidP="00815396">
      <w:pPr>
        <w:tabs>
          <w:tab w:val="left" w:pos="6135"/>
        </w:tabs>
        <w:jc w:val="center"/>
        <w:rPr>
          <w:rFonts w:ascii="Arial" w:hAnsi="Arial" w:cs="Arial"/>
          <w:b/>
        </w:rPr>
      </w:pPr>
      <w:r w:rsidRPr="00756EDD">
        <w:rPr>
          <w:rFonts w:ascii="Arial" w:hAnsi="Arial" w:cs="Arial"/>
          <w:b/>
        </w:rPr>
        <w:t xml:space="preserve">(Health and Safety Code </w:t>
      </w:r>
      <w:r w:rsidR="00882258" w:rsidRPr="00882258">
        <w:rPr>
          <w:rFonts w:ascii="Arial" w:hAnsi="Arial" w:cs="Arial"/>
          <w:b/>
        </w:rPr>
        <w:t>§</w:t>
      </w:r>
      <w:r w:rsidRPr="00756EDD">
        <w:rPr>
          <w:rFonts w:ascii="Arial" w:hAnsi="Arial" w:cs="Arial"/>
          <w:b/>
        </w:rPr>
        <w:t>102705)</w:t>
      </w:r>
    </w:p>
    <w:p w14:paraId="77988BBA" w14:textId="77777777" w:rsidR="00815396" w:rsidRPr="00756EDD" w:rsidRDefault="00815396" w:rsidP="00850D51">
      <w:pPr>
        <w:tabs>
          <w:tab w:val="left" w:pos="6135"/>
        </w:tabs>
        <w:spacing w:line="360" w:lineRule="auto"/>
        <w:rPr>
          <w:rFonts w:ascii="Arial" w:hAnsi="Arial" w:cs="Arial"/>
        </w:rPr>
      </w:pPr>
    </w:p>
    <w:p w14:paraId="323562BF" w14:textId="77777777" w:rsidR="00815396" w:rsidRPr="00756EDD" w:rsidRDefault="00850D51" w:rsidP="00815396">
      <w:pPr>
        <w:tabs>
          <w:tab w:val="left" w:pos="6135"/>
        </w:tabs>
        <w:rPr>
          <w:rFonts w:ascii="Arial" w:hAnsi="Arial" w:cs="Arial"/>
        </w:rPr>
      </w:pPr>
      <w:r w:rsidRPr="00756EDD">
        <w:rPr>
          <w:rFonts w:ascii="Arial" w:hAnsi="Arial" w:cs="Arial"/>
        </w:rPr>
        <w:t>STATE OF DEPART</w:t>
      </w:r>
      <w:r w:rsidR="00815396" w:rsidRPr="00756EDD">
        <w:rPr>
          <w:rFonts w:ascii="Arial" w:hAnsi="Arial" w:cs="Arial"/>
        </w:rPr>
        <w:t>MENT OF SOCIAL SERVICES</w:t>
      </w:r>
    </w:p>
    <w:p w14:paraId="4519FCBF" w14:textId="77777777" w:rsidR="00815396" w:rsidRPr="00756EDD" w:rsidRDefault="00815396" w:rsidP="00815396">
      <w:pPr>
        <w:tabs>
          <w:tab w:val="left" w:pos="6135"/>
        </w:tabs>
        <w:rPr>
          <w:rFonts w:ascii="Arial" w:hAnsi="Arial" w:cs="Arial"/>
        </w:rPr>
      </w:pPr>
      <w:r w:rsidRPr="00756EDD">
        <w:rPr>
          <w:rFonts w:ascii="Arial" w:hAnsi="Arial" w:cs="Arial"/>
        </w:rPr>
        <w:t>Adoptions Branch</w:t>
      </w:r>
    </w:p>
    <w:p w14:paraId="1102108B" w14:textId="77777777" w:rsidR="00815396" w:rsidRPr="00756EDD" w:rsidRDefault="00815396" w:rsidP="00815396">
      <w:pPr>
        <w:tabs>
          <w:tab w:val="left" w:pos="6135"/>
        </w:tabs>
        <w:rPr>
          <w:rFonts w:ascii="Arial" w:hAnsi="Arial" w:cs="Arial"/>
        </w:rPr>
      </w:pPr>
      <w:r w:rsidRPr="00756EDD">
        <w:rPr>
          <w:rFonts w:ascii="Arial" w:hAnsi="Arial" w:cs="Arial"/>
        </w:rPr>
        <w:t>744 P Street, M/S 1931</w:t>
      </w:r>
    </w:p>
    <w:p w14:paraId="17416037" w14:textId="77777777" w:rsidR="00815396" w:rsidRPr="00756EDD" w:rsidRDefault="00815396" w:rsidP="00815396">
      <w:pPr>
        <w:tabs>
          <w:tab w:val="left" w:pos="6135"/>
        </w:tabs>
        <w:rPr>
          <w:rFonts w:ascii="Arial" w:hAnsi="Arial" w:cs="Arial"/>
        </w:rPr>
      </w:pPr>
      <w:r w:rsidRPr="00756EDD">
        <w:rPr>
          <w:rFonts w:ascii="Arial" w:hAnsi="Arial" w:cs="Arial"/>
        </w:rPr>
        <w:t>Sacramento, CA 95814</w:t>
      </w:r>
    </w:p>
    <w:p w14:paraId="4214EEE7" w14:textId="77777777" w:rsidR="00815396" w:rsidRPr="00756EDD" w:rsidRDefault="00815396" w:rsidP="00815396">
      <w:pPr>
        <w:tabs>
          <w:tab w:val="left" w:pos="6135"/>
        </w:tabs>
        <w:rPr>
          <w:rFonts w:ascii="Arial" w:hAnsi="Arial" w:cs="Arial"/>
        </w:rPr>
      </w:pPr>
    </w:p>
    <w:p w14:paraId="381DF45A" w14:textId="77777777" w:rsidR="00815396" w:rsidRPr="00756EDD" w:rsidRDefault="00815396" w:rsidP="00815396">
      <w:pPr>
        <w:tabs>
          <w:tab w:val="left" w:pos="6135"/>
        </w:tabs>
        <w:spacing w:line="360" w:lineRule="auto"/>
        <w:rPr>
          <w:rFonts w:ascii="Arial" w:hAnsi="Arial" w:cs="Arial"/>
        </w:rPr>
      </w:pPr>
      <w:r w:rsidRPr="00756EDD">
        <w:rPr>
          <w:rFonts w:ascii="Arial" w:hAnsi="Arial" w:cs="Arial"/>
        </w:rPr>
        <w:t>To California State D.S.S.:</w:t>
      </w:r>
    </w:p>
    <w:p w14:paraId="7033F1C4" w14:textId="77777777" w:rsidR="00815396" w:rsidRPr="00756EDD" w:rsidRDefault="00815396" w:rsidP="005C5EA0">
      <w:pPr>
        <w:tabs>
          <w:tab w:val="left" w:pos="6135"/>
        </w:tabs>
        <w:spacing w:line="360" w:lineRule="auto"/>
        <w:rPr>
          <w:rFonts w:ascii="Arial" w:hAnsi="Arial" w:cs="Arial"/>
        </w:rPr>
      </w:pPr>
      <w:r w:rsidRPr="00756EDD">
        <w:rPr>
          <w:rFonts w:ascii="Arial" w:hAnsi="Arial" w:cs="Arial"/>
        </w:rPr>
        <w:t>The</w:t>
      </w:r>
      <w:r w:rsidR="001C2F9D" w:rsidRPr="00756EDD">
        <w:rPr>
          <w:rFonts w:ascii="Arial" w:hAnsi="Arial" w:cs="Arial"/>
        </w:rPr>
        <w:t xml:space="preserve"> original petition seeking original birth records pursuant to Health and Safety Code section 102705 was filed in the Madera County Superior Court on _______________________________.</w:t>
      </w:r>
    </w:p>
    <w:p w14:paraId="13CEDA93" w14:textId="77777777" w:rsidR="001C2F9D" w:rsidRPr="00756EDD" w:rsidRDefault="001C2F9D" w:rsidP="00815396">
      <w:pPr>
        <w:tabs>
          <w:tab w:val="left" w:pos="6135"/>
        </w:tabs>
        <w:spacing w:line="276" w:lineRule="auto"/>
        <w:rPr>
          <w:rFonts w:ascii="Arial" w:hAnsi="Arial" w:cs="Arial"/>
        </w:rPr>
      </w:pPr>
    </w:p>
    <w:p w14:paraId="01A40250" w14:textId="77777777" w:rsidR="001C2F9D" w:rsidRPr="00756EDD" w:rsidRDefault="001C2F9D" w:rsidP="005C5EA0">
      <w:pPr>
        <w:tabs>
          <w:tab w:val="left" w:pos="6135"/>
        </w:tabs>
        <w:spacing w:line="360" w:lineRule="auto"/>
        <w:rPr>
          <w:rFonts w:ascii="Arial" w:hAnsi="Arial" w:cs="Arial"/>
        </w:rPr>
      </w:pPr>
      <w:r w:rsidRPr="00756EDD">
        <w:rPr>
          <w:rFonts w:ascii="Arial" w:hAnsi="Arial" w:cs="Arial"/>
        </w:rPr>
        <w:t>Please comply with Health and Safety Code section 102705 by sending to the Madera County Superior Court, attention: Adoptions Clerks, a copy of all records and information it has concerning the adopted person</w:t>
      </w:r>
      <w:r w:rsidR="003E1C9A" w:rsidRPr="00756EDD">
        <w:rPr>
          <w:rFonts w:ascii="Arial" w:hAnsi="Arial" w:cs="Arial"/>
        </w:rPr>
        <w:t xml:space="preserve"> __________________________________________________________ with the name and address of the natural parents removed.</w:t>
      </w:r>
    </w:p>
    <w:p w14:paraId="0BF9606D" w14:textId="77777777" w:rsidR="003E1C9A" w:rsidRPr="00756EDD" w:rsidRDefault="003E1C9A" w:rsidP="00815396">
      <w:pPr>
        <w:tabs>
          <w:tab w:val="left" w:pos="6135"/>
        </w:tabs>
        <w:spacing w:line="276" w:lineRule="auto"/>
        <w:rPr>
          <w:rFonts w:ascii="Arial" w:hAnsi="Arial" w:cs="Arial"/>
        </w:rPr>
      </w:pPr>
    </w:p>
    <w:p w14:paraId="78F4F343" w14:textId="77777777" w:rsidR="003E1C9A" w:rsidRPr="00756EDD" w:rsidRDefault="00447D5B" w:rsidP="00815396">
      <w:pPr>
        <w:tabs>
          <w:tab w:val="left" w:pos="6135"/>
        </w:tabs>
        <w:spacing w:line="276" w:lineRule="auto"/>
        <w:rPr>
          <w:rFonts w:ascii="Arial" w:hAnsi="Arial" w:cs="Arial"/>
          <w:sz w:val="10"/>
          <w:szCs w:val="10"/>
        </w:rPr>
      </w:pPr>
      <w:r w:rsidRPr="00756EDD">
        <w:rPr>
          <w:rFonts w:ascii="Arial" w:hAnsi="Arial" w:cs="Arial"/>
        </w:rPr>
        <w:tab/>
        <w:t xml:space="preserve">   </w:t>
      </w:r>
      <w:r w:rsidR="003E1C9A" w:rsidRPr="00756EDD">
        <w:rPr>
          <w:rFonts w:ascii="Arial" w:hAnsi="Arial" w:cs="Arial"/>
        </w:rPr>
        <w:t>Clerk of the Superior Court of Madera County</w:t>
      </w:r>
      <w:r w:rsidRPr="00756EDD">
        <w:rPr>
          <w:rFonts w:ascii="Arial" w:hAnsi="Arial" w:cs="Arial"/>
        </w:rPr>
        <w:t>,</w:t>
      </w:r>
    </w:p>
    <w:p w14:paraId="6825497C" w14:textId="77777777" w:rsidR="00447D5B" w:rsidRPr="00756EDD" w:rsidRDefault="00447D5B" w:rsidP="00815396">
      <w:pPr>
        <w:tabs>
          <w:tab w:val="left" w:pos="6135"/>
        </w:tabs>
        <w:spacing w:line="276" w:lineRule="auto"/>
        <w:rPr>
          <w:rFonts w:ascii="Arial" w:hAnsi="Arial" w:cs="Arial"/>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2430"/>
        <w:gridCol w:w="3420"/>
        <w:gridCol w:w="4338"/>
      </w:tblGrid>
      <w:tr w:rsidR="003E1C9A" w:rsidRPr="00756EDD" w14:paraId="03A3D9EF" w14:textId="77777777" w:rsidTr="003E1C9A">
        <w:tc>
          <w:tcPr>
            <w:tcW w:w="828" w:type="dxa"/>
          </w:tcPr>
          <w:p w14:paraId="7981111B" w14:textId="77777777" w:rsidR="003E1C9A" w:rsidRPr="00756EDD" w:rsidRDefault="003E1C9A" w:rsidP="003E1C9A">
            <w:pPr>
              <w:spacing w:line="360" w:lineRule="auto"/>
              <w:rPr>
                <w:rFonts w:ascii="Arial" w:hAnsi="Arial" w:cs="Arial"/>
              </w:rPr>
            </w:pPr>
            <w:r w:rsidRPr="00756EDD">
              <w:rPr>
                <w:rFonts w:ascii="Arial" w:hAnsi="Arial" w:cs="Arial"/>
              </w:rPr>
              <w:t>Date:</w:t>
            </w:r>
          </w:p>
        </w:tc>
        <w:tc>
          <w:tcPr>
            <w:tcW w:w="2430" w:type="dxa"/>
            <w:tcBorders>
              <w:bottom w:val="single" w:sz="4" w:space="0" w:color="auto"/>
            </w:tcBorders>
          </w:tcPr>
          <w:p w14:paraId="677A2AB3" w14:textId="77777777" w:rsidR="003E1C9A" w:rsidRPr="00756EDD" w:rsidRDefault="003E1C9A" w:rsidP="003E1C9A">
            <w:pPr>
              <w:spacing w:line="360" w:lineRule="auto"/>
              <w:rPr>
                <w:rFonts w:ascii="Arial" w:hAnsi="Arial" w:cs="Arial"/>
                <w:sz w:val="22"/>
                <w:szCs w:val="22"/>
              </w:rPr>
            </w:pPr>
          </w:p>
        </w:tc>
        <w:tc>
          <w:tcPr>
            <w:tcW w:w="3420" w:type="dxa"/>
          </w:tcPr>
          <w:p w14:paraId="54C4F276" w14:textId="77777777" w:rsidR="003E1C9A" w:rsidRPr="00756EDD" w:rsidRDefault="003E1C9A" w:rsidP="003E1C9A">
            <w:pPr>
              <w:spacing w:line="360" w:lineRule="auto"/>
              <w:rPr>
                <w:rFonts w:ascii="Arial" w:hAnsi="Arial" w:cs="Arial"/>
                <w:sz w:val="22"/>
                <w:szCs w:val="22"/>
              </w:rPr>
            </w:pPr>
          </w:p>
        </w:tc>
        <w:tc>
          <w:tcPr>
            <w:tcW w:w="4338" w:type="dxa"/>
            <w:tcBorders>
              <w:bottom w:val="single" w:sz="4" w:space="0" w:color="auto"/>
            </w:tcBorders>
          </w:tcPr>
          <w:p w14:paraId="2296861D" w14:textId="77777777" w:rsidR="003E1C9A" w:rsidRPr="00756EDD" w:rsidRDefault="003E1C9A" w:rsidP="003E1C9A">
            <w:pPr>
              <w:spacing w:line="360" w:lineRule="auto"/>
              <w:rPr>
                <w:rFonts w:ascii="Arial" w:hAnsi="Arial" w:cs="Arial"/>
                <w:sz w:val="22"/>
                <w:szCs w:val="22"/>
              </w:rPr>
            </w:pPr>
          </w:p>
        </w:tc>
      </w:tr>
      <w:tr w:rsidR="003E1C9A" w:rsidRPr="00756EDD" w14:paraId="23BEB3EE" w14:textId="77777777" w:rsidTr="003E1C9A">
        <w:tc>
          <w:tcPr>
            <w:tcW w:w="828" w:type="dxa"/>
          </w:tcPr>
          <w:p w14:paraId="3FEC5FAB" w14:textId="77777777" w:rsidR="003E1C9A" w:rsidRPr="00756EDD" w:rsidRDefault="003E1C9A" w:rsidP="003E1C9A">
            <w:pPr>
              <w:spacing w:line="360" w:lineRule="auto"/>
              <w:rPr>
                <w:rFonts w:ascii="Arial" w:hAnsi="Arial" w:cs="Arial"/>
                <w:sz w:val="22"/>
                <w:szCs w:val="22"/>
              </w:rPr>
            </w:pPr>
          </w:p>
        </w:tc>
        <w:tc>
          <w:tcPr>
            <w:tcW w:w="2430" w:type="dxa"/>
            <w:tcBorders>
              <w:top w:val="single" w:sz="4" w:space="0" w:color="auto"/>
            </w:tcBorders>
          </w:tcPr>
          <w:p w14:paraId="6A1F05A6" w14:textId="77777777" w:rsidR="003E1C9A" w:rsidRPr="00756EDD" w:rsidRDefault="003E1C9A" w:rsidP="003E1C9A">
            <w:pPr>
              <w:spacing w:line="360" w:lineRule="auto"/>
              <w:rPr>
                <w:rFonts w:ascii="Arial" w:hAnsi="Arial" w:cs="Arial"/>
                <w:sz w:val="22"/>
                <w:szCs w:val="22"/>
              </w:rPr>
            </w:pPr>
          </w:p>
        </w:tc>
        <w:tc>
          <w:tcPr>
            <w:tcW w:w="3420" w:type="dxa"/>
          </w:tcPr>
          <w:p w14:paraId="4328AC0A" w14:textId="77777777" w:rsidR="003E1C9A" w:rsidRPr="00756EDD" w:rsidRDefault="003E1C9A" w:rsidP="003E1C9A">
            <w:pPr>
              <w:spacing w:line="360" w:lineRule="auto"/>
              <w:rPr>
                <w:rFonts w:ascii="Arial" w:hAnsi="Arial" w:cs="Arial"/>
                <w:sz w:val="22"/>
                <w:szCs w:val="22"/>
              </w:rPr>
            </w:pPr>
          </w:p>
        </w:tc>
        <w:tc>
          <w:tcPr>
            <w:tcW w:w="4338" w:type="dxa"/>
            <w:tcBorders>
              <w:top w:val="single" w:sz="4" w:space="0" w:color="auto"/>
            </w:tcBorders>
          </w:tcPr>
          <w:p w14:paraId="0A5CC358" w14:textId="77777777" w:rsidR="003E1C9A" w:rsidRPr="00756EDD" w:rsidRDefault="003E1C9A" w:rsidP="00747B58">
            <w:pPr>
              <w:spacing w:line="360" w:lineRule="auto"/>
              <w:jc w:val="center"/>
              <w:rPr>
                <w:rFonts w:ascii="Arial" w:hAnsi="Arial" w:cs="Arial"/>
                <w:sz w:val="18"/>
                <w:szCs w:val="18"/>
              </w:rPr>
            </w:pPr>
            <w:r w:rsidRPr="00756EDD">
              <w:rPr>
                <w:rFonts w:ascii="Arial" w:hAnsi="Arial" w:cs="Arial"/>
                <w:sz w:val="18"/>
                <w:szCs w:val="18"/>
              </w:rPr>
              <w:t>(</w:t>
            </w:r>
            <w:r w:rsidR="00747B58" w:rsidRPr="00756EDD">
              <w:rPr>
                <w:rFonts w:ascii="Arial" w:hAnsi="Arial" w:cs="Arial"/>
                <w:sz w:val="18"/>
                <w:szCs w:val="18"/>
              </w:rPr>
              <w:t>Deputy Clerk</w:t>
            </w:r>
            <w:r w:rsidRPr="00756EDD">
              <w:rPr>
                <w:rFonts w:ascii="Arial" w:hAnsi="Arial" w:cs="Arial"/>
                <w:sz w:val="18"/>
                <w:szCs w:val="18"/>
              </w:rPr>
              <w:t>)</w:t>
            </w:r>
          </w:p>
        </w:tc>
      </w:tr>
    </w:tbl>
    <w:p w14:paraId="66096456" w14:textId="77777777" w:rsidR="003E1C9A" w:rsidRPr="00756EDD" w:rsidRDefault="000F3775" w:rsidP="00815396">
      <w:pPr>
        <w:tabs>
          <w:tab w:val="left" w:pos="6135"/>
        </w:tabs>
        <w:spacing w:line="276" w:lineRule="auto"/>
        <w:rPr>
          <w:rFonts w:ascii="Arial" w:hAnsi="Arial" w:cs="Arial"/>
        </w:rPr>
      </w:pPr>
      <w:r w:rsidRPr="00756EDD">
        <w:rPr>
          <w:rFonts w:ascii="Arial" w:hAnsi="Arial" w:cs="Arial"/>
        </w:rPr>
        <w:fldChar w:fldCharType="begin">
          <w:ffData>
            <w:name w:val="Check7"/>
            <w:enabled/>
            <w:calcOnExit w:val="0"/>
            <w:checkBox>
              <w:sizeAuto/>
              <w:default w:val="0"/>
            </w:checkBox>
          </w:ffData>
        </w:fldChar>
      </w:r>
      <w:bookmarkStart w:id="5" w:name="Check7"/>
      <w:r w:rsidR="00077398" w:rsidRPr="00756EDD">
        <w:rPr>
          <w:rFonts w:ascii="Arial" w:hAnsi="Arial" w:cs="Arial"/>
        </w:rPr>
        <w:instrText xml:space="preserve"> FORMCHECKBOX </w:instrText>
      </w:r>
      <w:r w:rsidR="00A51EA8">
        <w:rPr>
          <w:rFonts w:ascii="Arial" w:hAnsi="Arial" w:cs="Arial"/>
        </w:rPr>
      </w:r>
      <w:r w:rsidR="00A51EA8">
        <w:rPr>
          <w:rFonts w:ascii="Arial" w:hAnsi="Arial" w:cs="Arial"/>
        </w:rPr>
        <w:fldChar w:fldCharType="separate"/>
      </w:r>
      <w:r w:rsidRPr="00756EDD">
        <w:rPr>
          <w:rFonts w:ascii="Arial" w:hAnsi="Arial" w:cs="Arial"/>
        </w:rPr>
        <w:fldChar w:fldCharType="end"/>
      </w:r>
      <w:bookmarkEnd w:id="5"/>
      <w:r w:rsidR="00077398" w:rsidRPr="00756EDD">
        <w:rPr>
          <w:rFonts w:ascii="Arial" w:hAnsi="Arial" w:cs="Arial"/>
        </w:rPr>
        <w:t xml:space="preserve"> </w:t>
      </w:r>
      <w:r w:rsidR="00447D5B" w:rsidRPr="00756EDD">
        <w:rPr>
          <w:rFonts w:ascii="Arial" w:hAnsi="Arial" w:cs="Arial"/>
          <w:sz w:val="18"/>
          <w:szCs w:val="18"/>
        </w:rPr>
        <w:t>A copy of this request was sent by the Clerk of the Court Department of Social Services on ____</w:t>
      </w:r>
      <w:r w:rsidR="00077398" w:rsidRPr="00756EDD">
        <w:rPr>
          <w:rFonts w:ascii="Arial" w:hAnsi="Arial" w:cs="Arial"/>
          <w:sz w:val="18"/>
          <w:szCs w:val="18"/>
        </w:rPr>
        <w:t>_____</w:t>
      </w:r>
      <w:r w:rsidR="00C21845" w:rsidRPr="00756EDD">
        <w:rPr>
          <w:rFonts w:ascii="Arial" w:hAnsi="Arial" w:cs="Arial"/>
          <w:sz w:val="18"/>
          <w:szCs w:val="18"/>
        </w:rPr>
        <w:t>____</w:t>
      </w:r>
      <w:r w:rsidR="00447D5B" w:rsidRPr="00756EDD">
        <w:rPr>
          <w:rFonts w:ascii="Arial" w:hAnsi="Arial" w:cs="Arial"/>
          <w:sz w:val="18"/>
          <w:szCs w:val="18"/>
        </w:rPr>
        <w:t>_______________.</w:t>
      </w:r>
    </w:p>
    <w:p w14:paraId="115B1DE6" w14:textId="77777777" w:rsidR="003E1C9A" w:rsidRPr="00756EDD" w:rsidRDefault="003E1C9A" w:rsidP="00815396">
      <w:pPr>
        <w:tabs>
          <w:tab w:val="left" w:pos="6135"/>
        </w:tabs>
        <w:spacing w:line="276" w:lineRule="auto"/>
        <w:rPr>
          <w:rFonts w:ascii="Arial" w:hAnsi="Arial" w:cs="Arial"/>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C21845" w:rsidRPr="00756EDD" w14:paraId="02A532AB" w14:textId="77777777" w:rsidTr="00C21845">
        <w:tc>
          <w:tcPr>
            <w:tcW w:w="11016" w:type="dxa"/>
          </w:tcPr>
          <w:p w14:paraId="6F96AE2F" w14:textId="77777777" w:rsidR="00C21845" w:rsidRPr="00756EDD" w:rsidRDefault="00C21845" w:rsidP="00815396">
            <w:pPr>
              <w:tabs>
                <w:tab w:val="left" w:pos="6135"/>
              </w:tabs>
              <w:spacing w:line="276" w:lineRule="auto"/>
              <w:rPr>
                <w:rFonts w:ascii="Arial" w:hAnsi="Arial" w:cs="Arial"/>
              </w:rPr>
            </w:pPr>
          </w:p>
        </w:tc>
      </w:tr>
    </w:tbl>
    <w:p w14:paraId="16958BB0" w14:textId="77777777" w:rsidR="00C21845" w:rsidRPr="00756EDD" w:rsidRDefault="00C21845" w:rsidP="00815396">
      <w:pPr>
        <w:tabs>
          <w:tab w:val="left" w:pos="6135"/>
        </w:tabs>
        <w:spacing w:line="276" w:lineRule="auto"/>
        <w:rPr>
          <w:rFonts w:ascii="Arial" w:hAnsi="Arial" w:cs="Arial"/>
        </w:rPr>
      </w:pPr>
    </w:p>
    <w:p w14:paraId="021C8FF2" w14:textId="77777777" w:rsidR="00075719" w:rsidRPr="00756EDD" w:rsidRDefault="00075719" w:rsidP="0011665F">
      <w:pPr>
        <w:tabs>
          <w:tab w:val="left" w:pos="6135"/>
        </w:tabs>
        <w:spacing w:line="276" w:lineRule="auto"/>
        <w:jc w:val="center"/>
        <w:rPr>
          <w:rFonts w:ascii="Arial" w:hAnsi="Arial" w:cs="Arial"/>
          <w:b/>
        </w:rPr>
      </w:pPr>
      <w:r w:rsidRPr="00756EDD">
        <w:rPr>
          <w:rFonts w:ascii="Arial" w:hAnsi="Arial" w:cs="Arial"/>
          <w:b/>
        </w:rPr>
        <w:t>(Upon receipt of records from Department of Social Services, to be completed by Clerk of Court)</w:t>
      </w:r>
    </w:p>
    <w:p w14:paraId="1CCAF974" w14:textId="77777777" w:rsidR="00075719" w:rsidRPr="00756EDD" w:rsidRDefault="00075719" w:rsidP="00815396">
      <w:pPr>
        <w:tabs>
          <w:tab w:val="left" w:pos="6135"/>
        </w:tabs>
        <w:spacing w:line="276" w:lineRule="auto"/>
        <w:rPr>
          <w:rFonts w:ascii="Arial" w:hAnsi="Arial" w:cs="Arial"/>
        </w:rPr>
      </w:pPr>
    </w:p>
    <w:p w14:paraId="31D09602" w14:textId="77777777" w:rsidR="00075719" w:rsidRPr="00756EDD" w:rsidRDefault="00BC2CD3" w:rsidP="005C5EA0">
      <w:pPr>
        <w:tabs>
          <w:tab w:val="left" w:pos="6135"/>
        </w:tabs>
        <w:spacing w:line="360" w:lineRule="auto"/>
        <w:rPr>
          <w:rFonts w:ascii="Arial" w:hAnsi="Arial" w:cs="Arial"/>
        </w:rPr>
      </w:pPr>
      <w:r w:rsidRPr="00756EDD">
        <w:rPr>
          <w:rFonts w:ascii="Arial" w:hAnsi="Arial" w:cs="Arial"/>
        </w:rPr>
        <w:t>To the Judge of Madera</w:t>
      </w:r>
      <w:r w:rsidR="00075719" w:rsidRPr="00756EDD">
        <w:rPr>
          <w:rFonts w:ascii="Arial" w:hAnsi="Arial" w:cs="Arial"/>
        </w:rPr>
        <w:t xml:space="preserve"> County Superior Court:</w:t>
      </w:r>
    </w:p>
    <w:p w14:paraId="2A17A46B" w14:textId="77777777" w:rsidR="00747B58" w:rsidRPr="00756EDD" w:rsidRDefault="00747B58" w:rsidP="005C5EA0">
      <w:pPr>
        <w:tabs>
          <w:tab w:val="left" w:pos="6135"/>
        </w:tabs>
        <w:spacing w:line="360" w:lineRule="auto"/>
        <w:rPr>
          <w:rFonts w:ascii="Arial" w:hAnsi="Arial" w:cs="Arial"/>
        </w:rPr>
      </w:pPr>
      <w:r w:rsidRPr="00756EDD">
        <w:rPr>
          <w:rFonts w:ascii="Arial" w:hAnsi="Arial" w:cs="Arial"/>
        </w:rPr>
        <w:t>Attached are the records received by Clerk of Court from the State Department of Social Services in response to this verified petition.</w:t>
      </w:r>
    </w:p>
    <w:p w14:paraId="680B609B" w14:textId="77777777" w:rsidR="00BC2CD3" w:rsidRPr="00756EDD" w:rsidRDefault="00BC2CD3" w:rsidP="00BC2CD3">
      <w:pPr>
        <w:tabs>
          <w:tab w:val="left" w:pos="6135"/>
        </w:tabs>
        <w:spacing w:line="276" w:lineRule="auto"/>
        <w:rPr>
          <w:rFonts w:ascii="Arial" w:hAnsi="Arial" w:cs="Arial"/>
          <w:sz w:val="10"/>
          <w:szCs w:val="10"/>
        </w:rPr>
      </w:pPr>
      <w:r w:rsidRPr="00756EDD">
        <w:rPr>
          <w:rFonts w:ascii="Arial" w:hAnsi="Arial" w:cs="Arial"/>
        </w:rPr>
        <w:tab/>
        <w:t xml:space="preserve">   Clerk of the Superior Court of Madera County,</w:t>
      </w:r>
    </w:p>
    <w:p w14:paraId="1785FBF1" w14:textId="77777777" w:rsidR="00BC2CD3" w:rsidRPr="00756EDD" w:rsidRDefault="00BC2CD3" w:rsidP="00BC2CD3">
      <w:pPr>
        <w:tabs>
          <w:tab w:val="left" w:pos="6135"/>
        </w:tabs>
        <w:spacing w:line="276" w:lineRule="auto"/>
        <w:rPr>
          <w:rFonts w:ascii="Arial" w:hAnsi="Arial" w:cs="Arial"/>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2430"/>
        <w:gridCol w:w="3420"/>
        <w:gridCol w:w="4338"/>
      </w:tblGrid>
      <w:tr w:rsidR="00BC2CD3" w:rsidRPr="00756EDD" w14:paraId="050A1275" w14:textId="77777777" w:rsidTr="00BC2CD3">
        <w:tc>
          <w:tcPr>
            <w:tcW w:w="828" w:type="dxa"/>
          </w:tcPr>
          <w:p w14:paraId="0A1F1A08" w14:textId="77777777" w:rsidR="00BC2CD3" w:rsidRPr="00756EDD" w:rsidRDefault="00BC2CD3" w:rsidP="00BC2CD3">
            <w:pPr>
              <w:spacing w:line="360" w:lineRule="auto"/>
              <w:rPr>
                <w:rFonts w:ascii="Arial" w:hAnsi="Arial" w:cs="Arial"/>
              </w:rPr>
            </w:pPr>
            <w:r w:rsidRPr="00756EDD">
              <w:rPr>
                <w:rFonts w:ascii="Arial" w:hAnsi="Arial" w:cs="Arial"/>
              </w:rPr>
              <w:t>Date:</w:t>
            </w:r>
          </w:p>
        </w:tc>
        <w:tc>
          <w:tcPr>
            <w:tcW w:w="2430" w:type="dxa"/>
            <w:tcBorders>
              <w:bottom w:val="single" w:sz="4" w:space="0" w:color="auto"/>
            </w:tcBorders>
          </w:tcPr>
          <w:p w14:paraId="66365156" w14:textId="77777777" w:rsidR="00BC2CD3" w:rsidRPr="00756EDD" w:rsidRDefault="00BC2CD3" w:rsidP="00BC2CD3">
            <w:pPr>
              <w:spacing w:line="360" w:lineRule="auto"/>
              <w:rPr>
                <w:rFonts w:ascii="Arial" w:hAnsi="Arial" w:cs="Arial"/>
                <w:sz w:val="22"/>
                <w:szCs w:val="22"/>
              </w:rPr>
            </w:pPr>
          </w:p>
        </w:tc>
        <w:tc>
          <w:tcPr>
            <w:tcW w:w="3420" w:type="dxa"/>
          </w:tcPr>
          <w:p w14:paraId="4CDB456E" w14:textId="77777777" w:rsidR="00BC2CD3" w:rsidRPr="00756EDD" w:rsidRDefault="00BC2CD3" w:rsidP="00BC2CD3">
            <w:pPr>
              <w:spacing w:line="360" w:lineRule="auto"/>
              <w:rPr>
                <w:rFonts w:ascii="Arial" w:hAnsi="Arial" w:cs="Arial"/>
                <w:sz w:val="22"/>
                <w:szCs w:val="22"/>
              </w:rPr>
            </w:pPr>
          </w:p>
        </w:tc>
        <w:tc>
          <w:tcPr>
            <w:tcW w:w="4338" w:type="dxa"/>
            <w:tcBorders>
              <w:bottom w:val="single" w:sz="4" w:space="0" w:color="auto"/>
            </w:tcBorders>
          </w:tcPr>
          <w:p w14:paraId="13036A1A" w14:textId="77777777" w:rsidR="00BC2CD3" w:rsidRPr="00756EDD" w:rsidRDefault="00BC2CD3" w:rsidP="00BC2CD3">
            <w:pPr>
              <w:spacing w:line="360" w:lineRule="auto"/>
              <w:rPr>
                <w:rFonts w:ascii="Arial" w:hAnsi="Arial" w:cs="Arial"/>
                <w:sz w:val="22"/>
                <w:szCs w:val="22"/>
              </w:rPr>
            </w:pPr>
          </w:p>
        </w:tc>
      </w:tr>
      <w:tr w:rsidR="00BC2CD3" w:rsidRPr="00756EDD" w14:paraId="36C0A910" w14:textId="77777777" w:rsidTr="00BC2CD3">
        <w:tc>
          <w:tcPr>
            <w:tcW w:w="828" w:type="dxa"/>
          </w:tcPr>
          <w:p w14:paraId="6E72D004" w14:textId="77777777" w:rsidR="00BC2CD3" w:rsidRPr="00756EDD" w:rsidRDefault="00BC2CD3" w:rsidP="00BC2CD3">
            <w:pPr>
              <w:spacing w:line="360" w:lineRule="auto"/>
              <w:rPr>
                <w:rFonts w:ascii="Arial" w:hAnsi="Arial" w:cs="Arial"/>
                <w:sz w:val="22"/>
                <w:szCs w:val="22"/>
              </w:rPr>
            </w:pPr>
          </w:p>
        </w:tc>
        <w:tc>
          <w:tcPr>
            <w:tcW w:w="2430" w:type="dxa"/>
            <w:tcBorders>
              <w:top w:val="single" w:sz="4" w:space="0" w:color="auto"/>
            </w:tcBorders>
          </w:tcPr>
          <w:p w14:paraId="45A32E87" w14:textId="77777777" w:rsidR="00BC2CD3" w:rsidRPr="00756EDD" w:rsidRDefault="00BC2CD3" w:rsidP="00BC2CD3">
            <w:pPr>
              <w:spacing w:line="360" w:lineRule="auto"/>
              <w:rPr>
                <w:rFonts w:ascii="Arial" w:hAnsi="Arial" w:cs="Arial"/>
                <w:sz w:val="22"/>
                <w:szCs w:val="22"/>
              </w:rPr>
            </w:pPr>
          </w:p>
        </w:tc>
        <w:tc>
          <w:tcPr>
            <w:tcW w:w="3420" w:type="dxa"/>
          </w:tcPr>
          <w:p w14:paraId="203CBB4D" w14:textId="77777777" w:rsidR="00BC2CD3" w:rsidRPr="00756EDD" w:rsidRDefault="00BC2CD3" w:rsidP="00BC2CD3">
            <w:pPr>
              <w:spacing w:line="360" w:lineRule="auto"/>
              <w:rPr>
                <w:rFonts w:ascii="Arial" w:hAnsi="Arial" w:cs="Arial"/>
                <w:sz w:val="22"/>
                <w:szCs w:val="22"/>
              </w:rPr>
            </w:pPr>
          </w:p>
        </w:tc>
        <w:tc>
          <w:tcPr>
            <w:tcW w:w="4338" w:type="dxa"/>
            <w:tcBorders>
              <w:top w:val="single" w:sz="4" w:space="0" w:color="auto"/>
            </w:tcBorders>
          </w:tcPr>
          <w:p w14:paraId="54EA2CAC" w14:textId="77777777" w:rsidR="00BC2CD3" w:rsidRPr="00756EDD" w:rsidRDefault="00BC2CD3" w:rsidP="00BC2CD3">
            <w:pPr>
              <w:spacing w:line="360" w:lineRule="auto"/>
              <w:jc w:val="center"/>
              <w:rPr>
                <w:rFonts w:ascii="Arial" w:hAnsi="Arial" w:cs="Arial"/>
                <w:sz w:val="18"/>
                <w:szCs w:val="18"/>
              </w:rPr>
            </w:pPr>
            <w:r w:rsidRPr="00756EDD">
              <w:rPr>
                <w:rFonts w:ascii="Arial" w:hAnsi="Arial" w:cs="Arial"/>
                <w:sz w:val="18"/>
                <w:szCs w:val="18"/>
              </w:rPr>
              <w:t>(Deputy Clerk)</w:t>
            </w:r>
          </w:p>
        </w:tc>
      </w:tr>
    </w:tbl>
    <w:p w14:paraId="182297D7" w14:textId="77777777" w:rsidR="00E659AF" w:rsidRPr="00756EDD" w:rsidRDefault="00E659AF" w:rsidP="00815396">
      <w:pPr>
        <w:tabs>
          <w:tab w:val="left" w:pos="6135"/>
        </w:tabs>
        <w:spacing w:line="276" w:lineRule="auto"/>
        <w:rPr>
          <w:rFonts w:ascii="Arial" w:hAnsi="Arial" w:cs="Arial"/>
        </w:rPr>
      </w:pPr>
    </w:p>
    <w:p w14:paraId="0227E275" w14:textId="77777777" w:rsidR="004976C1" w:rsidRPr="00756EDD" w:rsidRDefault="004976C1" w:rsidP="00EF704D">
      <w:pPr>
        <w:rPr>
          <w:rFonts w:ascii="Arial" w:hAnsi="Arial" w:cs="Arial"/>
        </w:rPr>
      </w:pPr>
    </w:p>
    <w:sectPr w:rsidR="004976C1" w:rsidRPr="00756EDD" w:rsidSect="00376356">
      <w:headerReference w:type="default" r:id="rId7"/>
      <w:footerReference w:type="default" r:id="rId8"/>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46E93" w14:textId="77777777" w:rsidR="00646091" w:rsidRDefault="00646091" w:rsidP="00462255">
      <w:r>
        <w:separator/>
      </w:r>
    </w:p>
  </w:endnote>
  <w:endnote w:type="continuationSeparator" w:id="0">
    <w:p w14:paraId="7AA5004D" w14:textId="77777777" w:rsidR="00646091" w:rsidRDefault="00646091" w:rsidP="0046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8" w:type="dxa"/>
      <w:tblBorders>
        <w:top w:val="single" w:sz="4" w:space="0" w:color="auto"/>
      </w:tblBorders>
      <w:tblLook w:val="04A0" w:firstRow="1" w:lastRow="0" w:firstColumn="1" w:lastColumn="0" w:noHBand="0" w:noVBand="1"/>
    </w:tblPr>
    <w:tblGrid>
      <w:gridCol w:w="2610"/>
      <w:gridCol w:w="6300"/>
      <w:gridCol w:w="2070"/>
    </w:tblGrid>
    <w:tr w:rsidR="00963AF0" w:rsidRPr="00756EDD" w14:paraId="7D09512C" w14:textId="77777777" w:rsidTr="00963AF0">
      <w:trPr>
        <w:trHeight w:val="533"/>
      </w:trPr>
      <w:tc>
        <w:tcPr>
          <w:tcW w:w="2610" w:type="dxa"/>
          <w:tcBorders>
            <w:top w:val="single" w:sz="4" w:space="0" w:color="auto"/>
            <w:left w:val="nil"/>
            <w:bottom w:val="nil"/>
            <w:right w:val="nil"/>
          </w:tcBorders>
          <w:hideMark/>
        </w:tcPr>
        <w:p w14:paraId="6E9BCEDC" w14:textId="40E046AE" w:rsidR="00963AF0" w:rsidRDefault="00963AF0" w:rsidP="00963AF0">
          <w:pPr>
            <w:tabs>
              <w:tab w:val="center" w:pos="4320"/>
              <w:tab w:val="right" w:pos="8640"/>
            </w:tabs>
            <w:rPr>
              <w:rFonts w:ascii="Arial" w:hAnsi="Arial" w:cs="Arial"/>
              <w:sz w:val="14"/>
              <w:szCs w:val="14"/>
            </w:rPr>
          </w:pPr>
          <w:bookmarkStart w:id="6" w:name="_Hlk3876389"/>
          <w:r w:rsidRPr="00756EDD">
            <w:rPr>
              <w:rFonts w:ascii="Arial" w:hAnsi="Arial" w:cs="Arial"/>
              <w:sz w:val="14"/>
              <w:szCs w:val="14"/>
            </w:rPr>
            <w:t>Form Adopted for Optional Use</w:t>
          </w:r>
        </w:p>
        <w:p w14:paraId="77046097" w14:textId="0E63918D" w:rsidR="00756EDD" w:rsidRPr="00756EDD" w:rsidRDefault="00756EDD" w:rsidP="00963AF0">
          <w:pPr>
            <w:tabs>
              <w:tab w:val="center" w:pos="4320"/>
              <w:tab w:val="right" w:pos="8640"/>
            </w:tabs>
            <w:rPr>
              <w:rFonts w:ascii="Arial" w:hAnsi="Arial" w:cs="Arial"/>
              <w:sz w:val="14"/>
              <w:szCs w:val="14"/>
            </w:rPr>
          </w:pPr>
          <w:r w:rsidRPr="00756EDD">
            <w:rPr>
              <w:rFonts w:ascii="Arial" w:hAnsi="Arial" w:cs="Arial"/>
              <w:sz w:val="14"/>
              <w:szCs w:val="14"/>
            </w:rPr>
            <w:t xml:space="preserve">Madera Superior Court </w:t>
          </w:r>
          <w:r>
            <w:rPr>
              <w:rFonts w:ascii="Arial" w:hAnsi="Arial" w:cs="Arial"/>
              <w:sz w:val="14"/>
              <w:szCs w:val="14"/>
            </w:rPr>
            <w:t>Local Form</w:t>
          </w:r>
        </w:p>
        <w:p w14:paraId="6A5BD34B" w14:textId="68FDA3D8" w:rsidR="00963AF0" w:rsidRPr="00756EDD" w:rsidRDefault="00963AF0" w:rsidP="00963AF0">
          <w:pPr>
            <w:tabs>
              <w:tab w:val="center" w:pos="4320"/>
              <w:tab w:val="right" w:pos="8640"/>
            </w:tabs>
            <w:rPr>
              <w:rFonts w:ascii="Arial" w:hAnsi="Arial" w:cs="Arial"/>
              <w:sz w:val="14"/>
              <w:szCs w:val="14"/>
            </w:rPr>
          </w:pPr>
          <w:r w:rsidRPr="00756EDD">
            <w:rPr>
              <w:rFonts w:ascii="Arial" w:hAnsi="Arial" w:cs="Arial"/>
              <w:sz w:val="14"/>
              <w:szCs w:val="14"/>
            </w:rPr>
            <w:t xml:space="preserve">MAD-JUV-006 </w:t>
          </w:r>
          <w:r w:rsidR="00756EDD">
            <w:rPr>
              <w:rFonts w:ascii="Arial" w:hAnsi="Arial" w:cs="Arial"/>
              <w:sz w:val="14"/>
              <w:szCs w:val="14"/>
            </w:rPr>
            <w:t>[</w:t>
          </w:r>
          <w:r w:rsidRPr="00756EDD">
            <w:rPr>
              <w:rFonts w:ascii="Arial" w:hAnsi="Arial" w:cs="Arial"/>
              <w:sz w:val="14"/>
              <w:szCs w:val="14"/>
            </w:rPr>
            <w:t>Rev.</w:t>
          </w:r>
          <w:r w:rsidR="00756EDD">
            <w:rPr>
              <w:rFonts w:ascii="Arial" w:hAnsi="Arial" w:cs="Arial"/>
              <w:sz w:val="14"/>
              <w:szCs w:val="14"/>
            </w:rPr>
            <w:t>04</w:t>
          </w:r>
          <w:r w:rsidRPr="00756EDD">
            <w:rPr>
              <w:rFonts w:ascii="Arial" w:hAnsi="Arial" w:cs="Arial"/>
              <w:sz w:val="14"/>
              <w:szCs w:val="14"/>
            </w:rPr>
            <w:t>/1</w:t>
          </w:r>
          <w:r w:rsidR="00756EDD">
            <w:rPr>
              <w:rFonts w:ascii="Arial" w:hAnsi="Arial" w:cs="Arial"/>
              <w:sz w:val="14"/>
              <w:szCs w:val="14"/>
            </w:rPr>
            <w:t>5</w:t>
          </w:r>
          <w:r w:rsidRPr="00756EDD">
            <w:rPr>
              <w:rFonts w:ascii="Arial" w:hAnsi="Arial" w:cs="Arial"/>
              <w:sz w:val="14"/>
              <w:szCs w:val="14"/>
            </w:rPr>
            <w:t>/</w:t>
          </w:r>
          <w:r w:rsidR="00756EDD">
            <w:rPr>
              <w:rFonts w:ascii="Arial" w:hAnsi="Arial" w:cs="Arial"/>
              <w:sz w:val="14"/>
              <w:szCs w:val="14"/>
            </w:rPr>
            <w:t>2020]</w:t>
          </w:r>
        </w:p>
      </w:tc>
      <w:tc>
        <w:tcPr>
          <w:tcW w:w="6300" w:type="dxa"/>
          <w:tcBorders>
            <w:top w:val="single" w:sz="4" w:space="0" w:color="auto"/>
            <w:left w:val="nil"/>
            <w:bottom w:val="nil"/>
            <w:right w:val="nil"/>
          </w:tcBorders>
          <w:hideMark/>
        </w:tcPr>
        <w:p w14:paraId="5FC5CA5F" w14:textId="77777777" w:rsidR="00963AF0" w:rsidRPr="00756EDD" w:rsidRDefault="00963AF0" w:rsidP="00963AF0">
          <w:pPr>
            <w:jc w:val="center"/>
            <w:rPr>
              <w:rFonts w:ascii="Arial" w:hAnsi="Arial" w:cs="Arial"/>
              <w:b/>
              <w:sz w:val="16"/>
              <w:szCs w:val="16"/>
            </w:rPr>
          </w:pPr>
          <w:r w:rsidRPr="00756EDD">
            <w:rPr>
              <w:rFonts w:ascii="Arial" w:hAnsi="Arial" w:cs="Arial"/>
              <w:b/>
              <w:sz w:val="16"/>
              <w:szCs w:val="16"/>
            </w:rPr>
            <w:t xml:space="preserve">PETITION TO INSPECT AND OR OBTAIN COPIES OF BIRTH RECORD </w:t>
          </w:r>
        </w:p>
        <w:p w14:paraId="75AE1CA2" w14:textId="31169C5B" w:rsidR="007D79DD" w:rsidRPr="00756EDD" w:rsidRDefault="007D79DD" w:rsidP="007D79DD">
          <w:pPr>
            <w:jc w:val="center"/>
            <w:rPr>
              <w:rFonts w:ascii="Arial" w:hAnsi="Arial" w:cs="Arial"/>
              <w:b/>
              <w:sz w:val="16"/>
              <w:szCs w:val="16"/>
            </w:rPr>
          </w:pPr>
          <w:r w:rsidRPr="00756EDD">
            <w:rPr>
              <w:rFonts w:ascii="Arial" w:hAnsi="Arial" w:cs="Arial"/>
              <w:b/>
              <w:sz w:val="16"/>
              <w:szCs w:val="16"/>
            </w:rPr>
            <w:tab/>
          </w:r>
          <w:r w:rsidR="00882258">
            <w:rPr>
              <w:rFonts w:ascii="Arial" w:hAnsi="Arial" w:cs="Arial"/>
              <w:b/>
              <w:sz w:val="16"/>
              <w:szCs w:val="16"/>
            </w:rPr>
            <w:t>(</w:t>
          </w:r>
          <w:r w:rsidRPr="00756EDD">
            <w:rPr>
              <w:rFonts w:ascii="Arial" w:hAnsi="Arial" w:cs="Arial"/>
              <w:b/>
              <w:sz w:val="16"/>
              <w:szCs w:val="16"/>
            </w:rPr>
            <w:t>H</w:t>
          </w:r>
          <w:r w:rsidR="00A51EA8">
            <w:rPr>
              <w:rFonts w:ascii="Arial" w:hAnsi="Arial" w:cs="Arial"/>
              <w:b/>
              <w:sz w:val="16"/>
              <w:szCs w:val="16"/>
            </w:rPr>
            <w:t>&amp;S</w:t>
          </w:r>
          <w:r w:rsidRPr="00756EDD">
            <w:rPr>
              <w:rFonts w:ascii="Arial" w:hAnsi="Arial" w:cs="Arial"/>
              <w:b/>
              <w:sz w:val="16"/>
              <w:szCs w:val="16"/>
            </w:rPr>
            <w:t xml:space="preserve"> </w:t>
          </w:r>
          <w:r w:rsidR="00882258" w:rsidRPr="00882258">
            <w:rPr>
              <w:rFonts w:ascii="Arial" w:hAnsi="Arial" w:cs="Arial"/>
              <w:b/>
              <w:sz w:val="16"/>
              <w:szCs w:val="16"/>
            </w:rPr>
            <w:t>§</w:t>
          </w:r>
          <w:r w:rsidRPr="00756EDD">
            <w:rPr>
              <w:rFonts w:ascii="Arial" w:hAnsi="Arial" w:cs="Arial"/>
              <w:b/>
              <w:sz w:val="16"/>
              <w:szCs w:val="16"/>
            </w:rPr>
            <w:t>102705</w:t>
          </w:r>
          <w:r w:rsidR="00882258">
            <w:rPr>
              <w:rFonts w:ascii="Arial" w:hAnsi="Arial" w:cs="Arial"/>
              <w:b/>
              <w:sz w:val="16"/>
              <w:szCs w:val="16"/>
            </w:rPr>
            <w:t>)</w:t>
          </w:r>
        </w:p>
        <w:p w14:paraId="36380A5A" w14:textId="4C1C944F" w:rsidR="00963AF0" w:rsidRPr="00756EDD" w:rsidRDefault="00963AF0" w:rsidP="007D79DD">
          <w:pPr>
            <w:tabs>
              <w:tab w:val="left" w:pos="2108"/>
            </w:tabs>
            <w:rPr>
              <w:rFonts w:ascii="Arial" w:hAnsi="Arial" w:cs="Arial"/>
              <w:b/>
              <w:sz w:val="18"/>
              <w:szCs w:val="18"/>
            </w:rPr>
          </w:pPr>
        </w:p>
        <w:p w14:paraId="41F18E74" w14:textId="2FED1B2B" w:rsidR="007D79DD" w:rsidRPr="00756EDD" w:rsidRDefault="007D79DD" w:rsidP="007D79DD">
          <w:pPr>
            <w:rPr>
              <w:rFonts w:ascii="Arial" w:hAnsi="Arial" w:cs="Arial"/>
              <w:sz w:val="18"/>
              <w:szCs w:val="18"/>
            </w:rPr>
          </w:pPr>
        </w:p>
      </w:tc>
      <w:tc>
        <w:tcPr>
          <w:tcW w:w="2070" w:type="dxa"/>
          <w:tcBorders>
            <w:top w:val="single" w:sz="4" w:space="0" w:color="auto"/>
            <w:left w:val="nil"/>
            <w:bottom w:val="nil"/>
            <w:right w:val="nil"/>
          </w:tcBorders>
        </w:tcPr>
        <w:p w14:paraId="6AF2E037" w14:textId="77777777" w:rsidR="00963AF0" w:rsidRPr="00756EDD" w:rsidRDefault="00963AF0" w:rsidP="00963AF0">
          <w:pPr>
            <w:tabs>
              <w:tab w:val="center" w:pos="4320"/>
              <w:tab w:val="right" w:pos="8640"/>
            </w:tabs>
            <w:jc w:val="right"/>
            <w:rPr>
              <w:rFonts w:ascii="Arial" w:hAnsi="Arial" w:cs="Arial"/>
              <w:sz w:val="14"/>
              <w:szCs w:val="14"/>
            </w:rPr>
          </w:pPr>
          <w:r w:rsidRPr="00756EDD">
            <w:rPr>
              <w:rFonts w:ascii="Arial" w:hAnsi="Arial" w:cs="Arial"/>
              <w:sz w:val="14"/>
              <w:szCs w:val="14"/>
            </w:rPr>
            <w:t xml:space="preserve">Page </w:t>
          </w:r>
          <w:r w:rsidRPr="00756EDD">
            <w:rPr>
              <w:rFonts w:ascii="Arial" w:hAnsi="Arial" w:cs="Arial"/>
              <w:sz w:val="14"/>
              <w:szCs w:val="14"/>
            </w:rPr>
            <w:fldChar w:fldCharType="begin"/>
          </w:r>
          <w:r w:rsidRPr="00756EDD">
            <w:rPr>
              <w:rFonts w:ascii="Arial" w:hAnsi="Arial" w:cs="Arial"/>
              <w:sz w:val="14"/>
              <w:szCs w:val="14"/>
            </w:rPr>
            <w:instrText xml:space="preserve"> PAGE </w:instrText>
          </w:r>
          <w:r w:rsidRPr="00756EDD">
            <w:rPr>
              <w:rFonts w:ascii="Arial" w:hAnsi="Arial" w:cs="Arial"/>
              <w:sz w:val="14"/>
              <w:szCs w:val="14"/>
            </w:rPr>
            <w:fldChar w:fldCharType="separate"/>
          </w:r>
          <w:r w:rsidRPr="00756EDD">
            <w:rPr>
              <w:rFonts w:ascii="Arial" w:hAnsi="Arial" w:cs="Arial"/>
              <w:sz w:val="14"/>
              <w:szCs w:val="14"/>
            </w:rPr>
            <w:t>1</w:t>
          </w:r>
          <w:r w:rsidRPr="00756EDD">
            <w:rPr>
              <w:rFonts w:ascii="Arial" w:hAnsi="Arial" w:cs="Arial"/>
              <w:sz w:val="14"/>
              <w:szCs w:val="14"/>
            </w:rPr>
            <w:fldChar w:fldCharType="end"/>
          </w:r>
          <w:r w:rsidRPr="00756EDD">
            <w:rPr>
              <w:rFonts w:ascii="Arial" w:hAnsi="Arial" w:cs="Arial"/>
              <w:sz w:val="14"/>
              <w:szCs w:val="14"/>
            </w:rPr>
            <w:t xml:space="preserve"> of </w:t>
          </w:r>
          <w:r w:rsidRPr="00756EDD">
            <w:rPr>
              <w:rFonts w:ascii="Arial" w:hAnsi="Arial" w:cs="Arial"/>
              <w:sz w:val="14"/>
              <w:szCs w:val="14"/>
            </w:rPr>
            <w:fldChar w:fldCharType="begin"/>
          </w:r>
          <w:r w:rsidRPr="00756EDD">
            <w:rPr>
              <w:rFonts w:ascii="Arial" w:hAnsi="Arial" w:cs="Arial"/>
              <w:sz w:val="14"/>
              <w:szCs w:val="14"/>
            </w:rPr>
            <w:instrText xml:space="preserve"> NUMPAGES  </w:instrText>
          </w:r>
          <w:r w:rsidRPr="00756EDD">
            <w:rPr>
              <w:rFonts w:ascii="Arial" w:hAnsi="Arial" w:cs="Arial"/>
              <w:sz w:val="14"/>
              <w:szCs w:val="14"/>
            </w:rPr>
            <w:fldChar w:fldCharType="separate"/>
          </w:r>
          <w:r w:rsidRPr="00756EDD">
            <w:rPr>
              <w:rFonts w:ascii="Arial" w:hAnsi="Arial" w:cs="Arial"/>
              <w:sz w:val="14"/>
              <w:szCs w:val="14"/>
            </w:rPr>
            <w:t>1</w:t>
          </w:r>
          <w:r w:rsidRPr="00756EDD">
            <w:rPr>
              <w:rFonts w:ascii="Arial" w:hAnsi="Arial" w:cs="Arial"/>
              <w:sz w:val="14"/>
              <w:szCs w:val="14"/>
            </w:rPr>
            <w:fldChar w:fldCharType="end"/>
          </w:r>
        </w:p>
        <w:p w14:paraId="0290834A" w14:textId="77777777" w:rsidR="00963AF0" w:rsidRPr="00756EDD" w:rsidRDefault="00963AF0" w:rsidP="00963AF0">
          <w:pPr>
            <w:tabs>
              <w:tab w:val="center" w:pos="4320"/>
              <w:tab w:val="right" w:pos="8640"/>
            </w:tabs>
            <w:jc w:val="right"/>
            <w:rPr>
              <w:rFonts w:ascii="Arial" w:hAnsi="Arial" w:cs="Arial"/>
              <w:sz w:val="14"/>
              <w:szCs w:val="14"/>
            </w:rPr>
          </w:pPr>
        </w:p>
      </w:tc>
    </w:tr>
    <w:bookmarkEnd w:id="6"/>
  </w:tbl>
  <w:p w14:paraId="5D10EE10" w14:textId="77777777" w:rsidR="00646091" w:rsidRDefault="00646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763B1" w14:textId="77777777" w:rsidR="00646091" w:rsidRDefault="00646091" w:rsidP="00462255">
      <w:r>
        <w:separator/>
      </w:r>
    </w:p>
  </w:footnote>
  <w:footnote w:type="continuationSeparator" w:id="0">
    <w:p w14:paraId="67CC26F1" w14:textId="77777777" w:rsidR="00646091" w:rsidRDefault="00646091" w:rsidP="00462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70C49" w14:textId="520FA3AB" w:rsidR="00756EDD" w:rsidRPr="00756EDD" w:rsidRDefault="00756EDD" w:rsidP="00756EDD">
    <w:pPr>
      <w:pStyle w:val="Header"/>
      <w:jc w:val="right"/>
      <w:rPr>
        <w:b/>
        <w:bCs/>
        <w:sz w:val="16"/>
        <w:szCs w:val="16"/>
      </w:rPr>
    </w:pPr>
    <w:r w:rsidRPr="00756EDD">
      <w:rPr>
        <w:rFonts w:ascii="Arial" w:hAnsi="Arial" w:cs="Arial"/>
        <w:b/>
        <w:bCs/>
        <w:sz w:val="16"/>
        <w:szCs w:val="16"/>
      </w:rPr>
      <w:t>MAD-JUV-006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7kodrw4P7268SJ6GVgZOJbd3vMtRgWkkCfydAzw8Ub6Xd/QOPOeur9x8/WqQl8wDIQn+bsApRGVyp93ZdUxHHQ==" w:salt="O2NFBiSNjN8Y2SFd/vngAw=="/>
  <w:defaultTabStop w:val="720"/>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759C"/>
    <w:rsid w:val="00007076"/>
    <w:rsid w:val="0002627D"/>
    <w:rsid w:val="000632DD"/>
    <w:rsid w:val="00075719"/>
    <w:rsid w:val="00077398"/>
    <w:rsid w:val="000F3775"/>
    <w:rsid w:val="00102936"/>
    <w:rsid w:val="0011665F"/>
    <w:rsid w:val="001431FD"/>
    <w:rsid w:val="00151951"/>
    <w:rsid w:val="001A23E7"/>
    <w:rsid w:val="001B7CEA"/>
    <w:rsid w:val="001C2F9D"/>
    <w:rsid w:val="002033B6"/>
    <w:rsid w:val="00213B87"/>
    <w:rsid w:val="00254CAB"/>
    <w:rsid w:val="00295A1B"/>
    <w:rsid w:val="002E4129"/>
    <w:rsid w:val="002E5446"/>
    <w:rsid w:val="002F658B"/>
    <w:rsid w:val="00376356"/>
    <w:rsid w:val="003E1C9A"/>
    <w:rsid w:val="003F0FD9"/>
    <w:rsid w:val="003F1CA8"/>
    <w:rsid w:val="004107D3"/>
    <w:rsid w:val="00421EE6"/>
    <w:rsid w:val="004331F0"/>
    <w:rsid w:val="00447D5B"/>
    <w:rsid w:val="00462255"/>
    <w:rsid w:val="00464198"/>
    <w:rsid w:val="0047047D"/>
    <w:rsid w:val="00475DB9"/>
    <w:rsid w:val="004861E0"/>
    <w:rsid w:val="004976C1"/>
    <w:rsid w:val="004A3997"/>
    <w:rsid w:val="0050012D"/>
    <w:rsid w:val="00501F6A"/>
    <w:rsid w:val="00510C47"/>
    <w:rsid w:val="00510F3E"/>
    <w:rsid w:val="0056558D"/>
    <w:rsid w:val="005C5EA0"/>
    <w:rsid w:val="00617706"/>
    <w:rsid w:val="00646091"/>
    <w:rsid w:val="006A6FB2"/>
    <w:rsid w:val="006B0718"/>
    <w:rsid w:val="006C5674"/>
    <w:rsid w:val="006E4432"/>
    <w:rsid w:val="00747B58"/>
    <w:rsid w:val="00755DE4"/>
    <w:rsid w:val="00756EDD"/>
    <w:rsid w:val="007D79DD"/>
    <w:rsid w:val="007E759C"/>
    <w:rsid w:val="00815396"/>
    <w:rsid w:val="00825006"/>
    <w:rsid w:val="0084579A"/>
    <w:rsid w:val="00850D51"/>
    <w:rsid w:val="0085500F"/>
    <w:rsid w:val="00882258"/>
    <w:rsid w:val="008C685F"/>
    <w:rsid w:val="008E44AD"/>
    <w:rsid w:val="0090355A"/>
    <w:rsid w:val="00907E96"/>
    <w:rsid w:val="00913E0A"/>
    <w:rsid w:val="00914456"/>
    <w:rsid w:val="00931631"/>
    <w:rsid w:val="009365F9"/>
    <w:rsid w:val="00950B29"/>
    <w:rsid w:val="00963AF0"/>
    <w:rsid w:val="00983E35"/>
    <w:rsid w:val="00991264"/>
    <w:rsid w:val="009B4347"/>
    <w:rsid w:val="009C57C7"/>
    <w:rsid w:val="00A10E3D"/>
    <w:rsid w:val="00A17DE4"/>
    <w:rsid w:val="00A273A2"/>
    <w:rsid w:val="00A338C0"/>
    <w:rsid w:val="00A467B4"/>
    <w:rsid w:val="00A51EA8"/>
    <w:rsid w:val="00AA0B0A"/>
    <w:rsid w:val="00AC43D5"/>
    <w:rsid w:val="00AC6E10"/>
    <w:rsid w:val="00AE0BA0"/>
    <w:rsid w:val="00BC231D"/>
    <w:rsid w:val="00BC2CD3"/>
    <w:rsid w:val="00BD1011"/>
    <w:rsid w:val="00C21845"/>
    <w:rsid w:val="00C236B0"/>
    <w:rsid w:val="00C265AB"/>
    <w:rsid w:val="00C41B59"/>
    <w:rsid w:val="00C60F2E"/>
    <w:rsid w:val="00CA1A4C"/>
    <w:rsid w:val="00CC238A"/>
    <w:rsid w:val="00D27E30"/>
    <w:rsid w:val="00D4355B"/>
    <w:rsid w:val="00D46534"/>
    <w:rsid w:val="00D5424C"/>
    <w:rsid w:val="00D55121"/>
    <w:rsid w:val="00D6461F"/>
    <w:rsid w:val="00D76C72"/>
    <w:rsid w:val="00DD4C2F"/>
    <w:rsid w:val="00E138B9"/>
    <w:rsid w:val="00E1444D"/>
    <w:rsid w:val="00E659AF"/>
    <w:rsid w:val="00EF704D"/>
    <w:rsid w:val="00F02E13"/>
    <w:rsid w:val="00F06E1A"/>
    <w:rsid w:val="00F61D05"/>
    <w:rsid w:val="00FD5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387198"/>
  <w15:docId w15:val="{A7C9F3F0-EFD3-47BE-8020-249719DB8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759C"/>
    <w:rPr>
      <w:rFonts w:ascii="CG Times" w:eastAsia="Times New Roman" w:hAnsi="CG Times" w:cs="Times New Roman"/>
      <w:sz w:val="20"/>
      <w:szCs w:val="20"/>
    </w:rPr>
  </w:style>
  <w:style w:type="paragraph" w:styleId="Heading2">
    <w:name w:val="heading 2"/>
    <w:basedOn w:val="Normal"/>
    <w:next w:val="Normal"/>
    <w:link w:val="Heading2Char"/>
    <w:qFormat/>
    <w:rsid w:val="007E759C"/>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759C"/>
    <w:rPr>
      <w:rFonts w:ascii="CG Times" w:eastAsia="Times New Roman" w:hAnsi="CG Times" w:cs="Times New Roman"/>
      <w:b/>
      <w:szCs w:val="20"/>
    </w:rPr>
  </w:style>
  <w:style w:type="table" w:styleId="TableGrid">
    <w:name w:val="Table Grid"/>
    <w:basedOn w:val="TableNormal"/>
    <w:uiPriority w:val="59"/>
    <w:rsid w:val="007E7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2627D"/>
    <w:rPr>
      <w:color w:val="808080"/>
    </w:rPr>
  </w:style>
  <w:style w:type="paragraph" w:styleId="BalloonText">
    <w:name w:val="Balloon Text"/>
    <w:basedOn w:val="Normal"/>
    <w:link w:val="BalloonTextChar"/>
    <w:uiPriority w:val="99"/>
    <w:semiHidden/>
    <w:unhideWhenUsed/>
    <w:rsid w:val="0002627D"/>
    <w:rPr>
      <w:rFonts w:ascii="Tahoma" w:hAnsi="Tahoma" w:cs="Tahoma"/>
      <w:sz w:val="16"/>
      <w:szCs w:val="16"/>
    </w:rPr>
  </w:style>
  <w:style w:type="character" w:customStyle="1" w:styleId="BalloonTextChar">
    <w:name w:val="Balloon Text Char"/>
    <w:basedOn w:val="DefaultParagraphFont"/>
    <w:link w:val="BalloonText"/>
    <w:uiPriority w:val="99"/>
    <w:semiHidden/>
    <w:rsid w:val="0002627D"/>
    <w:rPr>
      <w:rFonts w:ascii="Tahoma" w:eastAsia="Times New Roman" w:hAnsi="Tahoma" w:cs="Tahoma"/>
      <w:sz w:val="16"/>
      <w:szCs w:val="16"/>
    </w:rPr>
  </w:style>
  <w:style w:type="paragraph" w:styleId="Header">
    <w:name w:val="header"/>
    <w:basedOn w:val="Normal"/>
    <w:link w:val="HeaderChar"/>
    <w:uiPriority w:val="99"/>
    <w:unhideWhenUsed/>
    <w:rsid w:val="00462255"/>
    <w:pPr>
      <w:tabs>
        <w:tab w:val="center" w:pos="4680"/>
        <w:tab w:val="right" w:pos="9360"/>
      </w:tabs>
    </w:pPr>
  </w:style>
  <w:style w:type="character" w:customStyle="1" w:styleId="HeaderChar">
    <w:name w:val="Header Char"/>
    <w:basedOn w:val="DefaultParagraphFont"/>
    <w:link w:val="Header"/>
    <w:uiPriority w:val="99"/>
    <w:rsid w:val="00462255"/>
    <w:rPr>
      <w:rFonts w:ascii="CG Times" w:eastAsia="Times New Roman" w:hAnsi="CG Times" w:cs="Times New Roman"/>
      <w:sz w:val="20"/>
      <w:szCs w:val="20"/>
    </w:rPr>
  </w:style>
  <w:style w:type="paragraph" w:styleId="Footer">
    <w:name w:val="footer"/>
    <w:basedOn w:val="Normal"/>
    <w:link w:val="FooterChar"/>
    <w:uiPriority w:val="99"/>
    <w:unhideWhenUsed/>
    <w:rsid w:val="00462255"/>
    <w:pPr>
      <w:tabs>
        <w:tab w:val="center" w:pos="4680"/>
        <w:tab w:val="right" w:pos="9360"/>
      </w:tabs>
    </w:pPr>
  </w:style>
  <w:style w:type="character" w:customStyle="1" w:styleId="FooterChar">
    <w:name w:val="Footer Char"/>
    <w:basedOn w:val="DefaultParagraphFont"/>
    <w:link w:val="Footer"/>
    <w:uiPriority w:val="99"/>
    <w:rsid w:val="00462255"/>
    <w:rPr>
      <w:rFonts w:ascii="CG Times" w:eastAsia="Times New Roman" w:hAnsi="CG 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768269">
      <w:bodyDiv w:val="1"/>
      <w:marLeft w:val="0"/>
      <w:marRight w:val="0"/>
      <w:marTop w:val="0"/>
      <w:marBottom w:val="0"/>
      <w:divBdr>
        <w:top w:val="none" w:sz="0" w:space="0" w:color="auto"/>
        <w:left w:val="none" w:sz="0" w:space="0" w:color="auto"/>
        <w:bottom w:val="none" w:sz="0" w:space="0" w:color="auto"/>
        <w:right w:val="none" w:sz="0" w:space="0" w:color="auto"/>
      </w:divBdr>
    </w:div>
    <w:div w:id="1042171299">
      <w:bodyDiv w:val="1"/>
      <w:marLeft w:val="0"/>
      <w:marRight w:val="0"/>
      <w:marTop w:val="0"/>
      <w:marBottom w:val="0"/>
      <w:divBdr>
        <w:top w:val="single" w:sz="12" w:space="0" w:color="767575"/>
        <w:left w:val="none" w:sz="0" w:space="0" w:color="auto"/>
        <w:bottom w:val="none" w:sz="0" w:space="0" w:color="auto"/>
        <w:right w:val="none" w:sz="0" w:space="0" w:color="auto"/>
      </w:divBdr>
      <w:divsChild>
        <w:div w:id="1793936344">
          <w:marLeft w:val="0"/>
          <w:marRight w:val="0"/>
          <w:marTop w:val="0"/>
          <w:marBottom w:val="0"/>
          <w:divBdr>
            <w:top w:val="none" w:sz="0" w:space="0" w:color="auto"/>
            <w:left w:val="none" w:sz="0" w:space="0" w:color="auto"/>
            <w:bottom w:val="none" w:sz="0" w:space="0" w:color="auto"/>
            <w:right w:val="none" w:sz="0" w:space="0" w:color="auto"/>
          </w:divBdr>
          <w:divsChild>
            <w:div w:id="815342804">
              <w:marLeft w:val="0"/>
              <w:marRight w:val="0"/>
              <w:marTop w:val="0"/>
              <w:marBottom w:val="0"/>
              <w:divBdr>
                <w:top w:val="none" w:sz="0" w:space="0" w:color="auto"/>
                <w:left w:val="none" w:sz="0" w:space="0" w:color="auto"/>
                <w:bottom w:val="none" w:sz="0" w:space="0" w:color="auto"/>
                <w:right w:val="none" w:sz="0" w:space="0" w:color="auto"/>
              </w:divBdr>
              <w:divsChild>
                <w:div w:id="89890242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59715091">
                      <w:marLeft w:val="300"/>
                      <w:marRight w:val="0"/>
                      <w:marTop w:val="0"/>
                      <w:marBottom w:val="0"/>
                      <w:divBdr>
                        <w:top w:val="none" w:sz="0" w:space="0" w:color="auto"/>
                        <w:left w:val="none" w:sz="0" w:space="0" w:color="auto"/>
                        <w:bottom w:val="none" w:sz="0" w:space="0" w:color="auto"/>
                        <w:right w:val="none" w:sz="0" w:space="0" w:color="auto"/>
                      </w:divBdr>
                      <w:divsChild>
                        <w:div w:id="424035243">
                          <w:marLeft w:val="0"/>
                          <w:marRight w:val="0"/>
                          <w:marTop w:val="0"/>
                          <w:marBottom w:val="0"/>
                          <w:divBdr>
                            <w:top w:val="none" w:sz="0" w:space="0" w:color="auto"/>
                            <w:left w:val="none" w:sz="0" w:space="0" w:color="auto"/>
                            <w:bottom w:val="none" w:sz="0" w:space="0" w:color="auto"/>
                            <w:right w:val="none" w:sz="0" w:space="0" w:color="auto"/>
                          </w:divBdr>
                          <w:divsChild>
                            <w:div w:id="833573834">
                              <w:marLeft w:val="0"/>
                              <w:marRight w:val="0"/>
                              <w:marTop w:val="0"/>
                              <w:marBottom w:val="0"/>
                              <w:divBdr>
                                <w:top w:val="none" w:sz="0" w:space="0" w:color="auto"/>
                                <w:left w:val="none" w:sz="0" w:space="0" w:color="auto"/>
                                <w:bottom w:val="none" w:sz="0" w:space="0" w:color="auto"/>
                                <w:right w:val="none" w:sz="0" w:space="0" w:color="auto"/>
                              </w:divBdr>
                              <w:divsChild>
                                <w:div w:id="916088347">
                                  <w:marLeft w:val="0"/>
                                  <w:marRight w:val="0"/>
                                  <w:marTop w:val="0"/>
                                  <w:marBottom w:val="0"/>
                                  <w:divBdr>
                                    <w:top w:val="none" w:sz="0" w:space="0" w:color="auto"/>
                                    <w:left w:val="none" w:sz="0" w:space="0" w:color="auto"/>
                                    <w:bottom w:val="none" w:sz="0" w:space="0" w:color="auto"/>
                                    <w:right w:val="none" w:sz="0" w:space="0" w:color="auto"/>
                                  </w:divBdr>
                                  <w:divsChild>
                                    <w:div w:id="1208953220">
                                      <w:marLeft w:val="0"/>
                                      <w:marRight w:val="0"/>
                                      <w:marTop w:val="0"/>
                                      <w:marBottom w:val="0"/>
                                      <w:divBdr>
                                        <w:top w:val="none" w:sz="0" w:space="0" w:color="auto"/>
                                        <w:left w:val="none" w:sz="0" w:space="0" w:color="auto"/>
                                        <w:bottom w:val="none" w:sz="0" w:space="0" w:color="auto"/>
                                        <w:right w:val="none" w:sz="0" w:space="0" w:color="auto"/>
                                      </w:divBdr>
                                      <w:divsChild>
                                        <w:div w:id="17416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448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AECBDC-8661-479D-9F3F-C5A1B0A22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3</Pages>
  <Words>776</Words>
  <Characters>4426</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Kinney, Erin</dc:creator>
  <cp:lastModifiedBy>Gaeta, Miriam</cp:lastModifiedBy>
  <cp:revision>25</cp:revision>
  <cp:lastPrinted>2017-06-22T16:33:00Z</cp:lastPrinted>
  <dcterms:created xsi:type="dcterms:W3CDTF">2017-01-27T20:48:00Z</dcterms:created>
  <dcterms:modified xsi:type="dcterms:W3CDTF">2020-07-21T18:30:00Z</dcterms:modified>
</cp:coreProperties>
</file>