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758"/>
        <w:gridCol w:w="3258"/>
      </w:tblGrid>
      <w:tr w:rsidR="007668FF" w:rsidRPr="001A3353" w14:paraId="5602FAE3" w14:textId="77777777" w:rsidTr="00C97B77">
        <w:trPr>
          <w:trHeight w:val="1700"/>
        </w:trPr>
        <w:tc>
          <w:tcPr>
            <w:tcW w:w="7758" w:type="dxa"/>
          </w:tcPr>
          <w:p w14:paraId="353FC3AE" w14:textId="77777777" w:rsidR="007668FF" w:rsidRPr="001A3353" w:rsidRDefault="007668FF" w:rsidP="00C97B77">
            <w:pPr>
              <w:pStyle w:val="Heading2"/>
              <w:outlineLvl w:val="1"/>
              <w:rPr>
                <w:rFonts w:ascii="Arial" w:hAnsi="Arial" w:cs="Arial"/>
                <w:sz w:val="20"/>
              </w:rPr>
            </w:pPr>
          </w:p>
          <w:p w14:paraId="6A42C2C6" w14:textId="77777777" w:rsidR="007668FF" w:rsidRPr="001A3353" w:rsidRDefault="007668FF" w:rsidP="00C97B77">
            <w:pPr>
              <w:pStyle w:val="Heading2"/>
              <w:outlineLvl w:val="1"/>
              <w:rPr>
                <w:rFonts w:ascii="Arial" w:hAnsi="Arial" w:cs="Arial"/>
                <w:sz w:val="20"/>
              </w:rPr>
            </w:pPr>
            <w:r w:rsidRPr="001A3353">
              <w:rPr>
                <w:rFonts w:ascii="Arial" w:hAnsi="Arial" w:cs="Arial"/>
                <w:sz w:val="20"/>
              </w:rPr>
              <w:t>SUPERIOR COURT OF CALIFORNIA • COUNTY OF MADERA</w:t>
            </w:r>
          </w:p>
          <w:p w14:paraId="1E371A98" w14:textId="77777777" w:rsidR="007668FF" w:rsidRPr="001A3353" w:rsidRDefault="00E70B9D" w:rsidP="00C97B77">
            <w:pPr>
              <w:jc w:val="center"/>
              <w:rPr>
                <w:rFonts w:ascii="Arial" w:hAnsi="Arial" w:cs="Arial"/>
                <w:b/>
              </w:rPr>
            </w:pPr>
            <w:r w:rsidRPr="001A3353">
              <w:rPr>
                <w:rFonts w:ascii="Arial" w:hAnsi="Arial" w:cs="Arial"/>
                <w:b/>
              </w:rPr>
              <w:fldChar w:fldCharType="begin">
                <w:ffData>
                  <w:name w:val="Dropdown1"/>
                  <w:enabled/>
                  <w:calcOnExit w:val="0"/>
                  <w:ddList>
                    <w:listEntry w:val="Juvenile"/>
                    <w:listEntry w:val="Appeals"/>
                  </w:ddList>
                </w:ffData>
              </w:fldChar>
            </w:r>
            <w:bookmarkStart w:id="0" w:name="Dropdown1"/>
            <w:r w:rsidR="00B83806" w:rsidRPr="001A3353">
              <w:rPr>
                <w:rFonts w:ascii="Arial" w:hAnsi="Arial" w:cs="Arial"/>
                <w:b/>
              </w:rPr>
              <w:instrText xml:space="preserve"> FORMDROPDOWN </w:instrText>
            </w:r>
            <w:r w:rsidR="00BD3EA7">
              <w:rPr>
                <w:rFonts w:ascii="Arial" w:hAnsi="Arial" w:cs="Arial"/>
                <w:b/>
              </w:rPr>
            </w:r>
            <w:r w:rsidR="00BD3EA7">
              <w:rPr>
                <w:rFonts w:ascii="Arial" w:hAnsi="Arial" w:cs="Arial"/>
                <w:b/>
              </w:rPr>
              <w:fldChar w:fldCharType="separate"/>
            </w:r>
            <w:r w:rsidRPr="001A3353">
              <w:rPr>
                <w:rFonts w:ascii="Arial" w:hAnsi="Arial" w:cs="Arial"/>
                <w:b/>
              </w:rPr>
              <w:fldChar w:fldCharType="end"/>
            </w:r>
            <w:bookmarkEnd w:id="0"/>
            <w:r w:rsidR="007668FF" w:rsidRPr="001A3353">
              <w:rPr>
                <w:rFonts w:ascii="Arial" w:hAnsi="Arial" w:cs="Arial"/>
                <w:b/>
              </w:rPr>
              <w:t xml:space="preserve"> Department</w:t>
            </w:r>
          </w:p>
          <w:p w14:paraId="43040BF1" w14:textId="77777777" w:rsidR="00EA3303" w:rsidRPr="001A3353" w:rsidRDefault="00EA3303" w:rsidP="00EA3303">
            <w:pPr>
              <w:jc w:val="center"/>
              <w:rPr>
                <w:rFonts w:ascii="Arial" w:hAnsi="Arial" w:cs="Arial"/>
              </w:rPr>
            </w:pPr>
            <w:r w:rsidRPr="001A3353">
              <w:rPr>
                <w:rFonts w:ascii="Arial" w:hAnsi="Arial" w:cs="Arial"/>
              </w:rPr>
              <w:t>200 South G Street</w:t>
            </w:r>
          </w:p>
          <w:p w14:paraId="0D4AE469" w14:textId="77777777" w:rsidR="00EA3303" w:rsidRPr="001A3353" w:rsidRDefault="00EA3303" w:rsidP="00EA3303">
            <w:pPr>
              <w:jc w:val="center"/>
              <w:rPr>
                <w:rFonts w:ascii="Arial" w:hAnsi="Arial" w:cs="Arial"/>
              </w:rPr>
            </w:pPr>
            <w:r w:rsidRPr="001A3353">
              <w:rPr>
                <w:rFonts w:ascii="Arial" w:hAnsi="Arial" w:cs="Arial"/>
              </w:rPr>
              <w:t>Madera, CA 93637</w:t>
            </w:r>
          </w:p>
          <w:p w14:paraId="0D294B0B" w14:textId="77777777" w:rsidR="007668FF" w:rsidRPr="001A3353" w:rsidRDefault="00EA3303" w:rsidP="00EA3303">
            <w:pPr>
              <w:jc w:val="center"/>
              <w:rPr>
                <w:rFonts w:ascii="Arial" w:hAnsi="Arial" w:cs="Arial"/>
              </w:rPr>
            </w:pPr>
            <w:r w:rsidRPr="001A3353">
              <w:rPr>
                <w:rFonts w:ascii="Arial" w:hAnsi="Arial" w:cs="Arial"/>
              </w:rPr>
              <w:t>(559) 416-5580</w:t>
            </w:r>
          </w:p>
        </w:tc>
        <w:tc>
          <w:tcPr>
            <w:tcW w:w="3258" w:type="dxa"/>
            <w:vMerge w:val="restart"/>
          </w:tcPr>
          <w:p w14:paraId="40FB43C9" w14:textId="77777777" w:rsidR="001A3353" w:rsidRDefault="001A3353" w:rsidP="001A3353">
            <w:pPr>
              <w:jc w:val="center"/>
              <w:rPr>
                <w:rFonts w:ascii="Arial" w:hAnsi="Arial" w:cs="Arial"/>
                <w:i/>
                <w:sz w:val="16"/>
                <w:szCs w:val="16"/>
              </w:rPr>
            </w:pPr>
            <w:r w:rsidRPr="009B4DDB">
              <w:rPr>
                <w:rFonts w:ascii="Arial" w:hAnsi="Arial" w:cs="Arial"/>
                <w:i/>
                <w:sz w:val="16"/>
                <w:szCs w:val="16"/>
              </w:rPr>
              <w:t>FOR COURT USE ONLY</w:t>
            </w:r>
          </w:p>
          <w:p w14:paraId="04308FA2" w14:textId="540AE4E0" w:rsidR="007668FF" w:rsidRPr="001A3353" w:rsidRDefault="007668FF" w:rsidP="00C97B77">
            <w:pPr>
              <w:jc w:val="center"/>
              <w:rPr>
                <w:rFonts w:ascii="Arial" w:hAnsi="Arial" w:cs="Arial"/>
                <w:i/>
              </w:rPr>
            </w:pPr>
          </w:p>
        </w:tc>
      </w:tr>
      <w:tr w:rsidR="007668FF" w:rsidRPr="001A3353" w14:paraId="35405168" w14:textId="77777777" w:rsidTr="00C97B77">
        <w:trPr>
          <w:trHeight w:val="1160"/>
        </w:trPr>
        <w:tc>
          <w:tcPr>
            <w:tcW w:w="7758" w:type="dxa"/>
          </w:tcPr>
          <w:p w14:paraId="4B5FC9C7" w14:textId="77777777" w:rsidR="007668FF" w:rsidRPr="001A3353" w:rsidRDefault="007668FF" w:rsidP="00C97B77">
            <w:pPr>
              <w:rPr>
                <w:rFonts w:ascii="Arial" w:hAnsi="Arial" w:cs="Arial"/>
              </w:rPr>
            </w:pPr>
          </w:p>
          <w:p w14:paraId="34CCC60A" w14:textId="77777777" w:rsidR="00CE5F73" w:rsidRPr="001A3353" w:rsidRDefault="00CE5F73" w:rsidP="00CE5F73">
            <w:pPr>
              <w:rPr>
                <w:rFonts w:ascii="Arial" w:hAnsi="Arial" w:cs="Arial"/>
                <w:b/>
              </w:rPr>
            </w:pPr>
            <w:r w:rsidRPr="001A3353">
              <w:rPr>
                <w:rFonts w:ascii="Arial" w:hAnsi="Arial" w:cs="Arial"/>
                <w:b/>
              </w:rPr>
              <w:t>In the Matter of the Petition of Adoption of:</w:t>
            </w:r>
          </w:p>
          <w:p w14:paraId="2ED632F1" w14:textId="77777777" w:rsidR="007668FF" w:rsidRPr="001A3353" w:rsidRDefault="007668FF" w:rsidP="00C97B77">
            <w:pPr>
              <w:rPr>
                <w:rFonts w:ascii="Arial" w:hAnsi="Arial" w:cs="Arial"/>
              </w:rPr>
            </w:pPr>
          </w:p>
          <w:p w14:paraId="6A6D2210" w14:textId="77777777" w:rsidR="007668FF" w:rsidRPr="001A3353" w:rsidRDefault="00E70B9D" w:rsidP="00C97B77">
            <w:pPr>
              <w:rPr>
                <w:rFonts w:ascii="Arial" w:hAnsi="Arial" w:cs="Arial"/>
                <w:b/>
              </w:rPr>
            </w:pPr>
            <w:r w:rsidRPr="001A3353">
              <w:rPr>
                <w:rFonts w:ascii="Arial" w:hAnsi="Arial" w:cs="Arial"/>
                <w:b/>
              </w:rPr>
              <w:fldChar w:fldCharType="begin">
                <w:ffData>
                  <w:name w:val="Text7"/>
                  <w:enabled/>
                  <w:calcOnExit w:val="0"/>
                  <w:textInput/>
                </w:ffData>
              </w:fldChar>
            </w:r>
            <w:bookmarkStart w:id="1" w:name="Text7"/>
            <w:r w:rsidR="007668FF" w:rsidRPr="001A3353">
              <w:rPr>
                <w:rFonts w:ascii="Arial" w:hAnsi="Arial" w:cs="Arial"/>
                <w:b/>
              </w:rPr>
              <w:instrText xml:space="preserve"> FORMTEXT </w:instrText>
            </w:r>
            <w:r w:rsidRPr="001A3353">
              <w:rPr>
                <w:rFonts w:ascii="Arial" w:hAnsi="Arial" w:cs="Arial"/>
                <w:b/>
              </w:rPr>
            </w:r>
            <w:r w:rsidRPr="001A3353">
              <w:rPr>
                <w:rFonts w:ascii="Arial" w:hAnsi="Arial" w:cs="Arial"/>
                <w:b/>
              </w:rPr>
              <w:fldChar w:fldCharType="separate"/>
            </w:r>
            <w:r w:rsidR="007668FF" w:rsidRPr="001A3353">
              <w:rPr>
                <w:rFonts w:ascii="Arial" w:hAnsi="Arial" w:cs="Arial"/>
                <w:b/>
              </w:rPr>
              <w:t> </w:t>
            </w:r>
            <w:r w:rsidR="007668FF" w:rsidRPr="001A3353">
              <w:rPr>
                <w:rFonts w:ascii="Arial" w:hAnsi="Arial" w:cs="Arial"/>
                <w:b/>
              </w:rPr>
              <w:t> </w:t>
            </w:r>
            <w:r w:rsidR="007668FF" w:rsidRPr="001A3353">
              <w:rPr>
                <w:rFonts w:ascii="Arial" w:hAnsi="Arial" w:cs="Arial"/>
                <w:b/>
              </w:rPr>
              <w:t> </w:t>
            </w:r>
            <w:r w:rsidR="007668FF" w:rsidRPr="001A3353">
              <w:rPr>
                <w:rFonts w:ascii="Arial" w:hAnsi="Arial" w:cs="Arial"/>
                <w:b/>
              </w:rPr>
              <w:t> </w:t>
            </w:r>
            <w:r w:rsidR="007668FF" w:rsidRPr="001A3353">
              <w:rPr>
                <w:rFonts w:ascii="Arial" w:hAnsi="Arial" w:cs="Arial"/>
                <w:b/>
              </w:rPr>
              <w:t> </w:t>
            </w:r>
            <w:r w:rsidRPr="001A3353">
              <w:rPr>
                <w:rFonts w:ascii="Arial" w:hAnsi="Arial" w:cs="Arial"/>
                <w:b/>
              </w:rPr>
              <w:fldChar w:fldCharType="end"/>
            </w:r>
            <w:bookmarkEnd w:id="1"/>
          </w:p>
        </w:tc>
        <w:tc>
          <w:tcPr>
            <w:tcW w:w="3258" w:type="dxa"/>
            <w:vMerge/>
          </w:tcPr>
          <w:p w14:paraId="77C0A9D5" w14:textId="77777777" w:rsidR="007668FF" w:rsidRPr="001A3353" w:rsidRDefault="007668FF" w:rsidP="00C97B77">
            <w:pPr>
              <w:rPr>
                <w:rFonts w:ascii="Arial" w:hAnsi="Arial" w:cs="Arial"/>
              </w:rPr>
            </w:pPr>
          </w:p>
        </w:tc>
      </w:tr>
      <w:tr w:rsidR="007668FF" w:rsidRPr="001A3353" w14:paraId="1B465EB7" w14:textId="77777777" w:rsidTr="00C97B77">
        <w:trPr>
          <w:trHeight w:val="710"/>
        </w:trPr>
        <w:tc>
          <w:tcPr>
            <w:tcW w:w="7758" w:type="dxa"/>
          </w:tcPr>
          <w:p w14:paraId="7F7FD486" w14:textId="77777777" w:rsidR="007668FF" w:rsidRPr="001A3353" w:rsidRDefault="007668FF" w:rsidP="00C97B77">
            <w:pPr>
              <w:jc w:val="center"/>
              <w:rPr>
                <w:rFonts w:ascii="Arial" w:hAnsi="Arial" w:cs="Arial"/>
                <w:sz w:val="22"/>
                <w:szCs w:val="22"/>
              </w:rPr>
            </w:pPr>
          </w:p>
          <w:p w14:paraId="66091F66" w14:textId="3F45D183" w:rsidR="007668FF" w:rsidRPr="001A3353" w:rsidRDefault="00A57E2F" w:rsidP="00C97B77">
            <w:pPr>
              <w:jc w:val="center"/>
              <w:rPr>
                <w:rFonts w:ascii="Arial" w:hAnsi="Arial" w:cs="Arial"/>
                <w:b/>
                <w:sz w:val="24"/>
                <w:szCs w:val="24"/>
              </w:rPr>
            </w:pPr>
            <w:r w:rsidRPr="00BD3EA7">
              <w:rPr>
                <w:rFonts w:ascii="Arial" w:hAnsi="Arial" w:cs="Arial"/>
                <w:b/>
                <w:sz w:val="22"/>
                <w:szCs w:val="22"/>
              </w:rPr>
              <w:t>ORDER TO INSPECT</w:t>
            </w:r>
            <w:r w:rsidR="00AC113F" w:rsidRPr="00BD3EA7">
              <w:rPr>
                <w:rFonts w:ascii="Arial" w:hAnsi="Arial" w:cs="Arial"/>
                <w:b/>
                <w:sz w:val="22"/>
                <w:szCs w:val="22"/>
              </w:rPr>
              <w:t xml:space="preserve"> AND </w:t>
            </w:r>
            <w:r w:rsidR="009B240A" w:rsidRPr="00BD3EA7">
              <w:rPr>
                <w:rFonts w:ascii="Arial" w:hAnsi="Arial" w:cs="Arial"/>
                <w:b/>
                <w:sz w:val="22"/>
                <w:szCs w:val="22"/>
              </w:rPr>
              <w:t xml:space="preserve">OR OBTAIN COPIES OF </w:t>
            </w:r>
            <w:r w:rsidRPr="00BD3EA7">
              <w:rPr>
                <w:rFonts w:ascii="Arial" w:hAnsi="Arial" w:cs="Arial"/>
                <w:b/>
                <w:sz w:val="22"/>
                <w:szCs w:val="22"/>
              </w:rPr>
              <w:t>BIRTH RECORD</w:t>
            </w:r>
            <w:r w:rsidR="00056614">
              <w:rPr>
                <w:rFonts w:ascii="Arial" w:hAnsi="Arial" w:cs="Arial"/>
                <w:b/>
                <w:sz w:val="24"/>
                <w:szCs w:val="24"/>
              </w:rPr>
              <w:t xml:space="preserve"> </w:t>
            </w:r>
            <w:r w:rsidR="00056614" w:rsidRPr="00BD3EA7">
              <w:rPr>
                <w:rFonts w:ascii="Arial" w:hAnsi="Arial" w:cs="Arial"/>
                <w:b/>
              </w:rPr>
              <w:t>(H&amp;S §102705)</w:t>
            </w:r>
          </w:p>
          <w:p w14:paraId="07067CAD" w14:textId="77777777" w:rsidR="00935152" w:rsidRPr="001A3353" w:rsidRDefault="00935152" w:rsidP="00C97B77">
            <w:pPr>
              <w:jc w:val="center"/>
              <w:rPr>
                <w:rFonts w:ascii="Arial" w:hAnsi="Arial" w:cs="Arial"/>
                <w:b/>
                <w:sz w:val="22"/>
                <w:szCs w:val="22"/>
              </w:rPr>
            </w:pPr>
          </w:p>
        </w:tc>
        <w:tc>
          <w:tcPr>
            <w:tcW w:w="3258" w:type="dxa"/>
          </w:tcPr>
          <w:p w14:paraId="1EE9AC8D" w14:textId="77777777" w:rsidR="007668FF" w:rsidRPr="001A3353" w:rsidRDefault="007668FF" w:rsidP="00C97B77">
            <w:pPr>
              <w:rPr>
                <w:rFonts w:ascii="Arial" w:hAnsi="Arial" w:cs="Arial"/>
              </w:rPr>
            </w:pPr>
            <w:r w:rsidRPr="001A3353">
              <w:rPr>
                <w:rFonts w:ascii="Arial" w:hAnsi="Arial" w:cs="Arial"/>
              </w:rPr>
              <w:t>CASE NUMBER:</w:t>
            </w:r>
          </w:p>
          <w:p w14:paraId="058D5D71" w14:textId="77777777" w:rsidR="007668FF" w:rsidRPr="001A3353" w:rsidRDefault="00E70B9D" w:rsidP="00C97B77">
            <w:pPr>
              <w:rPr>
                <w:rFonts w:ascii="Arial" w:hAnsi="Arial" w:cs="Arial"/>
                <w:b/>
              </w:rPr>
            </w:pPr>
            <w:r w:rsidRPr="001A3353">
              <w:rPr>
                <w:rFonts w:ascii="Arial" w:hAnsi="Arial" w:cs="Arial"/>
                <w:b/>
              </w:rPr>
              <w:fldChar w:fldCharType="begin">
                <w:ffData>
                  <w:name w:val="Text2"/>
                  <w:enabled/>
                  <w:calcOnExit w:val="0"/>
                  <w:textInput/>
                </w:ffData>
              </w:fldChar>
            </w:r>
            <w:bookmarkStart w:id="2" w:name="Text2"/>
            <w:r w:rsidR="007668FF" w:rsidRPr="001A3353">
              <w:rPr>
                <w:rFonts w:ascii="Arial" w:hAnsi="Arial" w:cs="Arial"/>
                <w:b/>
              </w:rPr>
              <w:instrText xml:space="preserve"> FORMTEXT </w:instrText>
            </w:r>
            <w:r w:rsidRPr="001A3353">
              <w:rPr>
                <w:rFonts w:ascii="Arial" w:hAnsi="Arial" w:cs="Arial"/>
                <w:b/>
              </w:rPr>
            </w:r>
            <w:r w:rsidRPr="001A3353">
              <w:rPr>
                <w:rFonts w:ascii="Arial" w:hAnsi="Arial" w:cs="Arial"/>
                <w:b/>
              </w:rPr>
              <w:fldChar w:fldCharType="separate"/>
            </w:r>
            <w:bookmarkStart w:id="3" w:name="_GoBack"/>
            <w:r w:rsidR="007668FF" w:rsidRPr="001A3353">
              <w:rPr>
                <w:rFonts w:ascii="Arial" w:hAnsi="Arial" w:cs="Arial"/>
                <w:b/>
              </w:rPr>
              <w:t> </w:t>
            </w:r>
            <w:r w:rsidR="007668FF" w:rsidRPr="001A3353">
              <w:rPr>
                <w:rFonts w:ascii="Arial" w:hAnsi="Arial" w:cs="Arial"/>
                <w:b/>
              </w:rPr>
              <w:t> </w:t>
            </w:r>
            <w:r w:rsidR="007668FF" w:rsidRPr="001A3353">
              <w:rPr>
                <w:rFonts w:ascii="Arial" w:hAnsi="Arial" w:cs="Arial"/>
                <w:b/>
              </w:rPr>
              <w:t> </w:t>
            </w:r>
            <w:r w:rsidR="007668FF" w:rsidRPr="001A3353">
              <w:rPr>
                <w:rFonts w:ascii="Arial" w:hAnsi="Arial" w:cs="Arial"/>
                <w:b/>
              </w:rPr>
              <w:t> </w:t>
            </w:r>
            <w:r w:rsidR="007668FF" w:rsidRPr="001A3353">
              <w:rPr>
                <w:rFonts w:ascii="Arial" w:hAnsi="Arial" w:cs="Arial"/>
                <w:b/>
              </w:rPr>
              <w:t> </w:t>
            </w:r>
            <w:bookmarkEnd w:id="3"/>
            <w:r w:rsidRPr="001A3353">
              <w:rPr>
                <w:rFonts w:ascii="Arial" w:hAnsi="Arial" w:cs="Arial"/>
                <w:b/>
              </w:rPr>
              <w:fldChar w:fldCharType="end"/>
            </w:r>
            <w:bookmarkEnd w:id="2"/>
          </w:p>
        </w:tc>
      </w:tr>
    </w:tbl>
    <w:p w14:paraId="75AC61D4" w14:textId="77777777" w:rsidR="009B240A" w:rsidRPr="007A0246" w:rsidRDefault="009B240A" w:rsidP="009B240A">
      <w:pPr>
        <w:rPr>
          <w:rFonts w:ascii="Century Gothic" w:hAnsi="Century Gothic"/>
          <w:sz w:val="22"/>
          <w:szCs w:val="22"/>
        </w:rPr>
      </w:pPr>
    </w:p>
    <w:p w14:paraId="7131E990" w14:textId="77777777" w:rsidR="00F61BC1" w:rsidRPr="001A3353" w:rsidRDefault="00F61BC1" w:rsidP="00F61BC1">
      <w:pPr>
        <w:pStyle w:val="Default"/>
        <w:rPr>
          <w:sz w:val="22"/>
          <w:szCs w:val="22"/>
        </w:rPr>
      </w:pPr>
      <w:r w:rsidRPr="001A3353">
        <w:rPr>
          <w:sz w:val="22"/>
          <w:szCs w:val="22"/>
        </w:rPr>
        <w:t>The Court, havi</w:t>
      </w:r>
      <w:r w:rsidR="00C42226" w:rsidRPr="001A3353">
        <w:rPr>
          <w:sz w:val="22"/>
          <w:szCs w:val="22"/>
        </w:rPr>
        <w:t xml:space="preserve">ng reviewed all of the </w:t>
      </w:r>
      <w:r w:rsidRPr="001A3353">
        <w:rPr>
          <w:sz w:val="22"/>
          <w:szCs w:val="22"/>
        </w:rPr>
        <w:t xml:space="preserve">records received from the State Department of Social Services and the foregoing verified petition and finding that good and compelling cause existed to review said records, now makes the following ORDER: </w:t>
      </w:r>
    </w:p>
    <w:p w14:paraId="22DA3AB7" w14:textId="77777777" w:rsidR="00C42226" w:rsidRPr="001A3353" w:rsidRDefault="00C42226" w:rsidP="00F61BC1">
      <w:pPr>
        <w:pStyle w:val="Default"/>
        <w:rPr>
          <w:sz w:val="22"/>
          <w:szCs w:val="22"/>
        </w:rPr>
      </w:pPr>
    </w:p>
    <w:p w14:paraId="290B4CA2" w14:textId="77777777" w:rsidR="00ED0E7F" w:rsidRPr="001A3353" w:rsidRDefault="00E70B9D" w:rsidP="00F61BC1">
      <w:pPr>
        <w:rPr>
          <w:rFonts w:ascii="Arial" w:hAnsi="Arial" w:cs="Arial"/>
          <w:sz w:val="22"/>
          <w:szCs w:val="22"/>
        </w:rPr>
      </w:pPr>
      <w:r w:rsidRPr="001A3353">
        <w:rPr>
          <w:rFonts w:ascii="Arial" w:hAnsi="Arial" w:cs="Arial"/>
          <w:sz w:val="22"/>
          <w:szCs w:val="22"/>
        </w:rPr>
        <w:fldChar w:fldCharType="begin">
          <w:ffData>
            <w:name w:val="Check2"/>
            <w:enabled/>
            <w:calcOnExit w:val="0"/>
            <w:checkBox>
              <w:sizeAuto/>
              <w:default w:val="0"/>
            </w:checkBox>
          </w:ffData>
        </w:fldChar>
      </w:r>
      <w:r w:rsidR="00C42226" w:rsidRPr="001A3353">
        <w:rPr>
          <w:rFonts w:ascii="Arial" w:hAnsi="Arial" w:cs="Arial"/>
          <w:sz w:val="22"/>
          <w:szCs w:val="22"/>
        </w:rPr>
        <w:instrText xml:space="preserve"> FORMCHECKBOX </w:instrText>
      </w:r>
      <w:r w:rsidR="00BD3EA7">
        <w:rPr>
          <w:rFonts w:ascii="Arial" w:hAnsi="Arial" w:cs="Arial"/>
          <w:sz w:val="22"/>
          <w:szCs w:val="22"/>
        </w:rPr>
      </w:r>
      <w:r w:rsidR="00BD3EA7">
        <w:rPr>
          <w:rFonts w:ascii="Arial" w:hAnsi="Arial" w:cs="Arial"/>
          <w:sz w:val="22"/>
          <w:szCs w:val="22"/>
        </w:rPr>
        <w:fldChar w:fldCharType="separate"/>
      </w:r>
      <w:r w:rsidRPr="001A3353">
        <w:rPr>
          <w:rFonts w:ascii="Arial" w:hAnsi="Arial" w:cs="Arial"/>
          <w:sz w:val="22"/>
          <w:szCs w:val="22"/>
        </w:rPr>
        <w:fldChar w:fldCharType="end"/>
      </w:r>
      <w:r w:rsidR="00C42226" w:rsidRPr="001A3353">
        <w:rPr>
          <w:rFonts w:ascii="Arial" w:hAnsi="Arial" w:cs="Arial"/>
          <w:sz w:val="22"/>
          <w:szCs w:val="22"/>
        </w:rPr>
        <w:t xml:space="preserve"> </w:t>
      </w:r>
      <w:r w:rsidR="00BB5B27" w:rsidRPr="001A3353">
        <w:rPr>
          <w:rFonts w:ascii="Arial" w:hAnsi="Arial" w:cs="Arial"/>
          <w:b/>
          <w:bCs/>
          <w:sz w:val="22"/>
          <w:szCs w:val="22"/>
        </w:rPr>
        <w:t>PETITION IS</w:t>
      </w:r>
      <w:r w:rsidR="00F61BC1" w:rsidRPr="001A3353">
        <w:rPr>
          <w:rFonts w:ascii="Arial" w:hAnsi="Arial" w:cs="Arial"/>
          <w:b/>
          <w:bCs/>
          <w:sz w:val="22"/>
          <w:szCs w:val="22"/>
        </w:rPr>
        <w:t xml:space="preserve"> GRANTED </w:t>
      </w:r>
    </w:p>
    <w:p w14:paraId="3187A7A3" w14:textId="77777777" w:rsidR="00ED0E7F" w:rsidRPr="001A3353" w:rsidRDefault="00ED0E7F" w:rsidP="00F61BC1">
      <w:pPr>
        <w:rPr>
          <w:rFonts w:ascii="Arial" w:hAnsi="Arial" w:cs="Arial"/>
          <w:sz w:val="22"/>
          <w:szCs w:val="22"/>
        </w:rPr>
      </w:pPr>
    </w:p>
    <w:p w14:paraId="3C36E850" w14:textId="77777777" w:rsidR="007A0246" w:rsidRPr="001A3353" w:rsidRDefault="00E70B9D" w:rsidP="00F61BC1">
      <w:pPr>
        <w:rPr>
          <w:rFonts w:ascii="Arial" w:hAnsi="Arial" w:cs="Arial"/>
          <w:sz w:val="22"/>
          <w:szCs w:val="22"/>
        </w:rPr>
      </w:pPr>
      <w:r w:rsidRPr="001A3353">
        <w:rPr>
          <w:rFonts w:ascii="Arial" w:hAnsi="Arial" w:cs="Arial"/>
          <w:sz w:val="22"/>
          <w:szCs w:val="22"/>
        </w:rPr>
        <w:fldChar w:fldCharType="begin">
          <w:ffData>
            <w:name w:val="Check2"/>
            <w:enabled/>
            <w:calcOnExit w:val="0"/>
            <w:checkBox>
              <w:sizeAuto/>
              <w:default w:val="0"/>
            </w:checkBox>
          </w:ffData>
        </w:fldChar>
      </w:r>
      <w:r w:rsidR="00ED0E7F" w:rsidRPr="001A3353">
        <w:rPr>
          <w:rFonts w:ascii="Arial" w:hAnsi="Arial" w:cs="Arial"/>
          <w:sz w:val="22"/>
          <w:szCs w:val="22"/>
        </w:rPr>
        <w:instrText xml:space="preserve"> FORMCHECKBOX </w:instrText>
      </w:r>
      <w:r w:rsidR="00BD3EA7">
        <w:rPr>
          <w:rFonts w:ascii="Arial" w:hAnsi="Arial" w:cs="Arial"/>
          <w:sz w:val="22"/>
          <w:szCs w:val="22"/>
        </w:rPr>
      </w:r>
      <w:r w:rsidR="00BD3EA7">
        <w:rPr>
          <w:rFonts w:ascii="Arial" w:hAnsi="Arial" w:cs="Arial"/>
          <w:sz w:val="22"/>
          <w:szCs w:val="22"/>
        </w:rPr>
        <w:fldChar w:fldCharType="separate"/>
      </w:r>
      <w:r w:rsidRPr="001A3353">
        <w:rPr>
          <w:rFonts w:ascii="Arial" w:hAnsi="Arial" w:cs="Arial"/>
          <w:sz w:val="22"/>
          <w:szCs w:val="22"/>
        </w:rPr>
        <w:fldChar w:fldCharType="end"/>
      </w:r>
      <w:r w:rsidR="00ED0E7F" w:rsidRPr="001A3353">
        <w:rPr>
          <w:rFonts w:ascii="Arial" w:hAnsi="Arial" w:cs="Arial"/>
          <w:sz w:val="22"/>
          <w:szCs w:val="22"/>
        </w:rPr>
        <w:t xml:space="preserve"> T</w:t>
      </w:r>
      <w:r w:rsidR="00F61BC1" w:rsidRPr="001A3353">
        <w:rPr>
          <w:rFonts w:ascii="Arial" w:hAnsi="Arial" w:cs="Arial"/>
          <w:sz w:val="22"/>
          <w:szCs w:val="22"/>
        </w:rPr>
        <w:t>he Bureau of Vital Statistics shall furnish Petitioner, with a cop</w:t>
      </w:r>
      <w:r w:rsidR="001C2F7B" w:rsidRPr="001A3353">
        <w:rPr>
          <w:rFonts w:ascii="Arial" w:hAnsi="Arial" w:cs="Arial"/>
          <w:sz w:val="22"/>
          <w:szCs w:val="22"/>
        </w:rPr>
        <w:t>y of the original birth record. (</w:t>
      </w:r>
      <w:r w:rsidR="00F61BC1" w:rsidRPr="001A3353">
        <w:rPr>
          <w:rFonts w:ascii="Arial" w:hAnsi="Arial" w:cs="Arial"/>
          <w:sz w:val="22"/>
          <w:szCs w:val="22"/>
        </w:rPr>
        <w:t xml:space="preserve">upon </w:t>
      </w:r>
      <w:r w:rsidR="001C2F7B" w:rsidRPr="001A3353">
        <w:rPr>
          <w:rFonts w:ascii="Arial" w:hAnsi="Arial" w:cs="Arial"/>
          <w:sz w:val="22"/>
          <w:szCs w:val="22"/>
        </w:rPr>
        <w:t>payment of any fees required by law)</w:t>
      </w:r>
    </w:p>
    <w:p w14:paraId="217B2593" w14:textId="77777777" w:rsidR="00C42226" w:rsidRPr="001A3353" w:rsidRDefault="00C42226" w:rsidP="00F61BC1">
      <w:pPr>
        <w:rPr>
          <w:rFonts w:ascii="Arial" w:hAnsi="Arial" w:cs="Arial"/>
          <w:sz w:val="22"/>
          <w:szCs w:val="22"/>
        </w:rPr>
      </w:pPr>
    </w:p>
    <w:p w14:paraId="0C5D2A15" w14:textId="77777777" w:rsidR="00AC113F" w:rsidRPr="001A3353" w:rsidRDefault="00E70B9D" w:rsidP="00AC113F">
      <w:pPr>
        <w:rPr>
          <w:rFonts w:ascii="Arial" w:hAnsi="Arial" w:cs="Arial"/>
          <w:bCs/>
          <w:sz w:val="22"/>
          <w:szCs w:val="22"/>
        </w:rPr>
      </w:pPr>
      <w:r w:rsidRPr="001A3353">
        <w:rPr>
          <w:rFonts w:ascii="Arial" w:hAnsi="Arial" w:cs="Arial"/>
          <w:sz w:val="22"/>
          <w:szCs w:val="22"/>
        </w:rPr>
        <w:fldChar w:fldCharType="begin">
          <w:ffData>
            <w:name w:val="Check2"/>
            <w:enabled/>
            <w:calcOnExit w:val="0"/>
            <w:checkBox>
              <w:sizeAuto/>
              <w:default w:val="0"/>
            </w:checkBox>
          </w:ffData>
        </w:fldChar>
      </w:r>
      <w:r w:rsidR="00C42226" w:rsidRPr="001A3353">
        <w:rPr>
          <w:rFonts w:ascii="Arial" w:hAnsi="Arial" w:cs="Arial"/>
          <w:sz w:val="22"/>
          <w:szCs w:val="22"/>
        </w:rPr>
        <w:instrText xml:space="preserve"> FORMCHECKBOX </w:instrText>
      </w:r>
      <w:r w:rsidR="00BD3EA7">
        <w:rPr>
          <w:rFonts w:ascii="Arial" w:hAnsi="Arial" w:cs="Arial"/>
          <w:sz w:val="22"/>
          <w:szCs w:val="22"/>
        </w:rPr>
      </w:r>
      <w:r w:rsidR="00BD3EA7">
        <w:rPr>
          <w:rFonts w:ascii="Arial" w:hAnsi="Arial" w:cs="Arial"/>
          <w:sz w:val="22"/>
          <w:szCs w:val="22"/>
        </w:rPr>
        <w:fldChar w:fldCharType="separate"/>
      </w:r>
      <w:r w:rsidRPr="001A3353">
        <w:rPr>
          <w:rFonts w:ascii="Arial" w:hAnsi="Arial" w:cs="Arial"/>
          <w:sz w:val="22"/>
          <w:szCs w:val="22"/>
        </w:rPr>
        <w:fldChar w:fldCharType="end"/>
      </w:r>
      <w:r w:rsidR="00C42226" w:rsidRPr="001A3353">
        <w:rPr>
          <w:rFonts w:ascii="Arial" w:hAnsi="Arial" w:cs="Arial"/>
          <w:sz w:val="22"/>
          <w:szCs w:val="22"/>
        </w:rPr>
        <w:t xml:space="preserve"> </w:t>
      </w:r>
      <w:r w:rsidR="001C2F7B" w:rsidRPr="001A3353">
        <w:rPr>
          <w:rFonts w:ascii="Arial" w:hAnsi="Arial" w:cs="Arial"/>
          <w:bCs/>
          <w:sz w:val="22"/>
          <w:szCs w:val="22"/>
        </w:rPr>
        <w:t xml:space="preserve">The Clerk is ordered to furnish Petitioner with a copy of the </w:t>
      </w:r>
      <w:r w:rsidR="00757548" w:rsidRPr="001A3353">
        <w:rPr>
          <w:rFonts w:ascii="Arial" w:hAnsi="Arial" w:cs="Arial"/>
          <w:bCs/>
          <w:sz w:val="22"/>
          <w:szCs w:val="22"/>
        </w:rPr>
        <w:t>birth record.</w:t>
      </w:r>
      <w:r w:rsidR="001C2F7B" w:rsidRPr="001A3353">
        <w:rPr>
          <w:rFonts w:ascii="Arial" w:hAnsi="Arial" w:cs="Arial"/>
          <w:bCs/>
          <w:sz w:val="22"/>
          <w:szCs w:val="22"/>
        </w:rPr>
        <w:t xml:space="preserve"> (upon payment of any fees required by law)</w:t>
      </w:r>
    </w:p>
    <w:p w14:paraId="6D242B83" w14:textId="77777777" w:rsidR="00C42226" w:rsidRPr="001A3353" w:rsidRDefault="00C42226" w:rsidP="00AC113F">
      <w:pPr>
        <w:rPr>
          <w:rFonts w:ascii="Arial" w:hAnsi="Arial" w:cs="Arial"/>
          <w:bCs/>
          <w:sz w:val="22"/>
          <w:szCs w:val="22"/>
        </w:rPr>
      </w:pPr>
    </w:p>
    <w:p w14:paraId="1FA63029" w14:textId="77777777" w:rsidR="001C2F7B" w:rsidRPr="001A3353" w:rsidRDefault="00E70B9D" w:rsidP="00AC113F">
      <w:pPr>
        <w:rPr>
          <w:rFonts w:ascii="Arial" w:hAnsi="Arial" w:cs="Arial"/>
          <w:sz w:val="22"/>
          <w:szCs w:val="22"/>
        </w:rPr>
      </w:pPr>
      <w:r w:rsidRPr="001A3353">
        <w:rPr>
          <w:rFonts w:ascii="Arial" w:hAnsi="Arial" w:cs="Arial"/>
          <w:sz w:val="22"/>
          <w:szCs w:val="22"/>
        </w:rPr>
        <w:fldChar w:fldCharType="begin">
          <w:ffData>
            <w:name w:val="Check2"/>
            <w:enabled/>
            <w:calcOnExit w:val="0"/>
            <w:checkBox>
              <w:sizeAuto/>
              <w:default w:val="0"/>
            </w:checkBox>
          </w:ffData>
        </w:fldChar>
      </w:r>
      <w:r w:rsidR="00C42226" w:rsidRPr="001A3353">
        <w:rPr>
          <w:rFonts w:ascii="Arial" w:hAnsi="Arial" w:cs="Arial"/>
          <w:sz w:val="22"/>
          <w:szCs w:val="22"/>
        </w:rPr>
        <w:instrText xml:space="preserve"> FORMCHECKBOX </w:instrText>
      </w:r>
      <w:r w:rsidR="00BD3EA7">
        <w:rPr>
          <w:rFonts w:ascii="Arial" w:hAnsi="Arial" w:cs="Arial"/>
          <w:sz w:val="22"/>
          <w:szCs w:val="22"/>
        </w:rPr>
      </w:r>
      <w:r w:rsidR="00BD3EA7">
        <w:rPr>
          <w:rFonts w:ascii="Arial" w:hAnsi="Arial" w:cs="Arial"/>
          <w:sz w:val="22"/>
          <w:szCs w:val="22"/>
        </w:rPr>
        <w:fldChar w:fldCharType="separate"/>
      </w:r>
      <w:r w:rsidRPr="001A3353">
        <w:rPr>
          <w:rFonts w:ascii="Arial" w:hAnsi="Arial" w:cs="Arial"/>
          <w:sz w:val="22"/>
          <w:szCs w:val="22"/>
        </w:rPr>
        <w:fldChar w:fldCharType="end"/>
      </w:r>
      <w:r w:rsidR="00C42226" w:rsidRPr="001A3353">
        <w:rPr>
          <w:rFonts w:ascii="Arial" w:hAnsi="Arial" w:cs="Arial"/>
          <w:sz w:val="22"/>
          <w:szCs w:val="22"/>
        </w:rPr>
        <w:t xml:space="preserve"> </w:t>
      </w:r>
      <w:r w:rsidR="009C3704" w:rsidRPr="001A3353">
        <w:rPr>
          <w:rFonts w:ascii="Arial" w:hAnsi="Arial" w:cs="Arial"/>
          <w:b/>
          <w:bCs/>
          <w:sz w:val="22"/>
          <w:szCs w:val="22"/>
        </w:rPr>
        <w:t xml:space="preserve"> </w:t>
      </w:r>
      <w:r w:rsidR="00BB5B27" w:rsidRPr="001A3353">
        <w:rPr>
          <w:rFonts w:ascii="Arial" w:hAnsi="Arial" w:cs="Arial"/>
          <w:b/>
          <w:bCs/>
          <w:sz w:val="22"/>
          <w:szCs w:val="22"/>
        </w:rPr>
        <w:t>PETITION IS</w:t>
      </w:r>
      <w:r w:rsidR="009C3704" w:rsidRPr="001A3353">
        <w:rPr>
          <w:rFonts w:ascii="Arial" w:hAnsi="Arial" w:cs="Arial"/>
          <w:b/>
          <w:bCs/>
          <w:sz w:val="22"/>
          <w:szCs w:val="22"/>
        </w:rPr>
        <w:t xml:space="preserve"> DENIED. </w:t>
      </w:r>
      <w:r w:rsidR="009C3704" w:rsidRPr="001A3353">
        <w:rPr>
          <w:rFonts w:ascii="Arial" w:hAnsi="Arial" w:cs="Arial"/>
          <w:bCs/>
          <w:sz w:val="22"/>
          <w:szCs w:val="22"/>
        </w:rPr>
        <w:t xml:space="preserve">The Petitioner has not presented facts </w:t>
      </w:r>
      <w:proofErr w:type="gramStart"/>
      <w:r w:rsidR="009C3704" w:rsidRPr="001A3353">
        <w:rPr>
          <w:rFonts w:ascii="Arial" w:hAnsi="Arial" w:cs="Arial"/>
          <w:bCs/>
          <w:sz w:val="22"/>
          <w:szCs w:val="22"/>
        </w:rPr>
        <w:t>sufficient</w:t>
      </w:r>
      <w:proofErr w:type="gramEnd"/>
      <w:r w:rsidR="009C3704" w:rsidRPr="001A3353">
        <w:rPr>
          <w:rFonts w:ascii="Arial" w:hAnsi="Arial" w:cs="Arial"/>
          <w:bCs/>
          <w:sz w:val="22"/>
          <w:szCs w:val="22"/>
        </w:rPr>
        <w:t xml:space="preserve"> for the court to find good and compelling cause to grant the request for release of documents. </w:t>
      </w:r>
    </w:p>
    <w:p w14:paraId="45925A34" w14:textId="77777777" w:rsidR="00AC113F" w:rsidRPr="001A3353" w:rsidRDefault="00AC113F" w:rsidP="009B240A">
      <w:pPr>
        <w:rPr>
          <w:rFonts w:ascii="Arial" w:hAnsi="Arial" w:cs="Arial"/>
          <w:sz w:val="22"/>
          <w:szCs w:val="22"/>
        </w:rPr>
      </w:pPr>
    </w:p>
    <w:p w14:paraId="1A9B5768" w14:textId="77777777" w:rsidR="00C42226" w:rsidRPr="001A3353" w:rsidRDefault="00E70B9D" w:rsidP="00C42226">
      <w:pPr>
        <w:rPr>
          <w:rFonts w:ascii="Arial" w:hAnsi="Arial" w:cs="Arial"/>
          <w:sz w:val="22"/>
          <w:szCs w:val="22"/>
        </w:rPr>
      </w:pPr>
      <w:r w:rsidRPr="001A3353">
        <w:rPr>
          <w:rFonts w:ascii="Arial" w:hAnsi="Arial" w:cs="Arial"/>
          <w:sz w:val="22"/>
          <w:szCs w:val="22"/>
        </w:rPr>
        <w:fldChar w:fldCharType="begin">
          <w:ffData>
            <w:name w:val="Check2"/>
            <w:enabled/>
            <w:calcOnExit w:val="0"/>
            <w:checkBox>
              <w:sizeAuto/>
              <w:default w:val="0"/>
            </w:checkBox>
          </w:ffData>
        </w:fldChar>
      </w:r>
      <w:r w:rsidR="00C42226" w:rsidRPr="001A3353">
        <w:rPr>
          <w:rFonts w:ascii="Arial" w:hAnsi="Arial" w:cs="Arial"/>
          <w:sz w:val="22"/>
          <w:szCs w:val="22"/>
        </w:rPr>
        <w:instrText xml:space="preserve"> FORMCHECKBOX </w:instrText>
      </w:r>
      <w:r w:rsidR="00BD3EA7">
        <w:rPr>
          <w:rFonts w:ascii="Arial" w:hAnsi="Arial" w:cs="Arial"/>
          <w:sz w:val="22"/>
          <w:szCs w:val="22"/>
        </w:rPr>
      </w:r>
      <w:r w:rsidR="00BD3EA7">
        <w:rPr>
          <w:rFonts w:ascii="Arial" w:hAnsi="Arial" w:cs="Arial"/>
          <w:sz w:val="22"/>
          <w:szCs w:val="22"/>
        </w:rPr>
        <w:fldChar w:fldCharType="separate"/>
      </w:r>
      <w:r w:rsidRPr="001A3353">
        <w:rPr>
          <w:rFonts w:ascii="Arial" w:hAnsi="Arial" w:cs="Arial"/>
          <w:sz w:val="22"/>
          <w:szCs w:val="22"/>
        </w:rPr>
        <w:fldChar w:fldCharType="end"/>
      </w:r>
      <w:r w:rsidR="00C42226" w:rsidRPr="001A3353">
        <w:rPr>
          <w:rFonts w:ascii="Arial" w:hAnsi="Arial" w:cs="Arial"/>
          <w:sz w:val="22"/>
          <w:szCs w:val="22"/>
        </w:rPr>
        <w:t xml:space="preserve"> </w:t>
      </w:r>
      <w:r w:rsidR="00C42226" w:rsidRPr="001A3353">
        <w:rPr>
          <w:rFonts w:ascii="Arial" w:hAnsi="Arial" w:cs="Arial"/>
          <w:b/>
          <w:sz w:val="22"/>
          <w:szCs w:val="22"/>
        </w:rPr>
        <w:t>OTHER:</w:t>
      </w:r>
    </w:p>
    <w:p w14:paraId="5474F471" w14:textId="77777777" w:rsidR="00C42226" w:rsidRPr="001A3353" w:rsidRDefault="00C42226" w:rsidP="00C42226">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42226" w:rsidRPr="001A3353" w14:paraId="14C7D715" w14:textId="77777777" w:rsidTr="00ED0E7F">
        <w:tc>
          <w:tcPr>
            <w:tcW w:w="11016" w:type="dxa"/>
            <w:tcBorders>
              <w:bottom w:val="single" w:sz="4" w:space="0" w:color="auto"/>
            </w:tcBorders>
          </w:tcPr>
          <w:p w14:paraId="25D26DB7" w14:textId="77777777" w:rsidR="00C42226" w:rsidRPr="001A3353" w:rsidRDefault="00C42226" w:rsidP="00ED0E7F">
            <w:pPr>
              <w:rPr>
                <w:rFonts w:ascii="Arial" w:hAnsi="Arial" w:cs="Arial"/>
                <w:sz w:val="22"/>
                <w:szCs w:val="22"/>
              </w:rPr>
            </w:pPr>
          </w:p>
        </w:tc>
      </w:tr>
      <w:tr w:rsidR="00C42226" w:rsidRPr="001A3353" w14:paraId="0C8EEE4A" w14:textId="77777777" w:rsidTr="00ED0E7F">
        <w:tc>
          <w:tcPr>
            <w:tcW w:w="11016" w:type="dxa"/>
            <w:tcBorders>
              <w:top w:val="single" w:sz="4" w:space="0" w:color="auto"/>
              <w:bottom w:val="single" w:sz="4" w:space="0" w:color="auto"/>
            </w:tcBorders>
          </w:tcPr>
          <w:p w14:paraId="5192ECB0" w14:textId="77777777" w:rsidR="00C42226" w:rsidRPr="001A3353" w:rsidRDefault="00C42226" w:rsidP="00ED0E7F">
            <w:pPr>
              <w:rPr>
                <w:rFonts w:ascii="Arial" w:hAnsi="Arial" w:cs="Arial"/>
                <w:sz w:val="22"/>
                <w:szCs w:val="22"/>
              </w:rPr>
            </w:pPr>
          </w:p>
        </w:tc>
      </w:tr>
      <w:tr w:rsidR="00C42226" w:rsidRPr="001A3353" w14:paraId="6C7F140D" w14:textId="77777777" w:rsidTr="00ED0E7F">
        <w:tc>
          <w:tcPr>
            <w:tcW w:w="11016" w:type="dxa"/>
            <w:tcBorders>
              <w:top w:val="single" w:sz="4" w:space="0" w:color="auto"/>
              <w:bottom w:val="single" w:sz="4" w:space="0" w:color="auto"/>
            </w:tcBorders>
          </w:tcPr>
          <w:p w14:paraId="625831E5" w14:textId="77777777" w:rsidR="00C42226" w:rsidRPr="001A3353" w:rsidRDefault="00C42226" w:rsidP="00ED0E7F">
            <w:pPr>
              <w:rPr>
                <w:rFonts w:ascii="Arial" w:hAnsi="Arial" w:cs="Arial"/>
                <w:sz w:val="22"/>
                <w:szCs w:val="22"/>
              </w:rPr>
            </w:pPr>
          </w:p>
        </w:tc>
      </w:tr>
    </w:tbl>
    <w:p w14:paraId="62312C35" w14:textId="77777777" w:rsidR="00C42226" w:rsidRPr="001A3353" w:rsidRDefault="00C42226" w:rsidP="009B240A">
      <w:pPr>
        <w:rPr>
          <w:rFonts w:ascii="Arial" w:hAnsi="Arial" w:cs="Arial"/>
          <w:sz w:val="22"/>
          <w:szCs w:val="22"/>
        </w:rPr>
      </w:pPr>
    </w:p>
    <w:p w14:paraId="1379E644" w14:textId="77777777" w:rsidR="009B240A" w:rsidRPr="001A3353" w:rsidRDefault="009B240A" w:rsidP="009B240A">
      <w:pPr>
        <w:spacing w:line="276" w:lineRule="auto"/>
        <w:rPr>
          <w:rFonts w:ascii="Arial" w:hAnsi="Arial" w:cs="Arial"/>
          <w:b/>
          <w:sz w:val="22"/>
          <w:szCs w:val="22"/>
        </w:rPr>
      </w:pPr>
    </w:p>
    <w:p w14:paraId="46837F97" w14:textId="77777777" w:rsidR="009B240A" w:rsidRPr="001A3353" w:rsidRDefault="009B240A" w:rsidP="009B240A">
      <w:pPr>
        <w:spacing w:line="276" w:lineRule="auto"/>
        <w:rPr>
          <w:rFonts w:ascii="Arial" w:hAnsi="Arial" w:cs="Arial"/>
          <w:b/>
          <w:sz w:val="22"/>
          <w:szCs w:val="22"/>
        </w:rPr>
      </w:pPr>
      <w:proofErr w:type="gramStart"/>
      <w:r w:rsidRPr="001A3353">
        <w:rPr>
          <w:rFonts w:ascii="Arial" w:hAnsi="Arial" w:cs="Arial"/>
          <w:b/>
          <w:sz w:val="22"/>
          <w:szCs w:val="22"/>
        </w:rPr>
        <w:t>SO</w:t>
      </w:r>
      <w:proofErr w:type="gramEnd"/>
      <w:r w:rsidRPr="001A3353">
        <w:rPr>
          <w:rFonts w:ascii="Arial" w:hAnsi="Arial" w:cs="Arial"/>
          <w:b/>
          <w:sz w:val="22"/>
          <w:szCs w:val="22"/>
        </w:rPr>
        <w:t xml:space="preserve"> ORDERED.</w:t>
      </w:r>
    </w:p>
    <w:p w14:paraId="3DC2A93C" w14:textId="77777777" w:rsidR="007668FF" w:rsidRPr="001A3353" w:rsidRDefault="007668FF">
      <w:pPr>
        <w:rPr>
          <w:rFonts w:ascii="Arial" w:hAnsi="Arial" w:cs="Arial"/>
          <w:sz w:val="22"/>
          <w:szCs w:val="22"/>
        </w:rPr>
      </w:pPr>
    </w:p>
    <w:p w14:paraId="6FE3336B" w14:textId="77777777" w:rsidR="007668FF" w:rsidRPr="001A3353" w:rsidRDefault="007668FF">
      <w:pPr>
        <w:rPr>
          <w:rFonts w:ascii="Arial" w:hAnsi="Arial" w:cs="Arial"/>
          <w:sz w:val="22"/>
          <w:szCs w:val="22"/>
        </w:rPr>
      </w:pPr>
    </w:p>
    <w:p w14:paraId="7A387ACA" w14:textId="77777777" w:rsidR="007668FF" w:rsidRPr="001A3353" w:rsidRDefault="007668FF">
      <w:pPr>
        <w:rPr>
          <w:rFonts w:ascii="Arial" w:hAnsi="Arial" w:cs="Arial"/>
          <w:sz w:val="22"/>
          <w:szCs w:val="22"/>
        </w:rPr>
      </w:pPr>
    </w:p>
    <w:tbl>
      <w:tblPr>
        <w:tblW w:w="0" w:type="auto"/>
        <w:tblLayout w:type="fixed"/>
        <w:tblLook w:val="0000" w:firstRow="0" w:lastRow="0" w:firstColumn="0" w:lastColumn="0" w:noHBand="0" w:noVBand="0"/>
      </w:tblPr>
      <w:tblGrid>
        <w:gridCol w:w="648"/>
        <w:gridCol w:w="3600"/>
        <w:gridCol w:w="1080"/>
        <w:gridCol w:w="4680"/>
        <w:gridCol w:w="1008"/>
      </w:tblGrid>
      <w:tr w:rsidR="007668FF" w:rsidRPr="001A3353" w14:paraId="52497883" w14:textId="77777777" w:rsidTr="00C97B77">
        <w:trPr>
          <w:cantSplit/>
          <w:trHeight w:val="240"/>
        </w:trPr>
        <w:tc>
          <w:tcPr>
            <w:tcW w:w="648" w:type="dxa"/>
            <w:vAlign w:val="bottom"/>
          </w:tcPr>
          <w:p w14:paraId="63CB9F60" w14:textId="77777777" w:rsidR="007668FF" w:rsidRPr="001A3353" w:rsidRDefault="007668FF" w:rsidP="00C97B77">
            <w:pPr>
              <w:ind w:right="-108"/>
              <w:jc w:val="both"/>
              <w:rPr>
                <w:rFonts w:ascii="Arial" w:hAnsi="Arial" w:cs="Arial"/>
                <w:sz w:val="22"/>
                <w:szCs w:val="22"/>
              </w:rPr>
            </w:pPr>
            <w:r w:rsidRPr="001A3353">
              <w:rPr>
                <w:rFonts w:ascii="Arial" w:hAnsi="Arial" w:cs="Arial"/>
                <w:sz w:val="22"/>
                <w:szCs w:val="22"/>
              </w:rPr>
              <w:t>Date:</w:t>
            </w:r>
          </w:p>
        </w:tc>
        <w:tc>
          <w:tcPr>
            <w:tcW w:w="3600" w:type="dxa"/>
            <w:vAlign w:val="bottom"/>
          </w:tcPr>
          <w:p w14:paraId="15AE19CB" w14:textId="77777777" w:rsidR="007668FF" w:rsidRPr="001A3353" w:rsidRDefault="00E70B9D" w:rsidP="00C97B77">
            <w:pPr>
              <w:jc w:val="both"/>
              <w:rPr>
                <w:rFonts w:ascii="Arial" w:hAnsi="Arial" w:cs="Arial"/>
                <w:sz w:val="22"/>
                <w:szCs w:val="22"/>
              </w:rPr>
            </w:pPr>
            <w:r w:rsidRPr="001A3353">
              <w:rPr>
                <w:rFonts w:ascii="Arial" w:hAnsi="Arial" w:cs="Arial"/>
                <w:b/>
                <w:sz w:val="22"/>
                <w:szCs w:val="22"/>
              </w:rPr>
              <w:fldChar w:fldCharType="begin">
                <w:ffData>
                  <w:name w:val="Text30"/>
                  <w:enabled/>
                  <w:calcOnExit w:val="0"/>
                  <w:textInput>
                    <w:type w:val="date"/>
                    <w:maxLength w:val="20"/>
                    <w:format w:val="MMMM d, yyyy"/>
                  </w:textInput>
                </w:ffData>
              </w:fldChar>
            </w:r>
            <w:bookmarkStart w:id="4" w:name="Text30"/>
            <w:r w:rsidR="009B240A" w:rsidRPr="001A3353">
              <w:rPr>
                <w:rFonts w:ascii="Arial" w:hAnsi="Arial" w:cs="Arial"/>
                <w:b/>
                <w:sz w:val="22"/>
                <w:szCs w:val="22"/>
              </w:rPr>
              <w:instrText xml:space="preserve"> FORMTEXT </w:instrText>
            </w:r>
            <w:r w:rsidRPr="001A3353">
              <w:rPr>
                <w:rFonts w:ascii="Arial" w:hAnsi="Arial" w:cs="Arial"/>
                <w:b/>
                <w:sz w:val="22"/>
                <w:szCs w:val="22"/>
              </w:rPr>
            </w:r>
            <w:r w:rsidRPr="001A3353">
              <w:rPr>
                <w:rFonts w:ascii="Arial" w:hAnsi="Arial" w:cs="Arial"/>
                <w:b/>
                <w:sz w:val="22"/>
                <w:szCs w:val="22"/>
              </w:rPr>
              <w:fldChar w:fldCharType="separate"/>
            </w:r>
            <w:r w:rsidR="009B240A" w:rsidRPr="001A3353">
              <w:rPr>
                <w:rFonts w:ascii="Arial" w:hAnsi="Arial" w:cs="Arial"/>
                <w:b/>
                <w:noProof/>
                <w:sz w:val="22"/>
                <w:szCs w:val="22"/>
              </w:rPr>
              <w:t> </w:t>
            </w:r>
            <w:r w:rsidR="009B240A" w:rsidRPr="001A3353">
              <w:rPr>
                <w:rFonts w:ascii="Arial" w:hAnsi="Arial" w:cs="Arial"/>
                <w:b/>
                <w:noProof/>
                <w:sz w:val="22"/>
                <w:szCs w:val="22"/>
              </w:rPr>
              <w:t> </w:t>
            </w:r>
            <w:r w:rsidR="009B240A" w:rsidRPr="001A3353">
              <w:rPr>
                <w:rFonts w:ascii="Arial" w:hAnsi="Arial" w:cs="Arial"/>
                <w:b/>
                <w:noProof/>
                <w:sz w:val="22"/>
                <w:szCs w:val="22"/>
              </w:rPr>
              <w:t> </w:t>
            </w:r>
            <w:r w:rsidR="009B240A" w:rsidRPr="001A3353">
              <w:rPr>
                <w:rFonts w:ascii="Arial" w:hAnsi="Arial" w:cs="Arial"/>
                <w:b/>
                <w:noProof/>
                <w:sz w:val="22"/>
                <w:szCs w:val="22"/>
              </w:rPr>
              <w:t> </w:t>
            </w:r>
            <w:r w:rsidR="009B240A" w:rsidRPr="001A3353">
              <w:rPr>
                <w:rFonts w:ascii="Arial" w:hAnsi="Arial" w:cs="Arial"/>
                <w:b/>
                <w:noProof/>
                <w:sz w:val="22"/>
                <w:szCs w:val="22"/>
              </w:rPr>
              <w:t> </w:t>
            </w:r>
            <w:r w:rsidRPr="001A3353">
              <w:rPr>
                <w:rFonts w:ascii="Arial" w:hAnsi="Arial" w:cs="Arial"/>
                <w:b/>
                <w:sz w:val="22"/>
                <w:szCs w:val="22"/>
              </w:rPr>
              <w:fldChar w:fldCharType="end"/>
            </w:r>
            <w:bookmarkEnd w:id="4"/>
          </w:p>
        </w:tc>
        <w:tc>
          <w:tcPr>
            <w:tcW w:w="1080" w:type="dxa"/>
            <w:vAlign w:val="bottom"/>
          </w:tcPr>
          <w:p w14:paraId="53203425" w14:textId="77777777" w:rsidR="007668FF" w:rsidRPr="001A3353" w:rsidRDefault="007668FF" w:rsidP="00C97B77">
            <w:pPr>
              <w:ind w:right="-108"/>
              <w:jc w:val="right"/>
              <w:rPr>
                <w:rFonts w:ascii="Arial" w:hAnsi="Arial" w:cs="Arial"/>
                <w:sz w:val="22"/>
                <w:szCs w:val="22"/>
              </w:rPr>
            </w:pPr>
          </w:p>
        </w:tc>
        <w:tc>
          <w:tcPr>
            <w:tcW w:w="4680" w:type="dxa"/>
            <w:tcBorders>
              <w:bottom w:val="single" w:sz="6" w:space="0" w:color="auto"/>
            </w:tcBorders>
            <w:vAlign w:val="bottom"/>
          </w:tcPr>
          <w:p w14:paraId="157D6083" w14:textId="77777777" w:rsidR="007668FF" w:rsidRPr="001A3353" w:rsidRDefault="007668FF" w:rsidP="00C97B77">
            <w:pPr>
              <w:jc w:val="both"/>
              <w:rPr>
                <w:rFonts w:ascii="Arial" w:hAnsi="Arial" w:cs="Arial"/>
                <w:sz w:val="22"/>
                <w:szCs w:val="22"/>
              </w:rPr>
            </w:pPr>
          </w:p>
        </w:tc>
        <w:tc>
          <w:tcPr>
            <w:tcW w:w="1008" w:type="dxa"/>
            <w:vAlign w:val="bottom"/>
          </w:tcPr>
          <w:p w14:paraId="05EC38BE" w14:textId="77777777" w:rsidR="007668FF" w:rsidRPr="001A3353" w:rsidRDefault="007668FF" w:rsidP="007668FF">
            <w:pPr>
              <w:ind w:left="-108"/>
              <w:rPr>
                <w:rFonts w:ascii="Arial" w:hAnsi="Arial" w:cs="Arial"/>
                <w:sz w:val="22"/>
                <w:szCs w:val="22"/>
              </w:rPr>
            </w:pPr>
          </w:p>
        </w:tc>
      </w:tr>
      <w:tr w:rsidR="007668FF" w:rsidRPr="001A3353" w14:paraId="0E226029" w14:textId="77777777" w:rsidTr="00C97B77">
        <w:trPr>
          <w:cantSplit/>
          <w:trHeight w:val="240"/>
        </w:trPr>
        <w:tc>
          <w:tcPr>
            <w:tcW w:w="5328" w:type="dxa"/>
            <w:gridSpan w:val="3"/>
          </w:tcPr>
          <w:p w14:paraId="67A108DD" w14:textId="77777777" w:rsidR="007668FF" w:rsidRPr="001A3353" w:rsidRDefault="007668FF" w:rsidP="00C97B77">
            <w:pPr>
              <w:jc w:val="both"/>
              <w:rPr>
                <w:rFonts w:ascii="Arial" w:hAnsi="Arial" w:cs="Arial"/>
                <w:sz w:val="22"/>
                <w:szCs w:val="22"/>
              </w:rPr>
            </w:pPr>
          </w:p>
        </w:tc>
        <w:tc>
          <w:tcPr>
            <w:tcW w:w="4680" w:type="dxa"/>
          </w:tcPr>
          <w:p w14:paraId="27DDE6DF" w14:textId="77777777" w:rsidR="007668FF" w:rsidRPr="001A3353" w:rsidRDefault="007668FF" w:rsidP="00C97B77">
            <w:pPr>
              <w:ind w:left="-108" w:right="-108"/>
              <w:jc w:val="center"/>
              <w:rPr>
                <w:rFonts w:ascii="Arial" w:hAnsi="Arial" w:cs="Arial"/>
                <w:sz w:val="22"/>
                <w:szCs w:val="22"/>
              </w:rPr>
            </w:pPr>
            <w:r w:rsidRPr="001A3353">
              <w:rPr>
                <w:rFonts w:ascii="Arial" w:hAnsi="Arial" w:cs="Arial"/>
                <w:sz w:val="22"/>
                <w:szCs w:val="22"/>
              </w:rPr>
              <w:t>HONORABLE JUDGE</w:t>
            </w:r>
          </w:p>
        </w:tc>
        <w:tc>
          <w:tcPr>
            <w:tcW w:w="1008" w:type="dxa"/>
          </w:tcPr>
          <w:p w14:paraId="06EEB1A9" w14:textId="77777777" w:rsidR="007668FF" w:rsidRPr="001A3353" w:rsidRDefault="007668FF" w:rsidP="00C97B77">
            <w:pPr>
              <w:jc w:val="both"/>
              <w:rPr>
                <w:rFonts w:ascii="Arial" w:hAnsi="Arial" w:cs="Arial"/>
                <w:sz w:val="22"/>
                <w:szCs w:val="22"/>
              </w:rPr>
            </w:pPr>
          </w:p>
        </w:tc>
      </w:tr>
    </w:tbl>
    <w:p w14:paraId="57CFCE79" w14:textId="77777777" w:rsidR="007668FF" w:rsidRPr="001A3353" w:rsidRDefault="007668FF">
      <w:pPr>
        <w:rPr>
          <w:rFonts w:ascii="Arial" w:hAnsi="Arial" w:cs="Arial"/>
          <w:sz w:val="22"/>
          <w:szCs w:val="22"/>
        </w:rPr>
      </w:pPr>
    </w:p>
    <w:p w14:paraId="5A30E008" w14:textId="77777777" w:rsidR="007668FF" w:rsidRPr="001A3353" w:rsidRDefault="007668FF">
      <w:pPr>
        <w:rPr>
          <w:rFonts w:ascii="Arial" w:hAnsi="Arial" w:cs="Arial"/>
          <w:sz w:val="22"/>
          <w:szCs w:val="22"/>
        </w:rPr>
      </w:pPr>
    </w:p>
    <w:p w14:paraId="200F7836" w14:textId="105A9AE6" w:rsidR="007668FF" w:rsidRDefault="007668FF">
      <w:pPr>
        <w:rPr>
          <w:rFonts w:ascii="Arial" w:hAnsi="Arial" w:cs="Arial"/>
        </w:rPr>
      </w:pPr>
    </w:p>
    <w:p w14:paraId="7EF5354E" w14:textId="200AE3AE" w:rsidR="00056614" w:rsidRPr="00056614" w:rsidRDefault="00056614" w:rsidP="00056614">
      <w:pPr>
        <w:rPr>
          <w:rFonts w:ascii="Arial" w:hAnsi="Arial" w:cs="Arial"/>
        </w:rPr>
      </w:pPr>
    </w:p>
    <w:p w14:paraId="5CCD44E1" w14:textId="49D84E32" w:rsidR="00056614" w:rsidRPr="00056614" w:rsidRDefault="00056614" w:rsidP="00056614">
      <w:pPr>
        <w:rPr>
          <w:rFonts w:ascii="Arial" w:hAnsi="Arial" w:cs="Arial"/>
        </w:rPr>
      </w:pPr>
    </w:p>
    <w:p w14:paraId="0A3CA192" w14:textId="530F0381" w:rsidR="00056614" w:rsidRPr="00056614" w:rsidRDefault="00056614" w:rsidP="00056614">
      <w:pPr>
        <w:rPr>
          <w:rFonts w:ascii="Arial" w:hAnsi="Arial" w:cs="Arial"/>
        </w:rPr>
      </w:pPr>
    </w:p>
    <w:p w14:paraId="02063ED0" w14:textId="44A467F6" w:rsidR="00056614" w:rsidRPr="00056614" w:rsidRDefault="00056614" w:rsidP="00056614">
      <w:pPr>
        <w:rPr>
          <w:rFonts w:ascii="Arial" w:hAnsi="Arial" w:cs="Arial"/>
        </w:rPr>
      </w:pPr>
    </w:p>
    <w:p w14:paraId="5FA3B513" w14:textId="77777777" w:rsidR="00056614" w:rsidRPr="00056614" w:rsidRDefault="00056614" w:rsidP="00056614">
      <w:pPr>
        <w:rPr>
          <w:rFonts w:ascii="Arial" w:hAnsi="Arial" w:cs="Arial"/>
        </w:rPr>
      </w:pPr>
    </w:p>
    <w:sectPr w:rsidR="00056614" w:rsidRPr="00056614" w:rsidSect="00D76C72">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FE285" w14:textId="77777777" w:rsidR="00ED0E7F" w:rsidRDefault="00ED0E7F" w:rsidP="007668FF">
      <w:r>
        <w:separator/>
      </w:r>
    </w:p>
  </w:endnote>
  <w:endnote w:type="continuationSeparator" w:id="0">
    <w:p w14:paraId="10A16350" w14:textId="77777777" w:rsidR="00ED0E7F" w:rsidRDefault="00ED0E7F" w:rsidP="00766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72" w:type="dxa"/>
      <w:tblBorders>
        <w:top w:val="single" w:sz="4" w:space="0" w:color="auto"/>
      </w:tblBorders>
      <w:tblLook w:val="04A0" w:firstRow="1" w:lastRow="0" w:firstColumn="1" w:lastColumn="0" w:noHBand="0" w:noVBand="1"/>
    </w:tblPr>
    <w:tblGrid>
      <w:gridCol w:w="2520"/>
      <w:gridCol w:w="6570"/>
      <w:gridCol w:w="2070"/>
    </w:tblGrid>
    <w:tr w:rsidR="00BA334A" w:rsidRPr="001A3353" w14:paraId="52054E19" w14:textId="77777777" w:rsidTr="00BA334A">
      <w:trPr>
        <w:trHeight w:val="533"/>
      </w:trPr>
      <w:tc>
        <w:tcPr>
          <w:tcW w:w="2520" w:type="dxa"/>
          <w:tcBorders>
            <w:top w:val="single" w:sz="4" w:space="0" w:color="auto"/>
            <w:left w:val="nil"/>
            <w:bottom w:val="nil"/>
            <w:right w:val="nil"/>
          </w:tcBorders>
          <w:hideMark/>
        </w:tcPr>
        <w:p w14:paraId="5D7D76DE" w14:textId="77777777" w:rsidR="001A3353" w:rsidRPr="001A3353" w:rsidRDefault="001A3353" w:rsidP="001A3353">
          <w:pPr>
            <w:pStyle w:val="Footer"/>
            <w:rPr>
              <w:rFonts w:ascii="Arial" w:hAnsi="Arial" w:cs="Arial"/>
              <w:sz w:val="14"/>
              <w:szCs w:val="14"/>
            </w:rPr>
          </w:pPr>
          <w:bookmarkStart w:id="5" w:name="_Hlk3876389"/>
          <w:r w:rsidRPr="001A3353">
            <w:rPr>
              <w:rFonts w:ascii="Arial" w:hAnsi="Arial" w:cs="Arial"/>
              <w:sz w:val="14"/>
              <w:szCs w:val="14"/>
            </w:rPr>
            <w:t xml:space="preserve">Form Adopted for Optional Use  </w:t>
          </w:r>
        </w:p>
        <w:p w14:paraId="759CBC55" w14:textId="5214E2F8" w:rsidR="00BA334A" w:rsidRPr="001A3353" w:rsidRDefault="001A3353" w:rsidP="001A3353">
          <w:pPr>
            <w:tabs>
              <w:tab w:val="center" w:pos="4320"/>
              <w:tab w:val="right" w:pos="8640"/>
            </w:tabs>
            <w:rPr>
              <w:rFonts w:ascii="Arial" w:hAnsi="Arial" w:cs="Arial"/>
              <w:sz w:val="14"/>
              <w:szCs w:val="14"/>
            </w:rPr>
          </w:pPr>
          <w:r w:rsidRPr="001A3353">
            <w:rPr>
              <w:rFonts w:ascii="Arial" w:hAnsi="Arial" w:cs="Arial"/>
              <w:sz w:val="14"/>
              <w:szCs w:val="14"/>
            </w:rPr>
            <w:t>Madera Superior Court Local Form      MAD-JUV-007 [Rev. 04/15/2020]</w:t>
          </w:r>
        </w:p>
      </w:tc>
      <w:tc>
        <w:tcPr>
          <w:tcW w:w="6570" w:type="dxa"/>
          <w:tcBorders>
            <w:top w:val="single" w:sz="4" w:space="0" w:color="auto"/>
            <w:left w:val="nil"/>
            <w:bottom w:val="nil"/>
            <w:right w:val="nil"/>
          </w:tcBorders>
          <w:hideMark/>
        </w:tcPr>
        <w:p w14:paraId="7FC985E4" w14:textId="77777777" w:rsidR="00056614" w:rsidRDefault="00BA334A" w:rsidP="00BA334A">
          <w:pPr>
            <w:jc w:val="center"/>
            <w:rPr>
              <w:rFonts w:ascii="Arial" w:hAnsi="Arial" w:cs="Arial"/>
              <w:b/>
              <w:sz w:val="18"/>
              <w:szCs w:val="18"/>
            </w:rPr>
          </w:pPr>
          <w:r w:rsidRPr="001A3353">
            <w:rPr>
              <w:rFonts w:ascii="Arial" w:hAnsi="Arial" w:cs="Arial"/>
              <w:b/>
              <w:sz w:val="18"/>
              <w:szCs w:val="18"/>
            </w:rPr>
            <w:t>ORDER TO INSPECT AND OR OBTAIN COPIES OF BIRTH RECORD</w:t>
          </w:r>
          <w:r w:rsidR="00056614">
            <w:rPr>
              <w:rFonts w:ascii="Arial" w:hAnsi="Arial" w:cs="Arial"/>
              <w:b/>
              <w:sz w:val="18"/>
              <w:szCs w:val="18"/>
            </w:rPr>
            <w:t xml:space="preserve"> </w:t>
          </w:r>
        </w:p>
        <w:p w14:paraId="18F2069C" w14:textId="359DBF88" w:rsidR="00BA334A" w:rsidRPr="001A3353" w:rsidRDefault="00056614" w:rsidP="00BA334A">
          <w:pPr>
            <w:jc w:val="center"/>
            <w:rPr>
              <w:rFonts w:ascii="Arial" w:hAnsi="Arial" w:cs="Arial"/>
              <w:b/>
              <w:sz w:val="18"/>
              <w:szCs w:val="18"/>
            </w:rPr>
          </w:pPr>
          <w:r w:rsidRPr="00056614">
            <w:rPr>
              <w:rFonts w:ascii="Arial" w:hAnsi="Arial" w:cs="Arial"/>
              <w:b/>
              <w:sz w:val="18"/>
              <w:szCs w:val="18"/>
            </w:rPr>
            <w:t>(H&amp;S §102705)</w:t>
          </w:r>
        </w:p>
      </w:tc>
      <w:tc>
        <w:tcPr>
          <w:tcW w:w="2070" w:type="dxa"/>
          <w:tcBorders>
            <w:top w:val="single" w:sz="4" w:space="0" w:color="auto"/>
            <w:left w:val="nil"/>
            <w:bottom w:val="nil"/>
            <w:right w:val="nil"/>
          </w:tcBorders>
        </w:tcPr>
        <w:p w14:paraId="17F460B9" w14:textId="77777777" w:rsidR="00BA334A" w:rsidRPr="001A3353" w:rsidRDefault="00BA334A" w:rsidP="00BA334A">
          <w:pPr>
            <w:tabs>
              <w:tab w:val="center" w:pos="4320"/>
              <w:tab w:val="right" w:pos="8640"/>
            </w:tabs>
            <w:jc w:val="right"/>
            <w:rPr>
              <w:rFonts w:ascii="Arial" w:hAnsi="Arial" w:cs="Arial"/>
              <w:sz w:val="14"/>
              <w:szCs w:val="14"/>
            </w:rPr>
          </w:pPr>
          <w:r w:rsidRPr="001A3353">
            <w:rPr>
              <w:rFonts w:ascii="Arial" w:hAnsi="Arial" w:cs="Arial"/>
              <w:sz w:val="14"/>
              <w:szCs w:val="14"/>
            </w:rPr>
            <w:t xml:space="preserve">Page </w:t>
          </w:r>
          <w:r w:rsidRPr="001A3353">
            <w:rPr>
              <w:rFonts w:ascii="Arial" w:hAnsi="Arial" w:cs="Arial"/>
              <w:sz w:val="14"/>
              <w:szCs w:val="14"/>
            </w:rPr>
            <w:fldChar w:fldCharType="begin"/>
          </w:r>
          <w:r w:rsidRPr="001A3353">
            <w:rPr>
              <w:rFonts w:ascii="Arial" w:hAnsi="Arial" w:cs="Arial"/>
              <w:sz w:val="14"/>
              <w:szCs w:val="14"/>
            </w:rPr>
            <w:instrText xml:space="preserve"> PAGE </w:instrText>
          </w:r>
          <w:r w:rsidRPr="001A3353">
            <w:rPr>
              <w:rFonts w:ascii="Arial" w:hAnsi="Arial" w:cs="Arial"/>
              <w:sz w:val="14"/>
              <w:szCs w:val="14"/>
            </w:rPr>
            <w:fldChar w:fldCharType="separate"/>
          </w:r>
          <w:r w:rsidRPr="001A3353">
            <w:rPr>
              <w:rFonts w:ascii="Arial" w:hAnsi="Arial" w:cs="Arial"/>
              <w:sz w:val="14"/>
              <w:szCs w:val="14"/>
            </w:rPr>
            <w:t>1</w:t>
          </w:r>
          <w:r w:rsidRPr="001A3353">
            <w:rPr>
              <w:rFonts w:ascii="Arial" w:hAnsi="Arial" w:cs="Arial"/>
              <w:sz w:val="14"/>
              <w:szCs w:val="14"/>
            </w:rPr>
            <w:fldChar w:fldCharType="end"/>
          </w:r>
          <w:r w:rsidRPr="001A3353">
            <w:rPr>
              <w:rFonts w:ascii="Arial" w:hAnsi="Arial" w:cs="Arial"/>
              <w:sz w:val="14"/>
              <w:szCs w:val="14"/>
            </w:rPr>
            <w:t xml:space="preserve"> of </w:t>
          </w:r>
          <w:r w:rsidRPr="001A3353">
            <w:rPr>
              <w:rFonts w:ascii="Arial" w:hAnsi="Arial" w:cs="Arial"/>
              <w:sz w:val="14"/>
              <w:szCs w:val="14"/>
            </w:rPr>
            <w:fldChar w:fldCharType="begin"/>
          </w:r>
          <w:r w:rsidRPr="001A3353">
            <w:rPr>
              <w:rFonts w:ascii="Arial" w:hAnsi="Arial" w:cs="Arial"/>
              <w:sz w:val="14"/>
              <w:szCs w:val="14"/>
            </w:rPr>
            <w:instrText xml:space="preserve"> NUMPAGES  </w:instrText>
          </w:r>
          <w:r w:rsidRPr="001A3353">
            <w:rPr>
              <w:rFonts w:ascii="Arial" w:hAnsi="Arial" w:cs="Arial"/>
              <w:sz w:val="14"/>
              <w:szCs w:val="14"/>
            </w:rPr>
            <w:fldChar w:fldCharType="separate"/>
          </w:r>
          <w:r w:rsidRPr="001A3353">
            <w:rPr>
              <w:rFonts w:ascii="Arial" w:hAnsi="Arial" w:cs="Arial"/>
              <w:sz w:val="14"/>
              <w:szCs w:val="14"/>
            </w:rPr>
            <w:t>1</w:t>
          </w:r>
          <w:r w:rsidRPr="001A3353">
            <w:rPr>
              <w:rFonts w:ascii="Arial" w:hAnsi="Arial" w:cs="Arial"/>
              <w:sz w:val="14"/>
              <w:szCs w:val="14"/>
            </w:rPr>
            <w:fldChar w:fldCharType="end"/>
          </w:r>
        </w:p>
        <w:p w14:paraId="152F48B7" w14:textId="77777777" w:rsidR="00BA334A" w:rsidRPr="001A3353" w:rsidRDefault="00BA334A" w:rsidP="00BA334A">
          <w:pPr>
            <w:tabs>
              <w:tab w:val="center" w:pos="4320"/>
              <w:tab w:val="right" w:pos="8640"/>
            </w:tabs>
            <w:jc w:val="right"/>
            <w:rPr>
              <w:rFonts w:ascii="Arial" w:hAnsi="Arial" w:cs="Arial"/>
              <w:sz w:val="14"/>
              <w:szCs w:val="14"/>
            </w:rPr>
          </w:pPr>
        </w:p>
      </w:tc>
    </w:tr>
    <w:bookmarkEnd w:id="5"/>
  </w:tbl>
  <w:p w14:paraId="1441AAAC" w14:textId="77777777" w:rsidR="00ED0E7F" w:rsidRPr="00BA334A" w:rsidRDefault="00ED0E7F" w:rsidP="00BA3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37946" w14:textId="77777777" w:rsidR="00ED0E7F" w:rsidRDefault="00ED0E7F" w:rsidP="007668FF">
      <w:r>
        <w:separator/>
      </w:r>
    </w:p>
  </w:footnote>
  <w:footnote w:type="continuationSeparator" w:id="0">
    <w:p w14:paraId="1178825B" w14:textId="77777777" w:rsidR="00ED0E7F" w:rsidRDefault="00ED0E7F" w:rsidP="00766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CF52" w14:textId="2442BF25" w:rsidR="001A3353" w:rsidRPr="001A3353" w:rsidRDefault="001A3353" w:rsidP="001A3353">
    <w:pPr>
      <w:pStyle w:val="Header"/>
      <w:jc w:val="right"/>
      <w:rPr>
        <w:b/>
        <w:bCs/>
        <w:sz w:val="16"/>
        <w:szCs w:val="16"/>
      </w:rPr>
    </w:pPr>
    <w:r w:rsidRPr="001A3353">
      <w:rPr>
        <w:rFonts w:ascii="Arial" w:hAnsi="Arial" w:cs="Arial"/>
        <w:b/>
        <w:bCs/>
        <w:sz w:val="16"/>
        <w:szCs w:val="16"/>
      </w:rPr>
      <w:t>MAD-JUV-007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1vW+VxtWa+k6KMPG19VYJp6uClCRCuJ90E3l22J7/gnyNH9S0OXqJuLMsGVWZt9MMzse6EFdGy4lmaBIKj5BQ==" w:salt="sUU/AYozwcV8c27z7FYxUw=="/>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68FF"/>
    <w:rsid w:val="00056614"/>
    <w:rsid w:val="00105C7D"/>
    <w:rsid w:val="00167F60"/>
    <w:rsid w:val="001A0370"/>
    <w:rsid w:val="001A23E7"/>
    <w:rsid w:val="001A3353"/>
    <w:rsid w:val="001C2F7B"/>
    <w:rsid w:val="002C6D91"/>
    <w:rsid w:val="0034241B"/>
    <w:rsid w:val="00345A21"/>
    <w:rsid w:val="003E5371"/>
    <w:rsid w:val="00462603"/>
    <w:rsid w:val="00530579"/>
    <w:rsid w:val="005A2D29"/>
    <w:rsid w:val="005B4277"/>
    <w:rsid w:val="00660E72"/>
    <w:rsid w:val="00757548"/>
    <w:rsid w:val="007668FF"/>
    <w:rsid w:val="007A0246"/>
    <w:rsid w:val="007D2BA5"/>
    <w:rsid w:val="007E2B4F"/>
    <w:rsid w:val="007F64A8"/>
    <w:rsid w:val="008B575C"/>
    <w:rsid w:val="008C106E"/>
    <w:rsid w:val="00935152"/>
    <w:rsid w:val="009B240A"/>
    <w:rsid w:val="009C3704"/>
    <w:rsid w:val="00A57E2F"/>
    <w:rsid w:val="00AC113F"/>
    <w:rsid w:val="00AD015C"/>
    <w:rsid w:val="00B24059"/>
    <w:rsid w:val="00B51DC3"/>
    <w:rsid w:val="00B83806"/>
    <w:rsid w:val="00BA334A"/>
    <w:rsid w:val="00BB5B27"/>
    <w:rsid w:val="00BD3EA7"/>
    <w:rsid w:val="00C265AB"/>
    <w:rsid w:val="00C42226"/>
    <w:rsid w:val="00C46DDA"/>
    <w:rsid w:val="00C63940"/>
    <w:rsid w:val="00C97B77"/>
    <w:rsid w:val="00CE271B"/>
    <w:rsid w:val="00CE5F73"/>
    <w:rsid w:val="00D76C72"/>
    <w:rsid w:val="00E1444D"/>
    <w:rsid w:val="00E70B9D"/>
    <w:rsid w:val="00EA3303"/>
    <w:rsid w:val="00ED0E7F"/>
    <w:rsid w:val="00F510F7"/>
    <w:rsid w:val="00F6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65985"/>
  <w15:docId w15:val="{5C2AA6B7-F2CB-4EB2-9E11-1C116972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68FF"/>
    <w:rPr>
      <w:rFonts w:ascii="CG Times" w:eastAsia="Times New Roman" w:hAnsi="CG Times" w:cs="Times New Roman"/>
      <w:sz w:val="20"/>
      <w:szCs w:val="20"/>
    </w:rPr>
  </w:style>
  <w:style w:type="paragraph" w:styleId="Heading2">
    <w:name w:val="heading 2"/>
    <w:basedOn w:val="Normal"/>
    <w:next w:val="Normal"/>
    <w:link w:val="Heading2Char"/>
    <w:qFormat/>
    <w:rsid w:val="007668FF"/>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68FF"/>
    <w:rPr>
      <w:rFonts w:ascii="CG Times" w:eastAsia="Times New Roman" w:hAnsi="CG Times" w:cs="Times New Roman"/>
      <w:b/>
      <w:szCs w:val="20"/>
    </w:rPr>
  </w:style>
  <w:style w:type="table" w:styleId="TableGrid">
    <w:name w:val="Table Grid"/>
    <w:basedOn w:val="TableNormal"/>
    <w:uiPriority w:val="59"/>
    <w:rsid w:val="007668FF"/>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8FF"/>
    <w:pPr>
      <w:tabs>
        <w:tab w:val="center" w:pos="4680"/>
        <w:tab w:val="right" w:pos="9360"/>
      </w:tabs>
    </w:pPr>
  </w:style>
  <w:style w:type="character" w:customStyle="1" w:styleId="HeaderChar">
    <w:name w:val="Header Char"/>
    <w:basedOn w:val="DefaultParagraphFont"/>
    <w:link w:val="Header"/>
    <w:uiPriority w:val="99"/>
    <w:rsid w:val="007668FF"/>
    <w:rPr>
      <w:rFonts w:ascii="CG Times" w:eastAsia="Times New Roman" w:hAnsi="CG Times" w:cs="Times New Roman"/>
      <w:sz w:val="20"/>
      <w:szCs w:val="20"/>
    </w:rPr>
  </w:style>
  <w:style w:type="paragraph" w:styleId="Footer">
    <w:name w:val="footer"/>
    <w:basedOn w:val="Normal"/>
    <w:link w:val="FooterChar"/>
    <w:uiPriority w:val="99"/>
    <w:unhideWhenUsed/>
    <w:rsid w:val="007668FF"/>
    <w:pPr>
      <w:tabs>
        <w:tab w:val="center" w:pos="4680"/>
        <w:tab w:val="right" w:pos="9360"/>
      </w:tabs>
    </w:pPr>
  </w:style>
  <w:style w:type="character" w:customStyle="1" w:styleId="FooterChar">
    <w:name w:val="Footer Char"/>
    <w:basedOn w:val="DefaultParagraphFont"/>
    <w:link w:val="Footer"/>
    <w:uiPriority w:val="99"/>
    <w:rsid w:val="007668FF"/>
    <w:rPr>
      <w:rFonts w:ascii="CG Times" w:eastAsia="Times New Roman" w:hAnsi="CG Times" w:cs="Times New Roman"/>
      <w:sz w:val="20"/>
      <w:szCs w:val="20"/>
    </w:rPr>
  </w:style>
  <w:style w:type="paragraph" w:customStyle="1" w:styleId="Default">
    <w:name w:val="Default"/>
    <w:rsid w:val="00F61BC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12286">
      <w:bodyDiv w:val="1"/>
      <w:marLeft w:val="0"/>
      <w:marRight w:val="0"/>
      <w:marTop w:val="0"/>
      <w:marBottom w:val="0"/>
      <w:divBdr>
        <w:top w:val="none" w:sz="0" w:space="0" w:color="auto"/>
        <w:left w:val="none" w:sz="0" w:space="0" w:color="auto"/>
        <w:bottom w:val="none" w:sz="0" w:space="0" w:color="auto"/>
        <w:right w:val="none" w:sz="0" w:space="0" w:color="auto"/>
      </w:divBdr>
    </w:div>
    <w:div w:id="87681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1917</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Kinney, Erin</dc:creator>
  <cp:lastModifiedBy>Gaeta, Miriam</cp:lastModifiedBy>
  <cp:revision>16</cp:revision>
  <cp:lastPrinted>2017-06-22T16:36:00Z</cp:lastPrinted>
  <dcterms:created xsi:type="dcterms:W3CDTF">2017-01-28T00:52:00Z</dcterms:created>
  <dcterms:modified xsi:type="dcterms:W3CDTF">2020-07-21T18:39:00Z</dcterms:modified>
</cp:coreProperties>
</file>