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D362A9E" w14:textId="77777777" w:rsidR="00C767C1" w:rsidRPr="009B55A4" w:rsidRDefault="00C767C1" w:rsidP="00A74861">
      <w:pPr>
        <w:shd w:val="clear" w:color="auto" w:fill="FFFFFF" w:themeFill="background1"/>
      </w:pPr>
    </w:p>
    <w:p w14:paraId="620DD466" w14:textId="2634E16B" w:rsidR="007627C3" w:rsidRPr="00D42A6B" w:rsidRDefault="000D6E88" w:rsidP="007627C3">
      <w:pPr>
        <w:jc w:val="center"/>
        <w:rPr>
          <w:rFonts w:ascii="Arial" w:hAnsi="Arial" w:cs="Arial"/>
          <w:b/>
          <w:sz w:val="28"/>
          <w:szCs w:val="28"/>
          <w:u w:val="single"/>
        </w:rPr>
      </w:pPr>
      <w:r w:rsidRPr="00D42A6B">
        <w:rPr>
          <w:rFonts w:ascii="Arial" w:hAnsi="Arial" w:cs="Arial"/>
          <w:b/>
          <w:sz w:val="28"/>
          <w:szCs w:val="28"/>
          <w:u w:val="single"/>
        </w:rPr>
        <w:t xml:space="preserve">INFORMATION SHEET FOR </w:t>
      </w:r>
      <w:r w:rsidR="00AF15DC" w:rsidRPr="00D42A6B">
        <w:rPr>
          <w:rFonts w:ascii="Arial" w:hAnsi="Arial" w:cs="Arial"/>
          <w:b/>
          <w:sz w:val="28"/>
          <w:szCs w:val="28"/>
          <w:u w:val="single"/>
        </w:rPr>
        <w:t>PETITION TO INSPECT</w:t>
      </w:r>
      <w:r w:rsidR="00F27E8B" w:rsidRPr="00D42A6B">
        <w:rPr>
          <w:rFonts w:ascii="Arial" w:hAnsi="Arial" w:cs="Arial"/>
          <w:b/>
          <w:sz w:val="28"/>
          <w:szCs w:val="28"/>
          <w:u w:val="single"/>
        </w:rPr>
        <w:t xml:space="preserve"> AND OR OBTAIN COPIES OF BIRTH </w:t>
      </w:r>
      <w:r w:rsidR="00F27E8B" w:rsidRPr="00456689">
        <w:rPr>
          <w:rFonts w:ascii="Arial" w:hAnsi="Arial" w:cs="Arial"/>
          <w:b/>
          <w:sz w:val="28"/>
          <w:szCs w:val="28"/>
          <w:u w:val="single"/>
        </w:rPr>
        <w:t>RECORD</w:t>
      </w:r>
      <w:r w:rsidR="00456689" w:rsidRPr="00456689">
        <w:rPr>
          <w:rFonts w:ascii="Arial" w:hAnsi="Arial" w:cs="Arial"/>
          <w:b/>
          <w:sz w:val="28"/>
          <w:szCs w:val="28"/>
          <w:u w:val="single"/>
        </w:rPr>
        <w:t xml:space="preserve"> </w:t>
      </w:r>
      <w:r w:rsidR="00456689" w:rsidRPr="00456689">
        <w:rPr>
          <w:rFonts w:ascii="Arial" w:hAnsi="Arial" w:cs="Arial"/>
          <w:b/>
          <w:sz w:val="28"/>
          <w:szCs w:val="28"/>
          <w:u w:val="single"/>
        </w:rPr>
        <w:t>(H&amp;S §102705)</w:t>
      </w:r>
    </w:p>
    <w:p w14:paraId="479A4790" w14:textId="77777777" w:rsidR="00C767C1" w:rsidRPr="00D42A6B" w:rsidRDefault="00C767C1" w:rsidP="00C767C1">
      <w:pPr>
        <w:jc w:val="center"/>
        <w:rPr>
          <w:rFonts w:ascii="Arial" w:hAnsi="Arial" w:cs="Arial"/>
          <w:b/>
          <w:sz w:val="24"/>
          <w:szCs w:val="24"/>
          <w:u w:val="single"/>
        </w:rPr>
      </w:pPr>
    </w:p>
    <w:p w14:paraId="04B8387B" w14:textId="77777777" w:rsidR="00AF15DC" w:rsidRPr="00456689" w:rsidRDefault="00AF15DC" w:rsidP="00AF15DC">
      <w:pPr>
        <w:jc w:val="center"/>
        <w:rPr>
          <w:rFonts w:ascii="Arial" w:hAnsi="Arial" w:cs="Arial"/>
          <w:b/>
          <w:sz w:val="32"/>
          <w:szCs w:val="32"/>
        </w:rPr>
      </w:pPr>
      <w:r w:rsidRPr="00456689">
        <w:rPr>
          <w:rFonts w:ascii="Arial" w:hAnsi="Arial" w:cs="Arial"/>
          <w:b/>
          <w:sz w:val="32"/>
          <w:szCs w:val="32"/>
        </w:rPr>
        <w:t>IMPORTANT INFORMATION!</w:t>
      </w:r>
    </w:p>
    <w:p w14:paraId="2A5B8001" w14:textId="77777777" w:rsidR="007627C3" w:rsidRPr="00D42A6B" w:rsidRDefault="007627C3" w:rsidP="00AF15DC">
      <w:pPr>
        <w:jc w:val="center"/>
        <w:rPr>
          <w:rFonts w:ascii="Arial" w:hAnsi="Arial" w:cs="Arial"/>
          <w:b/>
        </w:rPr>
      </w:pPr>
    </w:p>
    <w:p w14:paraId="134A7E7B" w14:textId="77777777" w:rsidR="007627C3" w:rsidRPr="00D42A6B" w:rsidRDefault="007627C3" w:rsidP="007627C3">
      <w:pPr>
        <w:tabs>
          <w:tab w:val="left" w:pos="6135"/>
        </w:tabs>
        <w:spacing w:line="276" w:lineRule="auto"/>
        <w:rPr>
          <w:rFonts w:ascii="Arial" w:hAnsi="Arial" w:cs="Arial"/>
          <w:i/>
          <w:sz w:val="20"/>
          <w:szCs w:val="20"/>
          <w:u w:val="single"/>
        </w:rPr>
      </w:pPr>
      <w:r w:rsidRPr="00D42A6B">
        <w:rPr>
          <w:rFonts w:ascii="Arial" w:hAnsi="Arial" w:cs="Arial"/>
          <w:b/>
        </w:rPr>
        <w:t xml:space="preserve">THIS FORM IS TO BE USED TO PETITION THE COURT TO INSPECT AND OR COPY ADOPTION RECORDS MAINTAINED BY THE STATE DEPARTMENT OF SOCIAL SERVICES. </w:t>
      </w:r>
      <w:r w:rsidRPr="00D42A6B">
        <w:rPr>
          <w:rFonts w:ascii="Arial" w:hAnsi="Arial" w:cs="Arial"/>
          <w:b/>
          <w:u w:val="single"/>
        </w:rPr>
        <w:t>DO NOT USE IF YOUR ADOPTION WAS A STEPPARENT ADOPTION</w:t>
      </w:r>
    </w:p>
    <w:p w14:paraId="2BE2FF8A" w14:textId="77777777" w:rsidR="00AF15DC" w:rsidRPr="00D42A6B" w:rsidRDefault="00AF15DC" w:rsidP="00AF15DC">
      <w:pPr>
        <w:rPr>
          <w:rFonts w:ascii="Arial" w:hAnsi="Arial" w:cs="Arial"/>
        </w:rPr>
      </w:pPr>
    </w:p>
    <w:p w14:paraId="3E721638" w14:textId="77777777" w:rsidR="009D3F86" w:rsidRPr="00D42A6B" w:rsidRDefault="00AF15DC" w:rsidP="009D3F86">
      <w:pPr>
        <w:tabs>
          <w:tab w:val="left" w:pos="6135"/>
        </w:tabs>
        <w:spacing w:line="276" w:lineRule="auto"/>
        <w:rPr>
          <w:rFonts w:ascii="Arial" w:hAnsi="Arial" w:cs="Arial"/>
          <w:b/>
          <w:u w:val="single"/>
        </w:rPr>
      </w:pPr>
      <w:r w:rsidRPr="00D42A6B">
        <w:rPr>
          <w:rFonts w:ascii="Arial" w:hAnsi="Arial" w:cs="Arial"/>
        </w:rPr>
        <w:t xml:space="preserve"> </w:t>
      </w:r>
      <w:r w:rsidR="009D3F86" w:rsidRPr="00D42A6B">
        <w:rPr>
          <w:rFonts w:ascii="Arial" w:hAnsi="Arial" w:cs="Arial"/>
          <w:b/>
          <w:u w:val="single"/>
        </w:rPr>
        <w:t>CALIFORNIA HEALTH AND SAFETY CODE SECTION 102705</w:t>
      </w:r>
    </w:p>
    <w:p w14:paraId="39CB27F4" w14:textId="77777777" w:rsidR="009D3F86" w:rsidRPr="00D42A6B" w:rsidRDefault="009D3F86" w:rsidP="009D3F86">
      <w:pPr>
        <w:tabs>
          <w:tab w:val="left" w:pos="6135"/>
        </w:tabs>
        <w:spacing w:line="276" w:lineRule="auto"/>
        <w:rPr>
          <w:rFonts w:ascii="Arial" w:hAnsi="Arial" w:cs="Arial"/>
          <w:b/>
        </w:rPr>
      </w:pPr>
      <w:r w:rsidRPr="00D42A6B">
        <w:rPr>
          <w:rFonts w:ascii="Arial" w:hAnsi="Arial" w:cs="Arial"/>
          <w:b/>
        </w:rPr>
        <w:t>Availability of records and information, on petition and order</w:t>
      </w:r>
    </w:p>
    <w:p w14:paraId="41C88BAA" w14:textId="77777777" w:rsidR="009D3F86" w:rsidRPr="00D42A6B" w:rsidRDefault="009D3F86" w:rsidP="009D3F86">
      <w:pPr>
        <w:tabs>
          <w:tab w:val="left" w:pos="6135"/>
        </w:tabs>
        <w:spacing w:line="276" w:lineRule="auto"/>
        <w:rPr>
          <w:rFonts w:ascii="Arial" w:hAnsi="Arial" w:cs="Arial"/>
          <w:i/>
          <w:sz w:val="20"/>
          <w:szCs w:val="20"/>
        </w:rPr>
      </w:pPr>
      <w:r w:rsidRPr="00D42A6B">
        <w:rPr>
          <w:rFonts w:ascii="Arial" w:hAnsi="Arial" w:cs="Arial"/>
          <w:i/>
          <w:sz w:val="20"/>
          <w:szCs w:val="20"/>
        </w:rPr>
        <w:t>All records and information specified in this article, other than the newly issued birth certificate, shall be avail</w:t>
      </w:r>
      <w:bookmarkStart w:id="0" w:name="_GoBack"/>
      <w:bookmarkEnd w:id="0"/>
      <w:r w:rsidRPr="00D42A6B">
        <w:rPr>
          <w:rFonts w:ascii="Arial" w:hAnsi="Arial" w:cs="Arial"/>
          <w:i/>
          <w:sz w:val="20"/>
          <w:szCs w:val="20"/>
        </w:rPr>
        <w:t>able only upon the order of the superior court of the county of residence of the adopted child or the superior court of the county granting the order of adoption.</w:t>
      </w:r>
    </w:p>
    <w:p w14:paraId="45A2D24C" w14:textId="77777777" w:rsidR="009D3F86" w:rsidRPr="00D42A6B" w:rsidRDefault="009D3F86" w:rsidP="009D3F86">
      <w:pPr>
        <w:tabs>
          <w:tab w:val="left" w:pos="6135"/>
        </w:tabs>
        <w:spacing w:line="276" w:lineRule="auto"/>
        <w:rPr>
          <w:rFonts w:ascii="Arial" w:hAnsi="Arial" w:cs="Arial"/>
          <w:i/>
          <w:sz w:val="20"/>
          <w:szCs w:val="20"/>
        </w:rPr>
      </w:pPr>
    </w:p>
    <w:p w14:paraId="126A89C6" w14:textId="77777777" w:rsidR="009D3F86" w:rsidRPr="00D42A6B" w:rsidRDefault="009D3F86" w:rsidP="009D3F86">
      <w:pPr>
        <w:tabs>
          <w:tab w:val="left" w:pos="6135"/>
        </w:tabs>
        <w:spacing w:line="276" w:lineRule="auto"/>
        <w:rPr>
          <w:rFonts w:ascii="Arial" w:hAnsi="Arial" w:cs="Arial"/>
          <w:i/>
          <w:sz w:val="20"/>
          <w:szCs w:val="20"/>
        </w:rPr>
      </w:pPr>
      <w:r w:rsidRPr="00D42A6B">
        <w:rPr>
          <w:rFonts w:ascii="Arial" w:hAnsi="Arial" w:cs="Arial"/>
          <w:i/>
          <w:sz w:val="20"/>
          <w:szCs w:val="20"/>
        </w:rPr>
        <w:t>No such order shall be granted by the superior court unless a verified petition setting forth facts showing the necessity of the order has been presented to the court and good and compelling cause is shown for the granting of the order. The clerk of the superior court shall send a copy of the petition to the State Department of Social Services and the department shall send a copy of all records and information it has concerning the adopted person with the name and address of the natural parents removed to the court. The court must review these records before making an order and the order should so state. If the petition is by or on behalf of an adopted child who has attained majority, these facts shall be given great weight, but the granting of any petition is solely within the sound discretion of the court.</w:t>
      </w:r>
    </w:p>
    <w:p w14:paraId="1C343471" w14:textId="77777777" w:rsidR="009D3F86" w:rsidRPr="00D42A6B" w:rsidRDefault="009D3F86" w:rsidP="009D3F86">
      <w:pPr>
        <w:tabs>
          <w:tab w:val="left" w:pos="6135"/>
        </w:tabs>
        <w:spacing w:line="276" w:lineRule="auto"/>
        <w:rPr>
          <w:rFonts w:ascii="Arial" w:hAnsi="Arial" w:cs="Arial"/>
          <w:i/>
          <w:sz w:val="20"/>
          <w:szCs w:val="20"/>
        </w:rPr>
      </w:pPr>
    </w:p>
    <w:p w14:paraId="19CC9FC8" w14:textId="77777777" w:rsidR="009D3F86" w:rsidRPr="00D42A6B" w:rsidRDefault="009D3F86" w:rsidP="009D3F86">
      <w:pPr>
        <w:tabs>
          <w:tab w:val="left" w:pos="6135"/>
        </w:tabs>
        <w:spacing w:line="276" w:lineRule="auto"/>
        <w:rPr>
          <w:rFonts w:ascii="Arial" w:hAnsi="Arial" w:cs="Arial"/>
          <w:i/>
          <w:sz w:val="20"/>
          <w:szCs w:val="20"/>
        </w:rPr>
      </w:pPr>
      <w:r w:rsidRPr="00D42A6B">
        <w:rPr>
          <w:rFonts w:ascii="Arial" w:hAnsi="Arial" w:cs="Arial"/>
          <w:i/>
          <w:sz w:val="20"/>
          <w:szCs w:val="20"/>
        </w:rPr>
        <w:t>The name and address of the natural parents shall be given to the petitioner only if he or she can demonstrate that the name and address, or either of them, are necessary to assist him or her in establishing a legal right.</w:t>
      </w:r>
    </w:p>
    <w:p w14:paraId="5A1A6F21" w14:textId="77777777" w:rsidR="009D3F86" w:rsidRPr="00D42A6B" w:rsidRDefault="009D3F86" w:rsidP="009D3F86">
      <w:pPr>
        <w:tabs>
          <w:tab w:val="left" w:pos="6135"/>
        </w:tabs>
        <w:spacing w:line="276" w:lineRule="auto"/>
        <w:rPr>
          <w:rFonts w:ascii="Arial" w:hAnsi="Arial" w:cs="Arial"/>
          <w:i/>
          <w:sz w:val="20"/>
          <w:szCs w:val="20"/>
        </w:rPr>
      </w:pPr>
      <w:r w:rsidRPr="00D42A6B">
        <w:rPr>
          <w:rFonts w:ascii="Arial" w:hAnsi="Arial" w:cs="Arial"/>
          <w:i/>
          <w:sz w:val="20"/>
          <w:szCs w:val="20"/>
        </w:rPr>
        <w:t>(Added by Stats. 1995, Ch. 415, Sec. 4. Effective January 1, 1996.)</w:t>
      </w:r>
    </w:p>
    <w:p w14:paraId="43263D06" w14:textId="77777777" w:rsidR="00CD6DE6" w:rsidRPr="00D42A6B" w:rsidRDefault="00CD6DE6" w:rsidP="00AF15DC">
      <w:pPr>
        <w:rPr>
          <w:rFonts w:ascii="Arial" w:hAnsi="Arial" w:cs="Arial"/>
        </w:rPr>
      </w:pPr>
    </w:p>
    <w:tbl>
      <w:tblPr>
        <w:tblStyle w:val="TableGrid"/>
        <w:tblW w:w="0" w:type="auto"/>
        <w:tblLook w:val="04A0" w:firstRow="1" w:lastRow="0" w:firstColumn="1" w:lastColumn="0" w:noHBand="0" w:noVBand="1"/>
      </w:tblPr>
      <w:tblGrid>
        <w:gridCol w:w="1728"/>
        <w:gridCol w:w="9288"/>
      </w:tblGrid>
      <w:tr w:rsidR="00CD6DE6" w:rsidRPr="00D42A6B" w14:paraId="47606283" w14:textId="77777777" w:rsidTr="00CD6DE6">
        <w:tc>
          <w:tcPr>
            <w:tcW w:w="1728" w:type="dxa"/>
          </w:tcPr>
          <w:p w14:paraId="2CFFE892" w14:textId="77777777" w:rsidR="00CD6DE6" w:rsidRPr="00D42A6B" w:rsidRDefault="00CD6DE6" w:rsidP="00AF15DC">
            <w:pPr>
              <w:rPr>
                <w:rFonts w:ascii="Arial" w:hAnsi="Arial" w:cs="Arial"/>
                <w:b/>
              </w:rPr>
            </w:pPr>
            <w:r w:rsidRPr="00D42A6B">
              <w:rPr>
                <w:rFonts w:ascii="Arial" w:hAnsi="Arial" w:cs="Arial"/>
                <w:b/>
              </w:rPr>
              <w:t>FILING FEE</w:t>
            </w:r>
            <w:r w:rsidR="007A4018" w:rsidRPr="00D42A6B">
              <w:rPr>
                <w:rFonts w:ascii="Arial" w:hAnsi="Arial" w:cs="Arial"/>
                <w:b/>
              </w:rPr>
              <w:t>:</w:t>
            </w:r>
          </w:p>
        </w:tc>
        <w:tc>
          <w:tcPr>
            <w:tcW w:w="9288" w:type="dxa"/>
          </w:tcPr>
          <w:p w14:paraId="7089F743" w14:textId="77777777" w:rsidR="00847760" w:rsidRPr="00D42A6B" w:rsidRDefault="00847760" w:rsidP="00AF15DC">
            <w:pPr>
              <w:rPr>
                <w:rFonts w:ascii="Arial" w:hAnsi="Arial" w:cs="Arial"/>
              </w:rPr>
            </w:pPr>
          </w:p>
          <w:p w14:paraId="77DFB774" w14:textId="3073F4A5" w:rsidR="009B6543" w:rsidRPr="00D42A6B" w:rsidRDefault="009B6543" w:rsidP="009B6543">
            <w:pPr>
              <w:rPr>
                <w:rFonts w:ascii="Arial" w:hAnsi="Arial" w:cs="Arial"/>
              </w:rPr>
            </w:pPr>
            <w:r w:rsidRPr="00D42A6B">
              <w:rPr>
                <w:rFonts w:ascii="Arial" w:hAnsi="Arial" w:cs="Arial"/>
              </w:rPr>
              <w:t>There is no fee if the case number is known.  If the case number is not known, there will be a $15.00 index search for case number. You must complete form “</w:t>
            </w:r>
            <w:r w:rsidR="00A83910" w:rsidRPr="00D42A6B">
              <w:rPr>
                <w:rFonts w:ascii="Arial" w:hAnsi="Arial" w:cs="Arial"/>
                <w:b/>
              </w:rPr>
              <w:t>MAD-JUV-001</w:t>
            </w:r>
            <w:r w:rsidRPr="00D42A6B">
              <w:rPr>
                <w:rFonts w:ascii="Arial" w:hAnsi="Arial" w:cs="Arial"/>
              </w:rPr>
              <w:t xml:space="preserve"> Request for Records Search” if the case number is not known. </w:t>
            </w:r>
          </w:p>
          <w:p w14:paraId="5C8DCF8E" w14:textId="77777777" w:rsidR="00A949E5" w:rsidRPr="00D42A6B" w:rsidRDefault="00A949E5" w:rsidP="00A949E5">
            <w:pPr>
              <w:pStyle w:val="ListParagraph"/>
              <w:rPr>
                <w:rFonts w:ascii="Arial" w:hAnsi="Arial" w:cs="Arial"/>
              </w:rPr>
            </w:pPr>
          </w:p>
        </w:tc>
      </w:tr>
      <w:tr w:rsidR="00CD6DE6" w:rsidRPr="00D42A6B" w14:paraId="39E7D1E5" w14:textId="77777777" w:rsidTr="00CD6DE6">
        <w:tc>
          <w:tcPr>
            <w:tcW w:w="1728" w:type="dxa"/>
          </w:tcPr>
          <w:p w14:paraId="57B012F5" w14:textId="77777777" w:rsidR="00CD6DE6" w:rsidRPr="00D42A6B" w:rsidRDefault="00CD6DE6" w:rsidP="00AF15DC">
            <w:pPr>
              <w:rPr>
                <w:rFonts w:ascii="Arial" w:hAnsi="Arial" w:cs="Arial"/>
                <w:b/>
              </w:rPr>
            </w:pPr>
            <w:r w:rsidRPr="00D42A6B">
              <w:rPr>
                <w:rFonts w:ascii="Arial" w:hAnsi="Arial" w:cs="Arial"/>
                <w:b/>
              </w:rPr>
              <w:t>FORMS</w:t>
            </w:r>
            <w:r w:rsidR="007A4018" w:rsidRPr="00D42A6B">
              <w:rPr>
                <w:rFonts w:ascii="Arial" w:hAnsi="Arial" w:cs="Arial"/>
                <w:b/>
              </w:rPr>
              <w:t>:</w:t>
            </w:r>
          </w:p>
        </w:tc>
        <w:tc>
          <w:tcPr>
            <w:tcW w:w="9288" w:type="dxa"/>
          </w:tcPr>
          <w:p w14:paraId="18D412E7" w14:textId="77777777" w:rsidR="00847760" w:rsidRPr="00D42A6B" w:rsidRDefault="00847760" w:rsidP="00AF1C44">
            <w:pPr>
              <w:rPr>
                <w:rFonts w:ascii="Arial" w:hAnsi="Arial" w:cs="Arial"/>
                <w:b/>
              </w:rPr>
            </w:pPr>
          </w:p>
          <w:p w14:paraId="1AE5EFDA" w14:textId="3D73D95A" w:rsidR="006225DF" w:rsidRPr="00D42A6B" w:rsidRDefault="00A83910" w:rsidP="00CC2AC9">
            <w:pPr>
              <w:pStyle w:val="ListParagraph"/>
              <w:numPr>
                <w:ilvl w:val="0"/>
                <w:numId w:val="2"/>
              </w:numPr>
              <w:rPr>
                <w:rFonts w:ascii="Arial" w:hAnsi="Arial" w:cs="Arial"/>
              </w:rPr>
            </w:pPr>
            <w:r w:rsidRPr="00D42A6B">
              <w:rPr>
                <w:rFonts w:ascii="Arial" w:hAnsi="Arial" w:cs="Arial"/>
                <w:b/>
              </w:rPr>
              <w:t>MAD-JUV-006</w:t>
            </w:r>
            <w:r w:rsidR="00CC2AC9" w:rsidRPr="00D42A6B">
              <w:rPr>
                <w:rFonts w:ascii="Arial" w:hAnsi="Arial" w:cs="Arial"/>
                <w:b/>
              </w:rPr>
              <w:t>:</w:t>
            </w:r>
            <w:r w:rsidR="00AF1C44" w:rsidRPr="00D42A6B">
              <w:rPr>
                <w:rFonts w:ascii="Arial" w:hAnsi="Arial" w:cs="Arial"/>
              </w:rPr>
              <w:t xml:space="preserve"> Petition to Inspect </w:t>
            </w:r>
            <w:r w:rsidR="009D3F86" w:rsidRPr="00D42A6B">
              <w:rPr>
                <w:rFonts w:ascii="Arial" w:hAnsi="Arial" w:cs="Arial"/>
              </w:rPr>
              <w:t xml:space="preserve">and or Obtain copies of Birth </w:t>
            </w:r>
            <w:r w:rsidR="00AF1C44" w:rsidRPr="00D42A6B">
              <w:rPr>
                <w:rFonts w:ascii="Arial" w:hAnsi="Arial" w:cs="Arial"/>
              </w:rPr>
              <w:t xml:space="preserve">Record </w:t>
            </w:r>
            <w:r w:rsidR="00B10661" w:rsidRPr="00D42A6B">
              <w:rPr>
                <w:rFonts w:ascii="Arial" w:hAnsi="Arial" w:cs="Arial"/>
              </w:rPr>
              <w:t>(</w:t>
            </w:r>
            <w:r w:rsidR="00CE0B5A" w:rsidRPr="00D42A6B">
              <w:rPr>
                <w:rFonts w:ascii="Arial" w:hAnsi="Arial" w:cs="Arial"/>
              </w:rPr>
              <w:t xml:space="preserve">Health and Safety Code </w:t>
            </w:r>
            <w:r w:rsidR="00456689" w:rsidRPr="00511A61">
              <w:rPr>
                <w:rFonts w:ascii="Arial" w:hAnsi="Arial" w:cs="Arial"/>
                <w:u w:val="single"/>
              </w:rPr>
              <w:t>§</w:t>
            </w:r>
            <w:r w:rsidR="00CE0B5A" w:rsidRPr="00D42A6B">
              <w:rPr>
                <w:rFonts w:ascii="Arial" w:hAnsi="Arial" w:cs="Arial"/>
              </w:rPr>
              <w:t>102705)</w:t>
            </w:r>
          </w:p>
          <w:p w14:paraId="022F4010" w14:textId="61FD6F86" w:rsidR="00AF1C44" w:rsidRPr="00D42A6B" w:rsidRDefault="00A83910" w:rsidP="00CE0B5A">
            <w:pPr>
              <w:pStyle w:val="ListParagraph"/>
              <w:numPr>
                <w:ilvl w:val="0"/>
                <w:numId w:val="2"/>
              </w:numPr>
              <w:rPr>
                <w:rFonts w:ascii="Arial" w:hAnsi="Arial" w:cs="Arial"/>
              </w:rPr>
            </w:pPr>
            <w:r w:rsidRPr="00D42A6B">
              <w:rPr>
                <w:rFonts w:ascii="Arial" w:hAnsi="Arial" w:cs="Arial"/>
                <w:b/>
              </w:rPr>
              <w:t>MAD-JUV-007</w:t>
            </w:r>
            <w:r w:rsidR="00CC2AC9" w:rsidRPr="00D42A6B">
              <w:rPr>
                <w:rFonts w:ascii="Arial" w:hAnsi="Arial" w:cs="Arial"/>
                <w:b/>
              </w:rPr>
              <w:t>:</w:t>
            </w:r>
            <w:r w:rsidR="00CC2AC9" w:rsidRPr="00D42A6B">
              <w:rPr>
                <w:rFonts w:ascii="Arial" w:hAnsi="Arial" w:cs="Arial"/>
              </w:rPr>
              <w:t xml:space="preserve"> Order </w:t>
            </w:r>
            <w:r w:rsidR="006F7C13" w:rsidRPr="00D42A6B">
              <w:rPr>
                <w:rFonts w:ascii="Arial" w:hAnsi="Arial" w:cs="Arial"/>
              </w:rPr>
              <w:t>to Inspect and or Obtain copies of Birth Record</w:t>
            </w:r>
            <w:r w:rsidR="00CE0B5A" w:rsidRPr="00D42A6B">
              <w:rPr>
                <w:rFonts w:ascii="Arial" w:hAnsi="Arial" w:cs="Arial"/>
              </w:rPr>
              <w:t xml:space="preserve"> (Health and Safety Code </w:t>
            </w:r>
            <w:r w:rsidR="00456689" w:rsidRPr="00511A61">
              <w:rPr>
                <w:rFonts w:ascii="Arial" w:hAnsi="Arial" w:cs="Arial"/>
                <w:u w:val="single"/>
              </w:rPr>
              <w:t>§</w:t>
            </w:r>
            <w:r w:rsidR="00CE0B5A" w:rsidRPr="00D42A6B">
              <w:rPr>
                <w:rFonts w:ascii="Arial" w:hAnsi="Arial" w:cs="Arial"/>
              </w:rPr>
              <w:t>102705)</w:t>
            </w:r>
          </w:p>
          <w:p w14:paraId="69B94C53" w14:textId="77777777" w:rsidR="00852BB4" w:rsidRPr="00D42A6B" w:rsidRDefault="00852BB4" w:rsidP="00CC2AC9">
            <w:pPr>
              <w:pStyle w:val="ListParagraph"/>
              <w:numPr>
                <w:ilvl w:val="0"/>
                <w:numId w:val="2"/>
              </w:numPr>
              <w:rPr>
                <w:rFonts w:ascii="Arial" w:hAnsi="Arial" w:cs="Arial"/>
              </w:rPr>
            </w:pPr>
            <w:r w:rsidRPr="00D42A6B">
              <w:rPr>
                <w:rFonts w:ascii="Arial" w:hAnsi="Arial" w:cs="Arial"/>
                <w:b/>
              </w:rPr>
              <w:t>VS-111:</w:t>
            </w:r>
            <w:r w:rsidRPr="00D42A6B">
              <w:rPr>
                <w:rFonts w:ascii="Arial" w:hAnsi="Arial" w:cs="Arial"/>
              </w:rPr>
              <w:t xml:space="preserve"> Application for Certified Copy of Birth Record</w:t>
            </w:r>
          </w:p>
          <w:p w14:paraId="04B1F3EF" w14:textId="77777777" w:rsidR="00CC2AC9" w:rsidRPr="00D42A6B" w:rsidRDefault="00CC2AC9" w:rsidP="00CC2AC9">
            <w:pPr>
              <w:rPr>
                <w:rFonts w:ascii="Arial" w:hAnsi="Arial" w:cs="Arial"/>
              </w:rPr>
            </w:pPr>
          </w:p>
        </w:tc>
      </w:tr>
      <w:tr w:rsidR="00CD6DE6" w:rsidRPr="00D42A6B" w14:paraId="50BCB70E" w14:textId="77777777" w:rsidTr="00CD6DE6">
        <w:tc>
          <w:tcPr>
            <w:tcW w:w="1728" w:type="dxa"/>
          </w:tcPr>
          <w:p w14:paraId="0D6C0F44" w14:textId="77777777" w:rsidR="00CD6DE6" w:rsidRPr="00D42A6B" w:rsidRDefault="00CD6DE6" w:rsidP="00AF15DC">
            <w:pPr>
              <w:rPr>
                <w:rFonts w:ascii="Arial" w:hAnsi="Arial" w:cs="Arial"/>
                <w:b/>
              </w:rPr>
            </w:pPr>
            <w:r w:rsidRPr="00D42A6B">
              <w:rPr>
                <w:rFonts w:ascii="Arial" w:hAnsi="Arial" w:cs="Arial"/>
                <w:b/>
              </w:rPr>
              <w:t>COPIES</w:t>
            </w:r>
            <w:r w:rsidR="007A4018" w:rsidRPr="00D42A6B">
              <w:rPr>
                <w:rFonts w:ascii="Arial" w:hAnsi="Arial" w:cs="Arial"/>
                <w:b/>
              </w:rPr>
              <w:t>:</w:t>
            </w:r>
          </w:p>
        </w:tc>
        <w:tc>
          <w:tcPr>
            <w:tcW w:w="9288" w:type="dxa"/>
          </w:tcPr>
          <w:p w14:paraId="05926BB7" w14:textId="77777777" w:rsidR="00847760" w:rsidRPr="00D42A6B" w:rsidRDefault="00847760" w:rsidP="00AF15DC">
            <w:pPr>
              <w:rPr>
                <w:rFonts w:ascii="Arial" w:hAnsi="Arial" w:cs="Arial"/>
              </w:rPr>
            </w:pPr>
          </w:p>
          <w:p w14:paraId="5D3AEDF2" w14:textId="77777777" w:rsidR="00CD6DE6" w:rsidRPr="00D42A6B" w:rsidRDefault="00A949E5" w:rsidP="00AF15DC">
            <w:pPr>
              <w:rPr>
                <w:rFonts w:ascii="Arial" w:hAnsi="Arial" w:cs="Arial"/>
              </w:rPr>
            </w:pPr>
            <w:r w:rsidRPr="00D42A6B">
              <w:rPr>
                <w:rFonts w:ascii="Arial" w:hAnsi="Arial" w:cs="Arial"/>
              </w:rPr>
              <w:t xml:space="preserve">Make </w:t>
            </w:r>
            <w:r w:rsidRPr="00D42A6B">
              <w:rPr>
                <w:rFonts w:ascii="Arial" w:hAnsi="Arial" w:cs="Arial"/>
                <w:b/>
                <w:i/>
                <w:u w:val="single"/>
              </w:rPr>
              <w:t>two (2) copies</w:t>
            </w:r>
            <w:r w:rsidRPr="00D42A6B">
              <w:rPr>
                <w:rFonts w:ascii="Arial" w:hAnsi="Arial" w:cs="Arial"/>
              </w:rPr>
              <w:t xml:space="preserve"> of each of the above forms after you complete them (front &amp; back)</w:t>
            </w:r>
          </w:p>
          <w:p w14:paraId="38C74C09" w14:textId="77777777" w:rsidR="00847760" w:rsidRPr="00D42A6B" w:rsidRDefault="00847760" w:rsidP="00AF15DC">
            <w:pPr>
              <w:rPr>
                <w:rFonts w:ascii="Arial" w:hAnsi="Arial" w:cs="Arial"/>
              </w:rPr>
            </w:pPr>
          </w:p>
        </w:tc>
      </w:tr>
      <w:tr w:rsidR="00CD6DE6" w:rsidRPr="00D42A6B" w14:paraId="07E9365A" w14:textId="77777777" w:rsidTr="00CD6DE6">
        <w:tc>
          <w:tcPr>
            <w:tcW w:w="1728" w:type="dxa"/>
          </w:tcPr>
          <w:p w14:paraId="72C7805B" w14:textId="77777777" w:rsidR="00CD6DE6" w:rsidRPr="00D42A6B" w:rsidRDefault="00CD6DE6" w:rsidP="00AF15DC">
            <w:pPr>
              <w:rPr>
                <w:rFonts w:ascii="Arial" w:hAnsi="Arial" w:cs="Arial"/>
                <w:b/>
              </w:rPr>
            </w:pPr>
            <w:r w:rsidRPr="00D42A6B">
              <w:rPr>
                <w:rFonts w:ascii="Arial" w:hAnsi="Arial" w:cs="Arial"/>
                <w:b/>
              </w:rPr>
              <w:t>FILING</w:t>
            </w:r>
            <w:r w:rsidR="007A4018" w:rsidRPr="00D42A6B">
              <w:rPr>
                <w:rFonts w:ascii="Arial" w:hAnsi="Arial" w:cs="Arial"/>
                <w:b/>
              </w:rPr>
              <w:t>:</w:t>
            </w:r>
          </w:p>
        </w:tc>
        <w:tc>
          <w:tcPr>
            <w:tcW w:w="9288" w:type="dxa"/>
          </w:tcPr>
          <w:p w14:paraId="6A940EF4" w14:textId="77777777" w:rsidR="00CD6DE6" w:rsidRPr="00D42A6B" w:rsidRDefault="00057D2E" w:rsidP="00AF15DC">
            <w:pPr>
              <w:rPr>
                <w:rFonts w:ascii="Arial" w:hAnsi="Arial" w:cs="Arial"/>
              </w:rPr>
            </w:pPr>
            <w:r w:rsidRPr="00D42A6B">
              <w:rPr>
                <w:rFonts w:ascii="Arial" w:hAnsi="Arial" w:cs="Arial"/>
              </w:rPr>
              <w:t>All forms must be typewritten or printed in blue or black ink.</w:t>
            </w:r>
          </w:p>
          <w:p w14:paraId="4D0E960F" w14:textId="77777777" w:rsidR="00057D2E" w:rsidRPr="00D42A6B" w:rsidRDefault="00057D2E" w:rsidP="00AF15DC">
            <w:pPr>
              <w:rPr>
                <w:rFonts w:ascii="Arial" w:hAnsi="Arial" w:cs="Arial"/>
              </w:rPr>
            </w:pPr>
            <w:r w:rsidRPr="00D42A6B">
              <w:rPr>
                <w:rFonts w:ascii="Arial" w:hAnsi="Arial" w:cs="Arial"/>
              </w:rPr>
              <w:t>(California Rules of Court, Rule 2.100-2.119)</w:t>
            </w:r>
          </w:p>
          <w:p w14:paraId="439F9B1C" w14:textId="77777777" w:rsidR="00057D2E" w:rsidRPr="00D42A6B" w:rsidRDefault="00057D2E" w:rsidP="00AF15DC">
            <w:pPr>
              <w:rPr>
                <w:rFonts w:ascii="Arial" w:hAnsi="Arial" w:cs="Arial"/>
              </w:rPr>
            </w:pPr>
          </w:p>
          <w:p w14:paraId="5D0E5CF5" w14:textId="77777777" w:rsidR="00057D2E" w:rsidRPr="00D42A6B" w:rsidRDefault="00057D2E" w:rsidP="00AF15DC">
            <w:pPr>
              <w:rPr>
                <w:rFonts w:ascii="Arial" w:hAnsi="Arial" w:cs="Arial"/>
              </w:rPr>
            </w:pPr>
            <w:r w:rsidRPr="00D42A6B">
              <w:rPr>
                <w:rFonts w:ascii="Arial" w:hAnsi="Arial" w:cs="Arial"/>
              </w:rPr>
              <w:t>You may drop off your documents in person or you may mail your documents to</w:t>
            </w:r>
            <w:r w:rsidR="00847760" w:rsidRPr="00D42A6B">
              <w:rPr>
                <w:rFonts w:ascii="Arial" w:hAnsi="Arial" w:cs="Arial"/>
              </w:rPr>
              <w:t>:</w:t>
            </w:r>
          </w:p>
          <w:p w14:paraId="0B111067" w14:textId="77777777" w:rsidR="00847760" w:rsidRPr="00D42A6B" w:rsidRDefault="00057D2E" w:rsidP="009B6543">
            <w:pPr>
              <w:jc w:val="center"/>
              <w:rPr>
                <w:rFonts w:ascii="Arial" w:hAnsi="Arial" w:cs="Arial"/>
              </w:rPr>
            </w:pPr>
            <w:r w:rsidRPr="00D42A6B">
              <w:rPr>
                <w:rFonts w:ascii="Arial" w:hAnsi="Arial" w:cs="Arial"/>
                <w:b/>
              </w:rPr>
              <w:t>Madera Superior Court</w:t>
            </w:r>
            <w:r w:rsidR="009B6543" w:rsidRPr="00D42A6B">
              <w:rPr>
                <w:rFonts w:ascii="Arial" w:hAnsi="Arial" w:cs="Arial"/>
                <w:b/>
              </w:rPr>
              <w:t>-</w:t>
            </w:r>
            <w:r w:rsidR="00847760" w:rsidRPr="00D42A6B">
              <w:rPr>
                <w:rFonts w:ascii="Arial" w:hAnsi="Arial" w:cs="Arial"/>
                <w:b/>
              </w:rPr>
              <w:t>Juvenile Division</w:t>
            </w:r>
          </w:p>
          <w:p w14:paraId="28AEFA63" w14:textId="77777777" w:rsidR="00847760" w:rsidRPr="00D42A6B" w:rsidRDefault="00847760" w:rsidP="00C767C1">
            <w:pPr>
              <w:jc w:val="center"/>
              <w:rPr>
                <w:rFonts w:ascii="Arial" w:hAnsi="Arial" w:cs="Arial"/>
                <w:b/>
              </w:rPr>
            </w:pPr>
            <w:r w:rsidRPr="00D42A6B">
              <w:rPr>
                <w:rFonts w:ascii="Arial" w:hAnsi="Arial" w:cs="Arial"/>
                <w:b/>
              </w:rPr>
              <w:t>200 South G Street</w:t>
            </w:r>
          </w:p>
          <w:p w14:paraId="5BC87FEE" w14:textId="77777777" w:rsidR="00847760" w:rsidRPr="00D42A6B" w:rsidRDefault="00847760" w:rsidP="00C767C1">
            <w:pPr>
              <w:jc w:val="center"/>
              <w:rPr>
                <w:rFonts w:ascii="Arial" w:hAnsi="Arial" w:cs="Arial"/>
              </w:rPr>
            </w:pPr>
            <w:r w:rsidRPr="00D42A6B">
              <w:rPr>
                <w:rFonts w:ascii="Arial" w:hAnsi="Arial" w:cs="Arial"/>
                <w:b/>
              </w:rPr>
              <w:t>Madera, CA  93637</w:t>
            </w:r>
          </w:p>
          <w:p w14:paraId="35E0B0BE" w14:textId="77777777" w:rsidR="00057D2E" w:rsidRPr="00D42A6B" w:rsidRDefault="00057D2E" w:rsidP="00AF15DC">
            <w:pPr>
              <w:rPr>
                <w:rFonts w:ascii="Arial" w:hAnsi="Arial" w:cs="Arial"/>
              </w:rPr>
            </w:pPr>
          </w:p>
        </w:tc>
      </w:tr>
      <w:tr w:rsidR="00851AB0" w:rsidRPr="00D42A6B" w14:paraId="37F4707F" w14:textId="77777777" w:rsidTr="00CD6DE6">
        <w:tc>
          <w:tcPr>
            <w:tcW w:w="1728" w:type="dxa"/>
          </w:tcPr>
          <w:p w14:paraId="18D6DF8F" w14:textId="77777777" w:rsidR="00851AB0" w:rsidRPr="00D42A6B" w:rsidRDefault="00851AB0" w:rsidP="00AF15DC">
            <w:pPr>
              <w:rPr>
                <w:rFonts w:ascii="Arial" w:hAnsi="Arial" w:cs="Arial"/>
                <w:b/>
              </w:rPr>
            </w:pPr>
            <w:r w:rsidRPr="00D42A6B">
              <w:rPr>
                <w:rFonts w:ascii="Arial" w:hAnsi="Arial" w:cs="Arial"/>
                <w:b/>
              </w:rPr>
              <w:lastRenderedPageBreak/>
              <w:t>PROCESS:</w:t>
            </w:r>
          </w:p>
        </w:tc>
        <w:tc>
          <w:tcPr>
            <w:tcW w:w="9288" w:type="dxa"/>
          </w:tcPr>
          <w:p w14:paraId="064B21A8" w14:textId="7FE031EA" w:rsidR="00851AB0" w:rsidRPr="00D42A6B" w:rsidRDefault="009B6543" w:rsidP="006F7C13">
            <w:pPr>
              <w:rPr>
                <w:rFonts w:ascii="Arial" w:hAnsi="Arial" w:cs="Arial"/>
              </w:rPr>
            </w:pPr>
            <w:r w:rsidRPr="00D42A6B">
              <w:rPr>
                <w:rFonts w:ascii="Arial" w:hAnsi="Arial" w:cs="Arial"/>
              </w:rPr>
              <w:t xml:space="preserve">1.  </w:t>
            </w:r>
            <w:r w:rsidR="0057650A" w:rsidRPr="00D42A6B">
              <w:rPr>
                <w:rFonts w:ascii="Arial" w:hAnsi="Arial" w:cs="Arial"/>
              </w:rPr>
              <w:t xml:space="preserve">File </w:t>
            </w:r>
            <w:r w:rsidR="002A4CE5" w:rsidRPr="00D42A6B">
              <w:rPr>
                <w:rFonts w:ascii="Arial" w:hAnsi="Arial" w:cs="Arial"/>
              </w:rPr>
              <w:t xml:space="preserve">an original and 2 copies of </w:t>
            </w:r>
            <w:r w:rsidR="0057650A" w:rsidRPr="00D42A6B">
              <w:rPr>
                <w:rFonts w:ascii="Arial" w:hAnsi="Arial" w:cs="Arial"/>
              </w:rPr>
              <w:t>t</w:t>
            </w:r>
            <w:r w:rsidR="00D2560A" w:rsidRPr="00D42A6B">
              <w:rPr>
                <w:rFonts w:ascii="Arial" w:hAnsi="Arial" w:cs="Arial"/>
              </w:rPr>
              <w:t>he</w:t>
            </w:r>
            <w:r w:rsidR="00851AB0" w:rsidRPr="00D42A6B">
              <w:rPr>
                <w:rFonts w:ascii="Arial" w:hAnsi="Arial" w:cs="Arial"/>
              </w:rPr>
              <w:t xml:space="preserve"> “</w:t>
            </w:r>
            <w:r w:rsidR="00A83910" w:rsidRPr="00D42A6B">
              <w:rPr>
                <w:rFonts w:ascii="Arial" w:hAnsi="Arial" w:cs="Arial"/>
                <w:b/>
              </w:rPr>
              <w:t>MAD-JUV-006</w:t>
            </w:r>
            <w:r w:rsidR="00272260" w:rsidRPr="00456689">
              <w:rPr>
                <w:rFonts w:ascii="Arial" w:hAnsi="Arial" w:cs="Arial"/>
                <w:b/>
                <w:iCs/>
              </w:rPr>
              <w:t>:</w:t>
            </w:r>
            <w:r w:rsidR="00272260" w:rsidRPr="00456689">
              <w:rPr>
                <w:rFonts w:ascii="Arial" w:hAnsi="Arial" w:cs="Arial"/>
                <w:iCs/>
              </w:rPr>
              <w:t xml:space="preserve"> </w:t>
            </w:r>
            <w:r w:rsidR="009D3F86" w:rsidRPr="00456689">
              <w:rPr>
                <w:rFonts w:ascii="Arial" w:hAnsi="Arial" w:cs="Arial"/>
                <w:i/>
              </w:rPr>
              <w:t>Petition to Inspect and o</w:t>
            </w:r>
            <w:r w:rsidR="00B10661" w:rsidRPr="00456689">
              <w:rPr>
                <w:rFonts w:ascii="Arial" w:hAnsi="Arial" w:cs="Arial"/>
                <w:i/>
              </w:rPr>
              <w:t>r Obtain copies of Birth Record</w:t>
            </w:r>
            <w:r w:rsidR="00272260" w:rsidRPr="00D42A6B">
              <w:rPr>
                <w:rFonts w:ascii="Arial" w:hAnsi="Arial" w:cs="Arial"/>
              </w:rPr>
              <w:t>”</w:t>
            </w:r>
            <w:r w:rsidR="00C45DF2" w:rsidRPr="00D42A6B">
              <w:rPr>
                <w:rFonts w:ascii="Arial" w:hAnsi="Arial" w:cs="Arial"/>
              </w:rPr>
              <w:t xml:space="preserve"> and “</w:t>
            </w:r>
            <w:r w:rsidR="00A83910" w:rsidRPr="00D42A6B">
              <w:rPr>
                <w:rFonts w:ascii="Arial" w:hAnsi="Arial" w:cs="Arial"/>
                <w:b/>
              </w:rPr>
              <w:t>MAD-JUV-007</w:t>
            </w:r>
            <w:r w:rsidR="00876BC3" w:rsidRPr="00D42A6B">
              <w:rPr>
                <w:rFonts w:ascii="Arial" w:hAnsi="Arial" w:cs="Arial"/>
                <w:b/>
                <w:i/>
              </w:rPr>
              <w:t>:</w:t>
            </w:r>
            <w:r w:rsidR="00876BC3" w:rsidRPr="00D42A6B">
              <w:rPr>
                <w:rFonts w:ascii="Arial" w:hAnsi="Arial" w:cs="Arial"/>
                <w:i/>
              </w:rPr>
              <w:t xml:space="preserve"> Order</w:t>
            </w:r>
            <w:r w:rsidR="009D3F86" w:rsidRPr="00D42A6B">
              <w:rPr>
                <w:rFonts w:ascii="Arial" w:hAnsi="Arial" w:cs="Arial"/>
                <w:i/>
              </w:rPr>
              <w:t xml:space="preserve"> </w:t>
            </w:r>
            <w:r w:rsidR="006F7C13" w:rsidRPr="00D42A6B">
              <w:rPr>
                <w:rFonts w:ascii="Arial" w:hAnsi="Arial" w:cs="Arial"/>
                <w:i/>
              </w:rPr>
              <w:t>to Inspect and or Obtain copies of Birth Record</w:t>
            </w:r>
            <w:r w:rsidR="0057650A" w:rsidRPr="00D42A6B">
              <w:rPr>
                <w:rFonts w:ascii="Arial" w:hAnsi="Arial" w:cs="Arial"/>
                <w:i/>
              </w:rPr>
              <w:t>,</w:t>
            </w:r>
            <w:r w:rsidR="00876BC3" w:rsidRPr="00D42A6B">
              <w:rPr>
                <w:rFonts w:ascii="Arial" w:hAnsi="Arial" w:cs="Arial"/>
              </w:rPr>
              <w:t>”</w:t>
            </w:r>
            <w:r w:rsidR="00272260" w:rsidRPr="00D42A6B">
              <w:rPr>
                <w:rFonts w:ascii="Arial" w:hAnsi="Arial" w:cs="Arial"/>
              </w:rPr>
              <w:t xml:space="preserve"> </w:t>
            </w:r>
            <w:r w:rsidR="0057650A" w:rsidRPr="00D42A6B">
              <w:rPr>
                <w:rFonts w:ascii="Arial" w:hAnsi="Arial" w:cs="Arial"/>
              </w:rPr>
              <w:t>with the court</w:t>
            </w:r>
            <w:r w:rsidR="00272260" w:rsidRPr="00D42A6B">
              <w:rPr>
                <w:rFonts w:ascii="Arial" w:hAnsi="Arial" w:cs="Arial"/>
              </w:rPr>
              <w:t>.</w:t>
            </w:r>
          </w:p>
          <w:p w14:paraId="0B56E00F" w14:textId="77777777" w:rsidR="006F7C13" w:rsidRPr="00D42A6B" w:rsidRDefault="006F7C13" w:rsidP="00BA71B6">
            <w:pPr>
              <w:rPr>
                <w:rFonts w:ascii="Arial" w:hAnsi="Arial" w:cs="Arial"/>
              </w:rPr>
            </w:pPr>
          </w:p>
          <w:p w14:paraId="1EDE5181" w14:textId="77777777" w:rsidR="00F837ED" w:rsidRPr="00D42A6B" w:rsidRDefault="009B6543" w:rsidP="00AF15DC">
            <w:pPr>
              <w:rPr>
                <w:rFonts w:ascii="Arial" w:hAnsi="Arial" w:cs="Arial"/>
              </w:rPr>
            </w:pPr>
            <w:r w:rsidRPr="00D42A6B">
              <w:rPr>
                <w:rFonts w:ascii="Arial" w:hAnsi="Arial" w:cs="Arial"/>
              </w:rPr>
              <w:t>2</w:t>
            </w:r>
            <w:r w:rsidR="00F837ED" w:rsidRPr="00D42A6B">
              <w:rPr>
                <w:rFonts w:ascii="Arial" w:hAnsi="Arial" w:cs="Arial"/>
              </w:rPr>
              <w:t xml:space="preserve">.  At the time </w:t>
            </w:r>
            <w:r w:rsidRPr="00D42A6B">
              <w:rPr>
                <w:rFonts w:ascii="Arial" w:hAnsi="Arial" w:cs="Arial"/>
              </w:rPr>
              <w:t>of filing</w:t>
            </w:r>
            <w:r w:rsidR="00F837ED" w:rsidRPr="00D42A6B">
              <w:rPr>
                <w:rFonts w:ascii="Arial" w:hAnsi="Arial" w:cs="Arial"/>
              </w:rPr>
              <w:t>, the petitioner must provide proper identification, such as a driver’s license or an identification card with a picture.  If information is requested through the mail, a notarized signature will suffice as identi</w:t>
            </w:r>
            <w:r w:rsidR="00934F84" w:rsidRPr="00D42A6B">
              <w:rPr>
                <w:rFonts w:ascii="Arial" w:hAnsi="Arial" w:cs="Arial"/>
              </w:rPr>
              <w:t>fi</w:t>
            </w:r>
            <w:r w:rsidR="00F837ED" w:rsidRPr="00D42A6B">
              <w:rPr>
                <w:rFonts w:ascii="Arial" w:hAnsi="Arial" w:cs="Arial"/>
              </w:rPr>
              <w:t>cation.</w:t>
            </w:r>
          </w:p>
          <w:p w14:paraId="51E9823A" w14:textId="77777777" w:rsidR="00B63FE7" w:rsidRPr="00D42A6B" w:rsidRDefault="00B63FE7" w:rsidP="00AF15DC">
            <w:pPr>
              <w:rPr>
                <w:rFonts w:ascii="Arial" w:hAnsi="Arial" w:cs="Arial"/>
              </w:rPr>
            </w:pPr>
          </w:p>
          <w:p w14:paraId="0635C60A" w14:textId="461AE476" w:rsidR="00B63FE7" w:rsidRPr="00D42A6B" w:rsidRDefault="00B63FE7" w:rsidP="00AF15DC">
            <w:pPr>
              <w:pStyle w:val="ListParagraph"/>
              <w:numPr>
                <w:ilvl w:val="0"/>
                <w:numId w:val="2"/>
              </w:numPr>
              <w:rPr>
                <w:rFonts w:ascii="Arial" w:hAnsi="Arial" w:cs="Arial"/>
              </w:rPr>
            </w:pPr>
            <w:r w:rsidRPr="00D42A6B">
              <w:rPr>
                <w:rFonts w:ascii="Arial" w:hAnsi="Arial" w:cs="Arial"/>
              </w:rPr>
              <w:t xml:space="preserve">The legal clerk will forward the </w:t>
            </w:r>
            <w:r w:rsidR="006F7C13" w:rsidRPr="00D42A6B">
              <w:rPr>
                <w:rFonts w:ascii="Arial" w:hAnsi="Arial" w:cs="Arial"/>
              </w:rPr>
              <w:t>“</w:t>
            </w:r>
            <w:r w:rsidR="00A83910" w:rsidRPr="00D42A6B">
              <w:rPr>
                <w:rFonts w:ascii="Arial" w:hAnsi="Arial" w:cs="Arial"/>
                <w:b/>
              </w:rPr>
              <w:t>MAD-JUV-006</w:t>
            </w:r>
            <w:r w:rsidR="006F7C13" w:rsidRPr="00D42A6B">
              <w:rPr>
                <w:rFonts w:ascii="Arial" w:hAnsi="Arial" w:cs="Arial"/>
                <w:b/>
                <w:i/>
              </w:rPr>
              <w:t>:</w:t>
            </w:r>
            <w:r w:rsidR="006F7C13" w:rsidRPr="00D42A6B">
              <w:rPr>
                <w:rFonts w:ascii="Arial" w:hAnsi="Arial" w:cs="Arial"/>
                <w:i/>
              </w:rPr>
              <w:t xml:space="preserve"> </w:t>
            </w:r>
            <w:r w:rsidR="006F7C13" w:rsidRPr="00D42A6B">
              <w:rPr>
                <w:rFonts w:ascii="Arial" w:hAnsi="Arial" w:cs="Arial"/>
              </w:rPr>
              <w:t>Petition to Inspect and o</w:t>
            </w:r>
            <w:r w:rsidR="00B10661" w:rsidRPr="00D42A6B">
              <w:rPr>
                <w:rFonts w:ascii="Arial" w:hAnsi="Arial" w:cs="Arial"/>
              </w:rPr>
              <w:t>r Obtain copies of Birth Record</w:t>
            </w:r>
            <w:r w:rsidR="006F7C13" w:rsidRPr="00D42A6B">
              <w:rPr>
                <w:rFonts w:ascii="Arial" w:hAnsi="Arial" w:cs="Arial"/>
              </w:rPr>
              <w:t xml:space="preserve">” </w:t>
            </w:r>
            <w:r w:rsidRPr="00D42A6B">
              <w:rPr>
                <w:rFonts w:ascii="Arial" w:hAnsi="Arial" w:cs="Arial"/>
              </w:rPr>
              <w:t>to the State Department of Social Services and will hold the original Petition until the court receives a reda</w:t>
            </w:r>
            <w:r w:rsidR="00BE7B84" w:rsidRPr="00D42A6B">
              <w:rPr>
                <w:rFonts w:ascii="Arial" w:hAnsi="Arial" w:cs="Arial"/>
              </w:rPr>
              <w:t>cted copy of their adoption record</w:t>
            </w:r>
            <w:r w:rsidRPr="00D42A6B">
              <w:rPr>
                <w:rFonts w:ascii="Arial" w:hAnsi="Arial" w:cs="Arial"/>
              </w:rPr>
              <w:t>.</w:t>
            </w:r>
            <w:r w:rsidR="00BE7B84" w:rsidRPr="00D42A6B">
              <w:rPr>
                <w:rFonts w:ascii="Arial" w:hAnsi="Arial" w:cs="Arial"/>
              </w:rPr>
              <w:t xml:space="preserve"> (</w:t>
            </w:r>
            <w:r w:rsidR="00BE7B84" w:rsidRPr="00D42A6B">
              <w:rPr>
                <w:rFonts w:ascii="Arial" w:hAnsi="Arial" w:cs="Arial"/>
                <w:b/>
              </w:rPr>
              <w:t>may take up to 3 months to receive</w:t>
            </w:r>
            <w:r w:rsidR="00BE7B84" w:rsidRPr="00D42A6B">
              <w:rPr>
                <w:rFonts w:ascii="Arial" w:hAnsi="Arial" w:cs="Arial"/>
              </w:rPr>
              <w:t>)</w:t>
            </w:r>
          </w:p>
          <w:p w14:paraId="57FB0E60" w14:textId="77777777" w:rsidR="00B63FE7" w:rsidRPr="00D42A6B" w:rsidRDefault="00B63FE7" w:rsidP="00AF15DC">
            <w:pPr>
              <w:rPr>
                <w:rFonts w:ascii="Arial" w:hAnsi="Arial" w:cs="Arial"/>
              </w:rPr>
            </w:pPr>
          </w:p>
          <w:p w14:paraId="5563612D" w14:textId="68CAC600" w:rsidR="00B63FE7" w:rsidRPr="00D42A6B" w:rsidRDefault="00B63FE7" w:rsidP="00AF15DC">
            <w:pPr>
              <w:pStyle w:val="ListParagraph"/>
              <w:numPr>
                <w:ilvl w:val="0"/>
                <w:numId w:val="2"/>
              </w:numPr>
              <w:rPr>
                <w:rFonts w:ascii="Arial" w:hAnsi="Arial" w:cs="Arial"/>
              </w:rPr>
            </w:pPr>
            <w:r w:rsidRPr="00D42A6B">
              <w:rPr>
                <w:rFonts w:ascii="Arial" w:hAnsi="Arial" w:cs="Arial"/>
              </w:rPr>
              <w:t xml:space="preserve">Upon receipt by the legal clerk of a redacted copy of the State Adoptions case file, </w:t>
            </w:r>
            <w:r w:rsidR="00EA2338" w:rsidRPr="00D42A6B">
              <w:rPr>
                <w:rFonts w:ascii="Arial" w:hAnsi="Arial" w:cs="Arial"/>
              </w:rPr>
              <w:t>the “</w:t>
            </w:r>
            <w:r w:rsidR="00A83910" w:rsidRPr="00D42A6B">
              <w:rPr>
                <w:rFonts w:ascii="Arial" w:hAnsi="Arial" w:cs="Arial"/>
                <w:b/>
              </w:rPr>
              <w:t>MAD-JUV-006</w:t>
            </w:r>
            <w:r w:rsidR="006F7C13" w:rsidRPr="00D42A6B">
              <w:rPr>
                <w:rFonts w:ascii="Arial" w:hAnsi="Arial" w:cs="Arial"/>
                <w:b/>
                <w:i/>
              </w:rPr>
              <w:t>:</w:t>
            </w:r>
            <w:r w:rsidR="006F7C13" w:rsidRPr="00D42A6B">
              <w:rPr>
                <w:rFonts w:ascii="Arial" w:hAnsi="Arial" w:cs="Arial"/>
                <w:i/>
              </w:rPr>
              <w:t xml:space="preserve"> </w:t>
            </w:r>
            <w:r w:rsidR="006F7C13" w:rsidRPr="00D42A6B">
              <w:rPr>
                <w:rFonts w:ascii="Arial" w:hAnsi="Arial" w:cs="Arial"/>
              </w:rPr>
              <w:t>Petition to Inspect and or Obtain copies</w:t>
            </w:r>
            <w:r w:rsidR="00567F60" w:rsidRPr="00D42A6B">
              <w:rPr>
                <w:rFonts w:ascii="Arial" w:hAnsi="Arial" w:cs="Arial"/>
              </w:rPr>
              <w:t xml:space="preserve"> of Birth Record</w:t>
            </w:r>
            <w:r w:rsidR="006F7C13" w:rsidRPr="00D42A6B">
              <w:rPr>
                <w:rFonts w:ascii="Arial" w:hAnsi="Arial" w:cs="Arial"/>
              </w:rPr>
              <w:t xml:space="preserve">” </w:t>
            </w:r>
            <w:r w:rsidR="00EA2338" w:rsidRPr="00D42A6B">
              <w:rPr>
                <w:rFonts w:ascii="Arial" w:hAnsi="Arial" w:cs="Arial"/>
              </w:rPr>
              <w:t>will be forwarded to the judge along with the State Adoptions file for consideration.</w:t>
            </w:r>
          </w:p>
          <w:p w14:paraId="6093CF31" w14:textId="77777777" w:rsidR="00AD73E7" w:rsidRPr="00D42A6B" w:rsidRDefault="00AD73E7" w:rsidP="00AF15DC">
            <w:pPr>
              <w:rPr>
                <w:rFonts w:ascii="Arial" w:hAnsi="Arial" w:cs="Arial"/>
              </w:rPr>
            </w:pPr>
          </w:p>
          <w:p w14:paraId="21806E75" w14:textId="281C8298" w:rsidR="00BA71B6" w:rsidRPr="00D42A6B" w:rsidRDefault="009B6543" w:rsidP="009B6543">
            <w:pPr>
              <w:rPr>
                <w:rFonts w:ascii="Arial" w:hAnsi="Arial" w:cs="Arial"/>
              </w:rPr>
            </w:pPr>
            <w:r w:rsidRPr="00D42A6B">
              <w:rPr>
                <w:rFonts w:ascii="Arial" w:hAnsi="Arial" w:cs="Arial"/>
              </w:rPr>
              <w:t xml:space="preserve">3. If your Petition is granted the legal clerk will provide you with a certified copy of </w:t>
            </w:r>
            <w:r w:rsidR="006F7C13" w:rsidRPr="00D42A6B">
              <w:rPr>
                <w:rFonts w:ascii="Arial" w:hAnsi="Arial" w:cs="Arial"/>
              </w:rPr>
              <w:t>“</w:t>
            </w:r>
            <w:r w:rsidR="00A83910" w:rsidRPr="00D42A6B">
              <w:rPr>
                <w:rFonts w:ascii="Arial" w:hAnsi="Arial" w:cs="Arial"/>
                <w:b/>
              </w:rPr>
              <w:t>MAD-JUV-007</w:t>
            </w:r>
            <w:r w:rsidR="006F7C13" w:rsidRPr="00D42A6B">
              <w:rPr>
                <w:rFonts w:ascii="Arial" w:hAnsi="Arial" w:cs="Arial"/>
                <w:b/>
                <w:i/>
              </w:rPr>
              <w:t>:</w:t>
            </w:r>
            <w:r w:rsidR="006F7C13" w:rsidRPr="00D42A6B">
              <w:rPr>
                <w:rFonts w:ascii="Arial" w:hAnsi="Arial" w:cs="Arial"/>
                <w:i/>
              </w:rPr>
              <w:t xml:space="preserve"> Order to Inspect and or Obtain copies of Birth Record,</w:t>
            </w:r>
            <w:r w:rsidR="006F7C13" w:rsidRPr="00D42A6B">
              <w:rPr>
                <w:rFonts w:ascii="Arial" w:hAnsi="Arial" w:cs="Arial"/>
              </w:rPr>
              <w:t xml:space="preserve">” </w:t>
            </w:r>
            <w:r w:rsidR="00BA71B6" w:rsidRPr="00D42A6B">
              <w:rPr>
                <w:rFonts w:ascii="Arial" w:hAnsi="Arial" w:cs="Arial"/>
              </w:rPr>
              <w:t xml:space="preserve">If copies of the birth record were requested and granted, after posting the appropriate fee with the court, the legal clerk will provide you with the copies. </w:t>
            </w:r>
          </w:p>
          <w:p w14:paraId="571A484F" w14:textId="77777777" w:rsidR="00BA71B6" w:rsidRPr="00D42A6B" w:rsidRDefault="00BA71B6" w:rsidP="009B6543">
            <w:pPr>
              <w:rPr>
                <w:rFonts w:ascii="Arial" w:hAnsi="Arial" w:cs="Arial"/>
              </w:rPr>
            </w:pPr>
          </w:p>
          <w:p w14:paraId="2654D551" w14:textId="77777777" w:rsidR="00A1203D" w:rsidRPr="00D42A6B" w:rsidRDefault="00BA71B6" w:rsidP="009B6543">
            <w:pPr>
              <w:rPr>
                <w:rFonts w:ascii="Arial" w:hAnsi="Arial" w:cs="Arial"/>
              </w:rPr>
            </w:pPr>
            <w:r w:rsidRPr="00D42A6B">
              <w:rPr>
                <w:rFonts w:ascii="Arial" w:hAnsi="Arial" w:cs="Arial"/>
              </w:rPr>
              <w:t xml:space="preserve">4. </w:t>
            </w:r>
            <w:r w:rsidR="0003391B" w:rsidRPr="00D42A6B">
              <w:rPr>
                <w:rFonts w:ascii="Arial" w:hAnsi="Arial" w:cs="Arial"/>
              </w:rPr>
              <w:t>Thereafter, to obtain a copy o</w:t>
            </w:r>
            <w:r w:rsidR="009D3F86" w:rsidRPr="00D42A6B">
              <w:rPr>
                <w:rFonts w:ascii="Arial" w:hAnsi="Arial" w:cs="Arial"/>
              </w:rPr>
              <w:t>f your pre-adoption birth certificate</w:t>
            </w:r>
            <w:r w:rsidR="0003391B" w:rsidRPr="00D42A6B">
              <w:rPr>
                <w:rFonts w:ascii="Arial" w:hAnsi="Arial" w:cs="Arial"/>
              </w:rPr>
              <w:t>, you must pro</w:t>
            </w:r>
            <w:r w:rsidR="006F7C13" w:rsidRPr="00D42A6B">
              <w:rPr>
                <w:rFonts w:ascii="Arial" w:hAnsi="Arial" w:cs="Arial"/>
              </w:rPr>
              <w:t xml:space="preserve">vide the certified copy of the Order and the </w:t>
            </w:r>
            <w:r w:rsidR="0003391B" w:rsidRPr="00D42A6B">
              <w:rPr>
                <w:rFonts w:ascii="Arial" w:hAnsi="Arial" w:cs="Arial"/>
              </w:rPr>
              <w:t>“</w:t>
            </w:r>
            <w:r w:rsidR="0003391B" w:rsidRPr="00D42A6B">
              <w:rPr>
                <w:rFonts w:ascii="Arial" w:hAnsi="Arial" w:cs="Arial"/>
                <w:b/>
                <w:i/>
              </w:rPr>
              <w:t>VS-111:</w:t>
            </w:r>
            <w:r w:rsidR="0003391B" w:rsidRPr="00D42A6B">
              <w:rPr>
                <w:rFonts w:ascii="Arial" w:hAnsi="Arial" w:cs="Arial"/>
                <w:i/>
              </w:rPr>
              <w:t xml:space="preserve"> Application for Certified Copy of Birth Record,</w:t>
            </w:r>
            <w:r w:rsidR="0003391B" w:rsidRPr="00D42A6B">
              <w:rPr>
                <w:rFonts w:ascii="Arial" w:hAnsi="Arial" w:cs="Arial"/>
              </w:rPr>
              <w:t>” which is attached, and the required fee to Vital Records.</w:t>
            </w:r>
          </w:p>
          <w:p w14:paraId="1F885D5E" w14:textId="77777777" w:rsidR="0003391B" w:rsidRPr="00D42A6B" w:rsidRDefault="0003391B" w:rsidP="00AF15DC">
            <w:pPr>
              <w:rPr>
                <w:rFonts w:ascii="Arial" w:hAnsi="Arial" w:cs="Arial"/>
              </w:rPr>
            </w:pPr>
          </w:p>
          <w:p w14:paraId="4D72A9ED" w14:textId="77777777" w:rsidR="0003391B" w:rsidRPr="00D42A6B" w:rsidRDefault="00C25A6F" w:rsidP="00AF15DC">
            <w:pPr>
              <w:rPr>
                <w:rFonts w:ascii="Arial" w:hAnsi="Arial" w:cs="Arial"/>
              </w:rPr>
            </w:pPr>
            <w:r w:rsidRPr="00D42A6B">
              <w:rPr>
                <w:rFonts w:ascii="Arial" w:hAnsi="Arial" w:cs="Arial"/>
              </w:rPr>
              <w:t>5</w:t>
            </w:r>
            <w:r w:rsidR="0003391B" w:rsidRPr="00D42A6B">
              <w:rPr>
                <w:rFonts w:ascii="Arial" w:hAnsi="Arial" w:cs="Arial"/>
              </w:rPr>
              <w:t xml:space="preserve">. If </w:t>
            </w:r>
            <w:r w:rsidR="009B6543" w:rsidRPr="00D42A6B">
              <w:rPr>
                <w:rFonts w:ascii="Arial" w:hAnsi="Arial" w:cs="Arial"/>
              </w:rPr>
              <w:t>the court chooses to not grant the request, he will mark the order not granted.</w:t>
            </w:r>
          </w:p>
          <w:p w14:paraId="42EDCD94" w14:textId="77777777" w:rsidR="00BA71B6" w:rsidRPr="00D42A6B" w:rsidRDefault="00BA71B6" w:rsidP="00AF15DC">
            <w:pPr>
              <w:rPr>
                <w:rFonts w:ascii="Arial" w:hAnsi="Arial" w:cs="Arial"/>
              </w:rPr>
            </w:pPr>
          </w:p>
        </w:tc>
      </w:tr>
    </w:tbl>
    <w:p w14:paraId="378C87C9" w14:textId="77777777" w:rsidR="00CD6DE6" w:rsidRPr="00D42A6B" w:rsidRDefault="00CD6DE6" w:rsidP="00AF15DC">
      <w:pPr>
        <w:rPr>
          <w:rFonts w:ascii="Arial" w:hAnsi="Arial" w:cs="Arial"/>
        </w:rPr>
      </w:pPr>
    </w:p>
    <w:sectPr w:rsidR="00CD6DE6" w:rsidRPr="00D42A6B" w:rsidSect="00A81C4D">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262D" w14:textId="77777777" w:rsidR="00B10661" w:rsidRDefault="00B10661" w:rsidP="00A81C4D">
      <w:r>
        <w:separator/>
      </w:r>
    </w:p>
  </w:endnote>
  <w:endnote w:type="continuationSeparator" w:id="0">
    <w:p w14:paraId="70306F5E" w14:textId="77777777" w:rsidR="00B10661" w:rsidRDefault="00B10661" w:rsidP="00A8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470"/>
      <w:gridCol w:w="1080"/>
    </w:tblGrid>
    <w:tr w:rsidR="00D42A6B" w:rsidRPr="00A66498" w14:paraId="5A096F8D" w14:textId="77777777" w:rsidTr="00456689">
      <w:tc>
        <w:tcPr>
          <w:tcW w:w="2538" w:type="dxa"/>
        </w:tcPr>
        <w:p w14:paraId="7A032682" w14:textId="77777777" w:rsidR="00D42A6B" w:rsidRDefault="00D42A6B" w:rsidP="00D42A6B">
          <w:pPr>
            <w:pStyle w:val="Footer"/>
            <w:rPr>
              <w:rFonts w:ascii="Arial" w:hAnsi="Arial" w:cs="Arial"/>
              <w:sz w:val="14"/>
              <w:szCs w:val="14"/>
            </w:rPr>
          </w:pPr>
          <w:r>
            <w:rPr>
              <w:rFonts w:ascii="Arial" w:hAnsi="Arial" w:cs="Arial"/>
              <w:sz w:val="14"/>
              <w:szCs w:val="14"/>
            </w:rPr>
            <w:t xml:space="preserve">Form </w:t>
          </w:r>
          <w:r w:rsidRPr="00596871">
            <w:rPr>
              <w:rFonts w:ascii="Arial" w:hAnsi="Arial" w:cs="Arial"/>
              <w:sz w:val="14"/>
              <w:szCs w:val="14"/>
            </w:rPr>
            <w:t xml:space="preserve">Adopted for Optional Use  </w:t>
          </w:r>
        </w:p>
        <w:p w14:paraId="65E941A2" w14:textId="401C1137" w:rsidR="00D42A6B" w:rsidRPr="00596871" w:rsidRDefault="00D42A6B" w:rsidP="00D42A6B">
          <w:pPr>
            <w:pStyle w:val="Footer"/>
            <w:rPr>
              <w:rFonts w:ascii="Arial" w:hAnsi="Arial" w:cs="Arial"/>
              <w:sz w:val="14"/>
              <w:szCs w:val="14"/>
            </w:rPr>
          </w:pPr>
          <w:r w:rsidRPr="00596871">
            <w:rPr>
              <w:rFonts w:ascii="Arial" w:hAnsi="Arial" w:cs="Arial"/>
              <w:sz w:val="14"/>
              <w:szCs w:val="14"/>
            </w:rPr>
            <w:t xml:space="preserve">Madera Superior Court </w:t>
          </w:r>
          <w:r>
            <w:rPr>
              <w:rFonts w:ascii="Arial" w:hAnsi="Arial" w:cs="Arial"/>
              <w:sz w:val="14"/>
              <w:szCs w:val="14"/>
            </w:rPr>
            <w:t xml:space="preserve">Local Form    </w:t>
          </w:r>
          <w:r w:rsidRPr="00596871">
            <w:rPr>
              <w:rFonts w:ascii="Arial" w:hAnsi="Arial" w:cs="Arial"/>
              <w:sz w:val="14"/>
              <w:szCs w:val="14"/>
            </w:rPr>
            <w:t xml:space="preserve">  MAD-</w:t>
          </w:r>
          <w:r>
            <w:rPr>
              <w:rFonts w:ascii="Arial" w:hAnsi="Arial" w:cs="Arial"/>
              <w:sz w:val="14"/>
              <w:szCs w:val="14"/>
            </w:rPr>
            <w:t>JUV-008</w:t>
          </w:r>
          <w:r w:rsidRPr="00596871">
            <w:rPr>
              <w:rFonts w:ascii="Arial" w:hAnsi="Arial" w:cs="Arial"/>
              <w:sz w:val="14"/>
              <w:szCs w:val="14"/>
            </w:rPr>
            <w:t xml:space="preserve"> </w:t>
          </w:r>
          <w:r>
            <w:rPr>
              <w:rFonts w:ascii="Arial" w:hAnsi="Arial" w:cs="Arial"/>
              <w:sz w:val="14"/>
              <w:szCs w:val="14"/>
            </w:rPr>
            <w:t>[</w:t>
          </w:r>
          <w:r w:rsidRPr="00596871">
            <w:rPr>
              <w:rFonts w:ascii="Arial" w:hAnsi="Arial" w:cs="Arial"/>
              <w:sz w:val="14"/>
              <w:szCs w:val="14"/>
            </w:rPr>
            <w:t xml:space="preserve">Rev. </w:t>
          </w:r>
          <w:r>
            <w:rPr>
              <w:rFonts w:ascii="Arial" w:hAnsi="Arial" w:cs="Arial"/>
              <w:sz w:val="14"/>
              <w:szCs w:val="14"/>
            </w:rPr>
            <w:t>04/15/2020]</w:t>
          </w:r>
        </w:p>
      </w:tc>
      <w:tc>
        <w:tcPr>
          <w:tcW w:w="7470" w:type="dxa"/>
        </w:tcPr>
        <w:p w14:paraId="13E04E8F" w14:textId="77777777" w:rsidR="00456689" w:rsidRPr="00456689" w:rsidRDefault="00D42A6B" w:rsidP="00D42A6B">
          <w:pPr>
            <w:jc w:val="center"/>
            <w:rPr>
              <w:b/>
              <w:sz w:val="16"/>
              <w:szCs w:val="16"/>
            </w:rPr>
          </w:pPr>
          <w:r w:rsidRPr="00456689">
            <w:rPr>
              <w:b/>
              <w:sz w:val="16"/>
              <w:szCs w:val="16"/>
            </w:rPr>
            <w:t>INFORMATION SHEET FOR PETITION TO INSPECT AND OR OBTAIN COPIES OF BIRTH RECORD</w:t>
          </w:r>
          <w:r w:rsidR="00456689" w:rsidRPr="00456689">
            <w:rPr>
              <w:b/>
              <w:sz w:val="16"/>
              <w:szCs w:val="16"/>
            </w:rPr>
            <w:t xml:space="preserve"> </w:t>
          </w:r>
        </w:p>
        <w:p w14:paraId="498E5104" w14:textId="122E4380" w:rsidR="00D42A6B" w:rsidRPr="00456689" w:rsidRDefault="00456689" w:rsidP="00D42A6B">
          <w:pPr>
            <w:jc w:val="center"/>
            <w:rPr>
              <w:b/>
              <w:sz w:val="16"/>
              <w:szCs w:val="16"/>
            </w:rPr>
          </w:pPr>
          <w:r w:rsidRPr="00456689">
            <w:rPr>
              <w:rFonts w:ascii="Arial" w:hAnsi="Arial" w:cs="Arial"/>
              <w:b/>
              <w:sz w:val="16"/>
              <w:szCs w:val="16"/>
            </w:rPr>
            <w:t>(H&amp;S §102705)</w:t>
          </w:r>
        </w:p>
        <w:p w14:paraId="4087E028" w14:textId="2C2604AE" w:rsidR="00D42A6B" w:rsidRPr="0074135D" w:rsidRDefault="00D42A6B" w:rsidP="00D42A6B">
          <w:pPr>
            <w:jc w:val="center"/>
            <w:rPr>
              <w:rFonts w:ascii="Arial" w:hAnsi="Arial" w:cs="Arial"/>
              <w:b/>
              <w:bCs/>
            </w:rPr>
          </w:pPr>
        </w:p>
      </w:tc>
      <w:tc>
        <w:tcPr>
          <w:tcW w:w="1080" w:type="dxa"/>
        </w:tcPr>
        <w:sdt>
          <w:sdtPr>
            <w:rPr>
              <w:rFonts w:ascii="Arial" w:hAnsi="Arial" w:cs="Arial"/>
              <w:sz w:val="16"/>
              <w:szCs w:val="16"/>
            </w:rPr>
            <w:id w:val="82134323"/>
            <w:docPartObj>
              <w:docPartGallery w:val="Page Numbers (Bottom of Page)"/>
              <w:docPartUnique/>
            </w:docPartObj>
          </w:sdtPr>
          <w:sdtEndPr/>
          <w:sdtContent>
            <w:sdt>
              <w:sdtPr>
                <w:rPr>
                  <w:rFonts w:ascii="Arial" w:hAnsi="Arial" w:cs="Arial"/>
                  <w:sz w:val="16"/>
                  <w:szCs w:val="16"/>
                </w:rPr>
                <w:id w:val="82134324"/>
                <w:docPartObj>
                  <w:docPartGallery w:val="Page Numbers (Top of Page)"/>
                  <w:docPartUnique/>
                </w:docPartObj>
              </w:sdtPr>
              <w:sdtEndPr/>
              <w:sdtContent>
                <w:p w14:paraId="37AF457C" w14:textId="77777777" w:rsidR="00D42A6B" w:rsidRPr="00596871" w:rsidRDefault="00D42A6B" w:rsidP="00D42A6B">
                  <w:pPr>
                    <w:pStyle w:val="Footer"/>
                    <w:jc w:val="right"/>
                    <w:rPr>
                      <w:rFonts w:ascii="Arial" w:hAnsi="Arial" w:cs="Arial"/>
                      <w:sz w:val="16"/>
                      <w:szCs w:val="16"/>
                    </w:rPr>
                  </w:pPr>
                  <w:r w:rsidRPr="00596871">
                    <w:rPr>
                      <w:rFonts w:ascii="Arial" w:hAnsi="Arial" w:cs="Arial"/>
                      <w:sz w:val="16"/>
                      <w:szCs w:val="16"/>
                    </w:rPr>
                    <w:t xml:space="preserve">Page </w:t>
                  </w:r>
                  <w:r w:rsidRPr="00596871">
                    <w:rPr>
                      <w:rFonts w:ascii="Arial" w:hAnsi="Arial" w:cs="Arial"/>
                      <w:sz w:val="16"/>
                      <w:szCs w:val="16"/>
                    </w:rPr>
                    <w:fldChar w:fldCharType="begin"/>
                  </w:r>
                  <w:r w:rsidRPr="00596871">
                    <w:rPr>
                      <w:rFonts w:ascii="Arial" w:hAnsi="Arial" w:cs="Arial"/>
                      <w:sz w:val="16"/>
                      <w:szCs w:val="16"/>
                    </w:rPr>
                    <w:instrText xml:space="preserve"> PAGE </w:instrText>
                  </w:r>
                  <w:r w:rsidRPr="00596871">
                    <w:rPr>
                      <w:rFonts w:ascii="Arial" w:hAnsi="Arial" w:cs="Arial"/>
                      <w:sz w:val="16"/>
                      <w:szCs w:val="16"/>
                    </w:rPr>
                    <w:fldChar w:fldCharType="separate"/>
                  </w:r>
                  <w:r w:rsidRPr="00596871">
                    <w:rPr>
                      <w:rFonts w:ascii="Arial" w:hAnsi="Arial" w:cs="Arial"/>
                      <w:noProof/>
                      <w:sz w:val="16"/>
                      <w:szCs w:val="16"/>
                    </w:rPr>
                    <w:t>2</w:t>
                  </w:r>
                  <w:r w:rsidRPr="00596871">
                    <w:rPr>
                      <w:rFonts w:ascii="Arial" w:hAnsi="Arial" w:cs="Arial"/>
                      <w:sz w:val="16"/>
                      <w:szCs w:val="16"/>
                    </w:rPr>
                    <w:fldChar w:fldCharType="end"/>
                  </w:r>
                  <w:r w:rsidRPr="00596871">
                    <w:rPr>
                      <w:rFonts w:ascii="Arial" w:hAnsi="Arial" w:cs="Arial"/>
                      <w:sz w:val="16"/>
                      <w:szCs w:val="16"/>
                    </w:rPr>
                    <w:t xml:space="preserve"> of </w:t>
                  </w:r>
                  <w:r w:rsidRPr="00596871">
                    <w:rPr>
                      <w:rFonts w:ascii="Arial" w:hAnsi="Arial" w:cs="Arial"/>
                      <w:sz w:val="16"/>
                      <w:szCs w:val="16"/>
                    </w:rPr>
                    <w:fldChar w:fldCharType="begin"/>
                  </w:r>
                  <w:r w:rsidRPr="00596871">
                    <w:rPr>
                      <w:rFonts w:ascii="Arial" w:hAnsi="Arial" w:cs="Arial"/>
                      <w:sz w:val="16"/>
                      <w:szCs w:val="16"/>
                    </w:rPr>
                    <w:instrText xml:space="preserve"> NUMPAGES  </w:instrText>
                  </w:r>
                  <w:r w:rsidRPr="00596871">
                    <w:rPr>
                      <w:rFonts w:ascii="Arial" w:hAnsi="Arial" w:cs="Arial"/>
                      <w:sz w:val="16"/>
                      <w:szCs w:val="16"/>
                    </w:rPr>
                    <w:fldChar w:fldCharType="separate"/>
                  </w:r>
                  <w:r w:rsidRPr="00596871">
                    <w:rPr>
                      <w:rFonts w:ascii="Arial" w:hAnsi="Arial" w:cs="Arial"/>
                      <w:noProof/>
                      <w:sz w:val="16"/>
                      <w:szCs w:val="16"/>
                    </w:rPr>
                    <w:t>2</w:t>
                  </w:r>
                  <w:r w:rsidRPr="00596871">
                    <w:rPr>
                      <w:rFonts w:ascii="Arial" w:hAnsi="Arial" w:cs="Arial"/>
                      <w:sz w:val="16"/>
                      <w:szCs w:val="16"/>
                    </w:rPr>
                    <w:fldChar w:fldCharType="end"/>
                  </w:r>
                </w:p>
              </w:sdtContent>
            </w:sdt>
          </w:sdtContent>
        </w:sdt>
      </w:tc>
    </w:tr>
  </w:tbl>
  <w:p w14:paraId="60E71139" w14:textId="77777777" w:rsidR="00B10661" w:rsidRPr="00D42A6B" w:rsidRDefault="00B10661" w:rsidP="00D4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20715" w14:textId="77777777" w:rsidR="00B10661" w:rsidRDefault="00B10661" w:rsidP="00A81C4D">
      <w:r>
        <w:separator/>
      </w:r>
    </w:p>
  </w:footnote>
  <w:footnote w:type="continuationSeparator" w:id="0">
    <w:p w14:paraId="067AC9E9" w14:textId="77777777" w:rsidR="00B10661" w:rsidRDefault="00B10661" w:rsidP="00A81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9F8A" w14:textId="7CBB2DD7" w:rsidR="00456689" w:rsidRPr="00456689" w:rsidRDefault="00456689" w:rsidP="00456689">
    <w:pPr>
      <w:pStyle w:val="Header"/>
      <w:jc w:val="right"/>
      <w:rPr>
        <w:b/>
        <w:bCs/>
      </w:rPr>
    </w:pPr>
    <w:r w:rsidRPr="00456689">
      <w:rPr>
        <w:rFonts w:ascii="Arial" w:hAnsi="Arial" w:cs="Arial"/>
        <w:b/>
        <w:bCs/>
        <w:sz w:val="14"/>
        <w:szCs w:val="14"/>
      </w:rPr>
      <w:t>MAD-JUV-008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DC1"/>
    <w:multiLevelType w:val="hybridMultilevel"/>
    <w:tmpl w:val="C128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40FB"/>
    <w:multiLevelType w:val="hybridMultilevel"/>
    <w:tmpl w:val="B72A7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403D"/>
    <w:multiLevelType w:val="hybridMultilevel"/>
    <w:tmpl w:val="B106A0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48CE"/>
    <w:multiLevelType w:val="hybridMultilevel"/>
    <w:tmpl w:val="80142744"/>
    <w:lvl w:ilvl="0" w:tplc="85405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800E7"/>
    <w:multiLevelType w:val="hybridMultilevel"/>
    <w:tmpl w:val="F3D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TaQjyMjXKAEqWhjK/DlmL31oBaOOp3hLQ/uOY3mK5JAArn4655QspOQgSAOw3eoIvHoIMalvvuqcUEltYzH2iA==" w:salt="z2OD6fDjAjhpNmRGRTQ14A=="/>
  <w:defaultTabStop w:val="720"/>
  <w:drawingGridHorizontalSpacing w:val="110"/>
  <w:displayHorizontalDrawingGridEvery w:val="2"/>
  <w:displayVerticalDrawingGridEvery w:val="2"/>
  <w:characterSpacingControl w:val="doNotCompress"/>
  <w:hdrShapeDefaults>
    <o:shapedefaults v:ext="edit" spidmax="4097">
      <o:colormru v:ext="edit" colors="lime,#6f6,#6f3"/>
      <o:colormenu v:ext="edit" fill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15DC"/>
    <w:rsid w:val="00004E75"/>
    <w:rsid w:val="0003391B"/>
    <w:rsid w:val="00057B9A"/>
    <w:rsid w:val="00057D2E"/>
    <w:rsid w:val="000B5560"/>
    <w:rsid w:val="000C3757"/>
    <w:rsid w:val="000D6E88"/>
    <w:rsid w:val="001A23E7"/>
    <w:rsid w:val="001B52B4"/>
    <w:rsid w:val="001B5AE5"/>
    <w:rsid w:val="00272260"/>
    <w:rsid w:val="00292E98"/>
    <w:rsid w:val="002A4CE5"/>
    <w:rsid w:val="002B22D4"/>
    <w:rsid w:val="002E5446"/>
    <w:rsid w:val="002F6652"/>
    <w:rsid w:val="003260A1"/>
    <w:rsid w:val="00330657"/>
    <w:rsid w:val="003A3FA3"/>
    <w:rsid w:val="0042661D"/>
    <w:rsid w:val="0044000A"/>
    <w:rsid w:val="00456689"/>
    <w:rsid w:val="005413A1"/>
    <w:rsid w:val="00567F60"/>
    <w:rsid w:val="0057650A"/>
    <w:rsid w:val="005962EE"/>
    <w:rsid w:val="00613FC5"/>
    <w:rsid w:val="006225DF"/>
    <w:rsid w:val="00667601"/>
    <w:rsid w:val="006F7C13"/>
    <w:rsid w:val="00713A64"/>
    <w:rsid w:val="007627C3"/>
    <w:rsid w:val="00784E07"/>
    <w:rsid w:val="007869A0"/>
    <w:rsid w:val="007A4018"/>
    <w:rsid w:val="00847760"/>
    <w:rsid w:val="00851AB0"/>
    <w:rsid w:val="00852BB4"/>
    <w:rsid w:val="0087393E"/>
    <w:rsid w:val="00876BC3"/>
    <w:rsid w:val="008C0198"/>
    <w:rsid w:val="00934F84"/>
    <w:rsid w:val="0098757C"/>
    <w:rsid w:val="00990368"/>
    <w:rsid w:val="009B6543"/>
    <w:rsid w:val="009B7DAC"/>
    <w:rsid w:val="009D3F86"/>
    <w:rsid w:val="009F3543"/>
    <w:rsid w:val="00A011FF"/>
    <w:rsid w:val="00A1203D"/>
    <w:rsid w:val="00A73041"/>
    <w:rsid w:val="00A74861"/>
    <w:rsid w:val="00A81C4D"/>
    <w:rsid w:val="00A83910"/>
    <w:rsid w:val="00A949E5"/>
    <w:rsid w:val="00AD73E7"/>
    <w:rsid w:val="00AF15DC"/>
    <w:rsid w:val="00AF1C44"/>
    <w:rsid w:val="00B10661"/>
    <w:rsid w:val="00B315D6"/>
    <w:rsid w:val="00B62F78"/>
    <w:rsid w:val="00B63FE7"/>
    <w:rsid w:val="00BA71B6"/>
    <w:rsid w:val="00BE7B84"/>
    <w:rsid w:val="00C25A6F"/>
    <w:rsid w:val="00C265AB"/>
    <w:rsid w:val="00C45DF2"/>
    <w:rsid w:val="00C767C1"/>
    <w:rsid w:val="00CA2709"/>
    <w:rsid w:val="00CC2AC9"/>
    <w:rsid w:val="00CC6A56"/>
    <w:rsid w:val="00CD6DE6"/>
    <w:rsid w:val="00CE0B5A"/>
    <w:rsid w:val="00D2560A"/>
    <w:rsid w:val="00D42A6B"/>
    <w:rsid w:val="00D4355B"/>
    <w:rsid w:val="00D46A5A"/>
    <w:rsid w:val="00D76C72"/>
    <w:rsid w:val="00DC3CD5"/>
    <w:rsid w:val="00DF6FC2"/>
    <w:rsid w:val="00E1444D"/>
    <w:rsid w:val="00E65622"/>
    <w:rsid w:val="00EA2338"/>
    <w:rsid w:val="00EF4FC1"/>
    <w:rsid w:val="00F27E8B"/>
    <w:rsid w:val="00F8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lime,#6f6,#6f3"/>
      <o:colormenu v:ext="edit" fillcolor="none [3212]"/>
    </o:shapedefaults>
    <o:shapelayout v:ext="edit">
      <o:idmap v:ext="edit" data="1"/>
    </o:shapelayout>
  </w:shapeDefaults>
  <w:decimalSymbol w:val="."/>
  <w:listSeparator w:val=","/>
  <w14:docId w14:val="482C932C"/>
  <w15:docId w15:val="{EB9D8D53-68FC-4E5E-943A-3A6C4D6D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018"/>
    <w:pPr>
      <w:ind w:left="720"/>
      <w:contextualSpacing/>
    </w:pPr>
  </w:style>
  <w:style w:type="paragraph" w:styleId="BalloonText">
    <w:name w:val="Balloon Text"/>
    <w:basedOn w:val="Normal"/>
    <w:link w:val="BalloonTextChar"/>
    <w:uiPriority w:val="99"/>
    <w:semiHidden/>
    <w:unhideWhenUsed/>
    <w:rsid w:val="00330657"/>
    <w:rPr>
      <w:rFonts w:ascii="Tahoma" w:hAnsi="Tahoma" w:cs="Tahoma"/>
      <w:sz w:val="16"/>
      <w:szCs w:val="16"/>
    </w:rPr>
  </w:style>
  <w:style w:type="character" w:customStyle="1" w:styleId="BalloonTextChar">
    <w:name w:val="Balloon Text Char"/>
    <w:basedOn w:val="DefaultParagraphFont"/>
    <w:link w:val="BalloonText"/>
    <w:uiPriority w:val="99"/>
    <w:semiHidden/>
    <w:rsid w:val="00330657"/>
    <w:rPr>
      <w:rFonts w:ascii="Tahoma" w:hAnsi="Tahoma" w:cs="Tahoma"/>
      <w:sz w:val="16"/>
      <w:szCs w:val="16"/>
    </w:rPr>
  </w:style>
  <w:style w:type="paragraph" w:styleId="Header">
    <w:name w:val="header"/>
    <w:basedOn w:val="Normal"/>
    <w:link w:val="HeaderChar"/>
    <w:uiPriority w:val="99"/>
    <w:unhideWhenUsed/>
    <w:rsid w:val="00A81C4D"/>
    <w:pPr>
      <w:tabs>
        <w:tab w:val="center" w:pos="4680"/>
        <w:tab w:val="right" w:pos="9360"/>
      </w:tabs>
    </w:pPr>
  </w:style>
  <w:style w:type="character" w:customStyle="1" w:styleId="HeaderChar">
    <w:name w:val="Header Char"/>
    <w:basedOn w:val="DefaultParagraphFont"/>
    <w:link w:val="Header"/>
    <w:uiPriority w:val="99"/>
    <w:rsid w:val="00A81C4D"/>
  </w:style>
  <w:style w:type="paragraph" w:styleId="Footer">
    <w:name w:val="footer"/>
    <w:basedOn w:val="Normal"/>
    <w:link w:val="FooterChar"/>
    <w:uiPriority w:val="99"/>
    <w:unhideWhenUsed/>
    <w:rsid w:val="00A81C4D"/>
    <w:pPr>
      <w:tabs>
        <w:tab w:val="center" w:pos="4680"/>
        <w:tab w:val="right" w:pos="9360"/>
      </w:tabs>
    </w:pPr>
  </w:style>
  <w:style w:type="character" w:customStyle="1" w:styleId="FooterChar">
    <w:name w:val="Footer Char"/>
    <w:basedOn w:val="DefaultParagraphFont"/>
    <w:link w:val="Footer"/>
    <w:uiPriority w:val="99"/>
    <w:rsid w:val="00A8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9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650</Words>
  <Characters>3708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24</cp:revision>
  <cp:lastPrinted>2017-06-22T16:51:00Z</cp:lastPrinted>
  <dcterms:created xsi:type="dcterms:W3CDTF">2017-04-06T23:46:00Z</dcterms:created>
  <dcterms:modified xsi:type="dcterms:W3CDTF">2020-07-21T18:44:00Z</dcterms:modified>
</cp:coreProperties>
</file>