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758"/>
        <w:gridCol w:w="3258"/>
      </w:tblGrid>
      <w:tr w:rsidR="003F1CA8" w:rsidRPr="00B47BDF" w14:paraId="7E2B8ACC" w14:textId="77777777" w:rsidTr="00376356">
        <w:trPr>
          <w:trHeight w:val="1520"/>
        </w:trPr>
        <w:tc>
          <w:tcPr>
            <w:tcW w:w="7758" w:type="dxa"/>
          </w:tcPr>
          <w:p w14:paraId="0328905C" w14:textId="307FEE5C" w:rsidR="003F1CA8" w:rsidRPr="00B47BDF" w:rsidRDefault="003F1CA8" w:rsidP="00376356">
            <w:pPr>
              <w:rPr>
                <w:rFonts w:ascii="Arial" w:hAnsi="Arial" w:cs="Arial"/>
                <w:sz w:val="14"/>
                <w:szCs w:val="14"/>
              </w:rPr>
            </w:pPr>
            <w:r w:rsidRPr="00B47BDF">
              <w:rPr>
                <w:rFonts w:ascii="Arial" w:hAnsi="Arial" w:cs="Arial"/>
                <w:sz w:val="14"/>
                <w:szCs w:val="14"/>
              </w:rPr>
              <w:t xml:space="preserve">ATTORNEY OR PARTY WITHOUT ATTORNEY </w:t>
            </w:r>
            <w:r w:rsidR="00B47BDF" w:rsidRPr="00B47BDF">
              <w:rPr>
                <w:rFonts w:ascii="Arial" w:hAnsi="Arial" w:cs="Arial"/>
                <w:sz w:val="14"/>
                <w:szCs w:val="14"/>
              </w:rPr>
              <w:t>(</w:t>
            </w:r>
            <w:r w:rsidR="00B47BDF" w:rsidRPr="00B47BDF">
              <w:rPr>
                <w:rFonts w:ascii="Arial" w:hAnsi="Arial" w:cs="Arial"/>
                <w:i/>
                <w:iCs/>
                <w:sz w:val="14"/>
                <w:szCs w:val="14"/>
              </w:rPr>
              <w:t>Name, state bar number, and address</w:t>
            </w:r>
            <w:r w:rsidR="00B47BDF" w:rsidRPr="00B47BDF">
              <w:rPr>
                <w:rFonts w:ascii="Arial" w:hAnsi="Arial" w:cs="Arial"/>
                <w:sz w:val="14"/>
                <w:szCs w:val="14"/>
              </w:rPr>
              <w:t>):</w:t>
            </w:r>
          </w:p>
          <w:p w14:paraId="4636BF69" w14:textId="77777777" w:rsidR="003F1CA8" w:rsidRPr="00B47BDF" w:rsidRDefault="003F1CA8" w:rsidP="00376356">
            <w:pPr>
              <w:rPr>
                <w:rFonts w:ascii="Arial" w:hAnsi="Arial" w:cs="Arial"/>
                <w:sz w:val="14"/>
                <w:szCs w:val="14"/>
              </w:rPr>
            </w:pPr>
          </w:p>
          <w:p w14:paraId="3D59FC82" w14:textId="77777777" w:rsidR="003F1CA8" w:rsidRPr="00B47BDF" w:rsidRDefault="00560590" w:rsidP="00376356">
            <w:pPr>
              <w:rPr>
                <w:rFonts w:ascii="Arial" w:hAnsi="Arial" w:cs="Arial"/>
                <w:sz w:val="14"/>
                <w:szCs w:val="14"/>
              </w:rPr>
            </w:pPr>
            <w:r w:rsidRPr="00B47BDF">
              <w:rPr>
                <w:rFonts w:ascii="Arial" w:hAnsi="Arial" w:cs="Arial"/>
              </w:rPr>
              <w:fldChar w:fldCharType="begin">
                <w:ffData>
                  <w:name w:val="Text1"/>
                  <w:enabled/>
                  <w:calcOnExit w:val="0"/>
                  <w:textInput/>
                </w:ffData>
              </w:fldChar>
            </w:r>
            <w:r w:rsidR="00151951" w:rsidRPr="00B47BDF">
              <w:rPr>
                <w:rFonts w:ascii="Arial" w:hAnsi="Arial" w:cs="Arial"/>
              </w:rPr>
              <w:instrText xml:space="preserve"> FORMTEXT </w:instrText>
            </w:r>
            <w:r w:rsidRPr="00B47BDF">
              <w:rPr>
                <w:rFonts w:ascii="Arial" w:hAnsi="Arial" w:cs="Arial"/>
              </w:rPr>
            </w:r>
            <w:r w:rsidRPr="00B47BDF">
              <w:rPr>
                <w:rFonts w:ascii="Arial" w:hAnsi="Arial" w:cs="Arial"/>
              </w:rPr>
              <w:fldChar w:fldCharType="separate"/>
            </w:r>
            <w:r w:rsidR="00151951" w:rsidRPr="00B47BDF">
              <w:rPr>
                <w:rFonts w:ascii="Arial" w:hAnsi="Arial" w:cs="Arial"/>
                <w:noProof/>
              </w:rPr>
              <w:t> </w:t>
            </w:r>
            <w:r w:rsidR="00151951" w:rsidRPr="00B47BDF">
              <w:rPr>
                <w:rFonts w:ascii="Arial" w:hAnsi="Arial" w:cs="Arial"/>
                <w:noProof/>
              </w:rPr>
              <w:t> </w:t>
            </w:r>
            <w:r w:rsidR="00151951" w:rsidRPr="00B47BDF">
              <w:rPr>
                <w:rFonts w:ascii="Arial" w:hAnsi="Arial" w:cs="Arial"/>
                <w:noProof/>
              </w:rPr>
              <w:t> </w:t>
            </w:r>
            <w:r w:rsidR="00151951" w:rsidRPr="00B47BDF">
              <w:rPr>
                <w:rFonts w:ascii="Arial" w:hAnsi="Arial" w:cs="Arial"/>
                <w:noProof/>
              </w:rPr>
              <w:t> </w:t>
            </w:r>
            <w:r w:rsidR="00151951" w:rsidRPr="00B47BDF">
              <w:rPr>
                <w:rFonts w:ascii="Arial" w:hAnsi="Arial" w:cs="Arial"/>
                <w:noProof/>
              </w:rPr>
              <w:t> </w:t>
            </w:r>
            <w:r w:rsidRPr="00B47BDF">
              <w:rPr>
                <w:rFonts w:ascii="Arial" w:hAnsi="Arial" w:cs="Arial"/>
              </w:rPr>
              <w:fldChar w:fldCharType="end"/>
            </w:r>
          </w:p>
          <w:p w14:paraId="4038DE25" w14:textId="77777777" w:rsidR="003F1CA8" w:rsidRPr="00B47BDF" w:rsidRDefault="003F1CA8" w:rsidP="00376356">
            <w:pPr>
              <w:rPr>
                <w:rFonts w:ascii="Arial" w:hAnsi="Arial" w:cs="Arial"/>
                <w:sz w:val="14"/>
                <w:szCs w:val="14"/>
              </w:rPr>
            </w:pPr>
          </w:p>
          <w:p w14:paraId="60AEFFE4" w14:textId="77777777" w:rsidR="003F1CA8" w:rsidRPr="00B47BDF" w:rsidRDefault="003F1CA8" w:rsidP="00376356">
            <w:pPr>
              <w:rPr>
                <w:rFonts w:ascii="Arial" w:hAnsi="Arial" w:cs="Arial"/>
                <w:sz w:val="14"/>
                <w:szCs w:val="14"/>
              </w:rPr>
            </w:pPr>
          </w:p>
          <w:p w14:paraId="349BAE7D" w14:textId="77777777" w:rsidR="003F1CA8" w:rsidRPr="00B47BDF" w:rsidRDefault="003F1CA8" w:rsidP="00376356">
            <w:pPr>
              <w:rPr>
                <w:rFonts w:ascii="Arial" w:hAnsi="Arial" w:cs="Arial"/>
                <w:sz w:val="14"/>
                <w:szCs w:val="14"/>
              </w:rPr>
            </w:pPr>
          </w:p>
          <w:p w14:paraId="45068589" w14:textId="77777777" w:rsidR="00B47BDF" w:rsidRPr="00B47BDF" w:rsidRDefault="00B47BDF" w:rsidP="00B47BDF">
            <w:pPr>
              <w:rPr>
                <w:rFonts w:ascii="Arial" w:hAnsi="Arial" w:cs="Arial"/>
              </w:rPr>
            </w:pPr>
            <w:r w:rsidRPr="00B47BDF">
              <w:rPr>
                <w:rFonts w:ascii="Arial" w:hAnsi="Arial" w:cs="Arial"/>
                <w:iCs/>
                <w:sz w:val="14"/>
                <w:szCs w:val="14"/>
              </w:rPr>
              <w:t xml:space="preserve">TELEPHONE NO: </w:t>
            </w:r>
            <w:r w:rsidRPr="00B47BDF">
              <w:rPr>
                <w:rFonts w:ascii="Arial" w:hAnsi="Arial" w:cs="Arial"/>
                <w:i/>
                <w:sz w:val="14"/>
                <w:szCs w:val="14"/>
              </w:rPr>
              <w:fldChar w:fldCharType="begin">
                <w:ffData>
                  <w:name w:val="Text1"/>
                  <w:enabled/>
                  <w:calcOnExit w:val="0"/>
                  <w:textInput/>
                </w:ffData>
              </w:fldChar>
            </w:r>
            <w:r w:rsidRPr="00B47BDF">
              <w:rPr>
                <w:rFonts w:ascii="Arial" w:hAnsi="Arial" w:cs="Arial"/>
                <w:i/>
                <w:sz w:val="14"/>
                <w:szCs w:val="14"/>
              </w:rPr>
              <w:instrText xml:space="preserve"> FORMTEXT </w:instrText>
            </w:r>
            <w:r w:rsidRPr="00B47BDF">
              <w:rPr>
                <w:rFonts w:ascii="Arial" w:hAnsi="Arial" w:cs="Arial"/>
                <w:i/>
                <w:sz w:val="14"/>
                <w:szCs w:val="14"/>
              </w:rPr>
            </w:r>
            <w:r w:rsidRPr="00B47BDF">
              <w:rPr>
                <w:rFonts w:ascii="Arial" w:hAnsi="Arial" w:cs="Arial"/>
                <w:i/>
                <w:sz w:val="14"/>
                <w:szCs w:val="14"/>
              </w:rPr>
              <w:fldChar w:fldCharType="separate"/>
            </w:r>
            <w:r w:rsidRPr="00B47BDF">
              <w:rPr>
                <w:rFonts w:ascii="Arial" w:hAnsi="Arial" w:cs="Arial"/>
                <w:i/>
                <w:noProof/>
                <w:sz w:val="14"/>
                <w:szCs w:val="14"/>
              </w:rPr>
              <w:t> </w:t>
            </w:r>
            <w:r w:rsidRPr="00B47BDF">
              <w:rPr>
                <w:rFonts w:ascii="Arial" w:hAnsi="Arial" w:cs="Arial"/>
                <w:i/>
                <w:noProof/>
                <w:sz w:val="14"/>
                <w:szCs w:val="14"/>
              </w:rPr>
              <w:t> </w:t>
            </w:r>
            <w:r w:rsidRPr="00B47BDF">
              <w:rPr>
                <w:rFonts w:ascii="Arial" w:hAnsi="Arial" w:cs="Arial"/>
                <w:i/>
                <w:noProof/>
                <w:sz w:val="14"/>
                <w:szCs w:val="14"/>
              </w:rPr>
              <w:t> </w:t>
            </w:r>
            <w:r w:rsidRPr="00B47BDF">
              <w:rPr>
                <w:rFonts w:ascii="Arial" w:hAnsi="Arial" w:cs="Arial"/>
                <w:i/>
                <w:noProof/>
                <w:sz w:val="14"/>
                <w:szCs w:val="14"/>
              </w:rPr>
              <w:t> </w:t>
            </w:r>
            <w:r w:rsidRPr="00B47BDF">
              <w:rPr>
                <w:rFonts w:ascii="Arial" w:hAnsi="Arial" w:cs="Arial"/>
                <w:i/>
                <w:noProof/>
                <w:sz w:val="14"/>
                <w:szCs w:val="14"/>
              </w:rPr>
              <w:t> </w:t>
            </w:r>
            <w:r w:rsidRPr="00B47BDF">
              <w:rPr>
                <w:rFonts w:ascii="Arial" w:hAnsi="Arial" w:cs="Arial"/>
                <w:i/>
                <w:sz w:val="14"/>
                <w:szCs w:val="14"/>
              </w:rPr>
              <w:fldChar w:fldCharType="end"/>
            </w:r>
            <w:r w:rsidRPr="00B47BDF">
              <w:rPr>
                <w:rFonts w:ascii="Arial" w:hAnsi="Arial" w:cs="Arial"/>
                <w:i/>
                <w:sz w:val="14"/>
                <w:szCs w:val="14"/>
              </w:rPr>
              <w:tab/>
            </w:r>
            <w:r w:rsidRPr="00B47BDF">
              <w:rPr>
                <w:rFonts w:ascii="Arial" w:hAnsi="Arial" w:cs="Arial"/>
                <w:i/>
                <w:sz w:val="14"/>
                <w:szCs w:val="14"/>
              </w:rPr>
              <w:tab/>
            </w:r>
            <w:r w:rsidRPr="00B47BDF">
              <w:rPr>
                <w:rFonts w:ascii="Arial" w:hAnsi="Arial" w:cs="Arial"/>
                <w:sz w:val="14"/>
                <w:szCs w:val="14"/>
              </w:rPr>
              <w:t xml:space="preserve">FAX NO.: </w:t>
            </w:r>
            <w:r w:rsidRPr="00B47BDF">
              <w:rPr>
                <w:rFonts w:ascii="Arial" w:hAnsi="Arial" w:cs="Arial"/>
                <w:sz w:val="14"/>
                <w:szCs w:val="14"/>
              </w:rPr>
              <w:fldChar w:fldCharType="begin">
                <w:ffData>
                  <w:name w:val="Text4"/>
                  <w:enabled/>
                  <w:calcOnExit w:val="0"/>
                  <w:textInput/>
                </w:ffData>
              </w:fldChar>
            </w:r>
            <w:r w:rsidRPr="00B47BDF">
              <w:rPr>
                <w:rFonts w:ascii="Arial" w:hAnsi="Arial" w:cs="Arial"/>
                <w:sz w:val="14"/>
                <w:szCs w:val="14"/>
              </w:rPr>
              <w:instrText xml:space="preserve"> FORMTEXT </w:instrText>
            </w:r>
            <w:r w:rsidRPr="00B47BDF">
              <w:rPr>
                <w:rFonts w:ascii="Arial" w:hAnsi="Arial" w:cs="Arial"/>
                <w:sz w:val="14"/>
                <w:szCs w:val="14"/>
              </w:rPr>
            </w:r>
            <w:r w:rsidRPr="00B47BDF">
              <w:rPr>
                <w:rFonts w:ascii="Arial" w:hAnsi="Arial" w:cs="Arial"/>
                <w:sz w:val="14"/>
                <w:szCs w:val="14"/>
              </w:rPr>
              <w:fldChar w:fldCharType="separate"/>
            </w:r>
            <w:r w:rsidRPr="00B47BDF">
              <w:rPr>
                <w:rFonts w:ascii="Arial" w:hAnsi="Arial" w:cs="Arial"/>
                <w:sz w:val="14"/>
                <w:szCs w:val="14"/>
              </w:rPr>
              <w:t> </w:t>
            </w:r>
            <w:r w:rsidRPr="00B47BDF">
              <w:rPr>
                <w:rFonts w:ascii="Arial" w:hAnsi="Arial" w:cs="Arial"/>
                <w:sz w:val="14"/>
                <w:szCs w:val="14"/>
              </w:rPr>
              <w:t> </w:t>
            </w:r>
            <w:r w:rsidRPr="00B47BDF">
              <w:rPr>
                <w:rFonts w:ascii="Arial" w:hAnsi="Arial" w:cs="Arial"/>
                <w:sz w:val="14"/>
                <w:szCs w:val="14"/>
              </w:rPr>
              <w:t> </w:t>
            </w:r>
            <w:r w:rsidRPr="00B47BDF">
              <w:rPr>
                <w:rFonts w:ascii="Arial" w:hAnsi="Arial" w:cs="Arial"/>
                <w:sz w:val="14"/>
                <w:szCs w:val="14"/>
              </w:rPr>
              <w:t> </w:t>
            </w:r>
            <w:r w:rsidRPr="00B47BDF">
              <w:rPr>
                <w:rFonts w:ascii="Arial" w:hAnsi="Arial" w:cs="Arial"/>
                <w:sz w:val="14"/>
                <w:szCs w:val="14"/>
              </w:rPr>
              <w:t> </w:t>
            </w:r>
            <w:r w:rsidRPr="00B47BDF">
              <w:rPr>
                <w:rFonts w:ascii="Arial" w:hAnsi="Arial" w:cs="Arial"/>
                <w:sz w:val="14"/>
                <w:szCs w:val="14"/>
              </w:rPr>
              <w:fldChar w:fldCharType="end"/>
            </w:r>
          </w:p>
          <w:p w14:paraId="263DAE0A" w14:textId="77777777" w:rsidR="00B47BDF" w:rsidRPr="00B47BDF" w:rsidRDefault="00B47BDF" w:rsidP="00B47BDF">
            <w:pPr>
              <w:spacing w:line="259" w:lineRule="auto"/>
              <w:rPr>
                <w:rFonts w:ascii="Arial" w:hAnsi="Arial" w:cs="Arial"/>
                <w:sz w:val="22"/>
                <w:szCs w:val="22"/>
              </w:rPr>
            </w:pPr>
            <w:r w:rsidRPr="00B47BDF">
              <w:rPr>
                <w:rFonts w:ascii="Arial" w:hAnsi="Arial" w:cs="Arial"/>
                <w:iCs/>
                <w:sz w:val="14"/>
                <w:szCs w:val="14"/>
              </w:rPr>
              <w:t xml:space="preserve">E-MAIL ADDRESS </w:t>
            </w:r>
            <w:r w:rsidRPr="00B47BDF">
              <w:rPr>
                <w:rFonts w:ascii="Arial" w:hAnsi="Arial" w:cs="Arial"/>
                <w:i/>
                <w:sz w:val="14"/>
                <w:szCs w:val="14"/>
              </w:rPr>
              <w:t>(optional)</w:t>
            </w:r>
            <w:r w:rsidRPr="00B47BDF">
              <w:rPr>
                <w:rFonts w:ascii="Arial" w:hAnsi="Arial" w:cs="Arial"/>
                <w:iCs/>
                <w:sz w:val="14"/>
                <w:szCs w:val="14"/>
              </w:rPr>
              <w:t xml:space="preserve">: </w:t>
            </w:r>
            <w:r w:rsidRPr="00B47BDF">
              <w:rPr>
                <w:rFonts w:ascii="Arial" w:hAnsi="Arial" w:cs="Arial"/>
                <w:i/>
                <w:sz w:val="14"/>
                <w:szCs w:val="14"/>
              </w:rPr>
              <w:fldChar w:fldCharType="begin">
                <w:ffData>
                  <w:name w:val="Text1"/>
                  <w:enabled/>
                  <w:calcOnExit w:val="0"/>
                  <w:textInput/>
                </w:ffData>
              </w:fldChar>
            </w:r>
            <w:r w:rsidRPr="00B47BDF">
              <w:rPr>
                <w:rFonts w:ascii="Arial" w:hAnsi="Arial" w:cs="Arial"/>
                <w:i/>
                <w:sz w:val="14"/>
                <w:szCs w:val="14"/>
              </w:rPr>
              <w:instrText xml:space="preserve"> FORMTEXT </w:instrText>
            </w:r>
            <w:r w:rsidRPr="00B47BDF">
              <w:rPr>
                <w:rFonts w:ascii="Arial" w:hAnsi="Arial" w:cs="Arial"/>
                <w:i/>
                <w:sz w:val="14"/>
                <w:szCs w:val="14"/>
              </w:rPr>
            </w:r>
            <w:r w:rsidRPr="00B47BDF">
              <w:rPr>
                <w:rFonts w:ascii="Arial" w:hAnsi="Arial" w:cs="Arial"/>
                <w:i/>
                <w:sz w:val="14"/>
                <w:szCs w:val="14"/>
              </w:rPr>
              <w:fldChar w:fldCharType="separate"/>
            </w:r>
            <w:r w:rsidRPr="00B47BDF">
              <w:rPr>
                <w:rFonts w:ascii="Arial" w:hAnsi="Arial" w:cs="Arial"/>
                <w:i/>
                <w:noProof/>
                <w:sz w:val="14"/>
                <w:szCs w:val="14"/>
              </w:rPr>
              <w:t> </w:t>
            </w:r>
            <w:r w:rsidRPr="00B47BDF">
              <w:rPr>
                <w:rFonts w:ascii="Arial" w:hAnsi="Arial" w:cs="Arial"/>
                <w:i/>
                <w:noProof/>
                <w:sz w:val="14"/>
                <w:szCs w:val="14"/>
              </w:rPr>
              <w:t> </w:t>
            </w:r>
            <w:r w:rsidRPr="00B47BDF">
              <w:rPr>
                <w:rFonts w:ascii="Arial" w:hAnsi="Arial" w:cs="Arial"/>
                <w:i/>
                <w:noProof/>
                <w:sz w:val="14"/>
                <w:szCs w:val="14"/>
              </w:rPr>
              <w:t> </w:t>
            </w:r>
            <w:r w:rsidRPr="00B47BDF">
              <w:rPr>
                <w:rFonts w:ascii="Arial" w:hAnsi="Arial" w:cs="Arial"/>
                <w:i/>
                <w:noProof/>
                <w:sz w:val="14"/>
                <w:szCs w:val="14"/>
              </w:rPr>
              <w:t> </w:t>
            </w:r>
            <w:r w:rsidRPr="00B47BDF">
              <w:rPr>
                <w:rFonts w:ascii="Arial" w:hAnsi="Arial" w:cs="Arial"/>
                <w:i/>
                <w:noProof/>
                <w:sz w:val="14"/>
                <w:szCs w:val="14"/>
              </w:rPr>
              <w:t> </w:t>
            </w:r>
            <w:r w:rsidRPr="00B47BDF">
              <w:rPr>
                <w:rFonts w:ascii="Arial" w:hAnsi="Arial" w:cs="Arial"/>
                <w:i/>
                <w:sz w:val="14"/>
                <w:szCs w:val="14"/>
              </w:rPr>
              <w:fldChar w:fldCharType="end"/>
            </w:r>
          </w:p>
          <w:p w14:paraId="5A469C64" w14:textId="58BC929F" w:rsidR="003F1CA8" w:rsidRPr="00B47BDF" w:rsidRDefault="00B47BDF" w:rsidP="00376356">
            <w:pPr>
              <w:rPr>
                <w:rFonts w:ascii="Arial" w:hAnsi="Arial" w:cs="Arial"/>
                <w:sz w:val="16"/>
                <w:szCs w:val="16"/>
              </w:rPr>
            </w:pPr>
            <w:r w:rsidRPr="00B47BDF">
              <w:rPr>
                <w:rFonts w:ascii="Arial" w:hAnsi="Arial" w:cs="Arial"/>
                <w:iCs/>
                <w:sz w:val="14"/>
                <w:szCs w:val="14"/>
              </w:rPr>
              <w:t xml:space="preserve">ATTORNEY FOR </w:t>
            </w:r>
            <w:r w:rsidRPr="00B47BDF">
              <w:rPr>
                <w:rFonts w:ascii="Arial" w:hAnsi="Arial" w:cs="Arial"/>
                <w:i/>
                <w:sz w:val="14"/>
                <w:szCs w:val="14"/>
              </w:rPr>
              <w:t>(Name)</w:t>
            </w:r>
            <w:r w:rsidRPr="00B47BDF">
              <w:rPr>
                <w:rFonts w:ascii="Arial" w:hAnsi="Arial" w:cs="Arial"/>
                <w:iCs/>
                <w:sz w:val="14"/>
                <w:szCs w:val="14"/>
              </w:rPr>
              <w:t>:</w:t>
            </w:r>
            <w:r w:rsidRPr="00B47BDF">
              <w:rPr>
                <w:rFonts w:ascii="Arial" w:hAnsi="Arial" w:cs="Arial"/>
                <w:i/>
                <w:sz w:val="14"/>
                <w:szCs w:val="14"/>
              </w:rPr>
              <w:t xml:space="preserve"> </w:t>
            </w:r>
            <w:r w:rsidRPr="00B47BDF">
              <w:rPr>
                <w:rFonts w:ascii="Arial" w:hAnsi="Arial" w:cs="Arial"/>
                <w:i/>
                <w:sz w:val="14"/>
                <w:szCs w:val="14"/>
              </w:rPr>
              <w:fldChar w:fldCharType="begin">
                <w:ffData>
                  <w:name w:val="Text1"/>
                  <w:enabled/>
                  <w:calcOnExit w:val="0"/>
                  <w:textInput/>
                </w:ffData>
              </w:fldChar>
            </w:r>
            <w:r w:rsidRPr="00B47BDF">
              <w:rPr>
                <w:rFonts w:ascii="Arial" w:hAnsi="Arial" w:cs="Arial"/>
                <w:i/>
                <w:sz w:val="14"/>
                <w:szCs w:val="14"/>
              </w:rPr>
              <w:instrText xml:space="preserve"> FORMTEXT </w:instrText>
            </w:r>
            <w:r w:rsidRPr="00B47BDF">
              <w:rPr>
                <w:rFonts w:ascii="Arial" w:hAnsi="Arial" w:cs="Arial"/>
                <w:i/>
                <w:sz w:val="14"/>
                <w:szCs w:val="14"/>
              </w:rPr>
            </w:r>
            <w:r w:rsidRPr="00B47BDF">
              <w:rPr>
                <w:rFonts w:ascii="Arial" w:hAnsi="Arial" w:cs="Arial"/>
                <w:i/>
                <w:sz w:val="14"/>
                <w:szCs w:val="14"/>
              </w:rPr>
              <w:fldChar w:fldCharType="separate"/>
            </w:r>
            <w:r w:rsidRPr="00B47BDF">
              <w:rPr>
                <w:rFonts w:ascii="Arial" w:hAnsi="Arial" w:cs="Arial"/>
                <w:i/>
                <w:noProof/>
                <w:sz w:val="14"/>
                <w:szCs w:val="14"/>
              </w:rPr>
              <w:t> </w:t>
            </w:r>
            <w:r w:rsidRPr="00B47BDF">
              <w:rPr>
                <w:rFonts w:ascii="Arial" w:hAnsi="Arial" w:cs="Arial"/>
                <w:i/>
                <w:noProof/>
                <w:sz w:val="14"/>
                <w:szCs w:val="14"/>
              </w:rPr>
              <w:t> </w:t>
            </w:r>
            <w:r w:rsidRPr="00B47BDF">
              <w:rPr>
                <w:rFonts w:ascii="Arial" w:hAnsi="Arial" w:cs="Arial"/>
                <w:i/>
                <w:noProof/>
                <w:sz w:val="14"/>
                <w:szCs w:val="14"/>
              </w:rPr>
              <w:t> </w:t>
            </w:r>
            <w:r w:rsidRPr="00B47BDF">
              <w:rPr>
                <w:rFonts w:ascii="Arial" w:hAnsi="Arial" w:cs="Arial"/>
                <w:i/>
                <w:noProof/>
                <w:sz w:val="14"/>
                <w:szCs w:val="14"/>
              </w:rPr>
              <w:t> </w:t>
            </w:r>
            <w:r w:rsidRPr="00B47BDF">
              <w:rPr>
                <w:rFonts w:ascii="Arial" w:hAnsi="Arial" w:cs="Arial"/>
                <w:i/>
                <w:noProof/>
                <w:sz w:val="14"/>
                <w:szCs w:val="14"/>
              </w:rPr>
              <w:t> </w:t>
            </w:r>
            <w:r w:rsidRPr="00B47BDF">
              <w:rPr>
                <w:rFonts w:ascii="Arial" w:hAnsi="Arial" w:cs="Arial"/>
                <w:i/>
                <w:sz w:val="14"/>
                <w:szCs w:val="14"/>
              </w:rPr>
              <w:fldChar w:fldCharType="end"/>
            </w:r>
            <w:r w:rsidRPr="00B47BDF">
              <w:rPr>
                <w:rFonts w:ascii="Arial" w:hAnsi="Arial" w:cs="Arial"/>
                <w:sz w:val="16"/>
                <w:szCs w:val="16"/>
              </w:rPr>
              <w:tab/>
            </w:r>
          </w:p>
        </w:tc>
        <w:tc>
          <w:tcPr>
            <w:tcW w:w="3258" w:type="dxa"/>
            <w:vMerge w:val="restart"/>
          </w:tcPr>
          <w:p w14:paraId="49EC7C24" w14:textId="77777777" w:rsidR="00B47BDF" w:rsidRPr="00B47BDF" w:rsidRDefault="00B47BDF" w:rsidP="00B47BDF">
            <w:pPr>
              <w:jc w:val="center"/>
              <w:rPr>
                <w:rFonts w:ascii="Arial" w:hAnsi="Arial" w:cs="Arial"/>
                <w:i/>
                <w:sz w:val="16"/>
                <w:szCs w:val="16"/>
              </w:rPr>
            </w:pPr>
            <w:r w:rsidRPr="00B47BDF">
              <w:rPr>
                <w:rFonts w:ascii="Arial" w:hAnsi="Arial" w:cs="Arial"/>
                <w:i/>
                <w:sz w:val="16"/>
                <w:szCs w:val="16"/>
              </w:rPr>
              <w:t>FOR COURT USE ONLY</w:t>
            </w:r>
          </w:p>
          <w:p w14:paraId="61EA8CE1" w14:textId="67447FEC" w:rsidR="003F1CA8" w:rsidRPr="00B47BDF" w:rsidRDefault="003F1CA8" w:rsidP="00376356">
            <w:pPr>
              <w:jc w:val="center"/>
              <w:rPr>
                <w:rFonts w:ascii="Arial" w:hAnsi="Arial" w:cs="Arial"/>
                <w:i/>
              </w:rPr>
            </w:pPr>
          </w:p>
        </w:tc>
      </w:tr>
      <w:tr w:rsidR="003F1CA8" w:rsidRPr="00B47BDF" w14:paraId="2699CEF1" w14:textId="77777777" w:rsidTr="00376356">
        <w:trPr>
          <w:trHeight w:val="773"/>
        </w:trPr>
        <w:tc>
          <w:tcPr>
            <w:tcW w:w="7758" w:type="dxa"/>
          </w:tcPr>
          <w:p w14:paraId="6778A600" w14:textId="0FC73352" w:rsidR="00BD1011" w:rsidRPr="00B47BDF" w:rsidRDefault="00BD1011" w:rsidP="00BD1011">
            <w:pPr>
              <w:pStyle w:val="Heading2"/>
              <w:rPr>
                <w:rFonts w:ascii="Arial" w:hAnsi="Arial" w:cs="Arial"/>
                <w:sz w:val="20"/>
              </w:rPr>
            </w:pPr>
            <w:r w:rsidRPr="00B47BDF">
              <w:rPr>
                <w:rFonts w:ascii="Arial" w:hAnsi="Arial" w:cs="Arial"/>
                <w:sz w:val="20"/>
              </w:rPr>
              <w:t>SUPERIOR COURT OF CALIFORNIA</w:t>
            </w:r>
            <w:r w:rsidR="00B47BDF">
              <w:rPr>
                <w:rFonts w:ascii="Arial" w:hAnsi="Arial" w:cs="Arial"/>
                <w:sz w:val="20"/>
              </w:rPr>
              <w:t xml:space="preserve">, </w:t>
            </w:r>
            <w:r w:rsidRPr="00B47BDF">
              <w:rPr>
                <w:rFonts w:ascii="Arial" w:hAnsi="Arial" w:cs="Arial"/>
                <w:sz w:val="20"/>
              </w:rPr>
              <w:t>COUNTY OF MADERA</w:t>
            </w:r>
          </w:p>
          <w:p w14:paraId="1A852B70" w14:textId="77777777" w:rsidR="00BD1011" w:rsidRPr="00B47BDF" w:rsidRDefault="00BD1011" w:rsidP="00BD1011">
            <w:pPr>
              <w:pStyle w:val="Heading2"/>
              <w:rPr>
                <w:rFonts w:ascii="Arial" w:hAnsi="Arial" w:cs="Arial"/>
                <w:sz w:val="20"/>
              </w:rPr>
            </w:pPr>
            <w:r w:rsidRPr="00B47BDF">
              <w:rPr>
                <w:rFonts w:ascii="Arial" w:hAnsi="Arial" w:cs="Arial"/>
                <w:sz w:val="20"/>
              </w:rPr>
              <w:t>Juvenile Division</w:t>
            </w:r>
          </w:p>
          <w:p w14:paraId="01E02E93" w14:textId="77777777" w:rsidR="00BD1011" w:rsidRPr="00B47BDF" w:rsidRDefault="00BD1011" w:rsidP="00BD1011">
            <w:pPr>
              <w:jc w:val="center"/>
              <w:rPr>
                <w:rFonts w:ascii="Arial" w:hAnsi="Arial" w:cs="Arial"/>
              </w:rPr>
            </w:pPr>
            <w:r w:rsidRPr="00B47BDF">
              <w:rPr>
                <w:rFonts w:ascii="Arial" w:hAnsi="Arial" w:cs="Arial"/>
              </w:rPr>
              <w:t>200 South G Street</w:t>
            </w:r>
          </w:p>
          <w:p w14:paraId="10676A70" w14:textId="77777777" w:rsidR="003F1CA8" w:rsidRPr="00B47BDF" w:rsidRDefault="00BD1011" w:rsidP="00BD1011">
            <w:pPr>
              <w:jc w:val="center"/>
              <w:rPr>
                <w:rFonts w:ascii="Arial" w:hAnsi="Arial" w:cs="Arial"/>
              </w:rPr>
            </w:pPr>
            <w:r w:rsidRPr="00B47BDF">
              <w:rPr>
                <w:rFonts w:ascii="Arial" w:hAnsi="Arial" w:cs="Arial"/>
              </w:rPr>
              <w:t>Madera, CA 93637</w:t>
            </w:r>
          </w:p>
        </w:tc>
        <w:tc>
          <w:tcPr>
            <w:tcW w:w="3258" w:type="dxa"/>
            <w:vMerge/>
          </w:tcPr>
          <w:p w14:paraId="6A6B0488" w14:textId="77777777" w:rsidR="003F1CA8" w:rsidRPr="00B47BDF" w:rsidRDefault="003F1CA8" w:rsidP="00376356">
            <w:pPr>
              <w:jc w:val="center"/>
              <w:rPr>
                <w:rFonts w:ascii="Arial" w:hAnsi="Arial" w:cs="Arial"/>
                <w:i/>
              </w:rPr>
            </w:pPr>
          </w:p>
        </w:tc>
      </w:tr>
      <w:tr w:rsidR="003F1CA8" w:rsidRPr="00B47BDF" w14:paraId="6E3CE51E" w14:textId="77777777" w:rsidTr="00376356">
        <w:trPr>
          <w:trHeight w:val="773"/>
        </w:trPr>
        <w:tc>
          <w:tcPr>
            <w:tcW w:w="7758" w:type="dxa"/>
          </w:tcPr>
          <w:p w14:paraId="75A4BEDA" w14:textId="77777777" w:rsidR="003F1CA8" w:rsidRPr="00B47BDF" w:rsidRDefault="003F1CA8" w:rsidP="00376356">
            <w:pPr>
              <w:rPr>
                <w:rFonts w:ascii="Arial" w:hAnsi="Arial" w:cs="Arial"/>
                <w:sz w:val="10"/>
                <w:szCs w:val="10"/>
              </w:rPr>
            </w:pPr>
          </w:p>
          <w:p w14:paraId="4C3AA017" w14:textId="77777777" w:rsidR="003F1CA8" w:rsidRPr="00B47BDF" w:rsidRDefault="003F1CA8" w:rsidP="00376356">
            <w:pPr>
              <w:rPr>
                <w:rFonts w:ascii="Arial" w:hAnsi="Arial" w:cs="Arial"/>
                <w:b/>
              </w:rPr>
            </w:pPr>
            <w:r w:rsidRPr="00B47BDF">
              <w:rPr>
                <w:rFonts w:ascii="Arial" w:hAnsi="Arial" w:cs="Arial"/>
                <w:b/>
              </w:rPr>
              <w:t>In the Matter of the Petition of Adoption of:</w:t>
            </w:r>
            <w:r w:rsidR="00151951" w:rsidRPr="00B47BDF">
              <w:rPr>
                <w:rFonts w:ascii="Arial" w:hAnsi="Arial" w:cs="Arial"/>
              </w:rPr>
              <w:t xml:space="preserve"> </w:t>
            </w:r>
            <w:r w:rsidR="00560590" w:rsidRPr="00B47BDF">
              <w:rPr>
                <w:rFonts w:ascii="Arial" w:hAnsi="Arial" w:cs="Arial"/>
              </w:rPr>
              <w:fldChar w:fldCharType="begin">
                <w:ffData>
                  <w:name w:val="Text1"/>
                  <w:enabled/>
                  <w:calcOnExit w:val="0"/>
                  <w:textInput/>
                </w:ffData>
              </w:fldChar>
            </w:r>
            <w:r w:rsidR="00151951" w:rsidRPr="00B47BDF">
              <w:rPr>
                <w:rFonts w:ascii="Arial" w:hAnsi="Arial" w:cs="Arial"/>
              </w:rPr>
              <w:instrText xml:space="preserve"> FORMTEXT </w:instrText>
            </w:r>
            <w:r w:rsidR="00560590" w:rsidRPr="00B47BDF">
              <w:rPr>
                <w:rFonts w:ascii="Arial" w:hAnsi="Arial" w:cs="Arial"/>
              </w:rPr>
            </w:r>
            <w:r w:rsidR="00560590" w:rsidRPr="00B47BDF">
              <w:rPr>
                <w:rFonts w:ascii="Arial" w:hAnsi="Arial" w:cs="Arial"/>
              </w:rPr>
              <w:fldChar w:fldCharType="separate"/>
            </w:r>
            <w:r w:rsidR="00151951" w:rsidRPr="00B47BDF">
              <w:rPr>
                <w:rFonts w:ascii="Arial" w:hAnsi="Arial" w:cs="Arial"/>
                <w:noProof/>
              </w:rPr>
              <w:t> </w:t>
            </w:r>
            <w:r w:rsidR="00151951" w:rsidRPr="00B47BDF">
              <w:rPr>
                <w:rFonts w:ascii="Arial" w:hAnsi="Arial" w:cs="Arial"/>
                <w:noProof/>
              </w:rPr>
              <w:t> </w:t>
            </w:r>
            <w:r w:rsidR="00151951" w:rsidRPr="00B47BDF">
              <w:rPr>
                <w:rFonts w:ascii="Arial" w:hAnsi="Arial" w:cs="Arial"/>
                <w:noProof/>
              </w:rPr>
              <w:t> </w:t>
            </w:r>
            <w:r w:rsidR="00151951" w:rsidRPr="00B47BDF">
              <w:rPr>
                <w:rFonts w:ascii="Arial" w:hAnsi="Arial" w:cs="Arial"/>
                <w:noProof/>
              </w:rPr>
              <w:t> </w:t>
            </w:r>
            <w:r w:rsidR="00151951" w:rsidRPr="00B47BDF">
              <w:rPr>
                <w:rFonts w:ascii="Arial" w:hAnsi="Arial" w:cs="Arial"/>
                <w:noProof/>
              </w:rPr>
              <w:t> </w:t>
            </w:r>
            <w:r w:rsidR="00560590" w:rsidRPr="00B47BDF">
              <w:rPr>
                <w:rFonts w:ascii="Arial" w:hAnsi="Arial" w:cs="Arial"/>
              </w:rPr>
              <w:fldChar w:fldCharType="end"/>
            </w:r>
          </w:p>
          <w:p w14:paraId="001C659B" w14:textId="77777777" w:rsidR="003F1CA8" w:rsidRPr="00B47BDF" w:rsidRDefault="003F1CA8" w:rsidP="00376356">
            <w:pPr>
              <w:rPr>
                <w:rFonts w:ascii="Arial" w:hAnsi="Arial" w:cs="Arial"/>
                <w:sz w:val="10"/>
                <w:szCs w:val="10"/>
              </w:rPr>
            </w:pPr>
          </w:p>
          <w:p w14:paraId="5C729737" w14:textId="77777777" w:rsidR="003F1CA8" w:rsidRPr="00B47BDF" w:rsidRDefault="003F1CA8" w:rsidP="00376356">
            <w:pPr>
              <w:rPr>
                <w:rFonts w:ascii="Arial" w:hAnsi="Arial" w:cs="Arial"/>
                <w:b/>
              </w:rPr>
            </w:pPr>
          </w:p>
        </w:tc>
        <w:tc>
          <w:tcPr>
            <w:tcW w:w="3258" w:type="dxa"/>
            <w:vMerge/>
          </w:tcPr>
          <w:p w14:paraId="332003C1" w14:textId="77777777" w:rsidR="003F1CA8" w:rsidRPr="00B47BDF" w:rsidRDefault="003F1CA8" w:rsidP="00376356">
            <w:pPr>
              <w:rPr>
                <w:rFonts w:ascii="Arial" w:hAnsi="Arial" w:cs="Arial"/>
              </w:rPr>
            </w:pPr>
          </w:p>
        </w:tc>
      </w:tr>
      <w:tr w:rsidR="003F1CA8" w:rsidRPr="00B47BDF" w14:paraId="6776E6D6" w14:textId="77777777" w:rsidTr="00376356">
        <w:trPr>
          <w:trHeight w:val="710"/>
        </w:trPr>
        <w:tc>
          <w:tcPr>
            <w:tcW w:w="7758" w:type="dxa"/>
          </w:tcPr>
          <w:p w14:paraId="312EA038" w14:textId="77777777" w:rsidR="003F1CA8" w:rsidRPr="00B47BDF" w:rsidRDefault="003F1CA8" w:rsidP="00376356">
            <w:pPr>
              <w:jc w:val="center"/>
              <w:rPr>
                <w:rFonts w:ascii="Arial" w:hAnsi="Arial" w:cs="Arial"/>
                <w:sz w:val="10"/>
                <w:szCs w:val="10"/>
              </w:rPr>
            </w:pPr>
          </w:p>
          <w:p w14:paraId="64C5429B" w14:textId="77777777" w:rsidR="003F1CA8" w:rsidRPr="00B47BDF" w:rsidRDefault="003F1CA8" w:rsidP="00376356">
            <w:pPr>
              <w:jc w:val="center"/>
              <w:rPr>
                <w:rFonts w:ascii="Arial" w:hAnsi="Arial" w:cs="Arial"/>
                <w:sz w:val="10"/>
                <w:szCs w:val="10"/>
              </w:rPr>
            </w:pPr>
          </w:p>
          <w:p w14:paraId="7E993256" w14:textId="2B480489" w:rsidR="003F1CA8" w:rsidRPr="00B47BDF" w:rsidRDefault="003F1CA8" w:rsidP="00376356">
            <w:pPr>
              <w:jc w:val="center"/>
              <w:rPr>
                <w:rFonts w:ascii="Arial" w:hAnsi="Arial" w:cs="Arial"/>
                <w:b/>
                <w:sz w:val="23"/>
                <w:szCs w:val="23"/>
              </w:rPr>
            </w:pPr>
            <w:r w:rsidRPr="00B47BDF">
              <w:rPr>
                <w:rFonts w:ascii="Arial" w:hAnsi="Arial" w:cs="Arial"/>
                <w:b/>
                <w:sz w:val="23"/>
                <w:szCs w:val="23"/>
              </w:rPr>
              <w:t>PETI</w:t>
            </w:r>
            <w:r w:rsidR="00A467B4" w:rsidRPr="00B47BDF">
              <w:rPr>
                <w:rFonts w:ascii="Arial" w:hAnsi="Arial" w:cs="Arial"/>
                <w:b/>
                <w:sz w:val="23"/>
                <w:szCs w:val="23"/>
              </w:rPr>
              <w:t xml:space="preserve">TION </w:t>
            </w:r>
            <w:r w:rsidR="00151951" w:rsidRPr="00B47BDF">
              <w:rPr>
                <w:rFonts w:ascii="Arial" w:hAnsi="Arial" w:cs="Arial"/>
                <w:b/>
                <w:sz w:val="23"/>
                <w:szCs w:val="23"/>
              </w:rPr>
              <w:t xml:space="preserve">TO </w:t>
            </w:r>
            <w:r w:rsidR="001B1BFA" w:rsidRPr="00B47BDF">
              <w:rPr>
                <w:rFonts w:ascii="Arial" w:hAnsi="Arial" w:cs="Arial"/>
                <w:b/>
                <w:sz w:val="23"/>
                <w:szCs w:val="23"/>
              </w:rPr>
              <w:t>OBTAIN ORIGINAL UNSEALED/UNREDACTED BIRTH CERTIFICATE</w:t>
            </w:r>
            <w:r w:rsidR="00151951" w:rsidRPr="00B47BDF">
              <w:rPr>
                <w:rFonts w:ascii="Arial" w:hAnsi="Arial" w:cs="Arial"/>
                <w:b/>
                <w:sz w:val="23"/>
                <w:szCs w:val="23"/>
              </w:rPr>
              <w:t xml:space="preserve"> </w:t>
            </w:r>
          </w:p>
          <w:p w14:paraId="562CFB03" w14:textId="77777777" w:rsidR="003F1CA8" w:rsidRPr="00B47BDF" w:rsidRDefault="003F1CA8" w:rsidP="001B1BFA">
            <w:pPr>
              <w:jc w:val="center"/>
              <w:rPr>
                <w:rFonts w:ascii="Arial" w:hAnsi="Arial" w:cs="Arial"/>
                <w:b/>
                <w:sz w:val="10"/>
                <w:szCs w:val="10"/>
              </w:rPr>
            </w:pPr>
          </w:p>
        </w:tc>
        <w:tc>
          <w:tcPr>
            <w:tcW w:w="3258" w:type="dxa"/>
          </w:tcPr>
          <w:p w14:paraId="16A67FFA" w14:textId="77777777" w:rsidR="003F1CA8" w:rsidRPr="00B47BDF" w:rsidRDefault="003F1CA8" w:rsidP="00376356">
            <w:pPr>
              <w:rPr>
                <w:rFonts w:ascii="Arial" w:hAnsi="Arial" w:cs="Arial"/>
                <w:b/>
              </w:rPr>
            </w:pPr>
            <w:r w:rsidRPr="00B47BDF">
              <w:rPr>
                <w:rFonts w:ascii="Arial" w:hAnsi="Arial" w:cs="Arial"/>
                <w:b/>
              </w:rPr>
              <w:t>CASE NUMBER:</w:t>
            </w:r>
          </w:p>
          <w:p w14:paraId="0C886427" w14:textId="77777777" w:rsidR="003F1CA8" w:rsidRPr="00B47BDF" w:rsidRDefault="00560590" w:rsidP="00376356">
            <w:pPr>
              <w:rPr>
                <w:rFonts w:ascii="Arial" w:hAnsi="Arial" w:cs="Arial"/>
                <w:b/>
              </w:rPr>
            </w:pPr>
            <w:r w:rsidRPr="00B47BDF">
              <w:rPr>
                <w:rFonts w:ascii="Arial" w:hAnsi="Arial" w:cs="Arial"/>
              </w:rPr>
              <w:fldChar w:fldCharType="begin">
                <w:ffData>
                  <w:name w:val="Text1"/>
                  <w:enabled/>
                  <w:calcOnExit w:val="0"/>
                  <w:textInput/>
                </w:ffData>
              </w:fldChar>
            </w:r>
            <w:r w:rsidR="00151951" w:rsidRPr="00B47BDF">
              <w:rPr>
                <w:rFonts w:ascii="Arial" w:hAnsi="Arial" w:cs="Arial"/>
              </w:rPr>
              <w:instrText xml:space="preserve"> FORMTEXT </w:instrText>
            </w:r>
            <w:r w:rsidRPr="00B47BDF">
              <w:rPr>
                <w:rFonts w:ascii="Arial" w:hAnsi="Arial" w:cs="Arial"/>
              </w:rPr>
            </w:r>
            <w:r w:rsidRPr="00B47BDF">
              <w:rPr>
                <w:rFonts w:ascii="Arial" w:hAnsi="Arial" w:cs="Arial"/>
              </w:rPr>
              <w:fldChar w:fldCharType="separate"/>
            </w:r>
            <w:r w:rsidR="00151951" w:rsidRPr="00B47BDF">
              <w:rPr>
                <w:rFonts w:ascii="Arial" w:hAnsi="Arial" w:cs="Arial"/>
                <w:noProof/>
              </w:rPr>
              <w:t> </w:t>
            </w:r>
            <w:r w:rsidR="00151951" w:rsidRPr="00B47BDF">
              <w:rPr>
                <w:rFonts w:ascii="Arial" w:hAnsi="Arial" w:cs="Arial"/>
                <w:noProof/>
              </w:rPr>
              <w:t> </w:t>
            </w:r>
            <w:r w:rsidR="00151951" w:rsidRPr="00B47BDF">
              <w:rPr>
                <w:rFonts w:ascii="Arial" w:hAnsi="Arial" w:cs="Arial"/>
                <w:noProof/>
              </w:rPr>
              <w:t> </w:t>
            </w:r>
            <w:r w:rsidR="00151951" w:rsidRPr="00B47BDF">
              <w:rPr>
                <w:rFonts w:ascii="Arial" w:hAnsi="Arial" w:cs="Arial"/>
                <w:noProof/>
              </w:rPr>
              <w:t> </w:t>
            </w:r>
            <w:r w:rsidR="00151951" w:rsidRPr="00B47BDF">
              <w:rPr>
                <w:rFonts w:ascii="Arial" w:hAnsi="Arial" w:cs="Arial"/>
                <w:noProof/>
              </w:rPr>
              <w:t> </w:t>
            </w:r>
            <w:r w:rsidRPr="00B47BDF">
              <w:rPr>
                <w:rFonts w:ascii="Arial" w:hAnsi="Arial" w:cs="Arial"/>
              </w:rPr>
              <w:fldChar w:fldCharType="end"/>
            </w:r>
          </w:p>
        </w:tc>
      </w:tr>
    </w:tbl>
    <w:p w14:paraId="57828232" w14:textId="77777777" w:rsidR="000B36E5" w:rsidRPr="00B47BDF" w:rsidRDefault="000B36E5" w:rsidP="000B36E5">
      <w:pPr>
        <w:jc w:val="center"/>
        <w:rPr>
          <w:rFonts w:ascii="Arial" w:hAnsi="Arial" w:cs="Arial"/>
          <w:b/>
          <w:sz w:val="22"/>
          <w:szCs w:val="22"/>
        </w:rPr>
      </w:pPr>
      <w:r w:rsidRPr="00B47BDF">
        <w:rPr>
          <w:rFonts w:ascii="Arial" w:hAnsi="Arial" w:cs="Arial"/>
          <w:b/>
          <w:sz w:val="22"/>
          <w:szCs w:val="22"/>
        </w:rPr>
        <w:t>(This Petition is to only be used if your adoption was a Step Parent or Adult Adoption)</w:t>
      </w:r>
    </w:p>
    <w:p w14:paraId="44C9ABEE" w14:textId="77777777" w:rsidR="00501F6A" w:rsidRPr="00B47BDF" w:rsidRDefault="00501F6A" w:rsidP="00213B87">
      <w:pPr>
        <w:rPr>
          <w:rFonts w:ascii="Arial" w:hAnsi="Arial" w:cs="Arial"/>
          <w:b/>
          <w:sz w:val="22"/>
          <w:szCs w:val="22"/>
        </w:rPr>
      </w:pPr>
    </w:p>
    <w:p w14:paraId="07D5954B" w14:textId="77777777" w:rsidR="00213B87" w:rsidRPr="00B47BDF" w:rsidRDefault="00213B87" w:rsidP="00213B87">
      <w:pPr>
        <w:rPr>
          <w:rFonts w:ascii="Arial" w:hAnsi="Arial" w:cs="Arial"/>
          <w:b/>
          <w:sz w:val="22"/>
          <w:szCs w:val="22"/>
        </w:rPr>
      </w:pPr>
      <w:r w:rsidRPr="00B47BDF">
        <w:rPr>
          <w:rFonts w:ascii="Arial" w:hAnsi="Arial" w:cs="Arial"/>
          <w:b/>
          <w:sz w:val="22"/>
          <w:szCs w:val="22"/>
        </w:rPr>
        <w:t>I am the Petitioner and submit the following:</w:t>
      </w:r>
    </w:p>
    <w:p w14:paraId="27CD0AD5" w14:textId="77777777" w:rsidR="00213B87" w:rsidRPr="00B47BDF" w:rsidRDefault="00213B87" w:rsidP="00213B87">
      <w:pPr>
        <w:rPr>
          <w:rFonts w:ascii="Arial" w:hAnsi="Arial" w:cs="Arial"/>
          <w:sz w:val="22"/>
          <w:szCs w:val="22"/>
        </w:rPr>
      </w:pPr>
    </w:p>
    <w:p w14:paraId="002543C8" w14:textId="77777777" w:rsidR="00213B87" w:rsidRPr="00B47BDF" w:rsidRDefault="00213B87" w:rsidP="00213B87">
      <w:pPr>
        <w:spacing w:line="360" w:lineRule="auto"/>
        <w:rPr>
          <w:rFonts w:ascii="Arial" w:hAnsi="Arial" w:cs="Arial"/>
          <w:sz w:val="22"/>
          <w:szCs w:val="22"/>
        </w:rPr>
      </w:pPr>
      <w:r w:rsidRPr="00B47BDF">
        <w:rPr>
          <w:rFonts w:ascii="Arial" w:hAnsi="Arial" w:cs="Arial"/>
          <w:sz w:val="22"/>
          <w:szCs w:val="22"/>
        </w:rPr>
        <w:t xml:space="preserve">1. My name is: </w:t>
      </w:r>
      <w:r w:rsidR="00560590" w:rsidRPr="00B47BDF">
        <w:rPr>
          <w:rFonts w:ascii="Arial" w:hAnsi="Arial" w:cs="Arial"/>
          <w:sz w:val="22"/>
          <w:szCs w:val="22"/>
          <w:u w:val="single"/>
        </w:rPr>
        <w:fldChar w:fldCharType="begin">
          <w:ffData>
            <w:name w:val="Text1"/>
            <w:enabled/>
            <w:calcOnExit w:val="0"/>
            <w:textInput/>
          </w:ffData>
        </w:fldChar>
      </w:r>
      <w:r w:rsidRPr="00B47BDF">
        <w:rPr>
          <w:rFonts w:ascii="Arial" w:hAnsi="Arial" w:cs="Arial"/>
          <w:sz w:val="22"/>
          <w:szCs w:val="22"/>
          <w:u w:val="single"/>
        </w:rPr>
        <w:instrText xml:space="preserve"> FORMTEXT </w:instrText>
      </w:r>
      <w:r w:rsidR="00560590" w:rsidRPr="00B47BDF">
        <w:rPr>
          <w:rFonts w:ascii="Arial" w:hAnsi="Arial" w:cs="Arial"/>
          <w:sz w:val="22"/>
          <w:szCs w:val="22"/>
          <w:u w:val="single"/>
        </w:rPr>
      </w:r>
      <w:r w:rsidR="00560590" w:rsidRPr="00B47BDF">
        <w:rPr>
          <w:rFonts w:ascii="Arial" w:hAnsi="Arial" w:cs="Arial"/>
          <w:sz w:val="22"/>
          <w:szCs w:val="22"/>
          <w:u w:val="single"/>
        </w:rPr>
        <w:fldChar w:fldCharType="separate"/>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00560590" w:rsidRPr="00B47BDF">
        <w:rPr>
          <w:rFonts w:ascii="Arial" w:hAnsi="Arial" w:cs="Arial"/>
          <w:sz w:val="22"/>
          <w:szCs w:val="22"/>
          <w:u w:val="single"/>
        </w:rPr>
        <w:fldChar w:fldCharType="end"/>
      </w:r>
      <w:r w:rsidR="000632DD" w:rsidRPr="00B47BDF">
        <w:rPr>
          <w:rFonts w:ascii="Arial" w:hAnsi="Arial" w:cs="Arial"/>
          <w:sz w:val="22"/>
          <w:szCs w:val="22"/>
          <w:u w:val="single"/>
        </w:rPr>
        <w:t xml:space="preserve">                                     .</w:t>
      </w:r>
    </w:p>
    <w:p w14:paraId="30A5FE30" w14:textId="77777777" w:rsidR="00213B87" w:rsidRPr="00B47BDF" w:rsidRDefault="00213B87" w:rsidP="00213B87">
      <w:pPr>
        <w:spacing w:line="360" w:lineRule="auto"/>
        <w:rPr>
          <w:rFonts w:ascii="Arial" w:hAnsi="Arial" w:cs="Arial"/>
          <w:sz w:val="22"/>
          <w:szCs w:val="22"/>
          <w:u w:val="single"/>
        </w:rPr>
      </w:pPr>
      <w:r w:rsidRPr="00B47BDF">
        <w:rPr>
          <w:rFonts w:ascii="Arial" w:hAnsi="Arial" w:cs="Arial"/>
          <w:sz w:val="22"/>
          <w:szCs w:val="22"/>
        </w:rPr>
        <w:t xml:space="preserve">2. My mailing address is: </w:t>
      </w:r>
      <w:r w:rsidR="00560590" w:rsidRPr="00B47BDF">
        <w:rPr>
          <w:rFonts w:ascii="Arial" w:hAnsi="Arial" w:cs="Arial"/>
          <w:sz w:val="22"/>
          <w:szCs w:val="22"/>
          <w:u w:val="single"/>
        </w:rPr>
        <w:fldChar w:fldCharType="begin">
          <w:ffData>
            <w:name w:val="Text1"/>
            <w:enabled/>
            <w:calcOnExit w:val="0"/>
            <w:textInput/>
          </w:ffData>
        </w:fldChar>
      </w:r>
      <w:r w:rsidRPr="00B47BDF">
        <w:rPr>
          <w:rFonts w:ascii="Arial" w:hAnsi="Arial" w:cs="Arial"/>
          <w:sz w:val="22"/>
          <w:szCs w:val="22"/>
          <w:u w:val="single"/>
        </w:rPr>
        <w:instrText xml:space="preserve"> FORMTEXT </w:instrText>
      </w:r>
      <w:r w:rsidR="00560590" w:rsidRPr="00B47BDF">
        <w:rPr>
          <w:rFonts w:ascii="Arial" w:hAnsi="Arial" w:cs="Arial"/>
          <w:sz w:val="22"/>
          <w:szCs w:val="22"/>
          <w:u w:val="single"/>
        </w:rPr>
      </w:r>
      <w:r w:rsidR="00560590" w:rsidRPr="00B47BDF">
        <w:rPr>
          <w:rFonts w:ascii="Arial" w:hAnsi="Arial" w:cs="Arial"/>
          <w:sz w:val="22"/>
          <w:szCs w:val="22"/>
          <w:u w:val="single"/>
        </w:rPr>
        <w:fldChar w:fldCharType="separate"/>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00560590" w:rsidRPr="00B47BDF">
        <w:rPr>
          <w:rFonts w:ascii="Arial" w:hAnsi="Arial" w:cs="Arial"/>
          <w:sz w:val="22"/>
          <w:szCs w:val="22"/>
          <w:u w:val="single"/>
        </w:rPr>
        <w:fldChar w:fldCharType="end"/>
      </w:r>
      <w:r w:rsidR="000632DD" w:rsidRPr="00B47BDF">
        <w:rPr>
          <w:rFonts w:ascii="Arial" w:hAnsi="Arial" w:cs="Arial"/>
          <w:sz w:val="22"/>
          <w:szCs w:val="22"/>
          <w:u w:val="single"/>
        </w:rPr>
        <w:t xml:space="preserve">                     .</w:t>
      </w:r>
      <w:r w:rsidR="00CA1A4C" w:rsidRPr="00B47BDF">
        <w:rPr>
          <w:rFonts w:ascii="Arial" w:hAnsi="Arial" w:cs="Arial"/>
          <w:sz w:val="22"/>
          <w:szCs w:val="22"/>
          <w:u w:val="single"/>
        </w:rPr>
        <w:t xml:space="preserve"> </w:t>
      </w:r>
    </w:p>
    <w:p w14:paraId="6B15498F" w14:textId="77777777" w:rsidR="00213B87" w:rsidRPr="00B47BDF" w:rsidRDefault="00213B87" w:rsidP="00213B87">
      <w:pPr>
        <w:spacing w:line="360" w:lineRule="auto"/>
        <w:rPr>
          <w:rFonts w:ascii="Arial" w:hAnsi="Arial" w:cs="Arial"/>
          <w:sz w:val="22"/>
          <w:szCs w:val="22"/>
        </w:rPr>
      </w:pPr>
      <w:r w:rsidRPr="00B47BDF">
        <w:rPr>
          <w:rFonts w:ascii="Arial" w:hAnsi="Arial" w:cs="Arial"/>
          <w:sz w:val="22"/>
          <w:szCs w:val="22"/>
        </w:rPr>
        <w:t xml:space="preserve">3. My residence address is: </w:t>
      </w:r>
      <w:r w:rsidR="00560590" w:rsidRPr="00B47BDF">
        <w:rPr>
          <w:rFonts w:ascii="Arial" w:hAnsi="Arial" w:cs="Arial"/>
          <w:sz w:val="22"/>
          <w:szCs w:val="22"/>
          <w:u w:val="single"/>
        </w:rPr>
        <w:fldChar w:fldCharType="begin">
          <w:ffData>
            <w:name w:val="Text1"/>
            <w:enabled/>
            <w:calcOnExit w:val="0"/>
            <w:textInput/>
          </w:ffData>
        </w:fldChar>
      </w:r>
      <w:r w:rsidRPr="00B47BDF">
        <w:rPr>
          <w:rFonts w:ascii="Arial" w:hAnsi="Arial" w:cs="Arial"/>
          <w:sz w:val="22"/>
          <w:szCs w:val="22"/>
          <w:u w:val="single"/>
        </w:rPr>
        <w:instrText xml:space="preserve"> FORMTEXT </w:instrText>
      </w:r>
      <w:r w:rsidR="00560590" w:rsidRPr="00B47BDF">
        <w:rPr>
          <w:rFonts w:ascii="Arial" w:hAnsi="Arial" w:cs="Arial"/>
          <w:sz w:val="22"/>
          <w:szCs w:val="22"/>
          <w:u w:val="single"/>
        </w:rPr>
      </w:r>
      <w:r w:rsidR="00560590" w:rsidRPr="00B47BDF">
        <w:rPr>
          <w:rFonts w:ascii="Arial" w:hAnsi="Arial" w:cs="Arial"/>
          <w:sz w:val="22"/>
          <w:szCs w:val="22"/>
          <w:u w:val="single"/>
        </w:rPr>
        <w:fldChar w:fldCharType="separate"/>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00560590" w:rsidRPr="00B47BDF">
        <w:rPr>
          <w:rFonts w:ascii="Arial" w:hAnsi="Arial" w:cs="Arial"/>
          <w:sz w:val="22"/>
          <w:szCs w:val="22"/>
          <w:u w:val="single"/>
        </w:rPr>
        <w:fldChar w:fldCharType="end"/>
      </w:r>
      <w:r w:rsidR="00CA1A4C" w:rsidRPr="00B47BDF">
        <w:rPr>
          <w:rFonts w:ascii="Arial" w:hAnsi="Arial" w:cs="Arial"/>
          <w:sz w:val="22"/>
          <w:szCs w:val="22"/>
          <w:u w:val="single"/>
        </w:rPr>
        <w:t xml:space="preserve">                                    </w:t>
      </w:r>
      <w:r w:rsidRPr="00B47BDF">
        <w:rPr>
          <w:rFonts w:ascii="Arial" w:hAnsi="Arial" w:cs="Arial"/>
          <w:sz w:val="22"/>
          <w:szCs w:val="22"/>
          <w:u w:val="single"/>
        </w:rPr>
        <w:t xml:space="preserve"> </w:t>
      </w:r>
      <w:r w:rsidRPr="00B47BDF">
        <w:rPr>
          <w:rFonts w:ascii="Arial" w:hAnsi="Arial" w:cs="Arial"/>
          <w:sz w:val="22"/>
          <w:szCs w:val="22"/>
        </w:rPr>
        <w:t xml:space="preserve">County of: </w:t>
      </w:r>
      <w:r w:rsidR="00560590" w:rsidRPr="00B47BDF">
        <w:rPr>
          <w:rFonts w:ascii="Arial" w:hAnsi="Arial" w:cs="Arial"/>
          <w:sz w:val="22"/>
          <w:szCs w:val="22"/>
          <w:u w:val="single"/>
        </w:rPr>
        <w:fldChar w:fldCharType="begin">
          <w:ffData>
            <w:name w:val="Text1"/>
            <w:enabled/>
            <w:calcOnExit w:val="0"/>
            <w:textInput/>
          </w:ffData>
        </w:fldChar>
      </w:r>
      <w:r w:rsidRPr="00B47BDF">
        <w:rPr>
          <w:rFonts w:ascii="Arial" w:hAnsi="Arial" w:cs="Arial"/>
          <w:sz w:val="22"/>
          <w:szCs w:val="22"/>
          <w:u w:val="single"/>
        </w:rPr>
        <w:instrText xml:space="preserve"> FORMTEXT </w:instrText>
      </w:r>
      <w:r w:rsidR="00560590" w:rsidRPr="00B47BDF">
        <w:rPr>
          <w:rFonts w:ascii="Arial" w:hAnsi="Arial" w:cs="Arial"/>
          <w:sz w:val="22"/>
          <w:szCs w:val="22"/>
          <w:u w:val="single"/>
        </w:rPr>
      </w:r>
      <w:r w:rsidR="00560590" w:rsidRPr="00B47BDF">
        <w:rPr>
          <w:rFonts w:ascii="Arial" w:hAnsi="Arial" w:cs="Arial"/>
          <w:sz w:val="22"/>
          <w:szCs w:val="22"/>
          <w:u w:val="single"/>
        </w:rPr>
        <w:fldChar w:fldCharType="separate"/>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00560590" w:rsidRPr="00B47BDF">
        <w:rPr>
          <w:rFonts w:ascii="Arial" w:hAnsi="Arial" w:cs="Arial"/>
          <w:sz w:val="22"/>
          <w:szCs w:val="22"/>
          <w:u w:val="single"/>
        </w:rPr>
        <w:fldChar w:fldCharType="end"/>
      </w:r>
      <w:r w:rsidR="000632DD" w:rsidRPr="00B47BDF">
        <w:rPr>
          <w:rFonts w:ascii="Arial" w:hAnsi="Arial" w:cs="Arial"/>
          <w:sz w:val="22"/>
          <w:szCs w:val="22"/>
          <w:u w:val="single"/>
        </w:rPr>
        <w:t xml:space="preserve">               .</w:t>
      </w:r>
      <w:r w:rsidR="00CA1A4C" w:rsidRPr="00B47BDF">
        <w:rPr>
          <w:rFonts w:ascii="Arial" w:hAnsi="Arial" w:cs="Arial"/>
          <w:sz w:val="22"/>
          <w:szCs w:val="22"/>
          <w:u w:val="single"/>
        </w:rPr>
        <w:t xml:space="preserve">          </w:t>
      </w:r>
      <w:r w:rsidR="00CA1A4C" w:rsidRPr="00B47BDF">
        <w:rPr>
          <w:rFonts w:ascii="Arial" w:hAnsi="Arial" w:cs="Arial"/>
          <w:sz w:val="22"/>
          <w:szCs w:val="22"/>
        </w:rPr>
        <w:t xml:space="preserve"> </w:t>
      </w:r>
      <w:r w:rsidR="00CA1A4C" w:rsidRPr="00B47BDF">
        <w:rPr>
          <w:rFonts w:ascii="Arial" w:hAnsi="Arial" w:cs="Arial"/>
          <w:sz w:val="22"/>
          <w:szCs w:val="22"/>
          <w:u w:val="single"/>
        </w:rPr>
        <w:t xml:space="preserve">   </w:t>
      </w:r>
    </w:p>
    <w:p w14:paraId="2AB3DE2C" w14:textId="77777777" w:rsidR="00213B87" w:rsidRPr="00B47BDF" w:rsidRDefault="00213B87" w:rsidP="00213B87">
      <w:pPr>
        <w:spacing w:line="360" w:lineRule="auto"/>
        <w:rPr>
          <w:rFonts w:ascii="Arial" w:hAnsi="Arial" w:cs="Arial"/>
          <w:sz w:val="22"/>
          <w:szCs w:val="22"/>
        </w:rPr>
      </w:pPr>
      <w:r w:rsidRPr="00B47BDF">
        <w:rPr>
          <w:rFonts w:ascii="Arial" w:hAnsi="Arial" w:cs="Arial"/>
          <w:sz w:val="22"/>
          <w:szCs w:val="22"/>
        </w:rPr>
        <w:t xml:space="preserve">4. My telephone number is: </w:t>
      </w:r>
      <w:r w:rsidR="00560590" w:rsidRPr="00B47BDF">
        <w:rPr>
          <w:rFonts w:ascii="Arial" w:hAnsi="Arial" w:cs="Arial"/>
          <w:sz w:val="22"/>
          <w:szCs w:val="22"/>
          <w:u w:val="single"/>
        </w:rPr>
        <w:fldChar w:fldCharType="begin">
          <w:ffData>
            <w:name w:val="Text1"/>
            <w:enabled/>
            <w:calcOnExit w:val="0"/>
            <w:textInput/>
          </w:ffData>
        </w:fldChar>
      </w:r>
      <w:r w:rsidRPr="00B47BDF">
        <w:rPr>
          <w:rFonts w:ascii="Arial" w:hAnsi="Arial" w:cs="Arial"/>
          <w:sz w:val="22"/>
          <w:szCs w:val="22"/>
          <w:u w:val="single"/>
        </w:rPr>
        <w:instrText xml:space="preserve"> FORMTEXT </w:instrText>
      </w:r>
      <w:r w:rsidR="00560590" w:rsidRPr="00B47BDF">
        <w:rPr>
          <w:rFonts w:ascii="Arial" w:hAnsi="Arial" w:cs="Arial"/>
          <w:sz w:val="22"/>
          <w:szCs w:val="22"/>
          <w:u w:val="single"/>
        </w:rPr>
      </w:r>
      <w:r w:rsidR="00560590" w:rsidRPr="00B47BDF">
        <w:rPr>
          <w:rFonts w:ascii="Arial" w:hAnsi="Arial" w:cs="Arial"/>
          <w:sz w:val="22"/>
          <w:szCs w:val="22"/>
          <w:u w:val="single"/>
        </w:rPr>
        <w:fldChar w:fldCharType="separate"/>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00560590" w:rsidRPr="00B47BDF">
        <w:rPr>
          <w:rFonts w:ascii="Arial" w:hAnsi="Arial" w:cs="Arial"/>
          <w:sz w:val="22"/>
          <w:szCs w:val="22"/>
          <w:u w:val="single"/>
        </w:rPr>
        <w:fldChar w:fldCharType="end"/>
      </w:r>
      <w:r w:rsidR="000632DD" w:rsidRPr="00B47BDF">
        <w:rPr>
          <w:rFonts w:ascii="Arial" w:hAnsi="Arial" w:cs="Arial"/>
          <w:sz w:val="22"/>
          <w:szCs w:val="22"/>
          <w:u w:val="single"/>
        </w:rPr>
        <w:t xml:space="preserve">             .</w:t>
      </w:r>
      <w:r w:rsidR="00CA1A4C" w:rsidRPr="00B47BDF">
        <w:rPr>
          <w:rFonts w:ascii="Arial" w:hAnsi="Arial" w:cs="Arial"/>
          <w:sz w:val="22"/>
          <w:szCs w:val="22"/>
          <w:u w:val="single"/>
        </w:rPr>
        <w:t xml:space="preserve">    </w:t>
      </w:r>
    </w:p>
    <w:p w14:paraId="515F1520" w14:textId="77777777" w:rsidR="00213B87" w:rsidRPr="00B47BDF" w:rsidRDefault="00213B87" w:rsidP="00213B87">
      <w:pPr>
        <w:spacing w:line="360" w:lineRule="auto"/>
        <w:rPr>
          <w:rFonts w:ascii="Arial" w:hAnsi="Arial" w:cs="Arial"/>
          <w:sz w:val="22"/>
          <w:szCs w:val="22"/>
        </w:rPr>
      </w:pPr>
      <w:r w:rsidRPr="00B47BDF">
        <w:rPr>
          <w:rFonts w:ascii="Arial" w:hAnsi="Arial" w:cs="Arial"/>
          <w:sz w:val="22"/>
          <w:szCs w:val="22"/>
        </w:rPr>
        <w:t xml:space="preserve">5. My birth date is: </w:t>
      </w:r>
      <w:r w:rsidR="00560590" w:rsidRPr="00B47BDF">
        <w:rPr>
          <w:rFonts w:ascii="Arial" w:hAnsi="Arial" w:cs="Arial"/>
          <w:sz w:val="22"/>
          <w:szCs w:val="22"/>
          <w:u w:val="single"/>
        </w:rPr>
        <w:fldChar w:fldCharType="begin">
          <w:ffData>
            <w:name w:val="Text1"/>
            <w:enabled/>
            <w:calcOnExit w:val="0"/>
            <w:textInput/>
          </w:ffData>
        </w:fldChar>
      </w:r>
      <w:r w:rsidRPr="00B47BDF">
        <w:rPr>
          <w:rFonts w:ascii="Arial" w:hAnsi="Arial" w:cs="Arial"/>
          <w:sz w:val="22"/>
          <w:szCs w:val="22"/>
          <w:u w:val="single"/>
        </w:rPr>
        <w:instrText xml:space="preserve"> FORMTEXT </w:instrText>
      </w:r>
      <w:r w:rsidR="00560590" w:rsidRPr="00B47BDF">
        <w:rPr>
          <w:rFonts w:ascii="Arial" w:hAnsi="Arial" w:cs="Arial"/>
          <w:sz w:val="22"/>
          <w:szCs w:val="22"/>
          <w:u w:val="single"/>
        </w:rPr>
      </w:r>
      <w:r w:rsidR="00560590" w:rsidRPr="00B47BDF">
        <w:rPr>
          <w:rFonts w:ascii="Arial" w:hAnsi="Arial" w:cs="Arial"/>
          <w:sz w:val="22"/>
          <w:szCs w:val="22"/>
          <w:u w:val="single"/>
        </w:rPr>
        <w:fldChar w:fldCharType="separate"/>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00560590" w:rsidRPr="00B47BDF">
        <w:rPr>
          <w:rFonts w:ascii="Arial" w:hAnsi="Arial" w:cs="Arial"/>
          <w:sz w:val="22"/>
          <w:szCs w:val="22"/>
          <w:u w:val="single"/>
        </w:rPr>
        <w:fldChar w:fldCharType="end"/>
      </w:r>
      <w:r w:rsidR="000632DD" w:rsidRPr="00B47BDF">
        <w:rPr>
          <w:rFonts w:ascii="Arial" w:hAnsi="Arial" w:cs="Arial"/>
          <w:sz w:val="22"/>
          <w:szCs w:val="22"/>
          <w:u w:val="single"/>
        </w:rPr>
        <w:t xml:space="preserve">                            .</w:t>
      </w:r>
    </w:p>
    <w:p w14:paraId="47BA4FFB" w14:textId="77777777" w:rsidR="00213B87" w:rsidRPr="00B47BDF" w:rsidRDefault="00213B87" w:rsidP="00213B87">
      <w:pPr>
        <w:spacing w:line="360" w:lineRule="auto"/>
        <w:rPr>
          <w:rFonts w:ascii="Arial" w:hAnsi="Arial" w:cs="Arial"/>
          <w:sz w:val="22"/>
          <w:szCs w:val="22"/>
        </w:rPr>
      </w:pPr>
      <w:r w:rsidRPr="00B47BDF">
        <w:rPr>
          <w:rFonts w:ascii="Arial" w:hAnsi="Arial" w:cs="Arial"/>
          <w:sz w:val="22"/>
          <w:szCs w:val="22"/>
        </w:rPr>
        <w:t xml:space="preserve">6. I am now </w:t>
      </w:r>
      <w:r w:rsidR="00560590" w:rsidRPr="00B47BDF">
        <w:rPr>
          <w:rFonts w:ascii="Arial" w:hAnsi="Arial" w:cs="Arial"/>
          <w:sz w:val="22"/>
          <w:szCs w:val="22"/>
          <w:u w:val="single"/>
        </w:rPr>
        <w:fldChar w:fldCharType="begin">
          <w:ffData>
            <w:name w:val="Text1"/>
            <w:enabled/>
            <w:calcOnExit w:val="0"/>
            <w:textInput/>
          </w:ffData>
        </w:fldChar>
      </w:r>
      <w:r w:rsidRPr="00B47BDF">
        <w:rPr>
          <w:rFonts w:ascii="Arial" w:hAnsi="Arial" w:cs="Arial"/>
          <w:sz w:val="22"/>
          <w:szCs w:val="22"/>
          <w:u w:val="single"/>
        </w:rPr>
        <w:instrText xml:space="preserve"> FORMTEXT </w:instrText>
      </w:r>
      <w:r w:rsidR="00560590" w:rsidRPr="00B47BDF">
        <w:rPr>
          <w:rFonts w:ascii="Arial" w:hAnsi="Arial" w:cs="Arial"/>
          <w:sz w:val="22"/>
          <w:szCs w:val="22"/>
          <w:u w:val="single"/>
        </w:rPr>
      </w:r>
      <w:r w:rsidR="00560590" w:rsidRPr="00B47BDF">
        <w:rPr>
          <w:rFonts w:ascii="Arial" w:hAnsi="Arial" w:cs="Arial"/>
          <w:sz w:val="22"/>
          <w:szCs w:val="22"/>
          <w:u w:val="single"/>
        </w:rPr>
        <w:fldChar w:fldCharType="separate"/>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Pr="00B47BDF">
        <w:rPr>
          <w:rFonts w:ascii="Arial" w:hAnsi="Arial" w:cs="Arial"/>
          <w:noProof/>
          <w:sz w:val="22"/>
          <w:szCs w:val="22"/>
          <w:u w:val="single"/>
        </w:rPr>
        <w:t> </w:t>
      </w:r>
      <w:r w:rsidR="00560590" w:rsidRPr="00B47BDF">
        <w:rPr>
          <w:rFonts w:ascii="Arial" w:hAnsi="Arial" w:cs="Arial"/>
          <w:sz w:val="22"/>
          <w:szCs w:val="22"/>
          <w:u w:val="single"/>
        </w:rPr>
        <w:fldChar w:fldCharType="end"/>
      </w:r>
      <w:r w:rsidRPr="00B47BDF">
        <w:rPr>
          <w:rFonts w:ascii="Arial" w:hAnsi="Arial" w:cs="Arial"/>
          <w:sz w:val="22"/>
          <w:szCs w:val="22"/>
        </w:rPr>
        <w:t xml:space="preserve"> years old.</w:t>
      </w:r>
    </w:p>
    <w:p w14:paraId="519B247A" w14:textId="77777777" w:rsidR="0002627D" w:rsidRPr="00B47BDF" w:rsidRDefault="0002627D" w:rsidP="006E4432">
      <w:pPr>
        <w:spacing w:line="360" w:lineRule="auto"/>
        <w:rPr>
          <w:rFonts w:ascii="Arial" w:hAnsi="Arial" w:cs="Arial"/>
          <w:sz w:val="22"/>
          <w:szCs w:val="22"/>
        </w:rPr>
      </w:pPr>
      <w:r w:rsidRPr="00B47BDF">
        <w:rPr>
          <w:rFonts w:ascii="Arial" w:hAnsi="Arial" w:cs="Arial"/>
          <w:sz w:val="22"/>
          <w:szCs w:val="22"/>
        </w:rPr>
        <w:t xml:space="preserve">7. </w:t>
      </w:r>
      <w:r w:rsidR="008344C7" w:rsidRPr="00B47BDF">
        <w:rPr>
          <w:rFonts w:ascii="Arial" w:hAnsi="Arial" w:cs="Arial"/>
          <w:sz w:val="22"/>
          <w:szCs w:val="22"/>
        </w:rPr>
        <w:t>Relationship to adoptee/adoptive parents: ________________________________</w:t>
      </w:r>
    </w:p>
    <w:p w14:paraId="47D3436C" w14:textId="77777777" w:rsidR="00755DE4" w:rsidRPr="00B47BDF" w:rsidRDefault="008344C7" w:rsidP="00755DE4">
      <w:pPr>
        <w:spacing w:line="360" w:lineRule="auto"/>
        <w:rPr>
          <w:rFonts w:ascii="Arial" w:hAnsi="Arial" w:cs="Arial"/>
          <w:sz w:val="22"/>
          <w:szCs w:val="22"/>
        </w:rPr>
      </w:pPr>
      <w:r w:rsidRPr="00B47BDF">
        <w:rPr>
          <w:rFonts w:ascii="Arial" w:hAnsi="Arial" w:cs="Arial"/>
          <w:sz w:val="22"/>
          <w:szCs w:val="22"/>
        </w:rPr>
        <w:t xml:space="preserve">8. </w:t>
      </w:r>
      <w:r w:rsidR="00755DE4" w:rsidRPr="00B47BDF">
        <w:rPr>
          <w:rFonts w:ascii="Arial" w:hAnsi="Arial" w:cs="Arial"/>
          <w:sz w:val="22"/>
          <w:szCs w:val="22"/>
        </w:rPr>
        <w:t xml:space="preserve">I am informed that an adoption proceeding related to </w:t>
      </w:r>
      <w:r w:rsidR="00560590" w:rsidRPr="00B47BDF">
        <w:rPr>
          <w:rFonts w:ascii="Arial" w:hAnsi="Arial" w:cs="Arial"/>
          <w:sz w:val="22"/>
          <w:szCs w:val="22"/>
          <w:u w:val="single"/>
        </w:rPr>
        <w:fldChar w:fldCharType="begin">
          <w:ffData>
            <w:name w:val="Text1"/>
            <w:enabled/>
            <w:calcOnExit w:val="0"/>
            <w:textInput/>
          </w:ffData>
        </w:fldChar>
      </w:r>
      <w:r w:rsidR="00755DE4" w:rsidRPr="00B47BDF">
        <w:rPr>
          <w:rFonts w:ascii="Arial" w:hAnsi="Arial" w:cs="Arial"/>
          <w:sz w:val="22"/>
          <w:szCs w:val="22"/>
          <w:u w:val="single"/>
        </w:rPr>
        <w:instrText xml:space="preserve"> FORMTEXT </w:instrText>
      </w:r>
      <w:r w:rsidR="00560590" w:rsidRPr="00B47BDF">
        <w:rPr>
          <w:rFonts w:ascii="Arial" w:hAnsi="Arial" w:cs="Arial"/>
          <w:sz w:val="22"/>
          <w:szCs w:val="22"/>
          <w:u w:val="single"/>
        </w:rPr>
      </w:r>
      <w:r w:rsidR="00560590" w:rsidRPr="00B47BDF">
        <w:rPr>
          <w:rFonts w:ascii="Arial" w:hAnsi="Arial" w:cs="Arial"/>
          <w:sz w:val="22"/>
          <w:szCs w:val="22"/>
          <w:u w:val="single"/>
        </w:rPr>
        <w:fldChar w:fldCharType="separate"/>
      </w:r>
      <w:r w:rsidR="00755DE4" w:rsidRPr="00B47BDF">
        <w:rPr>
          <w:rFonts w:ascii="Arial" w:hAnsi="Arial" w:cs="Arial"/>
          <w:noProof/>
          <w:sz w:val="22"/>
          <w:szCs w:val="22"/>
          <w:u w:val="single"/>
        </w:rPr>
        <w:t> </w:t>
      </w:r>
      <w:r w:rsidR="00755DE4" w:rsidRPr="00B47BDF">
        <w:rPr>
          <w:rFonts w:ascii="Arial" w:hAnsi="Arial" w:cs="Arial"/>
          <w:noProof/>
          <w:sz w:val="22"/>
          <w:szCs w:val="22"/>
          <w:u w:val="single"/>
        </w:rPr>
        <w:t> </w:t>
      </w:r>
      <w:r w:rsidR="00755DE4" w:rsidRPr="00B47BDF">
        <w:rPr>
          <w:rFonts w:ascii="Arial" w:hAnsi="Arial" w:cs="Arial"/>
          <w:noProof/>
          <w:sz w:val="22"/>
          <w:szCs w:val="22"/>
          <w:u w:val="single"/>
        </w:rPr>
        <w:t> </w:t>
      </w:r>
      <w:r w:rsidR="00755DE4" w:rsidRPr="00B47BDF">
        <w:rPr>
          <w:rFonts w:ascii="Arial" w:hAnsi="Arial" w:cs="Arial"/>
          <w:noProof/>
          <w:sz w:val="22"/>
          <w:szCs w:val="22"/>
          <w:u w:val="single"/>
        </w:rPr>
        <w:t> </w:t>
      </w:r>
      <w:r w:rsidR="00755DE4" w:rsidRPr="00B47BDF">
        <w:rPr>
          <w:rFonts w:ascii="Arial" w:hAnsi="Arial" w:cs="Arial"/>
          <w:noProof/>
          <w:sz w:val="22"/>
          <w:szCs w:val="22"/>
          <w:u w:val="single"/>
        </w:rPr>
        <w:t> </w:t>
      </w:r>
      <w:r w:rsidR="00560590" w:rsidRPr="00B47BDF">
        <w:rPr>
          <w:rFonts w:ascii="Arial" w:hAnsi="Arial" w:cs="Arial"/>
          <w:sz w:val="22"/>
          <w:szCs w:val="22"/>
          <w:u w:val="single"/>
        </w:rPr>
        <w:fldChar w:fldCharType="end"/>
      </w:r>
      <w:r w:rsidR="00755DE4" w:rsidRPr="00B47BDF">
        <w:rPr>
          <w:rFonts w:ascii="Arial" w:hAnsi="Arial" w:cs="Arial"/>
          <w:sz w:val="22"/>
          <w:szCs w:val="22"/>
          <w:u w:val="single"/>
        </w:rPr>
        <w:t xml:space="preserve"> </w:t>
      </w:r>
      <w:r w:rsidR="00CA1A4C" w:rsidRPr="00B47BDF">
        <w:rPr>
          <w:rFonts w:ascii="Arial" w:hAnsi="Arial" w:cs="Arial"/>
          <w:sz w:val="22"/>
          <w:szCs w:val="22"/>
          <w:u w:val="single"/>
        </w:rPr>
        <w:t xml:space="preserve">   </w:t>
      </w:r>
      <w:r w:rsidRPr="00B47BDF">
        <w:rPr>
          <w:rFonts w:ascii="Arial" w:hAnsi="Arial" w:cs="Arial"/>
          <w:sz w:val="22"/>
          <w:szCs w:val="22"/>
          <w:u w:val="single"/>
        </w:rPr>
        <w:t xml:space="preserve">                        </w:t>
      </w:r>
      <w:r w:rsidR="00CA1A4C" w:rsidRPr="00B47BDF">
        <w:rPr>
          <w:rFonts w:ascii="Arial" w:hAnsi="Arial" w:cs="Arial"/>
          <w:sz w:val="22"/>
          <w:szCs w:val="22"/>
          <w:u w:val="single"/>
        </w:rPr>
        <w:t xml:space="preserve">  </w:t>
      </w:r>
      <w:r w:rsidR="00CA1A4C" w:rsidRPr="00B47BDF">
        <w:rPr>
          <w:rFonts w:ascii="Arial" w:hAnsi="Arial" w:cs="Arial"/>
          <w:sz w:val="22"/>
          <w:szCs w:val="22"/>
        </w:rPr>
        <w:t xml:space="preserve"> </w:t>
      </w:r>
      <w:r w:rsidR="00755DE4" w:rsidRPr="00B47BDF">
        <w:rPr>
          <w:rFonts w:ascii="Arial" w:hAnsi="Arial" w:cs="Arial"/>
          <w:sz w:val="22"/>
          <w:szCs w:val="22"/>
        </w:rPr>
        <w:t>(</w:t>
      </w:r>
      <w:r w:rsidR="00755DE4" w:rsidRPr="00B47BDF">
        <w:rPr>
          <w:rFonts w:ascii="Arial" w:hAnsi="Arial" w:cs="Arial"/>
          <w:i/>
          <w:sz w:val="22"/>
          <w:szCs w:val="22"/>
        </w:rPr>
        <w:t>adoptee</w:t>
      </w:r>
      <w:r w:rsidR="00755DE4" w:rsidRPr="00B47BDF">
        <w:rPr>
          <w:rFonts w:ascii="Arial" w:hAnsi="Arial" w:cs="Arial"/>
          <w:sz w:val="22"/>
          <w:szCs w:val="22"/>
        </w:rPr>
        <w:t xml:space="preserve">) was completed in the County of </w:t>
      </w:r>
      <w:r w:rsidR="00CA1A4C" w:rsidRPr="00B47BDF">
        <w:rPr>
          <w:rFonts w:ascii="Arial" w:hAnsi="Arial" w:cs="Arial"/>
          <w:sz w:val="22"/>
          <w:szCs w:val="22"/>
        </w:rPr>
        <w:t>Madera</w:t>
      </w:r>
      <w:r w:rsidR="00755DE4" w:rsidRPr="00B47BDF">
        <w:rPr>
          <w:rFonts w:ascii="Arial" w:hAnsi="Arial" w:cs="Arial"/>
          <w:sz w:val="22"/>
          <w:szCs w:val="22"/>
        </w:rPr>
        <w:t xml:space="preserve">, on or about </w:t>
      </w:r>
      <w:r w:rsidR="00755DE4" w:rsidRPr="00B47BDF">
        <w:rPr>
          <w:rFonts w:ascii="Arial" w:hAnsi="Arial" w:cs="Arial"/>
          <w:sz w:val="22"/>
          <w:szCs w:val="22"/>
          <w:u w:val="single"/>
        </w:rPr>
        <w:t xml:space="preserve"> </w:t>
      </w:r>
      <w:r w:rsidR="00560590" w:rsidRPr="00B47BDF">
        <w:rPr>
          <w:rFonts w:ascii="Arial" w:hAnsi="Arial" w:cs="Arial"/>
          <w:sz w:val="22"/>
          <w:szCs w:val="22"/>
          <w:u w:val="single"/>
        </w:rPr>
        <w:fldChar w:fldCharType="begin">
          <w:ffData>
            <w:name w:val="Text2"/>
            <w:enabled/>
            <w:calcOnExit w:val="0"/>
            <w:textInput/>
          </w:ffData>
        </w:fldChar>
      </w:r>
      <w:bookmarkStart w:id="0" w:name="Text2"/>
      <w:r w:rsidR="00755DE4" w:rsidRPr="00B47BDF">
        <w:rPr>
          <w:rFonts w:ascii="Arial" w:hAnsi="Arial" w:cs="Arial"/>
          <w:sz w:val="22"/>
          <w:szCs w:val="22"/>
          <w:u w:val="single"/>
        </w:rPr>
        <w:instrText xml:space="preserve"> FORMTEXT </w:instrText>
      </w:r>
      <w:r w:rsidR="00560590" w:rsidRPr="00B47BDF">
        <w:rPr>
          <w:rFonts w:ascii="Arial" w:hAnsi="Arial" w:cs="Arial"/>
          <w:sz w:val="22"/>
          <w:szCs w:val="22"/>
          <w:u w:val="single"/>
        </w:rPr>
      </w:r>
      <w:r w:rsidR="00560590" w:rsidRPr="00B47BDF">
        <w:rPr>
          <w:rFonts w:ascii="Arial" w:hAnsi="Arial" w:cs="Arial"/>
          <w:sz w:val="22"/>
          <w:szCs w:val="22"/>
          <w:u w:val="single"/>
        </w:rPr>
        <w:fldChar w:fldCharType="separate"/>
      </w:r>
      <w:r w:rsidR="00755DE4" w:rsidRPr="00B47BDF">
        <w:rPr>
          <w:rFonts w:ascii="Arial" w:hAnsi="Arial" w:cs="Arial"/>
          <w:noProof/>
          <w:sz w:val="22"/>
          <w:szCs w:val="22"/>
          <w:u w:val="single"/>
        </w:rPr>
        <w:t> </w:t>
      </w:r>
      <w:r w:rsidR="00755DE4" w:rsidRPr="00B47BDF">
        <w:rPr>
          <w:rFonts w:ascii="Arial" w:hAnsi="Arial" w:cs="Arial"/>
          <w:noProof/>
          <w:sz w:val="22"/>
          <w:szCs w:val="22"/>
          <w:u w:val="single"/>
        </w:rPr>
        <w:t> </w:t>
      </w:r>
      <w:r w:rsidR="00755DE4" w:rsidRPr="00B47BDF">
        <w:rPr>
          <w:rFonts w:ascii="Arial" w:hAnsi="Arial" w:cs="Arial"/>
          <w:noProof/>
          <w:sz w:val="22"/>
          <w:szCs w:val="22"/>
          <w:u w:val="single"/>
        </w:rPr>
        <w:t> </w:t>
      </w:r>
      <w:r w:rsidR="00755DE4" w:rsidRPr="00B47BDF">
        <w:rPr>
          <w:rFonts w:ascii="Arial" w:hAnsi="Arial" w:cs="Arial"/>
          <w:noProof/>
          <w:sz w:val="22"/>
          <w:szCs w:val="22"/>
          <w:u w:val="single"/>
        </w:rPr>
        <w:t> </w:t>
      </w:r>
      <w:r w:rsidR="00755DE4" w:rsidRPr="00B47BDF">
        <w:rPr>
          <w:rFonts w:ascii="Arial" w:hAnsi="Arial" w:cs="Arial"/>
          <w:noProof/>
          <w:sz w:val="22"/>
          <w:szCs w:val="22"/>
          <w:u w:val="single"/>
        </w:rPr>
        <w:t> </w:t>
      </w:r>
      <w:r w:rsidR="00560590" w:rsidRPr="00B47BDF">
        <w:rPr>
          <w:rFonts w:ascii="Arial" w:hAnsi="Arial" w:cs="Arial"/>
          <w:sz w:val="22"/>
          <w:szCs w:val="22"/>
          <w:u w:val="single"/>
        </w:rPr>
        <w:fldChar w:fldCharType="end"/>
      </w:r>
      <w:bookmarkEnd w:id="0"/>
      <w:r w:rsidR="00755DE4" w:rsidRPr="00B47BDF">
        <w:rPr>
          <w:rFonts w:ascii="Arial" w:hAnsi="Arial" w:cs="Arial"/>
          <w:sz w:val="22"/>
          <w:szCs w:val="22"/>
          <w:u w:val="single"/>
        </w:rPr>
        <w:t xml:space="preserve"> </w:t>
      </w:r>
      <w:r w:rsidR="00CA1A4C" w:rsidRPr="00B47BDF">
        <w:rPr>
          <w:rFonts w:ascii="Arial" w:hAnsi="Arial" w:cs="Arial"/>
          <w:sz w:val="22"/>
          <w:szCs w:val="22"/>
          <w:u w:val="single"/>
        </w:rPr>
        <w:t xml:space="preserve">    </w:t>
      </w:r>
      <w:r w:rsidRPr="00B47BDF">
        <w:rPr>
          <w:rFonts w:ascii="Arial" w:hAnsi="Arial" w:cs="Arial"/>
          <w:sz w:val="22"/>
          <w:szCs w:val="22"/>
          <w:u w:val="single"/>
        </w:rPr>
        <w:t xml:space="preserve">   </w:t>
      </w:r>
      <w:r w:rsidR="009F4D8A" w:rsidRPr="00B47BDF">
        <w:rPr>
          <w:rFonts w:ascii="Arial" w:hAnsi="Arial" w:cs="Arial"/>
          <w:sz w:val="22"/>
          <w:szCs w:val="22"/>
          <w:u w:val="single"/>
        </w:rPr>
        <w:t xml:space="preserve">  </w:t>
      </w:r>
      <w:r w:rsidR="00CA1A4C" w:rsidRPr="00B47BDF">
        <w:rPr>
          <w:rFonts w:ascii="Arial" w:hAnsi="Arial" w:cs="Arial"/>
          <w:sz w:val="22"/>
          <w:szCs w:val="22"/>
          <w:u w:val="single"/>
        </w:rPr>
        <w:t xml:space="preserve">    </w:t>
      </w:r>
      <w:r w:rsidR="00CA1A4C" w:rsidRPr="00B47BDF">
        <w:rPr>
          <w:rFonts w:ascii="Arial" w:hAnsi="Arial" w:cs="Arial"/>
          <w:sz w:val="22"/>
          <w:szCs w:val="22"/>
        </w:rPr>
        <w:t xml:space="preserve"> </w:t>
      </w:r>
      <w:r w:rsidR="00755DE4" w:rsidRPr="00B47BDF">
        <w:rPr>
          <w:rFonts w:ascii="Arial" w:hAnsi="Arial" w:cs="Arial"/>
          <w:sz w:val="22"/>
          <w:szCs w:val="22"/>
        </w:rPr>
        <w:t xml:space="preserve">by </w:t>
      </w:r>
      <w:r w:rsidR="00560590" w:rsidRPr="00B47BDF">
        <w:rPr>
          <w:rFonts w:ascii="Arial" w:hAnsi="Arial" w:cs="Arial"/>
          <w:sz w:val="22"/>
          <w:szCs w:val="22"/>
          <w:u w:val="single"/>
        </w:rPr>
        <w:fldChar w:fldCharType="begin">
          <w:ffData>
            <w:name w:val="Text3"/>
            <w:enabled/>
            <w:calcOnExit w:val="0"/>
            <w:textInput/>
          </w:ffData>
        </w:fldChar>
      </w:r>
      <w:bookmarkStart w:id="1" w:name="Text3"/>
      <w:r w:rsidR="00755DE4" w:rsidRPr="00B47BDF">
        <w:rPr>
          <w:rFonts w:ascii="Arial" w:hAnsi="Arial" w:cs="Arial"/>
          <w:sz w:val="22"/>
          <w:szCs w:val="22"/>
          <w:u w:val="single"/>
        </w:rPr>
        <w:instrText xml:space="preserve"> FORMTEXT </w:instrText>
      </w:r>
      <w:r w:rsidR="00560590" w:rsidRPr="00B47BDF">
        <w:rPr>
          <w:rFonts w:ascii="Arial" w:hAnsi="Arial" w:cs="Arial"/>
          <w:sz w:val="22"/>
          <w:szCs w:val="22"/>
          <w:u w:val="single"/>
        </w:rPr>
      </w:r>
      <w:r w:rsidR="00560590" w:rsidRPr="00B47BDF">
        <w:rPr>
          <w:rFonts w:ascii="Arial" w:hAnsi="Arial" w:cs="Arial"/>
          <w:sz w:val="22"/>
          <w:szCs w:val="22"/>
          <w:u w:val="single"/>
        </w:rPr>
        <w:fldChar w:fldCharType="separate"/>
      </w:r>
      <w:r w:rsidR="00755DE4" w:rsidRPr="00B47BDF">
        <w:rPr>
          <w:rFonts w:ascii="Arial" w:hAnsi="Arial" w:cs="Arial"/>
          <w:noProof/>
          <w:sz w:val="22"/>
          <w:szCs w:val="22"/>
          <w:u w:val="single"/>
        </w:rPr>
        <w:t> </w:t>
      </w:r>
      <w:r w:rsidR="00755DE4" w:rsidRPr="00B47BDF">
        <w:rPr>
          <w:rFonts w:ascii="Arial" w:hAnsi="Arial" w:cs="Arial"/>
          <w:noProof/>
          <w:sz w:val="22"/>
          <w:szCs w:val="22"/>
          <w:u w:val="single"/>
        </w:rPr>
        <w:t> </w:t>
      </w:r>
      <w:r w:rsidR="00755DE4" w:rsidRPr="00B47BDF">
        <w:rPr>
          <w:rFonts w:ascii="Arial" w:hAnsi="Arial" w:cs="Arial"/>
          <w:noProof/>
          <w:sz w:val="22"/>
          <w:szCs w:val="22"/>
          <w:u w:val="single"/>
        </w:rPr>
        <w:t> </w:t>
      </w:r>
      <w:r w:rsidR="00755DE4" w:rsidRPr="00B47BDF">
        <w:rPr>
          <w:rFonts w:ascii="Arial" w:hAnsi="Arial" w:cs="Arial"/>
          <w:noProof/>
          <w:sz w:val="22"/>
          <w:szCs w:val="22"/>
          <w:u w:val="single"/>
        </w:rPr>
        <w:t> </w:t>
      </w:r>
      <w:r w:rsidR="00755DE4" w:rsidRPr="00B47BDF">
        <w:rPr>
          <w:rFonts w:ascii="Arial" w:hAnsi="Arial" w:cs="Arial"/>
          <w:noProof/>
          <w:sz w:val="22"/>
          <w:szCs w:val="22"/>
          <w:u w:val="single"/>
        </w:rPr>
        <w:t> </w:t>
      </w:r>
      <w:r w:rsidR="00560590" w:rsidRPr="00B47BDF">
        <w:rPr>
          <w:rFonts w:ascii="Arial" w:hAnsi="Arial" w:cs="Arial"/>
          <w:sz w:val="22"/>
          <w:szCs w:val="22"/>
          <w:u w:val="single"/>
        </w:rPr>
        <w:fldChar w:fldCharType="end"/>
      </w:r>
      <w:bookmarkEnd w:id="1"/>
      <w:r w:rsidR="00755DE4" w:rsidRPr="00B47BDF">
        <w:rPr>
          <w:rFonts w:ascii="Arial" w:hAnsi="Arial" w:cs="Arial"/>
          <w:sz w:val="22"/>
          <w:szCs w:val="22"/>
          <w:u w:val="single"/>
        </w:rPr>
        <w:t xml:space="preserve"> </w:t>
      </w:r>
      <w:r w:rsidR="00CA1A4C" w:rsidRPr="00B47BDF">
        <w:rPr>
          <w:rFonts w:ascii="Arial" w:hAnsi="Arial" w:cs="Arial"/>
          <w:sz w:val="22"/>
          <w:szCs w:val="22"/>
          <w:u w:val="single"/>
        </w:rPr>
        <w:t xml:space="preserve">            </w:t>
      </w:r>
      <w:r w:rsidRPr="00B47BDF">
        <w:rPr>
          <w:rFonts w:ascii="Arial" w:hAnsi="Arial" w:cs="Arial"/>
          <w:sz w:val="22"/>
          <w:szCs w:val="22"/>
          <w:u w:val="single"/>
        </w:rPr>
        <w:t xml:space="preserve">                </w:t>
      </w:r>
      <w:r w:rsidR="00CA1A4C" w:rsidRPr="00B47BDF">
        <w:rPr>
          <w:rFonts w:ascii="Arial" w:hAnsi="Arial" w:cs="Arial"/>
          <w:sz w:val="22"/>
          <w:szCs w:val="22"/>
          <w:u w:val="single"/>
        </w:rPr>
        <w:t xml:space="preserve">    </w:t>
      </w:r>
      <w:r w:rsidR="009F4D8A" w:rsidRPr="00B47BDF">
        <w:rPr>
          <w:rFonts w:ascii="Arial" w:hAnsi="Arial" w:cs="Arial"/>
          <w:sz w:val="22"/>
          <w:szCs w:val="22"/>
          <w:u w:val="single"/>
        </w:rPr>
        <w:t xml:space="preserve">    </w:t>
      </w:r>
      <w:r w:rsidRPr="00B47BDF">
        <w:rPr>
          <w:rFonts w:ascii="Arial" w:hAnsi="Arial" w:cs="Arial"/>
          <w:sz w:val="22"/>
          <w:szCs w:val="22"/>
          <w:u w:val="single"/>
        </w:rPr>
        <w:t xml:space="preserve">      </w:t>
      </w:r>
      <w:r w:rsidR="00CA1A4C" w:rsidRPr="00B47BDF">
        <w:rPr>
          <w:rFonts w:ascii="Arial" w:hAnsi="Arial" w:cs="Arial"/>
          <w:sz w:val="22"/>
          <w:szCs w:val="22"/>
          <w:u w:val="single"/>
        </w:rPr>
        <w:t xml:space="preserve">             </w:t>
      </w:r>
      <w:r w:rsidR="00755DE4" w:rsidRPr="00B47BDF">
        <w:rPr>
          <w:rFonts w:ascii="Arial" w:hAnsi="Arial" w:cs="Arial"/>
          <w:sz w:val="22"/>
          <w:szCs w:val="22"/>
        </w:rPr>
        <w:t>(</w:t>
      </w:r>
      <w:r w:rsidR="00755DE4" w:rsidRPr="00B47BDF">
        <w:rPr>
          <w:rFonts w:ascii="Arial" w:hAnsi="Arial" w:cs="Arial"/>
          <w:i/>
          <w:sz w:val="22"/>
          <w:szCs w:val="22"/>
        </w:rPr>
        <w:t>adopting parents</w:t>
      </w:r>
      <w:r w:rsidR="00755DE4" w:rsidRPr="00B47BDF">
        <w:rPr>
          <w:rFonts w:ascii="Arial" w:hAnsi="Arial" w:cs="Arial"/>
          <w:sz w:val="22"/>
          <w:szCs w:val="22"/>
        </w:rPr>
        <w:t>).</w:t>
      </w:r>
    </w:p>
    <w:p w14:paraId="0ECE5DAE" w14:textId="77777777" w:rsidR="008344C7" w:rsidRPr="00B47BDF" w:rsidRDefault="008344C7" w:rsidP="008344C7">
      <w:pPr>
        <w:tabs>
          <w:tab w:val="left" w:pos="6135"/>
        </w:tabs>
        <w:spacing w:line="360" w:lineRule="auto"/>
        <w:rPr>
          <w:rFonts w:ascii="Arial" w:hAnsi="Arial" w:cs="Arial"/>
          <w:sz w:val="22"/>
          <w:szCs w:val="22"/>
        </w:rPr>
      </w:pPr>
    </w:p>
    <w:p w14:paraId="1DEC8EB7" w14:textId="77777777" w:rsidR="009F4D8A" w:rsidRPr="00B47BDF" w:rsidRDefault="008344C7" w:rsidP="001B1BFA">
      <w:pPr>
        <w:tabs>
          <w:tab w:val="left" w:pos="6135"/>
        </w:tabs>
        <w:spacing w:line="360" w:lineRule="auto"/>
        <w:rPr>
          <w:rFonts w:ascii="Arial" w:hAnsi="Arial" w:cs="Arial"/>
          <w:sz w:val="22"/>
          <w:szCs w:val="22"/>
        </w:rPr>
      </w:pPr>
      <w:r w:rsidRPr="00B47BDF">
        <w:rPr>
          <w:rFonts w:ascii="Arial" w:hAnsi="Arial" w:cs="Arial"/>
          <w:sz w:val="22"/>
          <w:szCs w:val="22"/>
        </w:rPr>
        <w:t xml:space="preserve">10. </w:t>
      </w:r>
      <w:r w:rsidR="00560590" w:rsidRPr="00B47BDF">
        <w:rPr>
          <w:rFonts w:ascii="Arial" w:hAnsi="Arial" w:cs="Arial"/>
          <w:sz w:val="22"/>
          <w:szCs w:val="22"/>
        </w:rPr>
        <w:fldChar w:fldCharType="begin">
          <w:ffData>
            <w:name w:val="Check2"/>
            <w:enabled/>
            <w:calcOnExit w:val="0"/>
            <w:checkBox>
              <w:sizeAuto/>
              <w:default w:val="0"/>
            </w:checkBox>
          </w:ffData>
        </w:fldChar>
      </w:r>
      <w:r w:rsidRPr="00B47BDF">
        <w:rPr>
          <w:rFonts w:ascii="Arial" w:hAnsi="Arial" w:cs="Arial"/>
          <w:sz w:val="22"/>
          <w:szCs w:val="22"/>
        </w:rPr>
        <w:instrText xml:space="preserve"> FORMCHECKBOX </w:instrText>
      </w:r>
      <w:r w:rsidR="00CB6A89">
        <w:rPr>
          <w:rFonts w:ascii="Arial" w:hAnsi="Arial" w:cs="Arial"/>
          <w:sz w:val="22"/>
          <w:szCs w:val="22"/>
        </w:rPr>
      </w:r>
      <w:r w:rsidR="00CB6A89">
        <w:rPr>
          <w:rFonts w:ascii="Arial" w:hAnsi="Arial" w:cs="Arial"/>
          <w:sz w:val="22"/>
          <w:szCs w:val="22"/>
        </w:rPr>
        <w:fldChar w:fldCharType="separate"/>
      </w:r>
      <w:r w:rsidR="00560590" w:rsidRPr="00B47BDF">
        <w:rPr>
          <w:rFonts w:ascii="Arial" w:hAnsi="Arial" w:cs="Arial"/>
          <w:sz w:val="22"/>
          <w:szCs w:val="22"/>
        </w:rPr>
        <w:fldChar w:fldCharType="end"/>
      </w:r>
      <w:r w:rsidRPr="00B47BDF">
        <w:rPr>
          <w:rFonts w:ascii="Arial" w:hAnsi="Arial" w:cs="Arial"/>
          <w:sz w:val="22"/>
          <w:szCs w:val="22"/>
        </w:rPr>
        <w:t xml:space="preserve"> I request the court to order the Office of Vital Records, Department of Health Services to unseal the original birth certificate of the above referenced adoptee, on which the names </w:t>
      </w:r>
      <w:r w:rsidR="001B1BFA" w:rsidRPr="00B47BDF">
        <w:rPr>
          <w:rFonts w:ascii="Arial" w:hAnsi="Arial" w:cs="Arial"/>
          <w:sz w:val="22"/>
          <w:szCs w:val="22"/>
        </w:rPr>
        <w:t>of the birth parents are stated</w:t>
      </w:r>
      <w:r w:rsidRPr="00B47BDF">
        <w:rPr>
          <w:rFonts w:ascii="Arial" w:hAnsi="Arial" w:cs="Arial"/>
          <w:sz w:val="22"/>
          <w:szCs w:val="22"/>
        </w:rPr>
        <w:t>.</w:t>
      </w:r>
    </w:p>
    <w:p w14:paraId="172BC64B" w14:textId="77777777" w:rsidR="008344C7" w:rsidRPr="00B47BDF" w:rsidRDefault="008344C7" w:rsidP="00CA1A4C">
      <w:pPr>
        <w:tabs>
          <w:tab w:val="left" w:pos="6135"/>
        </w:tabs>
        <w:jc w:val="center"/>
        <w:rPr>
          <w:rFonts w:ascii="Arial" w:hAnsi="Arial" w:cs="Arial"/>
          <w:b/>
          <w:i/>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825006" w:rsidRPr="00B47BDF" w14:paraId="341A7D97" w14:textId="77777777" w:rsidTr="00825006">
        <w:tc>
          <w:tcPr>
            <w:tcW w:w="11016" w:type="dxa"/>
            <w:tcBorders>
              <w:bottom w:val="single" w:sz="4" w:space="0" w:color="auto"/>
            </w:tcBorders>
          </w:tcPr>
          <w:p w14:paraId="0562ED7D" w14:textId="77777777" w:rsidR="00825006" w:rsidRPr="00B47BDF" w:rsidRDefault="00CD4C0F" w:rsidP="00376356">
            <w:pPr>
              <w:tabs>
                <w:tab w:val="left" w:pos="6135"/>
              </w:tabs>
              <w:spacing w:line="360" w:lineRule="auto"/>
              <w:rPr>
                <w:rFonts w:ascii="Arial" w:hAnsi="Arial" w:cs="Arial"/>
                <w:sz w:val="22"/>
                <w:szCs w:val="22"/>
              </w:rPr>
            </w:pPr>
            <w:r w:rsidRPr="00B47BDF">
              <w:rPr>
                <w:rFonts w:ascii="Arial" w:hAnsi="Arial" w:cs="Arial"/>
                <w:sz w:val="22"/>
                <w:szCs w:val="22"/>
              </w:rPr>
              <w:t xml:space="preserve">Explain in detail all reasons for your request. Attach additional pages if necessary. </w:t>
            </w:r>
            <w:r w:rsidR="008344C7" w:rsidRPr="00B47BDF">
              <w:rPr>
                <w:rFonts w:ascii="Arial" w:hAnsi="Arial" w:cs="Arial"/>
                <w:sz w:val="22"/>
                <w:szCs w:val="22"/>
              </w:rPr>
              <w:t xml:space="preserve"> </w:t>
            </w:r>
          </w:p>
          <w:p w14:paraId="3F3D7767" w14:textId="77777777" w:rsidR="009F4D8A" w:rsidRPr="00B47BDF" w:rsidRDefault="009F4D8A" w:rsidP="00376356">
            <w:pPr>
              <w:tabs>
                <w:tab w:val="left" w:pos="6135"/>
              </w:tabs>
              <w:spacing w:line="360" w:lineRule="auto"/>
              <w:rPr>
                <w:rFonts w:ascii="Arial" w:hAnsi="Arial" w:cs="Arial"/>
                <w:sz w:val="22"/>
                <w:szCs w:val="22"/>
              </w:rPr>
            </w:pPr>
          </w:p>
        </w:tc>
      </w:tr>
      <w:tr w:rsidR="00825006" w:rsidRPr="00B47BDF" w14:paraId="730E4E6C" w14:textId="77777777" w:rsidTr="00825006">
        <w:tc>
          <w:tcPr>
            <w:tcW w:w="11016" w:type="dxa"/>
            <w:tcBorders>
              <w:top w:val="single" w:sz="4" w:space="0" w:color="auto"/>
              <w:bottom w:val="single" w:sz="4" w:space="0" w:color="auto"/>
            </w:tcBorders>
          </w:tcPr>
          <w:p w14:paraId="7750D528" w14:textId="77777777" w:rsidR="00825006" w:rsidRPr="00B47BDF" w:rsidRDefault="00825006" w:rsidP="00376356">
            <w:pPr>
              <w:tabs>
                <w:tab w:val="left" w:pos="6135"/>
              </w:tabs>
              <w:spacing w:line="360" w:lineRule="auto"/>
              <w:rPr>
                <w:rFonts w:ascii="Arial" w:hAnsi="Arial" w:cs="Arial"/>
                <w:b/>
                <w:sz w:val="22"/>
                <w:szCs w:val="22"/>
              </w:rPr>
            </w:pPr>
          </w:p>
        </w:tc>
      </w:tr>
      <w:tr w:rsidR="001431FD" w:rsidRPr="00B47BDF" w14:paraId="6085F6D0" w14:textId="77777777" w:rsidTr="00825006">
        <w:tc>
          <w:tcPr>
            <w:tcW w:w="11016" w:type="dxa"/>
            <w:tcBorders>
              <w:top w:val="single" w:sz="4" w:space="0" w:color="auto"/>
              <w:bottom w:val="single" w:sz="4" w:space="0" w:color="auto"/>
            </w:tcBorders>
          </w:tcPr>
          <w:p w14:paraId="06E37ED9" w14:textId="77777777" w:rsidR="001431FD" w:rsidRPr="00B47BDF" w:rsidRDefault="001431FD" w:rsidP="00376356">
            <w:pPr>
              <w:tabs>
                <w:tab w:val="left" w:pos="6135"/>
              </w:tabs>
              <w:spacing w:line="360" w:lineRule="auto"/>
              <w:rPr>
                <w:rFonts w:ascii="Arial" w:hAnsi="Arial" w:cs="Arial"/>
                <w:b/>
                <w:sz w:val="22"/>
                <w:szCs w:val="22"/>
              </w:rPr>
            </w:pPr>
          </w:p>
        </w:tc>
      </w:tr>
      <w:tr w:rsidR="001431FD" w:rsidRPr="00B47BDF" w14:paraId="40392ED6" w14:textId="77777777" w:rsidTr="00825006">
        <w:tc>
          <w:tcPr>
            <w:tcW w:w="11016" w:type="dxa"/>
            <w:tcBorders>
              <w:top w:val="single" w:sz="4" w:space="0" w:color="auto"/>
              <w:bottom w:val="single" w:sz="4" w:space="0" w:color="auto"/>
            </w:tcBorders>
          </w:tcPr>
          <w:p w14:paraId="0E5A7B4F" w14:textId="77777777" w:rsidR="001431FD" w:rsidRPr="00B47BDF" w:rsidRDefault="001431FD" w:rsidP="00376356">
            <w:pPr>
              <w:tabs>
                <w:tab w:val="left" w:pos="6135"/>
              </w:tabs>
              <w:spacing w:line="360" w:lineRule="auto"/>
              <w:rPr>
                <w:rFonts w:ascii="Arial" w:hAnsi="Arial" w:cs="Arial"/>
                <w:b/>
                <w:sz w:val="22"/>
                <w:szCs w:val="22"/>
              </w:rPr>
            </w:pPr>
          </w:p>
        </w:tc>
      </w:tr>
      <w:tr w:rsidR="001431FD" w:rsidRPr="00B47BDF" w14:paraId="1996954C" w14:textId="77777777" w:rsidTr="00825006">
        <w:tc>
          <w:tcPr>
            <w:tcW w:w="11016" w:type="dxa"/>
            <w:tcBorders>
              <w:top w:val="single" w:sz="4" w:space="0" w:color="auto"/>
              <w:bottom w:val="single" w:sz="4" w:space="0" w:color="auto"/>
            </w:tcBorders>
          </w:tcPr>
          <w:p w14:paraId="6CC696DD" w14:textId="77777777" w:rsidR="001431FD" w:rsidRPr="00B47BDF" w:rsidRDefault="001431FD" w:rsidP="00376356">
            <w:pPr>
              <w:tabs>
                <w:tab w:val="left" w:pos="6135"/>
              </w:tabs>
              <w:spacing w:line="360" w:lineRule="auto"/>
              <w:rPr>
                <w:rFonts w:ascii="Arial" w:hAnsi="Arial" w:cs="Arial"/>
                <w:b/>
                <w:sz w:val="22"/>
                <w:szCs w:val="22"/>
              </w:rPr>
            </w:pPr>
          </w:p>
        </w:tc>
      </w:tr>
      <w:tr w:rsidR="001431FD" w:rsidRPr="00B47BDF" w14:paraId="767BDE62" w14:textId="77777777" w:rsidTr="00825006">
        <w:tc>
          <w:tcPr>
            <w:tcW w:w="11016" w:type="dxa"/>
            <w:tcBorders>
              <w:top w:val="single" w:sz="4" w:space="0" w:color="auto"/>
              <w:bottom w:val="single" w:sz="4" w:space="0" w:color="auto"/>
            </w:tcBorders>
          </w:tcPr>
          <w:p w14:paraId="40EA4593" w14:textId="77777777" w:rsidR="001431FD" w:rsidRPr="00B47BDF" w:rsidRDefault="001431FD" w:rsidP="00376356">
            <w:pPr>
              <w:tabs>
                <w:tab w:val="left" w:pos="6135"/>
              </w:tabs>
              <w:spacing w:line="360" w:lineRule="auto"/>
              <w:rPr>
                <w:rFonts w:ascii="Arial" w:hAnsi="Arial" w:cs="Arial"/>
                <w:b/>
                <w:sz w:val="22"/>
                <w:szCs w:val="22"/>
              </w:rPr>
            </w:pPr>
          </w:p>
        </w:tc>
      </w:tr>
    </w:tbl>
    <w:p w14:paraId="090F4878" w14:textId="77777777" w:rsidR="00617706" w:rsidRPr="00B47BDF" w:rsidRDefault="00617706" w:rsidP="00376356">
      <w:pPr>
        <w:tabs>
          <w:tab w:val="left" w:pos="6135"/>
        </w:tabs>
        <w:spacing w:line="360" w:lineRule="auto"/>
        <w:rPr>
          <w:rFonts w:ascii="Arial" w:hAnsi="Arial" w:cs="Arial"/>
          <w:sz w:val="22"/>
          <w:szCs w:val="22"/>
        </w:rPr>
      </w:pPr>
    </w:p>
    <w:p w14:paraId="2A5BE89B" w14:textId="77777777" w:rsidR="008C685F" w:rsidRPr="00B47BDF" w:rsidRDefault="008C685F" w:rsidP="008C685F">
      <w:pPr>
        <w:tabs>
          <w:tab w:val="left" w:pos="6135"/>
        </w:tabs>
        <w:spacing w:line="360" w:lineRule="auto"/>
        <w:rPr>
          <w:rFonts w:ascii="Arial" w:hAnsi="Arial" w:cs="Arial"/>
          <w:sz w:val="22"/>
          <w:szCs w:val="22"/>
        </w:rPr>
      </w:pPr>
    </w:p>
    <w:p w14:paraId="22F740F3" w14:textId="77777777" w:rsidR="001B1BFA" w:rsidRPr="00B47BDF" w:rsidRDefault="001B1BFA" w:rsidP="00AE0BA0">
      <w:pPr>
        <w:tabs>
          <w:tab w:val="left" w:pos="6135"/>
        </w:tabs>
        <w:rPr>
          <w:rFonts w:ascii="Arial" w:hAnsi="Arial" w:cs="Arial"/>
          <w:sz w:val="22"/>
          <w:szCs w:val="22"/>
        </w:rPr>
      </w:pPr>
    </w:p>
    <w:p w14:paraId="02837E6D" w14:textId="77777777" w:rsidR="001B1BFA" w:rsidRPr="00B47BDF" w:rsidRDefault="001B1BFA" w:rsidP="00AE0BA0">
      <w:pPr>
        <w:tabs>
          <w:tab w:val="left" w:pos="6135"/>
        </w:tabs>
        <w:rPr>
          <w:rFonts w:ascii="Arial" w:hAnsi="Arial" w:cs="Arial"/>
          <w:sz w:val="22"/>
          <w:szCs w:val="22"/>
        </w:rPr>
      </w:pPr>
    </w:p>
    <w:p w14:paraId="0995CE67" w14:textId="77777777" w:rsidR="001B1BFA" w:rsidRPr="00B47BDF" w:rsidRDefault="001B1BFA" w:rsidP="00AE0BA0">
      <w:pPr>
        <w:tabs>
          <w:tab w:val="left" w:pos="6135"/>
        </w:tabs>
        <w:rPr>
          <w:rFonts w:ascii="Arial" w:hAnsi="Arial" w:cs="Arial"/>
          <w:sz w:val="22"/>
          <w:szCs w:val="22"/>
        </w:rPr>
      </w:pPr>
    </w:p>
    <w:p w14:paraId="531BFEBD" w14:textId="77777777" w:rsidR="001B1BFA" w:rsidRPr="00B47BDF" w:rsidRDefault="001B1BFA" w:rsidP="00AE0BA0">
      <w:pPr>
        <w:tabs>
          <w:tab w:val="left" w:pos="6135"/>
        </w:tabs>
        <w:rPr>
          <w:rFonts w:ascii="Arial" w:hAnsi="Arial" w:cs="Arial"/>
          <w:sz w:val="22"/>
          <w:szCs w:val="22"/>
        </w:rPr>
      </w:pPr>
    </w:p>
    <w:p w14:paraId="740887C4" w14:textId="77777777" w:rsidR="004107D3" w:rsidRPr="00B47BDF" w:rsidRDefault="008C685F" w:rsidP="00AE0BA0">
      <w:pPr>
        <w:tabs>
          <w:tab w:val="left" w:pos="6135"/>
        </w:tabs>
        <w:rPr>
          <w:rFonts w:ascii="Arial" w:hAnsi="Arial" w:cs="Arial"/>
          <w:sz w:val="22"/>
          <w:szCs w:val="22"/>
        </w:rPr>
      </w:pPr>
      <w:r w:rsidRPr="00B47BDF">
        <w:rPr>
          <w:rFonts w:ascii="Arial" w:hAnsi="Arial" w:cs="Arial"/>
          <w:sz w:val="22"/>
          <w:szCs w:val="22"/>
        </w:rPr>
        <w:t>11</w:t>
      </w:r>
      <w:r w:rsidR="004107D3" w:rsidRPr="00B47BDF">
        <w:rPr>
          <w:rFonts w:ascii="Arial" w:hAnsi="Arial" w:cs="Arial"/>
          <w:sz w:val="22"/>
          <w:szCs w:val="22"/>
        </w:rPr>
        <w:t>. Attached is a copy of a government issued current photographic identification card of the petitioner.</w:t>
      </w:r>
    </w:p>
    <w:p w14:paraId="064D696F" w14:textId="77777777" w:rsidR="00AE0BA0" w:rsidRPr="00B47BDF" w:rsidRDefault="00AE0BA0" w:rsidP="00AE0BA0">
      <w:pPr>
        <w:tabs>
          <w:tab w:val="left" w:pos="6135"/>
        </w:tabs>
        <w:rPr>
          <w:rFonts w:ascii="Arial" w:hAnsi="Arial" w:cs="Arial"/>
          <w:sz w:val="22"/>
          <w:szCs w:val="22"/>
        </w:rPr>
      </w:pPr>
    </w:p>
    <w:p w14:paraId="62D28B48" w14:textId="77777777" w:rsidR="00AE0BA0" w:rsidRPr="00B47BDF" w:rsidRDefault="00AE0BA0" w:rsidP="00AE0BA0">
      <w:pPr>
        <w:tabs>
          <w:tab w:val="left" w:pos="6135"/>
        </w:tab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430"/>
        <w:gridCol w:w="3420"/>
        <w:gridCol w:w="4338"/>
      </w:tblGrid>
      <w:tr w:rsidR="00AE0BA0" w:rsidRPr="00B47BDF" w14:paraId="289DB035" w14:textId="77777777" w:rsidTr="00AE0BA0">
        <w:tc>
          <w:tcPr>
            <w:tcW w:w="828" w:type="dxa"/>
          </w:tcPr>
          <w:p w14:paraId="42363FB1" w14:textId="77777777" w:rsidR="00AE0BA0" w:rsidRPr="00B47BDF" w:rsidRDefault="00AE0BA0" w:rsidP="00AE0BA0">
            <w:pPr>
              <w:spacing w:line="360" w:lineRule="auto"/>
              <w:rPr>
                <w:rFonts w:ascii="Arial" w:hAnsi="Arial" w:cs="Arial"/>
                <w:sz w:val="22"/>
                <w:szCs w:val="22"/>
              </w:rPr>
            </w:pPr>
            <w:r w:rsidRPr="00B47BDF">
              <w:rPr>
                <w:rFonts w:ascii="Arial" w:hAnsi="Arial" w:cs="Arial"/>
                <w:sz w:val="22"/>
                <w:szCs w:val="22"/>
              </w:rPr>
              <w:t>Date:</w:t>
            </w:r>
          </w:p>
        </w:tc>
        <w:tc>
          <w:tcPr>
            <w:tcW w:w="2430" w:type="dxa"/>
            <w:tcBorders>
              <w:bottom w:val="single" w:sz="4" w:space="0" w:color="auto"/>
            </w:tcBorders>
          </w:tcPr>
          <w:p w14:paraId="363650C7" w14:textId="77777777" w:rsidR="00AE0BA0" w:rsidRPr="00B47BDF" w:rsidRDefault="00AE0BA0" w:rsidP="00AE0BA0">
            <w:pPr>
              <w:spacing w:line="360" w:lineRule="auto"/>
              <w:rPr>
                <w:rFonts w:ascii="Arial" w:hAnsi="Arial" w:cs="Arial"/>
                <w:sz w:val="22"/>
                <w:szCs w:val="22"/>
              </w:rPr>
            </w:pPr>
          </w:p>
        </w:tc>
        <w:tc>
          <w:tcPr>
            <w:tcW w:w="3420" w:type="dxa"/>
          </w:tcPr>
          <w:p w14:paraId="5CC5B636" w14:textId="77777777" w:rsidR="00AE0BA0" w:rsidRPr="00B47BDF" w:rsidRDefault="00AE0BA0" w:rsidP="00AE0BA0">
            <w:pPr>
              <w:spacing w:line="360" w:lineRule="auto"/>
              <w:rPr>
                <w:rFonts w:ascii="Arial" w:hAnsi="Arial" w:cs="Arial"/>
                <w:sz w:val="22"/>
                <w:szCs w:val="22"/>
              </w:rPr>
            </w:pPr>
          </w:p>
        </w:tc>
        <w:tc>
          <w:tcPr>
            <w:tcW w:w="4338" w:type="dxa"/>
            <w:tcBorders>
              <w:bottom w:val="single" w:sz="4" w:space="0" w:color="auto"/>
            </w:tcBorders>
          </w:tcPr>
          <w:p w14:paraId="27EC203E" w14:textId="77777777" w:rsidR="00AE0BA0" w:rsidRPr="00B47BDF" w:rsidRDefault="00AE0BA0" w:rsidP="00AE0BA0">
            <w:pPr>
              <w:spacing w:line="360" w:lineRule="auto"/>
              <w:rPr>
                <w:rFonts w:ascii="Arial" w:hAnsi="Arial" w:cs="Arial"/>
                <w:sz w:val="22"/>
                <w:szCs w:val="22"/>
              </w:rPr>
            </w:pPr>
          </w:p>
        </w:tc>
      </w:tr>
      <w:tr w:rsidR="00AE0BA0" w:rsidRPr="00B47BDF" w14:paraId="5460BD45" w14:textId="77777777" w:rsidTr="00AE0BA0">
        <w:tc>
          <w:tcPr>
            <w:tcW w:w="828" w:type="dxa"/>
          </w:tcPr>
          <w:p w14:paraId="447DB83F" w14:textId="77777777" w:rsidR="00AE0BA0" w:rsidRPr="00B47BDF" w:rsidRDefault="00AE0BA0" w:rsidP="00AE0BA0">
            <w:pPr>
              <w:spacing w:line="360" w:lineRule="auto"/>
              <w:rPr>
                <w:rFonts w:ascii="Arial" w:hAnsi="Arial" w:cs="Arial"/>
                <w:sz w:val="22"/>
                <w:szCs w:val="22"/>
              </w:rPr>
            </w:pPr>
          </w:p>
        </w:tc>
        <w:tc>
          <w:tcPr>
            <w:tcW w:w="2430" w:type="dxa"/>
            <w:tcBorders>
              <w:top w:val="single" w:sz="4" w:space="0" w:color="auto"/>
            </w:tcBorders>
          </w:tcPr>
          <w:p w14:paraId="26121E4F" w14:textId="77777777" w:rsidR="00AE0BA0" w:rsidRPr="00B47BDF" w:rsidRDefault="00AE0BA0" w:rsidP="00AE0BA0">
            <w:pPr>
              <w:spacing w:line="360" w:lineRule="auto"/>
              <w:rPr>
                <w:rFonts w:ascii="Arial" w:hAnsi="Arial" w:cs="Arial"/>
                <w:sz w:val="22"/>
                <w:szCs w:val="22"/>
              </w:rPr>
            </w:pPr>
          </w:p>
        </w:tc>
        <w:tc>
          <w:tcPr>
            <w:tcW w:w="3420" w:type="dxa"/>
          </w:tcPr>
          <w:p w14:paraId="202172E0" w14:textId="77777777" w:rsidR="00AE0BA0" w:rsidRPr="00B47BDF" w:rsidRDefault="00AE0BA0" w:rsidP="00AE0BA0">
            <w:pPr>
              <w:spacing w:line="360" w:lineRule="auto"/>
              <w:rPr>
                <w:rFonts w:ascii="Arial" w:hAnsi="Arial" w:cs="Arial"/>
                <w:sz w:val="22"/>
                <w:szCs w:val="22"/>
              </w:rPr>
            </w:pPr>
          </w:p>
        </w:tc>
        <w:tc>
          <w:tcPr>
            <w:tcW w:w="4338" w:type="dxa"/>
            <w:tcBorders>
              <w:top w:val="single" w:sz="4" w:space="0" w:color="auto"/>
            </w:tcBorders>
          </w:tcPr>
          <w:p w14:paraId="3E40BB5D" w14:textId="77777777" w:rsidR="00AE0BA0" w:rsidRPr="00B47BDF" w:rsidRDefault="00AE0BA0" w:rsidP="00AE0BA0">
            <w:pPr>
              <w:spacing w:line="360" w:lineRule="auto"/>
              <w:jc w:val="center"/>
              <w:rPr>
                <w:rFonts w:ascii="Arial" w:hAnsi="Arial" w:cs="Arial"/>
                <w:sz w:val="22"/>
                <w:szCs w:val="22"/>
              </w:rPr>
            </w:pPr>
            <w:r w:rsidRPr="00B47BDF">
              <w:rPr>
                <w:rFonts w:ascii="Arial" w:hAnsi="Arial" w:cs="Arial"/>
                <w:sz w:val="22"/>
                <w:szCs w:val="22"/>
              </w:rPr>
              <w:t>(</w:t>
            </w:r>
            <w:r w:rsidRPr="00B47BDF">
              <w:rPr>
                <w:rFonts w:ascii="Arial" w:hAnsi="Arial" w:cs="Arial"/>
                <w:i/>
                <w:sz w:val="22"/>
                <w:szCs w:val="22"/>
              </w:rPr>
              <w:t>Signature of Petitioner</w:t>
            </w:r>
            <w:r w:rsidRPr="00B47BDF">
              <w:rPr>
                <w:rFonts w:ascii="Arial" w:hAnsi="Arial" w:cs="Arial"/>
                <w:sz w:val="22"/>
                <w:szCs w:val="22"/>
              </w:rPr>
              <w:t>)</w:t>
            </w:r>
          </w:p>
        </w:tc>
      </w:tr>
    </w:tbl>
    <w:p w14:paraId="1E49DBC8" w14:textId="77777777" w:rsidR="00AE0BA0" w:rsidRPr="00B47BDF" w:rsidRDefault="00AE0BA0" w:rsidP="00AE0BA0">
      <w:pPr>
        <w:tabs>
          <w:tab w:val="left" w:pos="6135"/>
        </w:tabs>
        <w:jc w:val="center"/>
        <w:rPr>
          <w:rFonts w:ascii="Arial" w:hAnsi="Arial" w:cs="Arial"/>
          <w:b/>
          <w:sz w:val="22"/>
          <w:szCs w:val="22"/>
          <w:u w:val="single"/>
        </w:rPr>
      </w:pPr>
      <w:r w:rsidRPr="00B47BDF">
        <w:rPr>
          <w:rFonts w:ascii="Arial" w:hAnsi="Arial" w:cs="Arial"/>
          <w:b/>
          <w:sz w:val="22"/>
          <w:szCs w:val="22"/>
          <w:u w:val="single"/>
        </w:rPr>
        <w:t>VERIFICATION</w:t>
      </w:r>
    </w:p>
    <w:p w14:paraId="128147B9" w14:textId="77777777" w:rsidR="00AE0BA0" w:rsidRPr="00B47BDF" w:rsidRDefault="00AE0BA0" w:rsidP="00AE0BA0">
      <w:pPr>
        <w:tabs>
          <w:tab w:val="left" w:pos="6135"/>
        </w:tabs>
        <w:rPr>
          <w:rFonts w:ascii="Arial" w:hAnsi="Arial" w:cs="Arial"/>
          <w:sz w:val="22"/>
          <w:szCs w:val="22"/>
        </w:rPr>
      </w:pPr>
    </w:p>
    <w:p w14:paraId="04A9434D" w14:textId="77777777" w:rsidR="00AE0BA0" w:rsidRPr="00B47BDF" w:rsidRDefault="00AE0BA0" w:rsidP="00AE0BA0">
      <w:pPr>
        <w:tabs>
          <w:tab w:val="left" w:pos="6135"/>
        </w:tabs>
        <w:rPr>
          <w:rFonts w:ascii="Arial" w:hAnsi="Arial" w:cs="Arial"/>
          <w:sz w:val="22"/>
          <w:szCs w:val="22"/>
        </w:rPr>
      </w:pPr>
      <w:r w:rsidRPr="00B47BDF">
        <w:rPr>
          <w:rFonts w:ascii="Arial" w:hAnsi="Arial" w:cs="Arial"/>
          <w:sz w:val="22"/>
          <w:szCs w:val="22"/>
        </w:rPr>
        <w:t>I am the petitioner in the above matter.  I have read this petition</w:t>
      </w:r>
      <w:r w:rsidR="00907E96" w:rsidRPr="00B47BDF">
        <w:rPr>
          <w:rFonts w:ascii="Arial" w:hAnsi="Arial" w:cs="Arial"/>
          <w:sz w:val="22"/>
          <w:szCs w:val="22"/>
        </w:rPr>
        <w:t xml:space="preserve"> and I know and understand what it states.  I declare that the petition is true based upon my own personal knowledge, except as to those matters where it is stated to be based upon my information and belief, and as to those matters, I believe them to be true.</w:t>
      </w:r>
    </w:p>
    <w:p w14:paraId="6C879233" w14:textId="77777777" w:rsidR="00907E96" w:rsidRPr="00B47BDF" w:rsidRDefault="00907E96" w:rsidP="00AE0BA0">
      <w:pPr>
        <w:tabs>
          <w:tab w:val="left" w:pos="6135"/>
        </w:tabs>
        <w:rPr>
          <w:rFonts w:ascii="Arial" w:hAnsi="Arial" w:cs="Arial"/>
          <w:sz w:val="22"/>
          <w:szCs w:val="22"/>
        </w:rPr>
      </w:pPr>
    </w:p>
    <w:p w14:paraId="28009555" w14:textId="77777777" w:rsidR="00907E96" w:rsidRPr="00B47BDF" w:rsidRDefault="00907E96" w:rsidP="00AE0BA0">
      <w:pPr>
        <w:tabs>
          <w:tab w:val="left" w:pos="6135"/>
        </w:tabs>
        <w:rPr>
          <w:rFonts w:ascii="Arial" w:hAnsi="Arial" w:cs="Arial"/>
          <w:sz w:val="22"/>
          <w:szCs w:val="22"/>
        </w:rPr>
      </w:pPr>
      <w:r w:rsidRPr="00B47BDF">
        <w:rPr>
          <w:rFonts w:ascii="Arial" w:hAnsi="Arial" w:cs="Arial"/>
          <w:sz w:val="22"/>
          <w:szCs w:val="22"/>
        </w:rPr>
        <w:t>I declare under penalty of perjury under the laws of the State of California that the above is true and correct.</w:t>
      </w:r>
    </w:p>
    <w:p w14:paraId="396D9973" w14:textId="77777777" w:rsidR="00907E96" w:rsidRPr="00B47BDF" w:rsidRDefault="00907E96" w:rsidP="00AE0BA0">
      <w:pPr>
        <w:tabs>
          <w:tab w:val="left" w:pos="6135"/>
        </w:tab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430"/>
        <w:gridCol w:w="3420"/>
        <w:gridCol w:w="4338"/>
      </w:tblGrid>
      <w:tr w:rsidR="00D46534" w:rsidRPr="00B47BDF" w14:paraId="70889425" w14:textId="77777777" w:rsidTr="00D46534">
        <w:tc>
          <w:tcPr>
            <w:tcW w:w="828" w:type="dxa"/>
          </w:tcPr>
          <w:p w14:paraId="3CA493C4" w14:textId="77777777" w:rsidR="00D46534" w:rsidRPr="00B47BDF" w:rsidRDefault="00D46534" w:rsidP="00D46534">
            <w:pPr>
              <w:spacing w:line="360" w:lineRule="auto"/>
              <w:rPr>
                <w:rFonts w:ascii="Arial" w:hAnsi="Arial" w:cs="Arial"/>
                <w:sz w:val="22"/>
                <w:szCs w:val="22"/>
              </w:rPr>
            </w:pPr>
            <w:r w:rsidRPr="00B47BDF">
              <w:rPr>
                <w:rFonts w:ascii="Arial" w:hAnsi="Arial" w:cs="Arial"/>
                <w:sz w:val="22"/>
                <w:szCs w:val="22"/>
              </w:rPr>
              <w:t>Date:</w:t>
            </w:r>
          </w:p>
        </w:tc>
        <w:tc>
          <w:tcPr>
            <w:tcW w:w="2430" w:type="dxa"/>
            <w:tcBorders>
              <w:bottom w:val="single" w:sz="4" w:space="0" w:color="auto"/>
            </w:tcBorders>
          </w:tcPr>
          <w:p w14:paraId="10C58885" w14:textId="77777777" w:rsidR="00D46534" w:rsidRPr="00B47BDF" w:rsidRDefault="00D46534" w:rsidP="00D46534">
            <w:pPr>
              <w:spacing w:line="360" w:lineRule="auto"/>
              <w:rPr>
                <w:rFonts w:ascii="Arial" w:hAnsi="Arial" w:cs="Arial"/>
                <w:sz w:val="22"/>
                <w:szCs w:val="22"/>
              </w:rPr>
            </w:pPr>
          </w:p>
        </w:tc>
        <w:tc>
          <w:tcPr>
            <w:tcW w:w="3420" w:type="dxa"/>
          </w:tcPr>
          <w:p w14:paraId="05130048" w14:textId="77777777" w:rsidR="00D46534" w:rsidRPr="00B47BDF" w:rsidRDefault="00D46534" w:rsidP="00D46534">
            <w:pPr>
              <w:spacing w:line="360" w:lineRule="auto"/>
              <w:rPr>
                <w:rFonts w:ascii="Arial" w:hAnsi="Arial" w:cs="Arial"/>
                <w:sz w:val="22"/>
                <w:szCs w:val="22"/>
              </w:rPr>
            </w:pPr>
          </w:p>
        </w:tc>
        <w:tc>
          <w:tcPr>
            <w:tcW w:w="4338" w:type="dxa"/>
            <w:tcBorders>
              <w:bottom w:val="single" w:sz="4" w:space="0" w:color="auto"/>
            </w:tcBorders>
          </w:tcPr>
          <w:p w14:paraId="44FE72D8" w14:textId="77777777" w:rsidR="00D46534" w:rsidRPr="00B47BDF" w:rsidRDefault="00D46534" w:rsidP="00D46534">
            <w:pPr>
              <w:spacing w:line="360" w:lineRule="auto"/>
              <w:rPr>
                <w:rFonts w:ascii="Arial" w:hAnsi="Arial" w:cs="Arial"/>
                <w:sz w:val="22"/>
                <w:szCs w:val="22"/>
              </w:rPr>
            </w:pPr>
          </w:p>
        </w:tc>
      </w:tr>
      <w:tr w:rsidR="00D46534" w:rsidRPr="00B47BDF" w14:paraId="538B2707" w14:textId="77777777" w:rsidTr="00D46534">
        <w:tc>
          <w:tcPr>
            <w:tcW w:w="828" w:type="dxa"/>
          </w:tcPr>
          <w:p w14:paraId="42A83AD0" w14:textId="77777777" w:rsidR="00D46534" w:rsidRPr="00B47BDF" w:rsidRDefault="00D46534" w:rsidP="00D46534">
            <w:pPr>
              <w:spacing w:line="360" w:lineRule="auto"/>
              <w:rPr>
                <w:rFonts w:ascii="Arial" w:hAnsi="Arial" w:cs="Arial"/>
                <w:sz w:val="22"/>
                <w:szCs w:val="22"/>
              </w:rPr>
            </w:pPr>
          </w:p>
        </w:tc>
        <w:tc>
          <w:tcPr>
            <w:tcW w:w="2430" w:type="dxa"/>
            <w:tcBorders>
              <w:top w:val="single" w:sz="4" w:space="0" w:color="auto"/>
            </w:tcBorders>
          </w:tcPr>
          <w:p w14:paraId="4AE522A4" w14:textId="77777777" w:rsidR="00D46534" w:rsidRPr="00B47BDF" w:rsidRDefault="00D46534" w:rsidP="00D46534">
            <w:pPr>
              <w:spacing w:line="360" w:lineRule="auto"/>
              <w:rPr>
                <w:rFonts w:ascii="Arial" w:hAnsi="Arial" w:cs="Arial"/>
                <w:sz w:val="22"/>
                <w:szCs w:val="22"/>
              </w:rPr>
            </w:pPr>
          </w:p>
        </w:tc>
        <w:tc>
          <w:tcPr>
            <w:tcW w:w="3420" w:type="dxa"/>
          </w:tcPr>
          <w:p w14:paraId="536EC8B1" w14:textId="77777777" w:rsidR="00D46534" w:rsidRPr="00B47BDF" w:rsidRDefault="00D46534" w:rsidP="00D46534">
            <w:pPr>
              <w:spacing w:line="360" w:lineRule="auto"/>
              <w:rPr>
                <w:rFonts w:ascii="Arial" w:hAnsi="Arial" w:cs="Arial"/>
                <w:sz w:val="22"/>
                <w:szCs w:val="22"/>
              </w:rPr>
            </w:pPr>
          </w:p>
        </w:tc>
        <w:tc>
          <w:tcPr>
            <w:tcW w:w="4338" w:type="dxa"/>
            <w:tcBorders>
              <w:top w:val="single" w:sz="4" w:space="0" w:color="auto"/>
            </w:tcBorders>
          </w:tcPr>
          <w:p w14:paraId="5C160358" w14:textId="77777777" w:rsidR="00D46534" w:rsidRPr="00B47BDF" w:rsidRDefault="00D46534" w:rsidP="00D46534">
            <w:pPr>
              <w:spacing w:line="360" w:lineRule="auto"/>
              <w:jc w:val="center"/>
              <w:rPr>
                <w:rFonts w:ascii="Arial" w:hAnsi="Arial" w:cs="Arial"/>
                <w:sz w:val="22"/>
                <w:szCs w:val="22"/>
              </w:rPr>
            </w:pPr>
            <w:r w:rsidRPr="00B47BDF">
              <w:rPr>
                <w:rFonts w:ascii="Arial" w:hAnsi="Arial" w:cs="Arial"/>
                <w:sz w:val="22"/>
                <w:szCs w:val="22"/>
              </w:rPr>
              <w:t>(</w:t>
            </w:r>
            <w:r w:rsidRPr="00B47BDF">
              <w:rPr>
                <w:rFonts w:ascii="Arial" w:hAnsi="Arial" w:cs="Arial"/>
                <w:i/>
                <w:sz w:val="22"/>
                <w:szCs w:val="22"/>
              </w:rPr>
              <w:t>Signature of Petitioner</w:t>
            </w:r>
            <w:r w:rsidRPr="00B47BDF">
              <w:rPr>
                <w:rFonts w:ascii="Arial" w:hAnsi="Arial" w:cs="Arial"/>
                <w:sz w:val="22"/>
                <w:szCs w:val="22"/>
              </w:rPr>
              <w:t>)</w:t>
            </w:r>
          </w:p>
        </w:tc>
      </w:tr>
    </w:tbl>
    <w:p w14:paraId="1C650C24" w14:textId="579E5393" w:rsidR="004976C1" w:rsidRDefault="004976C1" w:rsidP="001B1BFA">
      <w:pPr>
        <w:rPr>
          <w:rFonts w:ascii="Arial" w:hAnsi="Arial" w:cs="Arial"/>
          <w:sz w:val="22"/>
          <w:szCs w:val="22"/>
        </w:rPr>
      </w:pPr>
    </w:p>
    <w:p w14:paraId="6FF90FF5" w14:textId="40E616E0" w:rsidR="00B47BDF" w:rsidRPr="00B47BDF" w:rsidRDefault="00B47BDF" w:rsidP="00B47BDF">
      <w:pPr>
        <w:rPr>
          <w:rFonts w:ascii="Arial" w:hAnsi="Arial" w:cs="Arial"/>
          <w:sz w:val="22"/>
          <w:szCs w:val="22"/>
        </w:rPr>
      </w:pPr>
    </w:p>
    <w:p w14:paraId="5608665E" w14:textId="1B4BF992" w:rsidR="00B47BDF" w:rsidRPr="00B47BDF" w:rsidRDefault="00B47BDF" w:rsidP="00B47BDF">
      <w:pPr>
        <w:rPr>
          <w:rFonts w:ascii="Arial" w:hAnsi="Arial" w:cs="Arial"/>
          <w:sz w:val="22"/>
          <w:szCs w:val="22"/>
        </w:rPr>
      </w:pPr>
    </w:p>
    <w:p w14:paraId="4CB20C36" w14:textId="658B59F8" w:rsidR="00B47BDF" w:rsidRPr="00B47BDF" w:rsidRDefault="00B47BDF" w:rsidP="00B47BDF">
      <w:pPr>
        <w:rPr>
          <w:rFonts w:ascii="Arial" w:hAnsi="Arial" w:cs="Arial"/>
          <w:sz w:val="22"/>
          <w:szCs w:val="22"/>
        </w:rPr>
      </w:pPr>
    </w:p>
    <w:p w14:paraId="2E075D94" w14:textId="6B9DD27A" w:rsidR="00B47BDF" w:rsidRPr="00B47BDF" w:rsidRDefault="00B47BDF" w:rsidP="00B47BDF">
      <w:pPr>
        <w:rPr>
          <w:rFonts w:ascii="Arial" w:hAnsi="Arial" w:cs="Arial"/>
          <w:sz w:val="22"/>
          <w:szCs w:val="22"/>
        </w:rPr>
      </w:pPr>
    </w:p>
    <w:p w14:paraId="20A078C0" w14:textId="47451CEA" w:rsidR="00B47BDF" w:rsidRPr="00B47BDF" w:rsidRDefault="00B47BDF" w:rsidP="00B47BDF">
      <w:pPr>
        <w:rPr>
          <w:rFonts w:ascii="Arial" w:hAnsi="Arial" w:cs="Arial"/>
          <w:sz w:val="22"/>
          <w:szCs w:val="22"/>
        </w:rPr>
      </w:pPr>
    </w:p>
    <w:p w14:paraId="41731B91" w14:textId="77F56C5A" w:rsidR="00B47BDF" w:rsidRPr="00B47BDF" w:rsidRDefault="00B47BDF" w:rsidP="00B47BDF">
      <w:pPr>
        <w:rPr>
          <w:rFonts w:ascii="Arial" w:hAnsi="Arial" w:cs="Arial"/>
          <w:sz w:val="22"/>
          <w:szCs w:val="22"/>
        </w:rPr>
      </w:pPr>
    </w:p>
    <w:p w14:paraId="1D4AC15E" w14:textId="57E8F29D" w:rsidR="00B47BDF" w:rsidRPr="00B47BDF" w:rsidRDefault="00B47BDF" w:rsidP="00B47BDF">
      <w:pPr>
        <w:rPr>
          <w:rFonts w:ascii="Arial" w:hAnsi="Arial" w:cs="Arial"/>
          <w:sz w:val="22"/>
          <w:szCs w:val="22"/>
        </w:rPr>
      </w:pPr>
    </w:p>
    <w:p w14:paraId="1EB0451B" w14:textId="6B57EF01" w:rsidR="00B47BDF" w:rsidRPr="00B47BDF" w:rsidRDefault="00B47BDF" w:rsidP="00B47BDF">
      <w:pPr>
        <w:rPr>
          <w:rFonts w:ascii="Arial" w:hAnsi="Arial" w:cs="Arial"/>
          <w:sz w:val="22"/>
          <w:szCs w:val="22"/>
        </w:rPr>
      </w:pPr>
    </w:p>
    <w:p w14:paraId="2778DD2B" w14:textId="62C9925C" w:rsidR="00B47BDF" w:rsidRPr="00B47BDF" w:rsidRDefault="00B47BDF" w:rsidP="00B47BDF">
      <w:pPr>
        <w:rPr>
          <w:rFonts w:ascii="Arial" w:hAnsi="Arial" w:cs="Arial"/>
          <w:sz w:val="22"/>
          <w:szCs w:val="22"/>
        </w:rPr>
      </w:pPr>
    </w:p>
    <w:p w14:paraId="6A00C828" w14:textId="3B0BA696" w:rsidR="00B47BDF" w:rsidRPr="00B47BDF" w:rsidRDefault="00B47BDF" w:rsidP="00B47BDF">
      <w:pPr>
        <w:rPr>
          <w:rFonts w:ascii="Arial" w:hAnsi="Arial" w:cs="Arial"/>
          <w:sz w:val="22"/>
          <w:szCs w:val="22"/>
        </w:rPr>
      </w:pPr>
    </w:p>
    <w:p w14:paraId="49028C3A" w14:textId="01CA6EB5" w:rsidR="00B47BDF" w:rsidRPr="00B47BDF" w:rsidRDefault="00B47BDF" w:rsidP="00B47BDF">
      <w:pPr>
        <w:rPr>
          <w:rFonts w:ascii="Arial" w:hAnsi="Arial" w:cs="Arial"/>
          <w:sz w:val="22"/>
          <w:szCs w:val="22"/>
        </w:rPr>
      </w:pPr>
    </w:p>
    <w:p w14:paraId="4E05BCDE" w14:textId="4D2B6372" w:rsidR="00B47BDF" w:rsidRPr="00B47BDF" w:rsidRDefault="00B47BDF" w:rsidP="00B47BDF">
      <w:pPr>
        <w:rPr>
          <w:rFonts w:ascii="Arial" w:hAnsi="Arial" w:cs="Arial"/>
          <w:sz w:val="22"/>
          <w:szCs w:val="22"/>
        </w:rPr>
      </w:pPr>
    </w:p>
    <w:p w14:paraId="1492F23F" w14:textId="64640897" w:rsidR="00B47BDF" w:rsidRPr="00B47BDF" w:rsidRDefault="00B47BDF" w:rsidP="00B47BDF">
      <w:pPr>
        <w:rPr>
          <w:rFonts w:ascii="Arial" w:hAnsi="Arial" w:cs="Arial"/>
          <w:sz w:val="22"/>
          <w:szCs w:val="22"/>
        </w:rPr>
      </w:pPr>
    </w:p>
    <w:p w14:paraId="6CAA816A" w14:textId="6433A34F" w:rsidR="00B47BDF" w:rsidRPr="00B47BDF" w:rsidRDefault="00B47BDF" w:rsidP="00B47BDF">
      <w:pPr>
        <w:rPr>
          <w:rFonts w:ascii="Arial" w:hAnsi="Arial" w:cs="Arial"/>
          <w:sz w:val="22"/>
          <w:szCs w:val="22"/>
        </w:rPr>
      </w:pPr>
    </w:p>
    <w:p w14:paraId="2C0D0BCE" w14:textId="0B8AAC37" w:rsidR="00B47BDF" w:rsidRPr="00B47BDF" w:rsidRDefault="00B47BDF" w:rsidP="00B47BDF">
      <w:pPr>
        <w:rPr>
          <w:rFonts w:ascii="Arial" w:hAnsi="Arial" w:cs="Arial"/>
          <w:sz w:val="22"/>
          <w:szCs w:val="22"/>
        </w:rPr>
      </w:pPr>
    </w:p>
    <w:p w14:paraId="61FD6D4E" w14:textId="5257336F" w:rsidR="00B47BDF" w:rsidRPr="00B47BDF" w:rsidRDefault="00B47BDF" w:rsidP="00B47BDF">
      <w:pPr>
        <w:rPr>
          <w:rFonts w:ascii="Arial" w:hAnsi="Arial" w:cs="Arial"/>
          <w:sz w:val="22"/>
          <w:szCs w:val="22"/>
        </w:rPr>
      </w:pPr>
    </w:p>
    <w:p w14:paraId="765D0AF4" w14:textId="6A7A267A" w:rsidR="00B47BDF" w:rsidRPr="00B47BDF" w:rsidRDefault="00B47BDF" w:rsidP="00B47BDF">
      <w:pPr>
        <w:rPr>
          <w:rFonts w:ascii="Arial" w:hAnsi="Arial" w:cs="Arial"/>
          <w:sz w:val="22"/>
          <w:szCs w:val="22"/>
        </w:rPr>
      </w:pPr>
    </w:p>
    <w:p w14:paraId="6B230FA0" w14:textId="3B1B7040" w:rsidR="00B47BDF" w:rsidRPr="00B47BDF" w:rsidRDefault="00B47BDF" w:rsidP="00B47BDF">
      <w:pPr>
        <w:rPr>
          <w:rFonts w:ascii="Arial" w:hAnsi="Arial" w:cs="Arial"/>
          <w:sz w:val="22"/>
          <w:szCs w:val="22"/>
        </w:rPr>
      </w:pPr>
    </w:p>
    <w:p w14:paraId="26AE1C4C" w14:textId="0080494F" w:rsidR="00B47BDF" w:rsidRPr="00B47BDF" w:rsidRDefault="00B47BDF" w:rsidP="00B47BDF">
      <w:pPr>
        <w:rPr>
          <w:rFonts w:ascii="Arial" w:hAnsi="Arial" w:cs="Arial"/>
          <w:sz w:val="22"/>
          <w:szCs w:val="22"/>
        </w:rPr>
      </w:pPr>
    </w:p>
    <w:p w14:paraId="548909EE" w14:textId="284ECC13" w:rsidR="00B47BDF" w:rsidRPr="00B47BDF" w:rsidRDefault="00B47BDF" w:rsidP="00B47BDF">
      <w:pPr>
        <w:rPr>
          <w:rFonts w:ascii="Arial" w:hAnsi="Arial" w:cs="Arial"/>
          <w:sz w:val="22"/>
          <w:szCs w:val="22"/>
        </w:rPr>
      </w:pPr>
    </w:p>
    <w:p w14:paraId="71F7C752" w14:textId="49A68D80" w:rsidR="00B47BDF" w:rsidRPr="00B47BDF" w:rsidRDefault="00B47BDF" w:rsidP="00B47BDF">
      <w:pPr>
        <w:rPr>
          <w:rFonts w:ascii="Arial" w:hAnsi="Arial" w:cs="Arial"/>
          <w:sz w:val="22"/>
          <w:szCs w:val="22"/>
        </w:rPr>
      </w:pPr>
    </w:p>
    <w:p w14:paraId="158F32F5" w14:textId="31A2911C" w:rsidR="00B47BDF" w:rsidRPr="00B47BDF" w:rsidRDefault="00B47BDF" w:rsidP="00B47BDF">
      <w:pPr>
        <w:rPr>
          <w:rFonts w:ascii="Arial" w:hAnsi="Arial" w:cs="Arial"/>
          <w:sz w:val="22"/>
          <w:szCs w:val="22"/>
        </w:rPr>
      </w:pPr>
    </w:p>
    <w:p w14:paraId="44A5AA2D" w14:textId="227E535F" w:rsidR="00B47BDF" w:rsidRPr="00B47BDF" w:rsidRDefault="00B47BDF" w:rsidP="00B47BDF">
      <w:pPr>
        <w:rPr>
          <w:rFonts w:ascii="Arial" w:hAnsi="Arial" w:cs="Arial"/>
          <w:sz w:val="22"/>
          <w:szCs w:val="22"/>
        </w:rPr>
      </w:pPr>
    </w:p>
    <w:p w14:paraId="635120E0" w14:textId="3A672883" w:rsidR="00B47BDF" w:rsidRPr="00B47BDF" w:rsidRDefault="00B47BDF" w:rsidP="00B47BDF">
      <w:pPr>
        <w:rPr>
          <w:rFonts w:ascii="Arial" w:hAnsi="Arial" w:cs="Arial"/>
          <w:sz w:val="22"/>
          <w:szCs w:val="22"/>
        </w:rPr>
      </w:pPr>
    </w:p>
    <w:p w14:paraId="2289FC17" w14:textId="2298B14F" w:rsidR="00B47BDF" w:rsidRPr="00B47BDF" w:rsidRDefault="00B47BDF" w:rsidP="00B47BDF">
      <w:pPr>
        <w:rPr>
          <w:rFonts w:ascii="Arial" w:hAnsi="Arial" w:cs="Arial"/>
          <w:sz w:val="22"/>
          <w:szCs w:val="22"/>
        </w:rPr>
      </w:pPr>
    </w:p>
    <w:p w14:paraId="56D6EAF4" w14:textId="0E0088E1" w:rsidR="00B47BDF" w:rsidRPr="00B47BDF" w:rsidRDefault="00B47BDF" w:rsidP="00B47BDF">
      <w:pPr>
        <w:rPr>
          <w:rFonts w:ascii="Arial" w:hAnsi="Arial" w:cs="Arial"/>
          <w:sz w:val="22"/>
          <w:szCs w:val="22"/>
        </w:rPr>
      </w:pPr>
    </w:p>
    <w:p w14:paraId="458FEB57" w14:textId="3D444D03" w:rsidR="00B47BDF" w:rsidRPr="00B47BDF" w:rsidRDefault="00B47BDF" w:rsidP="00B47BDF">
      <w:pPr>
        <w:rPr>
          <w:rFonts w:ascii="Arial" w:hAnsi="Arial" w:cs="Arial"/>
          <w:sz w:val="22"/>
          <w:szCs w:val="22"/>
        </w:rPr>
      </w:pPr>
    </w:p>
    <w:p w14:paraId="004B2EDB" w14:textId="5F5134F7" w:rsidR="00B47BDF" w:rsidRPr="00B47BDF" w:rsidRDefault="00B47BDF" w:rsidP="00B47BDF">
      <w:pPr>
        <w:rPr>
          <w:rFonts w:ascii="Arial" w:hAnsi="Arial" w:cs="Arial"/>
          <w:sz w:val="22"/>
          <w:szCs w:val="22"/>
        </w:rPr>
      </w:pPr>
    </w:p>
    <w:p w14:paraId="4969C46B" w14:textId="79A1192E" w:rsidR="00B47BDF" w:rsidRPr="00B47BDF" w:rsidRDefault="00B47BDF" w:rsidP="00B47BDF">
      <w:pPr>
        <w:rPr>
          <w:rFonts w:ascii="Arial" w:hAnsi="Arial" w:cs="Arial"/>
          <w:sz w:val="22"/>
          <w:szCs w:val="22"/>
        </w:rPr>
      </w:pPr>
    </w:p>
    <w:p w14:paraId="344FF186" w14:textId="79F1663C" w:rsidR="00B47BDF" w:rsidRPr="00B47BDF" w:rsidRDefault="00B47BDF" w:rsidP="00B47BDF">
      <w:pPr>
        <w:rPr>
          <w:rFonts w:ascii="Arial" w:hAnsi="Arial" w:cs="Arial"/>
          <w:sz w:val="22"/>
          <w:szCs w:val="22"/>
        </w:rPr>
      </w:pPr>
    </w:p>
    <w:p w14:paraId="3CEC13B8" w14:textId="47BD4080" w:rsidR="00B47BDF" w:rsidRPr="00B47BDF" w:rsidRDefault="00B47BDF" w:rsidP="00B47BDF">
      <w:pPr>
        <w:rPr>
          <w:rFonts w:ascii="Arial" w:hAnsi="Arial" w:cs="Arial"/>
          <w:sz w:val="22"/>
          <w:szCs w:val="22"/>
        </w:rPr>
      </w:pPr>
    </w:p>
    <w:p w14:paraId="4260535B" w14:textId="046A9045" w:rsidR="00B47BDF" w:rsidRDefault="00B47BDF" w:rsidP="00B47BDF">
      <w:pPr>
        <w:rPr>
          <w:rFonts w:ascii="Arial" w:hAnsi="Arial" w:cs="Arial"/>
          <w:sz w:val="22"/>
          <w:szCs w:val="22"/>
        </w:rPr>
      </w:pPr>
    </w:p>
    <w:p w14:paraId="072D621D" w14:textId="7319AB1A" w:rsidR="00B47BDF" w:rsidRPr="00B47BDF" w:rsidRDefault="00B47BDF" w:rsidP="00B47BDF">
      <w:pPr>
        <w:rPr>
          <w:rFonts w:ascii="Arial" w:hAnsi="Arial" w:cs="Arial"/>
          <w:sz w:val="22"/>
          <w:szCs w:val="22"/>
        </w:rPr>
      </w:pPr>
    </w:p>
    <w:p w14:paraId="3AC609F8" w14:textId="5A793CF1" w:rsidR="00B47BDF" w:rsidRPr="00B47BDF" w:rsidRDefault="00B47BDF" w:rsidP="00B47BDF">
      <w:pPr>
        <w:rPr>
          <w:rFonts w:ascii="Arial" w:hAnsi="Arial" w:cs="Arial"/>
          <w:sz w:val="22"/>
          <w:szCs w:val="22"/>
        </w:rPr>
      </w:pPr>
    </w:p>
    <w:p w14:paraId="7823DF2F" w14:textId="77777777" w:rsidR="00B47BDF" w:rsidRPr="00B47BDF" w:rsidRDefault="00B47BDF" w:rsidP="00B47BDF">
      <w:pPr>
        <w:rPr>
          <w:rFonts w:ascii="Arial" w:hAnsi="Arial" w:cs="Arial"/>
          <w:sz w:val="22"/>
          <w:szCs w:val="22"/>
        </w:rPr>
      </w:pPr>
    </w:p>
    <w:sectPr w:rsidR="00B47BDF" w:rsidRPr="00B47BDF" w:rsidSect="0037635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0030B" w14:textId="77777777" w:rsidR="00D9684B" w:rsidRDefault="00D9684B" w:rsidP="00462255">
      <w:r>
        <w:separator/>
      </w:r>
    </w:p>
  </w:endnote>
  <w:endnote w:type="continuationSeparator" w:id="0">
    <w:p w14:paraId="453BB766" w14:textId="77777777" w:rsidR="00D9684B" w:rsidRDefault="00D9684B" w:rsidP="0046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7781" w14:textId="77777777" w:rsidR="00CB6A89" w:rsidRDefault="00CB6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0" w:type="dxa"/>
      <w:tblInd w:w="18" w:type="dxa"/>
      <w:tblBorders>
        <w:top w:val="single" w:sz="4" w:space="0" w:color="auto"/>
      </w:tblBorders>
      <w:tblLook w:val="04A0" w:firstRow="1" w:lastRow="0" w:firstColumn="1" w:lastColumn="0" w:noHBand="0" w:noVBand="1"/>
    </w:tblPr>
    <w:tblGrid>
      <w:gridCol w:w="3060"/>
      <w:gridCol w:w="5760"/>
      <w:gridCol w:w="2250"/>
    </w:tblGrid>
    <w:tr w:rsidR="0080616D" w:rsidRPr="00B47BDF" w14:paraId="6866AACA" w14:textId="77777777" w:rsidTr="00EB3AA6">
      <w:trPr>
        <w:trHeight w:val="533"/>
      </w:trPr>
      <w:tc>
        <w:tcPr>
          <w:tcW w:w="3060" w:type="dxa"/>
          <w:tcBorders>
            <w:top w:val="single" w:sz="4" w:space="0" w:color="auto"/>
            <w:left w:val="nil"/>
            <w:bottom w:val="nil"/>
            <w:right w:val="nil"/>
          </w:tcBorders>
          <w:hideMark/>
        </w:tcPr>
        <w:p w14:paraId="404A666D" w14:textId="77777777" w:rsidR="00B47BDF" w:rsidRDefault="00B47BDF" w:rsidP="00B47BDF">
          <w:pPr>
            <w:pStyle w:val="Footer"/>
            <w:rPr>
              <w:rFonts w:ascii="Arial" w:hAnsi="Arial" w:cs="Arial"/>
              <w:sz w:val="14"/>
              <w:szCs w:val="14"/>
            </w:rPr>
          </w:pPr>
          <w:bookmarkStart w:id="2" w:name="_Hlk3876389"/>
          <w:r>
            <w:rPr>
              <w:rFonts w:ascii="Arial" w:hAnsi="Arial" w:cs="Arial"/>
              <w:sz w:val="14"/>
              <w:szCs w:val="14"/>
            </w:rPr>
            <w:t xml:space="preserve">Form </w:t>
          </w:r>
          <w:r w:rsidRPr="00596871">
            <w:rPr>
              <w:rFonts w:ascii="Arial" w:hAnsi="Arial" w:cs="Arial"/>
              <w:sz w:val="14"/>
              <w:szCs w:val="14"/>
            </w:rPr>
            <w:t xml:space="preserve">Adopted for Optional Use  </w:t>
          </w:r>
        </w:p>
        <w:p w14:paraId="71144878" w14:textId="77777777" w:rsidR="00B47BDF" w:rsidRDefault="00B47BDF" w:rsidP="00B47BDF">
          <w:pPr>
            <w:tabs>
              <w:tab w:val="center" w:pos="4320"/>
              <w:tab w:val="right" w:pos="8640"/>
            </w:tabs>
            <w:rPr>
              <w:rFonts w:ascii="Arial" w:hAnsi="Arial" w:cs="Arial"/>
              <w:sz w:val="14"/>
              <w:szCs w:val="14"/>
            </w:rPr>
          </w:pPr>
          <w:r w:rsidRPr="00596871">
            <w:rPr>
              <w:rFonts w:ascii="Arial" w:hAnsi="Arial" w:cs="Arial"/>
              <w:sz w:val="14"/>
              <w:szCs w:val="14"/>
            </w:rPr>
            <w:t xml:space="preserve">Madera Superior Court </w:t>
          </w:r>
          <w:r>
            <w:rPr>
              <w:rFonts w:ascii="Arial" w:hAnsi="Arial" w:cs="Arial"/>
              <w:sz w:val="14"/>
              <w:szCs w:val="14"/>
            </w:rPr>
            <w:t xml:space="preserve">Local Form    </w:t>
          </w:r>
          <w:r w:rsidRPr="00596871">
            <w:rPr>
              <w:rFonts w:ascii="Arial" w:hAnsi="Arial" w:cs="Arial"/>
              <w:sz w:val="14"/>
              <w:szCs w:val="14"/>
            </w:rPr>
            <w:t xml:space="preserve">  </w:t>
          </w:r>
        </w:p>
        <w:p w14:paraId="1CDD9434" w14:textId="5E653F80" w:rsidR="0080616D" w:rsidRPr="00B47BDF" w:rsidRDefault="0080616D" w:rsidP="00B47BDF">
          <w:pPr>
            <w:tabs>
              <w:tab w:val="center" w:pos="4320"/>
              <w:tab w:val="right" w:pos="8640"/>
            </w:tabs>
            <w:rPr>
              <w:rFonts w:ascii="Arial" w:hAnsi="Arial" w:cs="Arial"/>
              <w:sz w:val="14"/>
              <w:szCs w:val="14"/>
            </w:rPr>
          </w:pPr>
          <w:r w:rsidRPr="00B47BDF">
            <w:rPr>
              <w:rFonts w:ascii="Arial" w:hAnsi="Arial" w:cs="Arial"/>
              <w:sz w:val="14"/>
              <w:szCs w:val="14"/>
            </w:rPr>
            <w:t xml:space="preserve">MAD-JUV-009 </w:t>
          </w:r>
          <w:r w:rsidR="00B47BDF">
            <w:rPr>
              <w:rFonts w:ascii="Arial" w:hAnsi="Arial" w:cs="Arial"/>
              <w:sz w:val="14"/>
              <w:szCs w:val="14"/>
            </w:rPr>
            <w:t>[</w:t>
          </w:r>
          <w:r w:rsidRPr="00B47BDF">
            <w:rPr>
              <w:rFonts w:ascii="Arial" w:hAnsi="Arial" w:cs="Arial"/>
              <w:sz w:val="14"/>
              <w:szCs w:val="14"/>
            </w:rPr>
            <w:t>Rev.</w:t>
          </w:r>
          <w:r w:rsidR="00B47BDF">
            <w:rPr>
              <w:rFonts w:ascii="Arial" w:hAnsi="Arial" w:cs="Arial"/>
              <w:sz w:val="14"/>
              <w:szCs w:val="14"/>
            </w:rPr>
            <w:t xml:space="preserve"> 04</w:t>
          </w:r>
          <w:r w:rsidRPr="00B47BDF">
            <w:rPr>
              <w:rFonts w:ascii="Arial" w:hAnsi="Arial" w:cs="Arial"/>
              <w:sz w:val="14"/>
              <w:szCs w:val="14"/>
            </w:rPr>
            <w:t>/1</w:t>
          </w:r>
          <w:r w:rsidR="00B47BDF">
            <w:rPr>
              <w:rFonts w:ascii="Arial" w:hAnsi="Arial" w:cs="Arial"/>
              <w:sz w:val="14"/>
              <w:szCs w:val="14"/>
            </w:rPr>
            <w:t>5</w:t>
          </w:r>
          <w:r w:rsidRPr="00B47BDF">
            <w:rPr>
              <w:rFonts w:ascii="Arial" w:hAnsi="Arial" w:cs="Arial"/>
              <w:sz w:val="14"/>
              <w:szCs w:val="14"/>
            </w:rPr>
            <w:t>/</w:t>
          </w:r>
          <w:r w:rsidR="00B47BDF">
            <w:rPr>
              <w:rFonts w:ascii="Arial" w:hAnsi="Arial" w:cs="Arial"/>
              <w:sz w:val="14"/>
              <w:szCs w:val="14"/>
            </w:rPr>
            <w:t>2020]</w:t>
          </w:r>
        </w:p>
      </w:tc>
      <w:tc>
        <w:tcPr>
          <w:tcW w:w="5760" w:type="dxa"/>
          <w:tcBorders>
            <w:top w:val="single" w:sz="4" w:space="0" w:color="auto"/>
            <w:left w:val="nil"/>
            <w:bottom w:val="nil"/>
            <w:right w:val="nil"/>
          </w:tcBorders>
          <w:hideMark/>
        </w:tcPr>
        <w:p w14:paraId="7B8B4F7A" w14:textId="0790387F" w:rsidR="0080616D" w:rsidRPr="00B47BDF" w:rsidRDefault="0080616D" w:rsidP="0080616D">
          <w:pPr>
            <w:jc w:val="center"/>
            <w:rPr>
              <w:rFonts w:ascii="Arial" w:hAnsi="Arial" w:cs="Arial"/>
              <w:b/>
              <w:sz w:val="16"/>
              <w:szCs w:val="16"/>
            </w:rPr>
          </w:pPr>
          <w:r w:rsidRPr="00B47BDF">
            <w:rPr>
              <w:rFonts w:ascii="Arial" w:hAnsi="Arial" w:cs="Arial"/>
              <w:b/>
              <w:sz w:val="16"/>
              <w:szCs w:val="16"/>
            </w:rPr>
            <w:t>PETITION TO OBTAIN ORIGINAL UNSEALED/UNREDA</w:t>
          </w:r>
          <w:r w:rsidR="00CB6A89">
            <w:rPr>
              <w:rFonts w:ascii="Arial" w:hAnsi="Arial" w:cs="Arial"/>
              <w:b/>
              <w:sz w:val="16"/>
              <w:szCs w:val="16"/>
            </w:rPr>
            <w:t>C</w:t>
          </w:r>
          <w:r w:rsidRPr="00B47BDF">
            <w:rPr>
              <w:rFonts w:ascii="Arial" w:hAnsi="Arial" w:cs="Arial"/>
              <w:b/>
              <w:sz w:val="16"/>
              <w:szCs w:val="16"/>
            </w:rPr>
            <w:t xml:space="preserve">TED </w:t>
          </w:r>
          <w:bookmarkStart w:id="3" w:name="_GoBack"/>
          <w:bookmarkEnd w:id="3"/>
          <w:r w:rsidRPr="00B47BDF">
            <w:rPr>
              <w:rFonts w:ascii="Arial" w:hAnsi="Arial" w:cs="Arial"/>
              <w:b/>
              <w:sz w:val="16"/>
              <w:szCs w:val="16"/>
            </w:rPr>
            <w:t xml:space="preserve">BIRTH CERTIFICATE </w:t>
          </w:r>
        </w:p>
      </w:tc>
      <w:tc>
        <w:tcPr>
          <w:tcW w:w="2250" w:type="dxa"/>
          <w:tcBorders>
            <w:top w:val="single" w:sz="4" w:space="0" w:color="auto"/>
            <w:left w:val="nil"/>
            <w:bottom w:val="nil"/>
            <w:right w:val="nil"/>
          </w:tcBorders>
        </w:tcPr>
        <w:p w14:paraId="2A74EB31" w14:textId="77777777" w:rsidR="0080616D" w:rsidRPr="00B47BDF" w:rsidRDefault="0080616D" w:rsidP="0080616D">
          <w:pPr>
            <w:tabs>
              <w:tab w:val="center" w:pos="4320"/>
              <w:tab w:val="right" w:pos="8640"/>
            </w:tabs>
            <w:jc w:val="right"/>
            <w:rPr>
              <w:rFonts w:ascii="Arial" w:hAnsi="Arial" w:cs="Arial"/>
              <w:sz w:val="14"/>
              <w:szCs w:val="14"/>
            </w:rPr>
          </w:pPr>
          <w:r w:rsidRPr="00B47BDF">
            <w:rPr>
              <w:rFonts w:ascii="Arial" w:hAnsi="Arial" w:cs="Arial"/>
              <w:sz w:val="14"/>
              <w:szCs w:val="14"/>
            </w:rPr>
            <w:t xml:space="preserve">Page </w:t>
          </w:r>
          <w:r w:rsidRPr="00B47BDF">
            <w:rPr>
              <w:rFonts w:ascii="Arial" w:hAnsi="Arial" w:cs="Arial"/>
              <w:sz w:val="14"/>
              <w:szCs w:val="14"/>
            </w:rPr>
            <w:fldChar w:fldCharType="begin"/>
          </w:r>
          <w:r w:rsidRPr="00B47BDF">
            <w:rPr>
              <w:rFonts w:ascii="Arial" w:hAnsi="Arial" w:cs="Arial"/>
              <w:sz w:val="14"/>
              <w:szCs w:val="14"/>
            </w:rPr>
            <w:instrText xml:space="preserve"> PAGE </w:instrText>
          </w:r>
          <w:r w:rsidRPr="00B47BDF">
            <w:rPr>
              <w:rFonts w:ascii="Arial" w:hAnsi="Arial" w:cs="Arial"/>
              <w:sz w:val="14"/>
              <w:szCs w:val="14"/>
            </w:rPr>
            <w:fldChar w:fldCharType="separate"/>
          </w:r>
          <w:r w:rsidRPr="00B47BDF">
            <w:rPr>
              <w:rFonts w:ascii="Arial" w:hAnsi="Arial" w:cs="Arial"/>
              <w:sz w:val="14"/>
              <w:szCs w:val="14"/>
            </w:rPr>
            <w:t>1</w:t>
          </w:r>
          <w:r w:rsidRPr="00B47BDF">
            <w:rPr>
              <w:rFonts w:ascii="Arial" w:hAnsi="Arial" w:cs="Arial"/>
              <w:sz w:val="14"/>
              <w:szCs w:val="14"/>
            </w:rPr>
            <w:fldChar w:fldCharType="end"/>
          </w:r>
          <w:r w:rsidRPr="00B47BDF">
            <w:rPr>
              <w:rFonts w:ascii="Arial" w:hAnsi="Arial" w:cs="Arial"/>
              <w:sz w:val="14"/>
              <w:szCs w:val="14"/>
            </w:rPr>
            <w:t xml:space="preserve"> of </w:t>
          </w:r>
          <w:r w:rsidRPr="00B47BDF">
            <w:rPr>
              <w:rFonts w:ascii="Arial" w:hAnsi="Arial" w:cs="Arial"/>
              <w:sz w:val="14"/>
              <w:szCs w:val="14"/>
            </w:rPr>
            <w:fldChar w:fldCharType="begin"/>
          </w:r>
          <w:r w:rsidRPr="00B47BDF">
            <w:rPr>
              <w:rFonts w:ascii="Arial" w:hAnsi="Arial" w:cs="Arial"/>
              <w:sz w:val="14"/>
              <w:szCs w:val="14"/>
            </w:rPr>
            <w:instrText xml:space="preserve"> NUMPAGES  </w:instrText>
          </w:r>
          <w:r w:rsidRPr="00B47BDF">
            <w:rPr>
              <w:rFonts w:ascii="Arial" w:hAnsi="Arial" w:cs="Arial"/>
              <w:sz w:val="14"/>
              <w:szCs w:val="14"/>
            </w:rPr>
            <w:fldChar w:fldCharType="separate"/>
          </w:r>
          <w:r w:rsidRPr="00B47BDF">
            <w:rPr>
              <w:rFonts w:ascii="Arial" w:hAnsi="Arial" w:cs="Arial"/>
              <w:sz w:val="14"/>
              <w:szCs w:val="14"/>
            </w:rPr>
            <w:t>1</w:t>
          </w:r>
          <w:r w:rsidRPr="00B47BDF">
            <w:rPr>
              <w:rFonts w:ascii="Arial" w:hAnsi="Arial" w:cs="Arial"/>
              <w:sz w:val="14"/>
              <w:szCs w:val="14"/>
            </w:rPr>
            <w:fldChar w:fldCharType="end"/>
          </w:r>
        </w:p>
        <w:p w14:paraId="626F719E" w14:textId="77777777" w:rsidR="0080616D" w:rsidRPr="00B47BDF" w:rsidRDefault="0080616D" w:rsidP="0080616D">
          <w:pPr>
            <w:tabs>
              <w:tab w:val="center" w:pos="4320"/>
              <w:tab w:val="right" w:pos="8640"/>
            </w:tabs>
            <w:jc w:val="right"/>
            <w:rPr>
              <w:rFonts w:ascii="Arial" w:hAnsi="Arial" w:cs="Arial"/>
              <w:sz w:val="14"/>
              <w:szCs w:val="14"/>
            </w:rPr>
          </w:pPr>
        </w:p>
      </w:tc>
    </w:tr>
    <w:bookmarkEnd w:id="2"/>
  </w:tbl>
  <w:p w14:paraId="5C7E4669" w14:textId="77777777" w:rsidR="00D9684B" w:rsidRDefault="00D96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6414" w14:textId="77777777" w:rsidR="00CB6A89" w:rsidRDefault="00CB6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F7753" w14:textId="77777777" w:rsidR="00D9684B" w:rsidRDefault="00D9684B" w:rsidP="00462255">
      <w:r>
        <w:separator/>
      </w:r>
    </w:p>
  </w:footnote>
  <w:footnote w:type="continuationSeparator" w:id="0">
    <w:p w14:paraId="5EA33465" w14:textId="77777777" w:rsidR="00D9684B" w:rsidRDefault="00D9684B" w:rsidP="00462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EEB3" w14:textId="77777777" w:rsidR="00CB6A89" w:rsidRDefault="00CB6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C53F" w14:textId="333AC0C4" w:rsidR="00B47BDF" w:rsidRPr="00B47BDF" w:rsidRDefault="00B47BDF" w:rsidP="00B47BDF">
    <w:pPr>
      <w:pStyle w:val="Header"/>
      <w:jc w:val="right"/>
      <w:rPr>
        <w:b/>
        <w:bCs/>
        <w:sz w:val="16"/>
        <w:szCs w:val="16"/>
      </w:rPr>
    </w:pPr>
    <w:r w:rsidRPr="00B47BDF">
      <w:rPr>
        <w:rFonts w:ascii="Arial" w:hAnsi="Arial" w:cs="Arial"/>
        <w:b/>
        <w:bCs/>
        <w:sz w:val="16"/>
        <w:szCs w:val="16"/>
      </w:rPr>
      <w:t>MAD-JUV-009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B4C5E" w14:textId="77777777" w:rsidR="00CB6A89" w:rsidRDefault="00CB6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etkapiCqr7evuHpYAkV+SJ/1te/Cf/DYzgWRpcZPOZtB1kBYMufQFh2QxJ/CNEKXatNpBQkUpUFaWnYpGgXujA==" w:salt="9L2QfZLvSWBHlxfePPAHSw=="/>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59C"/>
    <w:rsid w:val="0002627D"/>
    <w:rsid w:val="000442B4"/>
    <w:rsid w:val="000632DD"/>
    <w:rsid w:val="00075719"/>
    <w:rsid w:val="00077398"/>
    <w:rsid w:val="000B36E5"/>
    <w:rsid w:val="00102936"/>
    <w:rsid w:val="0011665F"/>
    <w:rsid w:val="001431FD"/>
    <w:rsid w:val="00151951"/>
    <w:rsid w:val="001A23E7"/>
    <w:rsid w:val="001B1BFA"/>
    <w:rsid w:val="001C2F9D"/>
    <w:rsid w:val="001D099A"/>
    <w:rsid w:val="00213B87"/>
    <w:rsid w:val="00247092"/>
    <w:rsid w:val="00254CAB"/>
    <w:rsid w:val="002D101F"/>
    <w:rsid w:val="002E4129"/>
    <w:rsid w:val="002E5446"/>
    <w:rsid w:val="002F658B"/>
    <w:rsid w:val="00376356"/>
    <w:rsid w:val="003E1C9A"/>
    <w:rsid w:val="003E6BD0"/>
    <w:rsid w:val="003F0FD9"/>
    <w:rsid w:val="003F1CA8"/>
    <w:rsid w:val="004107D3"/>
    <w:rsid w:val="00421EE6"/>
    <w:rsid w:val="004331F0"/>
    <w:rsid w:val="00447D5B"/>
    <w:rsid w:val="00462255"/>
    <w:rsid w:val="00464198"/>
    <w:rsid w:val="0047047D"/>
    <w:rsid w:val="00475DB9"/>
    <w:rsid w:val="004861E0"/>
    <w:rsid w:val="004976C1"/>
    <w:rsid w:val="004A3997"/>
    <w:rsid w:val="004F0335"/>
    <w:rsid w:val="00501F6A"/>
    <w:rsid w:val="00510F3E"/>
    <w:rsid w:val="005343FD"/>
    <w:rsid w:val="00553BA6"/>
    <w:rsid w:val="00560590"/>
    <w:rsid w:val="0056558D"/>
    <w:rsid w:val="005C5EA0"/>
    <w:rsid w:val="00617706"/>
    <w:rsid w:val="00641D35"/>
    <w:rsid w:val="006B0718"/>
    <w:rsid w:val="006C5674"/>
    <w:rsid w:val="006E4432"/>
    <w:rsid w:val="00704AEA"/>
    <w:rsid w:val="00747B58"/>
    <w:rsid w:val="00755DE4"/>
    <w:rsid w:val="007E759C"/>
    <w:rsid w:val="0080616D"/>
    <w:rsid w:val="00815396"/>
    <w:rsid w:val="00825006"/>
    <w:rsid w:val="008344C7"/>
    <w:rsid w:val="0084579A"/>
    <w:rsid w:val="00850D51"/>
    <w:rsid w:val="0085500F"/>
    <w:rsid w:val="008C685F"/>
    <w:rsid w:val="008E44AD"/>
    <w:rsid w:val="0090355A"/>
    <w:rsid w:val="00907E96"/>
    <w:rsid w:val="00950B29"/>
    <w:rsid w:val="00983E35"/>
    <w:rsid w:val="00991264"/>
    <w:rsid w:val="009B4347"/>
    <w:rsid w:val="009F4D8A"/>
    <w:rsid w:val="00A10E3D"/>
    <w:rsid w:val="00A1620C"/>
    <w:rsid w:val="00A273A2"/>
    <w:rsid w:val="00A338C0"/>
    <w:rsid w:val="00A467B4"/>
    <w:rsid w:val="00AA0B0A"/>
    <w:rsid w:val="00AC6E10"/>
    <w:rsid w:val="00AE0BA0"/>
    <w:rsid w:val="00B47BDF"/>
    <w:rsid w:val="00BC231D"/>
    <w:rsid w:val="00BC2CD3"/>
    <w:rsid w:val="00BD1011"/>
    <w:rsid w:val="00C21845"/>
    <w:rsid w:val="00C236B0"/>
    <w:rsid w:val="00C265AB"/>
    <w:rsid w:val="00C41B59"/>
    <w:rsid w:val="00C44CD3"/>
    <w:rsid w:val="00C60F2E"/>
    <w:rsid w:val="00C91880"/>
    <w:rsid w:val="00CA1A4C"/>
    <w:rsid w:val="00CB110B"/>
    <w:rsid w:val="00CB6A89"/>
    <w:rsid w:val="00CD4C0F"/>
    <w:rsid w:val="00D27E30"/>
    <w:rsid w:val="00D4355B"/>
    <w:rsid w:val="00D46534"/>
    <w:rsid w:val="00D5424C"/>
    <w:rsid w:val="00D6461F"/>
    <w:rsid w:val="00D76C72"/>
    <w:rsid w:val="00D9684B"/>
    <w:rsid w:val="00DD4C2F"/>
    <w:rsid w:val="00E138B9"/>
    <w:rsid w:val="00E1444D"/>
    <w:rsid w:val="00E659AF"/>
    <w:rsid w:val="00E66462"/>
    <w:rsid w:val="00E8375B"/>
    <w:rsid w:val="00EB3AA6"/>
    <w:rsid w:val="00F02E13"/>
    <w:rsid w:val="00F06E1A"/>
    <w:rsid w:val="00FC4518"/>
    <w:rsid w:val="00FD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67A3AF"/>
  <w15:docId w15:val="{DBE1051C-7878-4319-B0B2-45B35EB7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759C"/>
    <w:rPr>
      <w:rFonts w:ascii="CG Times" w:eastAsia="Times New Roman" w:hAnsi="CG Times" w:cs="Times New Roman"/>
      <w:sz w:val="20"/>
      <w:szCs w:val="20"/>
    </w:rPr>
  </w:style>
  <w:style w:type="paragraph" w:styleId="Heading2">
    <w:name w:val="heading 2"/>
    <w:basedOn w:val="Normal"/>
    <w:next w:val="Normal"/>
    <w:link w:val="Heading2Char"/>
    <w:qFormat/>
    <w:rsid w:val="007E759C"/>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759C"/>
    <w:rPr>
      <w:rFonts w:ascii="CG Times" w:eastAsia="Times New Roman" w:hAnsi="CG Times" w:cs="Times New Roman"/>
      <w:b/>
      <w:szCs w:val="20"/>
    </w:rPr>
  </w:style>
  <w:style w:type="table" w:styleId="TableGrid">
    <w:name w:val="Table Grid"/>
    <w:basedOn w:val="TableNormal"/>
    <w:uiPriority w:val="59"/>
    <w:rsid w:val="007E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627D"/>
    <w:rPr>
      <w:color w:val="808080"/>
    </w:rPr>
  </w:style>
  <w:style w:type="paragraph" w:styleId="BalloonText">
    <w:name w:val="Balloon Text"/>
    <w:basedOn w:val="Normal"/>
    <w:link w:val="BalloonTextChar"/>
    <w:uiPriority w:val="99"/>
    <w:semiHidden/>
    <w:unhideWhenUsed/>
    <w:rsid w:val="0002627D"/>
    <w:rPr>
      <w:rFonts w:ascii="Tahoma" w:hAnsi="Tahoma" w:cs="Tahoma"/>
      <w:sz w:val="16"/>
      <w:szCs w:val="16"/>
    </w:rPr>
  </w:style>
  <w:style w:type="character" w:customStyle="1" w:styleId="BalloonTextChar">
    <w:name w:val="Balloon Text Char"/>
    <w:basedOn w:val="DefaultParagraphFont"/>
    <w:link w:val="BalloonText"/>
    <w:uiPriority w:val="99"/>
    <w:semiHidden/>
    <w:rsid w:val="0002627D"/>
    <w:rPr>
      <w:rFonts w:ascii="Tahoma" w:eastAsia="Times New Roman" w:hAnsi="Tahoma" w:cs="Tahoma"/>
      <w:sz w:val="16"/>
      <w:szCs w:val="16"/>
    </w:rPr>
  </w:style>
  <w:style w:type="paragraph" w:styleId="Header">
    <w:name w:val="header"/>
    <w:basedOn w:val="Normal"/>
    <w:link w:val="HeaderChar"/>
    <w:uiPriority w:val="99"/>
    <w:unhideWhenUsed/>
    <w:rsid w:val="00462255"/>
    <w:pPr>
      <w:tabs>
        <w:tab w:val="center" w:pos="4680"/>
        <w:tab w:val="right" w:pos="9360"/>
      </w:tabs>
    </w:pPr>
  </w:style>
  <w:style w:type="character" w:customStyle="1" w:styleId="HeaderChar">
    <w:name w:val="Header Char"/>
    <w:basedOn w:val="DefaultParagraphFont"/>
    <w:link w:val="Header"/>
    <w:uiPriority w:val="99"/>
    <w:rsid w:val="00462255"/>
    <w:rPr>
      <w:rFonts w:ascii="CG Times" w:eastAsia="Times New Roman" w:hAnsi="CG Times" w:cs="Times New Roman"/>
      <w:sz w:val="20"/>
      <w:szCs w:val="20"/>
    </w:rPr>
  </w:style>
  <w:style w:type="paragraph" w:styleId="Footer">
    <w:name w:val="footer"/>
    <w:basedOn w:val="Normal"/>
    <w:link w:val="FooterChar"/>
    <w:uiPriority w:val="99"/>
    <w:unhideWhenUsed/>
    <w:rsid w:val="00462255"/>
    <w:pPr>
      <w:tabs>
        <w:tab w:val="center" w:pos="4680"/>
        <w:tab w:val="right" w:pos="9360"/>
      </w:tabs>
    </w:pPr>
  </w:style>
  <w:style w:type="character" w:customStyle="1" w:styleId="FooterChar">
    <w:name w:val="Footer Char"/>
    <w:basedOn w:val="DefaultParagraphFont"/>
    <w:link w:val="Footer"/>
    <w:uiPriority w:val="99"/>
    <w:rsid w:val="00462255"/>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68269">
      <w:bodyDiv w:val="1"/>
      <w:marLeft w:val="0"/>
      <w:marRight w:val="0"/>
      <w:marTop w:val="0"/>
      <w:marBottom w:val="0"/>
      <w:divBdr>
        <w:top w:val="none" w:sz="0" w:space="0" w:color="auto"/>
        <w:left w:val="none" w:sz="0" w:space="0" w:color="auto"/>
        <w:bottom w:val="none" w:sz="0" w:space="0" w:color="auto"/>
        <w:right w:val="none" w:sz="0" w:space="0" w:color="auto"/>
      </w:divBdr>
    </w:div>
    <w:div w:id="1042171299">
      <w:bodyDiv w:val="1"/>
      <w:marLeft w:val="0"/>
      <w:marRight w:val="0"/>
      <w:marTop w:val="0"/>
      <w:marBottom w:val="0"/>
      <w:divBdr>
        <w:top w:val="single" w:sz="12" w:space="0" w:color="767575"/>
        <w:left w:val="none" w:sz="0" w:space="0" w:color="auto"/>
        <w:bottom w:val="none" w:sz="0" w:space="0" w:color="auto"/>
        <w:right w:val="none" w:sz="0" w:space="0" w:color="auto"/>
      </w:divBdr>
      <w:divsChild>
        <w:div w:id="1793936344">
          <w:marLeft w:val="0"/>
          <w:marRight w:val="0"/>
          <w:marTop w:val="0"/>
          <w:marBottom w:val="0"/>
          <w:divBdr>
            <w:top w:val="none" w:sz="0" w:space="0" w:color="auto"/>
            <w:left w:val="none" w:sz="0" w:space="0" w:color="auto"/>
            <w:bottom w:val="none" w:sz="0" w:space="0" w:color="auto"/>
            <w:right w:val="none" w:sz="0" w:space="0" w:color="auto"/>
          </w:divBdr>
          <w:divsChild>
            <w:div w:id="815342804">
              <w:marLeft w:val="0"/>
              <w:marRight w:val="0"/>
              <w:marTop w:val="0"/>
              <w:marBottom w:val="0"/>
              <w:divBdr>
                <w:top w:val="none" w:sz="0" w:space="0" w:color="auto"/>
                <w:left w:val="none" w:sz="0" w:space="0" w:color="auto"/>
                <w:bottom w:val="none" w:sz="0" w:space="0" w:color="auto"/>
                <w:right w:val="none" w:sz="0" w:space="0" w:color="auto"/>
              </w:divBdr>
              <w:divsChild>
                <w:div w:id="89890242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9715091">
                      <w:marLeft w:val="300"/>
                      <w:marRight w:val="0"/>
                      <w:marTop w:val="0"/>
                      <w:marBottom w:val="0"/>
                      <w:divBdr>
                        <w:top w:val="none" w:sz="0" w:space="0" w:color="auto"/>
                        <w:left w:val="none" w:sz="0" w:space="0" w:color="auto"/>
                        <w:bottom w:val="none" w:sz="0" w:space="0" w:color="auto"/>
                        <w:right w:val="none" w:sz="0" w:space="0" w:color="auto"/>
                      </w:divBdr>
                      <w:divsChild>
                        <w:div w:id="424035243">
                          <w:marLeft w:val="0"/>
                          <w:marRight w:val="0"/>
                          <w:marTop w:val="0"/>
                          <w:marBottom w:val="0"/>
                          <w:divBdr>
                            <w:top w:val="none" w:sz="0" w:space="0" w:color="auto"/>
                            <w:left w:val="none" w:sz="0" w:space="0" w:color="auto"/>
                            <w:bottom w:val="none" w:sz="0" w:space="0" w:color="auto"/>
                            <w:right w:val="none" w:sz="0" w:space="0" w:color="auto"/>
                          </w:divBdr>
                          <w:divsChild>
                            <w:div w:id="833573834">
                              <w:marLeft w:val="0"/>
                              <w:marRight w:val="0"/>
                              <w:marTop w:val="0"/>
                              <w:marBottom w:val="0"/>
                              <w:divBdr>
                                <w:top w:val="none" w:sz="0" w:space="0" w:color="auto"/>
                                <w:left w:val="none" w:sz="0" w:space="0" w:color="auto"/>
                                <w:bottom w:val="none" w:sz="0" w:space="0" w:color="auto"/>
                                <w:right w:val="none" w:sz="0" w:space="0" w:color="auto"/>
                              </w:divBdr>
                              <w:divsChild>
                                <w:div w:id="916088347">
                                  <w:marLeft w:val="0"/>
                                  <w:marRight w:val="0"/>
                                  <w:marTop w:val="0"/>
                                  <w:marBottom w:val="0"/>
                                  <w:divBdr>
                                    <w:top w:val="none" w:sz="0" w:space="0" w:color="auto"/>
                                    <w:left w:val="none" w:sz="0" w:space="0" w:color="auto"/>
                                    <w:bottom w:val="none" w:sz="0" w:space="0" w:color="auto"/>
                                    <w:right w:val="none" w:sz="0" w:space="0" w:color="auto"/>
                                  </w:divBdr>
                                  <w:divsChild>
                                    <w:div w:id="1208953220">
                                      <w:marLeft w:val="0"/>
                                      <w:marRight w:val="0"/>
                                      <w:marTop w:val="0"/>
                                      <w:marBottom w:val="0"/>
                                      <w:divBdr>
                                        <w:top w:val="none" w:sz="0" w:space="0" w:color="auto"/>
                                        <w:left w:val="none" w:sz="0" w:space="0" w:color="auto"/>
                                        <w:bottom w:val="none" w:sz="0" w:space="0" w:color="auto"/>
                                        <w:right w:val="none" w:sz="0" w:space="0" w:color="auto"/>
                                      </w:divBdr>
                                      <w:divsChild>
                                        <w:div w:id="17416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2A620-406D-4E43-8AA2-5F9F7166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381</Words>
  <Characters>2173</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Kinney, Erin</dc:creator>
  <cp:lastModifiedBy>Gaeta, Miriam</cp:lastModifiedBy>
  <cp:revision>16</cp:revision>
  <cp:lastPrinted>2017-06-22T17:09:00Z</cp:lastPrinted>
  <dcterms:created xsi:type="dcterms:W3CDTF">2017-04-20T22:20:00Z</dcterms:created>
  <dcterms:modified xsi:type="dcterms:W3CDTF">2020-07-21T21:30:00Z</dcterms:modified>
</cp:coreProperties>
</file>