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7668FF" w:rsidRPr="00E6567F" w14:paraId="071F4511" w14:textId="77777777" w:rsidTr="00C97B77">
        <w:trPr>
          <w:trHeight w:val="1700"/>
        </w:trPr>
        <w:tc>
          <w:tcPr>
            <w:tcW w:w="7758" w:type="dxa"/>
          </w:tcPr>
          <w:p w14:paraId="408C7874" w14:textId="77777777" w:rsidR="007668FF" w:rsidRPr="00E6567F" w:rsidRDefault="007668FF" w:rsidP="00C97B77">
            <w:pPr>
              <w:pStyle w:val="Heading2"/>
              <w:outlineLvl w:val="1"/>
              <w:rPr>
                <w:rFonts w:ascii="Arial" w:hAnsi="Arial" w:cs="Arial"/>
                <w:sz w:val="20"/>
              </w:rPr>
            </w:pPr>
          </w:p>
          <w:p w14:paraId="67F5C12C" w14:textId="77777777" w:rsidR="007668FF" w:rsidRPr="00E6567F" w:rsidRDefault="007668FF" w:rsidP="00C97B77">
            <w:pPr>
              <w:pStyle w:val="Heading2"/>
              <w:outlineLvl w:val="1"/>
              <w:rPr>
                <w:rFonts w:ascii="Arial" w:hAnsi="Arial" w:cs="Arial"/>
                <w:sz w:val="20"/>
              </w:rPr>
            </w:pPr>
            <w:r w:rsidRPr="00E6567F">
              <w:rPr>
                <w:rFonts w:ascii="Arial" w:hAnsi="Arial" w:cs="Arial"/>
                <w:sz w:val="20"/>
              </w:rPr>
              <w:t>SUPERIOR COURT OF CALIFORNIA • COUNTY OF MADERA</w:t>
            </w:r>
          </w:p>
          <w:bookmarkStart w:id="0" w:name="_GoBack"/>
          <w:p w14:paraId="5A009651" w14:textId="77777777" w:rsidR="007668FF" w:rsidRPr="00E6567F" w:rsidRDefault="00E05A1F" w:rsidP="00C97B77">
            <w:pPr>
              <w:jc w:val="center"/>
              <w:rPr>
                <w:rFonts w:ascii="Arial" w:hAnsi="Arial" w:cs="Arial"/>
                <w:b/>
              </w:rPr>
            </w:pPr>
            <w:r w:rsidRPr="00E6567F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uvenile"/>
                    <w:listEntry w:val="Appeals"/>
                  </w:ddList>
                </w:ffData>
              </w:fldChar>
            </w:r>
            <w:bookmarkStart w:id="1" w:name="Dropdown1"/>
            <w:r w:rsidR="00B83806" w:rsidRPr="00E6567F">
              <w:rPr>
                <w:rFonts w:ascii="Arial" w:hAnsi="Arial" w:cs="Arial"/>
                <w:b/>
              </w:rPr>
              <w:instrText xml:space="preserve"> FORMDROPDOWN </w:instrText>
            </w:r>
            <w:r w:rsidR="00965E1D">
              <w:rPr>
                <w:rFonts w:ascii="Arial" w:hAnsi="Arial" w:cs="Arial"/>
                <w:b/>
              </w:rPr>
            </w:r>
            <w:r w:rsidR="00965E1D">
              <w:rPr>
                <w:rFonts w:ascii="Arial" w:hAnsi="Arial" w:cs="Arial"/>
                <w:b/>
              </w:rPr>
              <w:fldChar w:fldCharType="separate"/>
            </w:r>
            <w:r w:rsidRPr="00E6567F">
              <w:rPr>
                <w:rFonts w:ascii="Arial" w:hAnsi="Arial" w:cs="Arial"/>
                <w:b/>
              </w:rPr>
              <w:fldChar w:fldCharType="end"/>
            </w:r>
            <w:bookmarkEnd w:id="1"/>
            <w:bookmarkEnd w:id="0"/>
            <w:r w:rsidR="007668FF" w:rsidRPr="00E6567F">
              <w:rPr>
                <w:rFonts w:ascii="Arial" w:hAnsi="Arial" w:cs="Arial"/>
                <w:b/>
              </w:rPr>
              <w:t xml:space="preserve"> Department</w:t>
            </w:r>
          </w:p>
          <w:p w14:paraId="63937964" w14:textId="77777777" w:rsidR="00EA3303" w:rsidRPr="00E6567F" w:rsidRDefault="00EA3303" w:rsidP="00EA3303">
            <w:pPr>
              <w:jc w:val="center"/>
              <w:rPr>
                <w:rFonts w:ascii="Arial" w:hAnsi="Arial" w:cs="Arial"/>
              </w:rPr>
            </w:pPr>
            <w:r w:rsidRPr="00E6567F">
              <w:rPr>
                <w:rFonts w:ascii="Arial" w:hAnsi="Arial" w:cs="Arial"/>
              </w:rPr>
              <w:t>200 South G Street</w:t>
            </w:r>
          </w:p>
          <w:p w14:paraId="2BA4D49C" w14:textId="77777777" w:rsidR="00EA3303" w:rsidRPr="00E6567F" w:rsidRDefault="00EA3303" w:rsidP="00EA3303">
            <w:pPr>
              <w:jc w:val="center"/>
              <w:rPr>
                <w:rFonts w:ascii="Arial" w:hAnsi="Arial" w:cs="Arial"/>
              </w:rPr>
            </w:pPr>
            <w:r w:rsidRPr="00E6567F">
              <w:rPr>
                <w:rFonts w:ascii="Arial" w:hAnsi="Arial" w:cs="Arial"/>
              </w:rPr>
              <w:t>Madera, CA 93637</w:t>
            </w:r>
          </w:p>
          <w:p w14:paraId="6D7D31FF" w14:textId="77777777" w:rsidR="007668FF" w:rsidRPr="00E6567F" w:rsidRDefault="00EA3303" w:rsidP="00EA3303">
            <w:pPr>
              <w:jc w:val="center"/>
              <w:rPr>
                <w:rFonts w:ascii="Arial" w:hAnsi="Arial" w:cs="Arial"/>
              </w:rPr>
            </w:pPr>
            <w:r w:rsidRPr="00E6567F">
              <w:rPr>
                <w:rFonts w:ascii="Arial" w:hAnsi="Arial" w:cs="Arial"/>
              </w:rPr>
              <w:t>(559) 416-5580</w:t>
            </w:r>
          </w:p>
        </w:tc>
        <w:tc>
          <w:tcPr>
            <w:tcW w:w="3258" w:type="dxa"/>
            <w:vMerge w:val="restart"/>
          </w:tcPr>
          <w:p w14:paraId="189EDEC8" w14:textId="77777777" w:rsidR="00E6567F" w:rsidRDefault="00E6567F" w:rsidP="00E656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4DDB">
              <w:rPr>
                <w:rFonts w:ascii="Arial" w:hAnsi="Arial" w:cs="Arial"/>
                <w:i/>
                <w:sz w:val="16"/>
                <w:szCs w:val="16"/>
              </w:rPr>
              <w:t>FOR COURT USE ONLY</w:t>
            </w:r>
          </w:p>
          <w:p w14:paraId="76F3EEDB" w14:textId="08E6C84D" w:rsidR="007668FF" w:rsidRPr="00E6567F" w:rsidRDefault="007668FF" w:rsidP="00C97B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668FF" w:rsidRPr="00E6567F" w14:paraId="6DF9B7A2" w14:textId="77777777" w:rsidTr="00C97B77">
        <w:trPr>
          <w:trHeight w:val="1160"/>
        </w:trPr>
        <w:tc>
          <w:tcPr>
            <w:tcW w:w="7758" w:type="dxa"/>
          </w:tcPr>
          <w:p w14:paraId="55A95A3E" w14:textId="77777777" w:rsidR="007668FF" w:rsidRPr="00E6567F" w:rsidRDefault="007668FF" w:rsidP="00C97B77">
            <w:pPr>
              <w:rPr>
                <w:rFonts w:ascii="Arial" w:hAnsi="Arial" w:cs="Arial"/>
              </w:rPr>
            </w:pPr>
          </w:p>
          <w:p w14:paraId="5CF7D7C9" w14:textId="77777777" w:rsidR="00CE5F73" w:rsidRPr="00E6567F" w:rsidRDefault="00CE5F73" w:rsidP="00CE5F73">
            <w:pPr>
              <w:rPr>
                <w:rFonts w:ascii="Arial" w:hAnsi="Arial" w:cs="Arial"/>
                <w:b/>
              </w:rPr>
            </w:pPr>
            <w:r w:rsidRPr="00E6567F">
              <w:rPr>
                <w:rFonts w:ascii="Arial" w:hAnsi="Arial" w:cs="Arial"/>
                <w:b/>
              </w:rPr>
              <w:t>In the Matter of the Petition of Adoption of:</w:t>
            </w:r>
          </w:p>
          <w:p w14:paraId="2B1E1D00" w14:textId="77777777" w:rsidR="007668FF" w:rsidRPr="00E6567F" w:rsidRDefault="007668FF" w:rsidP="00C97B77">
            <w:pPr>
              <w:rPr>
                <w:rFonts w:ascii="Arial" w:hAnsi="Arial" w:cs="Arial"/>
              </w:rPr>
            </w:pPr>
          </w:p>
          <w:p w14:paraId="3D4B60D1" w14:textId="77777777" w:rsidR="007668FF" w:rsidRPr="00E6567F" w:rsidRDefault="00E05A1F" w:rsidP="00C97B77">
            <w:pPr>
              <w:rPr>
                <w:rFonts w:ascii="Arial" w:hAnsi="Arial" w:cs="Arial"/>
                <w:b/>
              </w:rPr>
            </w:pPr>
            <w:r w:rsidRPr="00E6567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668FF" w:rsidRPr="00E6567F">
              <w:rPr>
                <w:rFonts w:ascii="Arial" w:hAnsi="Arial" w:cs="Arial"/>
                <w:b/>
              </w:rPr>
              <w:instrText xml:space="preserve"> FORMTEXT </w:instrText>
            </w:r>
            <w:r w:rsidRPr="00E6567F">
              <w:rPr>
                <w:rFonts w:ascii="Arial" w:hAnsi="Arial" w:cs="Arial"/>
                <w:b/>
              </w:rPr>
            </w:r>
            <w:r w:rsidRPr="00E6567F">
              <w:rPr>
                <w:rFonts w:ascii="Arial" w:hAnsi="Arial" w:cs="Arial"/>
                <w:b/>
              </w:rPr>
              <w:fldChar w:fldCharType="separate"/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Pr="00E6567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258" w:type="dxa"/>
            <w:vMerge/>
          </w:tcPr>
          <w:p w14:paraId="0FCE0746" w14:textId="77777777" w:rsidR="007668FF" w:rsidRPr="00E6567F" w:rsidRDefault="007668FF" w:rsidP="00C97B77">
            <w:pPr>
              <w:rPr>
                <w:rFonts w:ascii="Arial" w:hAnsi="Arial" w:cs="Arial"/>
              </w:rPr>
            </w:pPr>
          </w:p>
        </w:tc>
      </w:tr>
      <w:tr w:rsidR="007668FF" w:rsidRPr="00E6567F" w14:paraId="706CF077" w14:textId="77777777" w:rsidTr="00C97B77">
        <w:trPr>
          <w:trHeight w:val="710"/>
        </w:trPr>
        <w:tc>
          <w:tcPr>
            <w:tcW w:w="7758" w:type="dxa"/>
          </w:tcPr>
          <w:p w14:paraId="2006AC54" w14:textId="77777777" w:rsidR="007668FF" w:rsidRPr="00E6567F" w:rsidRDefault="007668FF" w:rsidP="00C97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0DCA56" w14:textId="10DB5B47" w:rsidR="007668FF" w:rsidRPr="00E6567F" w:rsidRDefault="00A57E2F" w:rsidP="00C97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6567F">
              <w:rPr>
                <w:rFonts w:ascii="Arial" w:hAnsi="Arial" w:cs="Arial"/>
                <w:b/>
                <w:sz w:val="23"/>
                <w:szCs w:val="23"/>
              </w:rPr>
              <w:t xml:space="preserve">ORDER </w:t>
            </w:r>
            <w:r w:rsidR="001D7680">
              <w:rPr>
                <w:rFonts w:ascii="Arial" w:hAnsi="Arial" w:cs="Arial"/>
                <w:b/>
                <w:sz w:val="23"/>
                <w:szCs w:val="23"/>
              </w:rPr>
              <w:t xml:space="preserve">ON PETITION </w:t>
            </w:r>
            <w:r w:rsidR="007B5CFD" w:rsidRPr="00E6567F">
              <w:rPr>
                <w:rFonts w:ascii="Arial" w:hAnsi="Arial" w:cs="Arial"/>
                <w:b/>
                <w:sz w:val="23"/>
                <w:szCs w:val="23"/>
              </w:rPr>
              <w:t>TO OBTAIN ORIGINAL UNSEALED/UNREDACTED BIRTH CERTIFICATE</w:t>
            </w:r>
          </w:p>
          <w:p w14:paraId="1B182B72" w14:textId="77777777" w:rsidR="00935152" w:rsidRPr="00E6567F" w:rsidRDefault="00935152" w:rsidP="00C97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</w:tcPr>
          <w:p w14:paraId="094784F7" w14:textId="77777777" w:rsidR="007668FF" w:rsidRPr="00E6567F" w:rsidRDefault="007668FF" w:rsidP="00C97B77">
            <w:pPr>
              <w:rPr>
                <w:rFonts w:ascii="Arial" w:hAnsi="Arial" w:cs="Arial"/>
              </w:rPr>
            </w:pPr>
            <w:r w:rsidRPr="00E6567F">
              <w:rPr>
                <w:rFonts w:ascii="Arial" w:hAnsi="Arial" w:cs="Arial"/>
              </w:rPr>
              <w:t>CASE NUMBER:</w:t>
            </w:r>
          </w:p>
          <w:p w14:paraId="17C4B553" w14:textId="77777777" w:rsidR="007668FF" w:rsidRPr="00E6567F" w:rsidRDefault="00E05A1F" w:rsidP="00C97B77">
            <w:pPr>
              <w:rPr>
                <w:rFonts w:ascii="Arial" w:hAnsi="Arial" w:cs="Arial"/>
                <w:b/>
              </w:rPr>
            </w:pPr>
            <w:r w:rsidRPr="00E6567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668FF" w:rsidRPr="00E6567F">
              <w:rPr>
                <w:rFonts w:ascii="Arial" w:hAnsi="Arial" w:cs="Arial"/>
                <w:b/>
              </w:rPr>
              <w:instrText xml:space="preserve"> FORMTEXT </w:instrText>
            </w:r>
            <w:r w:rsidRPr="00E6567F">
              <w:rPr>
                <w:rFonts w:ascii="Arial" w:hAnsi="Arial" w:cs="Arial"/>
                <w:b/>
              </w:rPr>
            </w:r>
            <w:r w:rsidRPr="00E6567F">
              <w:rPr>
                <w:rFonts w:ascii="Arial" w:hAnsi="Arial" w:cs="Arial"/>
                <w:b/>
              </w:rPr>
              <w:fldChar w:fldCharType="separate"/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="007668FF" w:rsidRPr="00E6567F">
              <w:rPr>
                <w:rFonts w:ascii="Arial" w:hAnsi="Arial" w:cs="Arial"/>
                <w:b/>
              </w:rPr>
              <w:t> </w:t>
            </w:r>
            <w:r w:rsidRPr="00E6567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14:paraId="1E51F1BB" w14:textId="77777777" w:rsidR="009B240A" w:rsidRPr="007A0246" w:rsidRDefault="009B240A" w:rsidP="009B240A">
      <w:pPr>
        <w:rPr>
          <w:rFonts w:ascii="Century Gothic" w:hAnsi="Century Gothic"/>
          <w:sz w:val="22"/>
          <w:szCs w:val="22"/>
        </w:rPr>
      </w:pPr>
    </w:p>
    <w:p w14:paraId="48B34702" w14:textId="77777777" w:rsidR="00F61BC1" w:rsidRPr="00E6567F" w:rsidRDefault="00F61BC1" w:rsidP="00F61BC1">
      <w:pPr>
        <w:pStyle w:val="Default"/>
        <w:rPr>
          <w:sz w:val="22"/>
          <w:szCs w:val="22"/>
        </w:rPr>
      </w:pPr>
      <w:r w:rsidRPr="00E6567F">
        <w:rPr>
          <w:sz w:val="22"/>
          <w:szCs w:val="22"/>
        </w:rPr>
        <w:t xml:space="preserve">The Court, having reviewed </w:t>
      </w:r>
      <w:r w:rsidR="007B5CFD" w:rsidRPr="00E6567F">
        <w:rPr>
          <w:sz w:val="22"/>
          <w:szCs w:val="22"/>
        </w:rPr>
        <w:t>the verified petition</w:t>
      </w:r>
      <w:r w:rsidRPr="00E6567F">
        <w:rPr>
          <w:sz w:val="22"/>
          <w:szCs w:val="22"/>
        </w:rPr>
        <w:t xml:space="preserve"> </w:t>
      </w:r>
      <w:r w:rsidR="006C1D6B" w:rsidRPr="00E6567F">
        <w:rPr>
          <w:sz w:val="22"/>
          <w:szCs w:val="22"/>
        </w:rPr>
        <w:t xml:space="preserve">and record find </w:t>
      </w:r>
      <w:r w:rsidRPr="00E6567F">
        <w:rPr>
          <w:sz w:val="22"/>
          <w:szCs w:val="22"/>
        </w:rPr>
        <w:t>that good and compelling caus</w:t>
      </w:r>
      <w:r w:rsidR="00857E8D" w:rsidRPr="00E6567F">
        <w:rPr>
          <w:sz w:val="22"/>
          <w:szCs w:val="22"/>
        </w:rPr>
        <w:t>e exists</w:t>
      </w:r>
      <w:r w:rsidR="007B5CFD" w:rsidRPr="00E6567F">
        <w:rPr>
          <w:sz w:val="22"/>
          <w:szCs w:val="22"/>
        </w:rPr>
        <w:t xml:space="preserve"> </w:t>
      </w:r>
      <w:r w:rsidRPr="00E6567F">
        <w:rPr>
          <w:sz w:val="22"/>
          <w:szCs w:val="22"/>
        </w:rPr>
        <w:t xml:space="preserve">now makes the following ORDER: </w:t>
      </w:r>
      <w:r w:rsidR="007B5CFD" w:rsidRPr="00E6567F">
        <w:rPr>
          <w:sz w:val="22"/>
          <w:szCs w:val="22"/>
        </w:rPr>
        <w:t xml:space="preserve">  </w:t>
      </w:r>
    </w:p>
    <w:p w14:paraId="20B7FAC9" w14:textId="77777777" w:rsidR="007B5CFD" w:rsidRPr="00E6567F" w:rsidRDefault="007B5CFD" w:rsidP="00F61BC1">
      <w:pPr>
        <w:pStyle w:val="Default"/>
        <w:rPr>
          <w:sz w:val="22"/>
          <w:szCs w:val="22"/>
        </w:rPr>
      </w:pPr>
    </w:p>
    <w:p w14:paraId="4D1CA971" w14:textId="77777777" w:rsidR="007A0246" w:rsidRPr="00E6567F" w:rsidRDefault="00E05A1F" w:rsidP="00F61BC1">
      <w:pPr>
        <w:rPr>
          <w:rFonts w:ascii="Arial" w:hAnsi="Arial" w:cs="Arial"/>
          <w:sz w:val="22"/>
          <w:szCs w:val="22"/>
        </w:rPr>
      </w:pPr>
      <w:r w:rsidRPr="00E6567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5CFD" w:rsidRPr="00E6567F">
        <w:rPr>
          <w:rFonts w:ascii="Arial" w:hAnsi="Arial" w:cs="Arial"/>
          <w:sz w:val="22"/>
          <w:szCs w:val="22"/>
        </w:rPr>
        <w:instrText xml:space="preserve"> FORMCHECKBOX </w:instrText>
      </w:r>
      <w:r w:rsidR="00965E1D">
        <w:rPr>
          <w:rFonts w:ascii="Arial" w:hAnsi="Arial" w:cs="Arial"/>
          <w:sz w:val="22"/>
          <w:szCs w:val="22"/>
        </w:rPr>
      </w:r>
      <w:r w:rsidR="00965E1D">
        <w:rPr>
          <w:rFonts w:ascii="Arial" w:hAnsi="Arial" w:cs="Arial"/>
          <w:sz w:val="22"/>
          <w:szCs w:val="22"/>
        </w:rPr>
        <w:fldChar w:fldCharType="separate"/>
      </w:r>
      <w:r w:rsidRPr="00E6567F">
        <w:rPr>
          <w:rFonts w:ascii="Arial" w:hAnsi="Arial" w:cs="Arial"/>
          <w:sz w:val="22"/>
          <w:szCs w:val="22"/>
        </w:rPr>
        <w:fldChar w:fldCharType="end"/>
      </w:r>
      <w:r w:rsidR="007B5CFD" w:rsidRPr="00E6567F">
        <w:rPr>
          <w:rFonts w:ascii="Arial" w:hAnsi="Arial" w:cs="Arial"/>
          <w:b/>
          <w:bCs/>
          <w:sz w:val="22"/>
          <w:szCs w:val="22"/>
        </w:rPr>
        <w:t xml:space="preserve"> PETITION IS GRANTED</w:t>
      </w:r>
      <w:r w:rsidR="00F61BC1" w:rsidRPr="00E6567F">
        <w:rPr>
          <w:rFonts w:ascii="Arial" w:hAnsi="Arial" w:cs="Arial"/>
          <w:b/>
          <w:bCs/>
          <w:sz w:val="22"/>
          <w:szCs w:val="22"/>
        </w:rPr>
        <w:t xml:space="preserve"> </w:t>
      </w:r>
      <w:r w:rsidR="00F61BC1" w:rsidRPr="00E6567F">
        <w:rPr>
          <w:rFonts w:ascii="Arial" w:hAnsi="Arial" w:cs="Arial"/>
          <w:sz w:val="22"/>
          <w:szCs w:val="22"/>
        </w:rPr>
        <w:t>and that the Bureau of Vital Statistics shall furnish Petitioner, with a cop</w:t>
      </w:r>
      <w:r w:rsidR="001C2F7B" w:rsidRPr="00E6567F">
        <w:rPr>
          <w:rFonts w:ascii="Arial" w:hAnsi="Arial" w:cs="Arial"/>
          <w:sz w:val="22"/>
          <w:szCs w:val="22"/>
        </w:rPr>
        <w:t>y of the original birth record. (</w:t>
      </w:r>
      <w:r w:rsidR="00F61BC1" w:rsidRPr="00E6567F">
        <w:rPr>
          <w:rFonts w:ascii="Arial" w:hAnsi="Arial" w:cs="Arial"/>
          <w:sz w:val="22"/>
          <w:szCs w:val="22"/>
        </w:rPr>
        <w:t xml:space="preserve">upon </w:t>
      </w:r>
      <w:r w:rsidR="001C2F7B" w:rsidRPr="00E6567F">
        <w:rPr>
          <w:rFonts w:ascii="Arial" w:hAnsi="Arial" w:cs="Arial"/>
          <w:sz w:val="22"/>
          <w:szCs w:val="22"/>
        </w:rPr>
        <w:t>payment of any fees required by law)</w:t>
      </w:r>
    </w:p>
    <w:p w14:paraId="5F9D2545" w14:textId="77777777" w:rsidR="007A0246" w:rsidRPr="00E6567F" w:rsidRDefault="007A0246" w:rsidP="00F61BC1">
      <w:pPr>
        <w:rPr>
          <w:rFonts w:ascii="Arial" w:hAnsi="Arial" w:cs="Arial"/>
          <w:sz w:val="22"/>
          <w:szCs w:val="22"/>
        </w:rPr>
      </w:pPr>
    </w:p>
    <w:p w14:paraId="2AABC460" w14:textId="77777777" w:rsidR="009B240A" w:rsidRPr="00E6567F" w:rsidRDefault="00E05A1F" w:rsidP="00F61BC1">
      <w:pPr>
        <w:rPr>
          <w:rFonts w:ascii="Arial" w:hAnsi="Arial" w:cs="Arial"/>
          <w:bCs/>
          <w:sz w:val="22"/>
          <w:szCs w:val="22"/>
        </w:rPr>
      </w:pPr>
      <w:r w:rsidRPr="00E6567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5CFD" w:rsidRPr="00E6567F">
        <w:rPr>
          <w:rFonts w:ascii="Arial" w:hAnsi="Arial" w:cs="Arial"/>
          <w:sz w:val="22"/>
          <w:szCs w:val="22"/>
        </w:rPr>
        <w:instrText xml:space="preserve"> FORMCHECKBOX </w:instrText>
      </w:r>
      <w:r w:rsidR="00965E1D">
        <w:rPr>
          <w:rFonts w:ascii="Arial" w:hAnsi="Arial" w:cs="Arial"/>
          <w:sz w:val="22"/>
          <w:szCs w:val="22"/>
        </w:rPr>
      </w:r>
      <w:r w:rsidR="00965E1D">
        <w:rPr>
          <w:rFonts w:ascii="Arial" w:hAnsi="Arial" w:cs="Arial"/>
          <w:sz w:val="22"/>
          <w:szCs w:val="22"/>
        </w:rPr>
        <w:fldChar w:fldCharType="separate"/>
      </w:r>
      <w:r w:rsidRPr="00E6567F">
        <w:rPr>
          <w:rFonts w:ascii="Arial" w:hAnsi="Arial" w:cs="Arial"/>
          <w:sz w:val="22"/>
          <w:szCs w:val="22"/>
        </w:rPr>
        <w:fldChar w:fldCharType="end"/>
      </w:r>
      <w:r w:rsidR="007B5CFD" w:rsidRPr="00E6567F">
        <w:rPr>
          <w:rFonts w:ascii="Arial" w:hAnsi="Arial" w:cs="Arial"/>
          <w:bCs/>
          <w:sz w:val="22"/>
          <w:szCs w:val="22"/>
        </w:rPr>
        <w:t xml:space="preserve"> </w:t>
      </w:r>
      <w:r w:rsidR="007B5CFD" w:rsidRPr="00E6567F">
        <w:rPr>
          <w:rFonts w:ascii="Arial" w:hAnsi="Arial" w:cs="Arial"/>
          <w:b/>
          <w:bCs/>
          <w:sz w:val="22"/>
          <w:szCs w:val="22"/>
        </w:rPr>
        <w:t>PETITION IS DENIED</w:t>
      </w:r>
      <w:r w:rsidR="007B5CFD" w:rsidRPr="00E6567F">
        <w:rPr>
          <w:rFonts w:ascii="Arial" w:hAnsi="Arial" w:cs="Arial"/>
          <w:bCs/>
          <w:sz w:val="22"/>
          <w:szCs w:val="22"/>
        </w:rPr>
        <w:t xml:space="preserve"> The Petitioner has not presented facts </w:t>
      </w:r>
      <w:proofErr w:type="gramStart"/>
      <w:r w:rsidR="007B5CFD" w:rsidRPr="00E6567F">
        <w:rPr>
          <w:rFonts w:ascii="Arial" w:hAnsi="Arial" w:cs="Arial"/>
          <w:bCs/>
          <w:sz w:val="22"/>
          <w:szCs w:val="22"/>
        </w:rPr>
        <w:t>sufficient</w:t>
      </w:r>
      <w:proofErr w:type="gramEnd"/>
      <w:r w:rsidR="007B5CFD" w:rsidRPr="00E6567F">
        <w:rPr>
          <w:rFonts w:ascii="Arial" w:hAnsi="Arial" w:cs="Arial"/>
          <w:bCs/>
          <w:sz w:val="22"/>
          <w:szCs w:val="22"/>
        </w:rPr>
        <w:t xml:space="preserve"> for the court to find good and compelling cause to grant the request.</w:t>
      </w:r>
    </w:p>
    <w:p w14:paraId="1A995777" w14:textId="77777777" w:rsidR="007B5CFD" w:rsidRPr="00E6567F" w:rsidRDefault="007B5CFD" w:rsidP="00F61BC1">
      <w:pPr>
        <w:rPr>
          <w:rFonts w:ascii="Arial" w:hAnsi="Arial" w:cs="Arial"/>
          <w:bCs/>
          <w:sz w:val="22"/>
          <w:szCs w:val="22"/>
        </w:rPr>
      </w:pPr>
    </w:p>
    <w:p w14:paraId="07BD39BD" w14:textId="77777777" w:rsidR="007B5CFD" w:rsidRPr="00E6567F" w:rsidRDefault="00E05A1F" w:rsidP="00F61BC1">
      <w:pPr>
        <w:rPr>
          <w:rFonts w:ascii="Arial" w:hAnsi="Arial" w:cs="Arial"/>
          <w:sz w:val="22"/>
          <w:szCs w:val="22"/>
        </w:rPr>
      </w:pPr>
      <w:r w:rsidRPr="00E6567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5CFD" w:rsidRPr="00E6567F">
        <w:rPr>
          <w:rFonts w:ascii="Arial" w:hAnsi="Arial" w:cs="Arial"/>
          <w:sz w:val="22"/>
          <w:szCs w:val="22"/>
        </w:rPr>
        <w:instrText xml:space="preserve"> FORMCHECKBOX </w:instrText>
      </w:r>
      <w:r w:rsidR="00965E1D">
        <w:rPr>
          <w:rFonts w:ascii="Arial" w:hAnsi="Arial" w:cs="Arial"/>
          <w:sz w:val="22"/>
          <w:szCs w:val="22"/>
        </w:rPr>
      </w:r>
      <w:r w:rsidR="00965E1D">
        <w:rPr>
          <w:rFonts w:ascii="Arial" w:hAnsi="Arial" w:cs="Arial"/>
          <w:sz w:val="22"/>
          <w:szCs w:val="22"/>
        </w:rPr>
        <w:fldChar w:fldCharType="separate"/>
      </w:r>
      <w:r w:rsidRPr="00E6567F">
        <w:rPr>
          <w:rFonts w:ascii="Arial" w:hAnsi="Arial" w:cs="Arial"/>
          <w:sz w:val="22"/>
          <w:szCs w:val="22"/>
        </w:rPr>
        <w:fldChar w:fldCharType="end"/>
      </w:r>
      <w:r w:rsidR="007B5CFD" w:rsidRPr="00E6567F">
        <w:rPr>
          <w:rFonts w:ascii="Arial" w:hAnsi="Arial" w:cs="Arial"/>
          <w:sz w:val="22"/>
          <w:szCs w:val="22"/>
        </w:rPr>
        <w:t xml:space="preserve"> </w:t>
      </w:r>
      <w:r w:rsidR="007B5CFD" w:rsidRPr="00E6567F">
        <w:rPr>
          <w:rFonts w:ascii="Arial" w:hAnsi="Arial" w:cs="Arial"/>
          <w:b/>
          <w:sz w:val="22"/>
          <w:szCs w:val="22"/>
        </w:rPr>
        <w:t>OTHER:</w:t>
      </w:r>
    </w:p>
    <w:p w14:paraId="015CC268" w14:textId="77777777" w:rsidR="00AC113F" w:rsidRPr="00E6567F" w:rsidRDefault="00AC113F" w:rsidP="009B240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C113F" w:rsidRPr="00E6567F" w14:paraId="749771BF" w14:textId="77777777" w:rsidTr="00F61BC1">
        <w:tc>
          <w:tcPr>
            <w:tcW w:w="11016" w:type="dxa"/>
            <w:tcBorders>
              <w:bottom w:val="single" w:sz="4" w:space="0" w:color="auto"/>
            </w:tcBorders>
          </w:tcPr>
          <w:p w14:paraId="5E9AD2D7" w14:textId="77777777" w:rsidR="00AC113F" w:rsidRPr="00E6567F" w:rsidRDefault="00AC113F" w:rsidP="00F61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13F" w:rsidRPr="00E6567F" w14:paraId="4EDD926D" w14:textId="77777777" w:rsidTr="00F61BC1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0F3AA6A" w14:textId="77777777" w:rsidR="00AC113F" w:rsidRPr="00E6567F" w:rsidRDefault="00AC113F" w:rsidP="00F61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13F" w:rsidRPr="00E6567F" w14:paraId="3B253052" w14:textId="77777777" w:rsidTr="00F61BC1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5474B6C" w14:textId="77777777" w:rsidR="00AC113F" w:rsidRPr="00E6567F" w:rsidRDefault="00AC113F" w:rsidP="00F61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BB9B93" w14:textId="77777777" w:rsidR="00AC113F" w:rsidRPr="00E6567F" w:rsidRDefault="00AC113F" w:rsidP="009B240A">
      <w:pPr>
        <w:rPr>
          <w:rFonts w:ascii="Arial" w:hAnsi="Arial" w:cs="Arial"/>
          <w:sz w:val="22"/>
          <w:szCs w:val="22"/>
        </w:rPr>
      </w:pPr>
    </w:p>
    <w:p w14:paraId="644C0B73" w14:textId="77777777" w:rsidR="009B240A" w:rsidRPr="00E6567F" w:rsidRDefault="009B240A" w:rsidP="009B240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602BB1" w14:textId="77777777" w:rsidR="009B240A" w:rsidRPr="00E6567F" w:rsidRDefault="009B240A" w:rsidP="009B240A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E6567F">
        <w:rPr>
          <w:rFonts w:ascii="Arial" w:hAnsi="Arial" w:cs="Arial"/>
          <w:b/>
          <w:sz w:val="22"/>
          <w:szCs w:val="22"/>
        </w:rPr>
        <w:t>SO</w:t>
      </w:r>
      <w:proofErr w:type="gramEnd"/>
      <w:r w:rsidRPr="00E6567F">
        <w:rPr>
          <w:rFonts w:ascii="Arial" w:hAnsi="Arial" w:cs="Arial"/>
          <w:b/>
          <w:sz w:val="22"/>
          <w:szCs w:val="22"/>
        </w:rPr>
        <w:t xml:space="preserve"> ORDERED.</w:t>
      </w:r>
    </w:p>
    <w:p w14:paraId="08791B3E" w14:textId="77777777" w:rsidR="007668FF" w:rsidRPr="00E6567F" w:rsidRDefault="007668FF">
      <w:pPr>
        <w:rPr>
          <w:rFonts w:ascii="Arial" w:hAnsi="Arial" w:cs="Arial"/>
          <w:sz w:val="22"/>
          <w:szCs w:val="22"/>
        </w:rPr>
      </w:pPr>
    </w:p>
    <w:p w14:paraId="2916C941" w14:textId="77777777" w:rsidR="007668FF" w:rsidRPr="00E6567F" w:rsidRDefault="007668FF">
      <w:pPr>
        <w:rPr>
          <w:rFonts w:ascii="Arial" w:hAnsi="Arial" w:cs="Arial"/>
          <w:sz w:val="22"/>
          <w:szCs w:val="22"/>
        </w:rPr>
      </w:pPr>
    </w:p>
    <w:p w14:paraId="6A339123" w14:textId="77777777" w:rsidR="007668FF" w:rsidRPr="00E6567F" w:rsidRDefault="007668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080"/>
        <w:gridCol w:w="4680"/>
        <w:gridCol w:w="1008"/>
      </w:tblGrid>
      <w:tr w:rsidR="007668FF" w:rsidRPr="00E6567F" w14:paraId="19023841" w14:textId="77777777" w:rsidTr="00C97B77">
        <w:trPr>
          <w:cantSplit/>
          <w:trHeight w:val="240"/>
        </w:trPr>
        <w:tc>
          <w:tcPr>
            <w:tcW w:w="648" w:type="dxa"/>
            <w:vAlign w:val="bottom"/>
          </w:tcPr>
          <w:p w14:paraId="5753D357" w14:textId="77777777" w:rsidR="007668FF" w:rsidRPr="00E6567F" w:rsidRDefault="007668FF" w:rsidP="00C97B77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7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00" w:type="dxa"/>
            <w:vAlign w:val="bottom"/>
          </w:tcPr>
          <w:p w14:paraId="45DF9276" w14:textId="77777777" w:rsidR="007668FF" w:rsidRPr="00E6567F" w:rsidRDefault="00E05A1F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7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4" w:name="Text30"/>
            <w:r w:rsidR="009B240A" w:rsidRPr="00E6567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567F">
              <w:rPr>
                <w:rFonts w:ascii="Arial" w:hAnsi="Arial" w:cs="Arial"/>
                <w:b/>
                <w:sz w:val="22"/>
                <w:szCs w:val="22"/>
              </w:rPr>
            </w:r>
            <w:r w:rsidRPr="00E6567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240A" w:rsidRPr="00E656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E656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E656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E656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240A" w:rsidRPr="00E656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567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  <w:vAlign w:val="bottom"/>
          </w:tcPr>
          <w:p w14:paraId="2D029B40" w14:textId="77777777" w:rsidR="007668FF" w:rsidRPr="00E6567F" w:rsidRDefault="007668FF" w:rsidP="00C97B77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  <w:vAlign w:val="bottom"/>
          </w:tcPr>
          <w:p w14:paraId="580AACAE" w14:textId="77777777" w:rsidR="007668FF" w:rsidRPr="00E6567F" w:rsidRDefault="007668FF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14:paraId="2C8F8586" w14:textId="77777777" w:rsidR="007668FF" w:rsidRPr="00E6567F" w:rsidRDefault="007668FF" w:rsidP="007668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8FF" w:rsidRPr="00E6567F" w14:paraId="1AE7127D" w14:textId="77777777" w:rsidTr="00C97B77">
        <w:trPr>
          <w:cantSplit/>
          <w:trHeight w:val="240"/>
        </w:trPr>
        <w:tc>
          <w:tcPr>
            <w:tcW w:w="5328" w:type="dxa"/>
            <w:gridSpan w:val="3"/>
          </w:tcPr>
          <w:p w14:paraId="0534CF89" w14:textId="77777777" w:rsidR="007668FF" w:rsidRPr="00E6567F" w:rsidRDefault="007668FF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0A7DE7" w14:textId="77777777" w:rsidR="007668FF" w:rsidRPr="00E6567F" w:rsidRDefault="007668FF" w:rsidP="00C97B7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7F">
              <w:rPr>
                <w:rFonts w:ascii="Arial" w:hAnsi="Arial" w:cs="Arial"/>
                <w:sz w:val="22"/>
                <w:szCs w:val="22"/>
              </w:rPr>
              <w:t>HONORABLE JUDGE</w:t>
            </w:r>
          </w:p>
        </w:tc>
        <w:tc>
          <w:tcPr>
            <w:tcW w:w="1008" w:type="dxa"/>
          </w:tcPr>
          <w:p w14:paraId="6B8CFD87" w14:textId="77777777" w:rsidR="007668FF" w:rsidRPr="00E6567F" w:rsidRDefault="007668FF" w:rsidP="00C97B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D155C" w14:textId="77777777" w:rsidR="007668FF" w:rsidRPr="00E6567F" w:rsidRDefault="007668FF">
      <w:pPr>
        <w:rPr>
          <w:rFonts w:ascii="Arial" w:hAnsi="Arial" w:cs="Arial"/>
          <w:sz w:val="22"/>
          <w:szCs w:val="22"/>
        </w:rPr>
      </w:pPr>
    </w:p>
    <w:p w14:paraId="49E93CFE" w14:textId="77777777" w:rsidR="007668FF" w:rsidRPr="00E6567F" w:rsidRDefault="007668FF">
      <w:pPr>
        <w:rPr>
          <w:rFonts w:ascii="Arial" w:hAnsi="Arial" w:cs="Arial"/>
          <w:sz w:val="22"/>
          <w:szCs w:val="22"/>
        </w:rPr>
      </w:pPr>
    </w:p>
    <w:p w14:paraId="13D5BC8F" w14:textId="4A497302" w:rsidR="007668FF" w:rsidRDefault="007668FF"/>
    <w:p w14:paraId="7ECDE0C0" w14:textId="3B341B77" w:rsidR="001D7680" w:rsidRPr="001D7680" w:rsidRDefault="001D7680" w:rsidP="001D7680"/>
    <w:p w14:paraId="590E657E" w14:textId="185874A2" w:rsidR="001D7680" w:rsidRPr="001D7680" w:rsidRDefault="001D7680" w:rsidP="001D7680"/>
    <w:p w14:paraId="147F26DF" w14:textId="6D02FF71" w:rsidR="001D7680" w:rsidRPr="001D7680" w:rsidRDefault="001D7680" w:rsidP="001D7680"/>
    <w:p w14:paraId="270E885D" w14:textId="73922A6E" w:rsidR="001D7680" w:rsidRPr="001D7680" w:rsidRDefault="001D7680" w:rsidP="001D7680"/>
    <w:p w14:paraId="4972A536" w14:textId="4E38EE25" w:rsidR="001D7680" w:rsidRPr="001D7680" w:rsidRDefault="001D7680" w:rsidP="001D7680"/>
    <w:p w14:paraId="7914DFFF" w14:textId="30E242AF" w:rsidR="001D7680" w:rsidRPr="001D7680" w:rsidRDefault="001D7680" w:rsidP="001D7680"/>
    <w:p w14:paraId="7324EF97" w14:textId="6B0860A6" w:rsidR="001D7680" w:rsidRPr="001D7680" w:rsidRDefault="001D7680" w:rsidP="001D7680"/>
    <w:p w14:paraId="3B70B69E" w14:textId="6E1A9E0B" w:rsidR="001D7680" w:rsidRPr="001D7680" w:rsidRDefault="001D7680" w:rsidP="001D7680"/>
    <w:p w14:paraId="0E2DF340" w14:textId="13D99D6B" w:rsidR="001D7680" w:rsidRPr="001D7680" w:rsidRDefault="001D7680" w:rsidP="001D7680"/>
    <w:p w14:paraId="1E78CA12" w14:textId="1AECD0DC" w:rsidR="001D7680" w:rsidRPr="001D7680" w:rsidRDefault="001D7680" w:rsidP="001D7680"/>
    <w:p w14:paraId="0A1543DE" w14:textId="6CD95B1C" w:rsidR="001D7680" w:rsidRDefault="001D7680" w:rsidP="001D7680"/>
    <w:p w14:paraId="3780F26C" w14:textId="77777777" w:rsidR="00965E1D" w:rsidRPr="00965E1D" w:rsidRDefault="00965E1D" w:rsidP="00965E1D"/>
    <w:sectPr w:rsidR="00965E1D" w:rsidRPr="00965E1D" w:rsidSect="00D76C7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53CF" w14:textId="77777777" w:rsidR="007B5CFD" w:rsidRDefault="007B5CFD" w:rsidP="007668FF">
      <w:r>
        <w:separator/>
      </w:r>
    </w:p>
  </w:endnote>
  <w:endnote w:type="continuationSeparator" w:id="0">
    <w:p w14:paraId="586F282C" w14:textId="77777777" w:rsidR="007B5CFD" w:rsidRDefault="007B5CFD" w:rsidP="007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7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52"/>
      <w:gridCol w:w="6138"/>
      <w:gridCol w:w="2070"/>
    </w:tblGrid>
    <w:tr w:rsidR="005666FB" w:rsidRPr="00E6567F" w14:paraId="119CF943" w14:textId="77777777" w:rsidTr="005666FB">
      <w:trPr>
        <w:trHeight w:val="533"/>
      </w:trPr>
      <w:tc>
        <w:tcPr>
          <w:tcW w:w="29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ECF79A1" w14:textId="77777777" w:rsidR="005666FB" w:rsidRPr="00E6567F" w:rsidRDefault="005666FB" w:rsidP="005666FB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5" w:name="_Hlk3876389"/>
          <w:r w:rsidRPr="00E6567F">
            <w:rPr>
              <w:rFonts w:ascii="Arial" w:hAnsi="Arial" w:cs="Arial"/>
              <w:sz w:val="14"/>
              <w:szCs w:val="14"/>
            </w:rPr>
            <w:t xml:space="preserve">Madera Superior Court </w:t>
          </w:r>
        </w:p>
        <w:p w14:paraId="4879DEEB" w14:textId="77777777" w:rsidR="005666FB" w:rsidRPr="00E6567F" w:rsidRDefault="005666FB" w:rsidP="005666FB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E6567F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0669B783" w14:textId="145B5FAE" w:rsidR="005666FB" w:rsidRPr="00E6567F" w:rsidRDefault="005666FB" w:rsidP="005666FB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E6567F">
            <w:rPr>
              <w:rFonts w:ascii="Arial" w:hAnsi="Arial" w:cs="Arial"/>
              <w:sz w:val="14"/>
              <w:szCs w:val="14"/>
            </w:rPr>
            <w:t xml:space="preserve">MAD-JUV-010 </w:t>
          </w:r>
          <w:r w:rsidR="00E6567F">
            <w:rPr>
              <w:rFonts w:ascii="Arial" w:hAnsi="Arial" w:cs="Arial"/>
              <w:sz w:val="14"/>
              <w:szCs w:val="14"/>
            </w:rPr>
            <w:t>[</w:t>
          </w:r>
          <w:r w:rsidRPr="00E6567F">
            <w:rPr>
              <w:rFonts w:ascii="Arial" w:hAnsi="Arial" w:cs="Arial"/>
              <w:sz w:val="14"/>
              <w:szCs w:val="14"/>
            </w:rPr>
            <w:t xml:space="preserve">Rev. </w:t>
          </w:r>
          <w:r w:rsidR="00E6567F">
            <w:rPr>
              <w:rFonts w:ascii="Arial" w:hAnsi="Arial" w:cs="Arial"/>
              <w:sz w:val="14"/>
              <w:szCs w:val="14"/>
            </w:rPr>
            <w:t>04</w:t>
          </w:r>
          <w:r w:rsidRPr="00E6567F">
            <w:rPr>
              <w:rFonts w:ascii="Arial" w:hAnsi="Arial" w:cs="Arial"/>
              <w:sz w:val="14"/>
              <w:szCs w:val="14"/>
            </w:rPr>
            <w:t>/1</w:t>
          </w:r>
          <w:r w:rsidR="00E6567F">
            <w:rPr>
              <w:rFonts w:ascii="Arial" w:hAnsi="Arial" w:cs="Arial"/>
              <w:sz w:val="14"/>
              <w:szCs w:val="14"/>
            </w:rPr>
            <w:t>5</w:t>
          </w:r>
          <w:r w:rsidRPr="00E6567F">
            <w:rPr>
              <w:rFonts w:ascii="Arial" w:hAnsi="Arial" w:cs="Arial"/>
              <w:sz w:val="14"/>
              <w:szCs w:val="14"/>
            </w:rPr>
            <w:t>/</w:t>
          </w:r>
          <w:r w:rsidR="00E6567F">
            <w:rPr>
              <w:rFonts w:ascii="Arial" w:hAnsi="Arial" w:cs="Arial"/>
              <w:sz w:val="14"/>
              <w:szCs w:val="14"/>
            </w:rPr>
            <w:t>2020]</w:t>
          </w:r>
        </w:p>
      </w:tc>
      <w:tc>
        <w:tcPr>
          <w:tcW w:w="613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B1E3C6" w14:textId="01CE6999" w:rsidR="005666FB" w:rsidRPr="00E6567F" w:rsidRDefault="005666FB" w:rsidP="005666F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6567F">
            <w:rPr>
              <w:rFonts w:ascii="Arial" w:hAnsi="Arial" w:cs="Arial"/>
              <w:b/>
              <w:sz w:val="16"/>
              <w:szCs w:val="16"/>
            </w:rPr>
            <w:t xml:space="preserve">ORDER </w:t>
          </w:r>
          <w:r w:rsidR="001D7680">
            <w:rPr>
              <w:rFonts w:ascii="Arial" w:hAnsi="Arial" w:cs="Arial"/>
              <w:b/>
              <w:sz w:val="16"/>
              <w:szCs w:val="16"/>
            </w:rPr>
            <w:t xml:space="preserve">ON PETITION </w:t>
          </w:r>
          <w:r w:rsidRPr="00E6567F">
            <w:rPr>
              <w:rFonts w:ascii="Arial" w:hAnsi="Arial" w:cs="Arial"/>
              <w:b/>
              <w:sz w:val="16"/>
              <w:szCs w:val="16"/>
            </w:rPr>
            <w:t>TO OBTAIN ORIGINAL UNSEALED/UNREDA</w:t>
          </w:r>
          <w:r w:rsidR="00965E1D">
            <w:rPr>
              <w:rFonts w:ascii="Arial" w:hAnsi="Arial" w:cs="Arial"/>
              <w:b/>
              <w:sz w:val="16"/>
              <w:szCs w:val="16"/>
            </w:rPr>
            <w:t>C</w:t>
          </w:r>
          <w:r w:rsidRPr="00E6567F">
            <w:rPr>
              <w:rFonts w:ascii="Arial" w:hAnsi="Arial" w:cs="Arial"/>
              <w:b/>
              <w:sz w:val="16"/>
              <w:szCs w:val="16"/>
            </w:rPr>
            <w:t xml:space="preserve">TED BIRTH CERTIFICATE 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BEBD5" w14:textId="77777777" w:rsidR="005666FB" w:rsidRPr="00E6567F" w:rsidRDefault="005666FB" w:rsidP="005666FB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E6567F">
            <w:rPr>
              <w:rFonts w:ascii="Arial" w:hAnsi="Arial" w:cs="Arial"/>
              <w:sz w:val="14"/>
              <w:szCs w:val="14"/>
            </w:rPr>
            <w:t xml:space="preserve">Page </w:t>
          </w:r>
          <w:r w:rsidRPr="00E6567F">
            <w:rPr>
              <w:rFonts w:ascii="Arial" w:hAnsi="Arial" w:cs="Arial"/>
              <w:sz w:val="14"/>
              <w:szCs w:val="14"/>
            </w:rPr>
            <w:fldChar w:fldCharType="begin"/>
          </w:r>
          <w:r w:rsidRPr="00E6567F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E6567F">
            <w:rPr>
              <w:rFonts w:ascii="Arial" w:hAnsi="Arial" w:cs="Arial"/>
              <w:sz w:val="14"/>
              <w:szCs w:val="14"/>
            </w:rPr>
            <w:fldChar w:fldCharType="separate"/>
          </w:r>
          <w:r w:rsidRPr="00E6567F">
            <w:rPr>
              <w:rFonts w:ascii="Arial" w:hAnsi="Arial" w:cs="Arial"/>
              <w:sz w:val="14"/>
              <w:szCs w:val="14"/>
            </w:rPr>
            <w:t>1</w:t>
          </w:r>
          <w:r w:rsidRPr="00E6567F">
            <w:rPr>
              <w:rFonts w:ascii="Arial" w:hAnsi="Arial" w:cs="Arial"/>
              <w:sz w:val="14"/>
              <w:szCs w:val="14"/>
            </w:rPr>
            <w:fldChar w:fldCharType="end"/>
          </w:r>
          <w:r w:rsidRPr="00E6567F">
            <w:rPr>
              <w:rFonts w:ascii="Arial" w:hAnsi="Arial" w:cs="Arial"/>
              <w:sz w:val="14"/>
              <w:szCs w:val="14"/>
            </w:rPr>
            <w:t xml:space="preserve"> of </w:t>
          </w:r>
          <w:r w:rsidRPr="00E6567F">
            <w:rPr>
              <w:rFonts w:ascii="Arial" w:hAnsi="Arial" w:cs="Arial"/>
              <w:sz w:val="14"/>
              <w:szCs w:val="14"/>
            </w:rPr>
            <w:fldChar w:fldCharType="begin"/>
          </w:r>
          <w:r w:rsidRPr="00E6567F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E6567F">
            <w:rPr>
              <w:rFonts w:ascii="Arial" w:hAnsi="Arial" w:cs="Arial"/>
              <w:sz w:val="14"/>
              <w:szCs w:val="14"/>
            </w:rPr>
            <w:fldChar w:fldCharType="separate"/>
          </w:r>
          <w:r w:rsidRPr="00E6567F">
            <w:rPr>
              <w:rFonts w:ascii="Arial" w:hAnsi="Arial" w:cs="Arial"/>
              <w:sz w:val="14"/>
              <w:szCs w:val="14"/>
            </w:rPr>
            <w:t>1</w:t>
          </w:r>
          <w:r w:rsidRPr="00E6567F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24134078" w14:textId="77777777" w:rsidR="005666FB" w:rsidRPr="00E6567F" w:rsidRDefault="005666FB" w:rsidP="005666FB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5"/>
  </w:tbl>
  <w:p w14:paraId="1988589A" w14:textId="77777777" w:rsidR="007B5CFD" w:rsidRPr="005666FB" w:rsidRDefault="007B5CFD" w:rsidP="0056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7D17" w14:textId="77777777" w:rsidR="007B5CFD" w:rsidRDefault="007B5CFD" w:rsidP="007668FF">
      <w:r>
        <w:separator/>
      </w:r>
    </w:p>
  </w:footnote>
  <w:footnote w:type="continuationSeparator" w:id="0">
    <w:p w14:paraId="412A639B" w14:textId="77777777" w:rsidR="007B5CFD" w:rsidRDefault="007B5CFD" w:rsidP="0076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E8DB" w14:textId="0B8F13C0" w:rsidR="00E6567F" w:rsidRPr="00E6567F" w:rsidRDefault="00E6567F" w:rsidP="00E6567F">
    <w:pPr>
      <w:pStyle w:val="Header"/>
      <w:jc w:val="right"/>
      <w:rPr>
        <w:b/>
        <w:bCs/>
        <w:sz w:val="16"/>
        <w:szCs w:val="16"/>
      </w:rPr>
    </w:pPr>
    <w:r w:rsidRPr="00E6567F">
      <w:rPr>
        <w:rFonts w:ascii="Arial" w:hAnsi="Arial" w:cs="Arial"/>
        <w:b/>
        <w:bCs/>
        <w:sz w:val="16"/>
        <w:szCs w:val="16"/>
      </w:rPr>
      <w:t>MAD-JUV-010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Cj6wytB5f64yUtnu2wN01wuYYUA2EvXE4xkjYIyy99OyuIjFofaI4UICvOSNjKpHAvMS09FL2bQQYrbPPlEA==" w:salt="/5HS92EpwuNXpK5AGlPSs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FF"/>
    <w:rsid w:val="00105C7D"/>
    <w:rsid w:val="00176699"/>
    <w:rsid w:val="001A0370"/>
    <w:rsid w:val="001A23E7"/>
    <w:rsid w:val="001C2F7B"/>
    <w:rsid w:val="001D7680"/>
    <w:rsid w:val="00265AC6"/>
    <w:rsid w:val="002C6D91"/>
    <w:rsid w:val="0034241B"/>
    <w:rsid w:val="00345A21"/>
    <w:rsid w:val="003E5371"/>
    <w:rsid w:val="00530579"/>
    <w:rsid w:val="005666FB"/>
    <w:rsid w:val="005B4277"/>
    <w:rsid w:val="005C43CF"/>
    <w:rsid w:val="005F5C61"/>
    <w:rsid w:val="00615F4D"/>
    <w:rsid w:val="00660E72"/>
    <w:rsid w:val="006C1D6B"/>
    <w:rsid w:val="00757548"/>
    <w:rsid w:val="007668FF"/>
    <w:rsid w:val="007A0246"/>
    <w:rsid w:val="007B5CFD"/>
    <w:rsid w:val="007D2BA5"/>
    <w:rsid w:val="007E2B4F"/>
    <w:rsid w:val="00857E8D"/>
    <w:rsid w:val="00887AF5"/>
    <w:rsid w:val="008C106E"/>
    <w:rsid w:val="00935152"/>
    <w:rsid w:val="00965E1D"/>
    <w:rsid w:val="009A6A25"/>
    <w:rsid w:val="009B240A"/>
    <w:rsid w:val="009C3704"/>
    <w:rsid w:val="00A57E2F"/>
    <w:rsid w:val="00AC113F"/>
    <w:rsid w:val="00AD015C"/>
    <w:rsid w:val="00B24059"/>
    <w:rsid w:val="00B51DC3"/>
    <w:rsid w:val="00B83806"/>
    <w:rsid w:val="00C265AB"/>
    <w:rsid w:val="00C46DDA"/>
    <w:rsid w:val="00C76549"/>
    <w:rsid w:val="00C97B77"/>
    <w:rsid w:val="00CA0054"/>
    <w:rsid w:val="00CE271B"/>
    <w:rsid w:val="00CE5F73"/>
    <w:rsid w:val="00D76C72"/>
    <w:rsid w:val="00E05A1F"/>
    <w:rsid w:val="00E1444D"/>
    <w:rsid w:val="00E6567F"/>
    <w:rsid w:val="00EA3303"/>
    <w:rsid w:val="00F2462C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91B23"/>
  <w15:docId w15:val="{9D0D380E-3D96-4266-8E21-5263BED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8FF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8FF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8FF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7668F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FF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FF"/>
    <w:rPr>
      <w:rFonts w:ascii="CG Times" w:eastAsia="Times New Roman" w:hAnsi="CG Times" w:cs="Times New Roman"/>
      <w:sz w:val="20"/>
      <w:szCs w:val="20"/>
    </w:rPr>
  </w:style>
  <w:style w:type="paragraph" w:customStyle="1" w:styleId="Default">
    <w:name w:val="Default"/>
    <w:rsid w:val="00F61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13</cp:revision>
  <cp:lastPrinted>2017-06-22T17:11:00Z</cp:lastPrinted>
  <dcterms:created xsi:type="dcterms:W3CDTF">2017-04-20T22:28:00Z</dcterms:created>
  <dcterms:modified xsi:type="dcterms:W3CDTF">2020-07-21T21:31:00Z</dcterms:modified>
</cp:coreProperties>
</file>