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536C" w14:textId="77777777" w:rsidR="001D5183" w:rsidRPr="009B55A4" w:rsidRDefault="001D5183" w:rsidP="00AF15DC">
      <w:pPr>
        <w:jc w:val="center"/>
      </w:pPr>
    </w:p>
    <w:p w14:paraId="5A093CF6" w14:textId="263DB562" w:rsidR="00E1444D" w:rsidRPr="001B5016" w:rsidRDefault="006D2113" w:rsidP="0026028A">
      <w:pPr>
        <w:jc w:val="center"/>
        <w:rPr>
          <w:rFonts w:ascii="Arial" w:hAnsi="Arial" w:cs="Arial"/>
          <w:b/>
          <w:sz w:val="28"/>
          <w:szCs w:val="28"/>
          <w:u w:val="single"/>
        </w:rPr>
      </w:pPr>
      <w:r w:rsidRPr="001B5016">
        <w:rPr>
          <w:rFonts w:ascii="Arial" w:hAnsi="Arial" w:cs="Arial"/>
          <w:b/>
          <w:sz w:val="28"/>
          <w:szCs w:val="28"/>
          <w:u w:val="single"/>
        </w:rPr>
        <w:t xml:space="preserve">INFORMATION SHEET FOR </w:t>
      </w:r>
      <w:r w:rsidR="00AF15DC" w:rsidRPr="001B5016">
        <w:rPr>
          <w:rFonts w:ascii="Arial" w:hAnsi="Arial" w:cs="Arial"/>
          <w:b/>
          <w:sz w:val="28"/>
          <w:szCs w:val="28"/>
          <w:u w:val="single"/>
        </w:rPr>
        <w:t xml:space="preserve">PETITION TO </w:t>
      </w:r>
      <w:r w:rsidR="009B55A4" w:rsidRPr="001B5016">
        <w:rPr>
          <w:rFonts w:ascii="Arial" w:hAnsi="Arial" w:cs="Arial"/>
          <w:b/>
          <w:sz w:val="28"/>
          <w:szCs w:val="28"/>
          <w:u w:val="single"/>
        </w:rPr>
        <w:t>OBTAIN ORIGINAL UNSEALED/UNREDACTED BIRTH CERTIFICATE</w:t>
      </w:r>
    </w:p>
    <w:p w14:paraId="2F748455" w14:textId="77777777" w:rsidR="0046697B" w:rsidRPr="001B5016" w:rsidRDefault="0046697B" w:rsidP="0026028A">
      <w:pPr>
        <w:jc w:val="center"/>
        <w:rPr>
          <w:rFonts w:ascii="Arial" w:hAnsi="Arial" w:cs="Arial"/>
          <w:b/>
          <w:sz w:val="28"/>
          <w:szCs w:val="28"/>
          <w:u w:val="single"/>
        </w:rPr>
      </w:pPr>
    </w:p>
    <w:p w14:paraId="240577FD" w14:textId="77777777" w:rsidR="0046697B" w:rsidRPr="001B5016" w:rsidRDefault="0046697B" w:rsidP="0026028A">
      <w:pPr>
        <w:jc w:val="center"/>
        <w:rPr>
          <w:rFonts w:ascii="Arial" w:hAnsi="Arial" w:cs="Arial"/>
          <w:b/>
          <w:sz w:val="24"/>
          <w:szCs w:val="24"/>
        </w:rPr>
      </w:pPr>
      <w:r w:rsidRPr="001B5016">
        <w:rPr>
          <w:rFonts w:ascii="Arial" w:hAnsi="Arial" w:cs="Arial"/>
          <w:b/>
          <w:sz w:val="24"/>
          <w:szCs w:val="24"/>
        </w:rPr>
        <w:t>IMPORTANT INFORMATION!</w:t>
      </w:r>
    </w:p>
    <w:p w14:paraId="00D8E6DA" w14:textId="77777777" w:rsidR="00BD5B06" w:rsidRPr="001B5016" w:rsidRDefault="00BD5B06" w:rsidP="00BD5B06">
      <w:pPr>
        <w:rPr>
          <w:rFonts w:ascii="Arial" w:hAnsi="Arial" w:cs="Arial"/>
          <w:b/>
          <w:sz w:val="30"/>
          <w:szCs w:val="30"/>
          <w:u w:val="single"/>
        </w:rPr>
      </w:pPr>
    </w:p>
    <w:p w14:paraId="1C1CE6AE" w14:textId="77777777" w:rsidR="00AF15DC" w:rsidRPr="001B5016" w:rsidRDefault="00BD5B06" w:rsidP="0026028A">
      <w:pPr>
        <w:jc w:val="center"/>
        <w:rPr>
          <w:rFonts w:ascii="Arial" w:hAnsi="Arial" w:cs="Arial"/>
          <w:b/>
        </w:rPr>
      </w:pPr>
      <w:r w:rsidRPr="001B5016">
        <w:rPr>
          <w:rFonts w:ascii="Arial" w:hAnsi="Arial" w:cs="Arial"/>
          <w:b/>
        </w:rPr>
        <w:t xml:space="preserve">(This Petition is to </w:t>
      </w:r>
      <w:r w:rsidRPr="001B5016">
        <w:rPr>
          <w:rFonts w:ascii="Arial" w:hAnsi="Arial" w:cs="Arial"/>
          <w:b/>
          <w:u w:val="single"/>
        </w:rPr>
        <w:t>only</w:t>
      </w:r>
      <w:r w:rsidRPr="001B5016">
        <w:rPr>
          <w:rFonts w:ascii="Arial" w:hAnsi="Arial" w:cs="Arial"/>
          <w:b/>
        </w:rPr>
        <w:t xml:space="preserve"> be used if your adoption was a Step Parent or Adult Adoption)</w:t>
      </w:r>
    </w:p>
    <w:p w14:paraId="1BCA5E82" w14:textId="77777777" w:rsidR="00CD6DE6" w:rsidRPr="001B5016" w:rsidRDefault="00CD6DE6" w:rsidP="00AF15DC">
      <w:pPr>
        <w:rPr>
          <w:rFonts w:ascii="Arial" w:hAnsi="Arial" w:cs="Arial"/>
        </w:rPr>
      </w:pPr>
    </w:p>
    <w:tbl>
      <w:tblPr>
        <w:tblStyle w:val="TableGrid"/>
        <w:tblW w:w="11106" w:type="dxa"/>
        <w:tblLook w:val="04A0" w:firstRow="1" w:lastRow="0" w:firstColumn="1" w:lastColumn="0" w:noHBand="0" w:noVBand="1"/>
      </w:tblPr>
      <w:tblGrid>
        <w:gridCol w:w="1742"/>
        <w:gridCol w:w="9364"/>
      </w:tblGrid>
      <w:tr w:rsidR="00CD6DE6" w:rsidRPr="001B5016" w14:paraId="762B2CDE" w14:textId="77777777" w:rsidTr="0026028A">
        <w:trPr>
          <w:trHeight w:val="1373"/>
        </w:trPr>
        <w:tc>
          <w:tcPr>
            <w:tcW w:w="1742" w:type="dxa"/>
          </w:tcPr>
          <w:p w14:paraId="3D98502B" w14:textId="77777777" w:rsidR="00CD6DE6" w:rsidRPr="001B5016" w:rsidRDefault="00CD6DE6" w:rsidP="00AF15DC">
            <w:pPr>
              <w:rPr>
                <w:rFonts w:ascii="Arial" w:hAnsi="Arial" w:cs="Arial"/>
                <w:b/>
              </w:rPr>
            </w:pPr>
            <w:r w:rsidRPr="001B5016">
              <w:rPr>
                <w:rFonts w:ascii="Arial" w:hAnsi="Arial" w:cs="Arial"/>
                <w:b/>
              </w:rPr>
              <w:t>FILING FEE</w:t>
            </w:r>
            <w:r w:rsidR="007A4018" w:rsidRPr="001B5016">
              <w:rPr>
                <w:rFonts w:ascii="Arial" w:hAnsi="Arial" w:cs="Arial"/>
                <w:b/>
              </w:rPr>
              <w:t>:</w:t>
            </w:r>
          </w:p>
        </w:tc>
        <w:tc>
          <w:tcPr>
            <w:tcW w:w="9364" w:type="dxa"/>
          </w:tcPr>
          <w:p w14:paraId="174866E4" w14:textId="77777777" w:rsidR="00E6171A" w:rsidRPr="001B5016" w:rsidRDefault="00E6171A" w:rsidP="00AF15DC">
            <w:pPr>
              <w:rPr>
                <w:rFonts w:ascii="Arial" w:hAnsi="Arial" w:cs="Arial"/>
              </w:rPr>
            </w:pPr>
          </w:p>
          <w:p w14:paraId="4F9FEBC7" w14:textId="33F79FE1" w:rsidR="0046697B" w:rsidRPr="001B5016" w:rsidRDefault="0046697B" w:rsidP="0046697B">
            <w:pPr>
              <w:rPr>
                <w:rFonts w:ascii="Arial" w:hAnsi="Arial" w:cs="Arial"/>
              </w:rPr>
            </w:pPr>
            <w:r w:rsidRPr="001B5016">
              <w:rPr>
                <w:rFonts w:ascii="Arial" w:hAnsi="Arial" w:cs="Arial"/>
              </w:rPr>
              <w:t>There is no fee if the case number is known.  If the case number is not known, there will be a $15.00 index search for case number. You must complete form “</w:t>
            </w:r>
            <w:r w:rsidR="00D52EC0" w:rsidRPr="001B5016">
              <w:rPr>
                <w:rFonts w:ascii="Arial" w:hAnsi="Arial" w:cs="Arial"/>
                <w:b/>
              </w:rPr>
              <w:t>MAD-JUV-001</w:t>
            </w:r>
            <w:r w:rsidRPr="001B5016">
              <w:rPr>
                <w:rFonts w:ascii="Arial" w:hAnsi="Arial" w:cs="Arial"/>
              </w:rPr>
              <w:t xml:space="preserve"> Request for Records Search” if the case number is not known.</w:t>
            </w:r>
          </w:p>
          <w:p w14:paraId="45251EEA" w14:textId="77777777" w:rsidR="0046697B" w:rsidRPr="001B5016" w:rsidRDefault="0046697B" w:rsidP="0046697B">
            <w:pPr>
              <w:rPr>
                <w:rFonts w:ascii="Arial" w:hAnsi="Arial" w:cs="Arial"/>
              </w:rPr>
            </w:pPr>
          </w:p>
          <w:p w14:paraId="3C1FC6E2" w14:textId="77777777" w:rsidR="0046697B" w:rsidRPr="001B5016" w:rsidRDefault="0046697B" w:rsidP="0046697B">
            <w:pPr>
              <w:rPr>
                <w:rFonts w:ascii="Arial" w:hAnsi="Arial" w:cs="Arial"/>
              </w:rPr>
            </w:pPr>
            <w:r w:rsidRPr="001B5016">
              <w:rPr>
                <w:rFonts w:ascii="Arial" w:hAnsi="Arial" w:cs="Arial"/>
              </w:rPr>
              <w:t>The following must be provided if copies are requested by mail:</w:t>
            </w:r>
          </w:p>
          <w:p w14:paraId="2A1D97B5" w14:textId="77777777" w:rsidR="0046697B" w:rsidRPr="001B5016" w:rsidRDefault="0046697B" w:rsidP="0046697B">
            <w:pPr>
              <w:pStyle w:val="ListParagraph"/>
              <w:numPr>
                <w:ilvl w:val="0"/>
                <w:numId w:val="1"/>
              </w:numPr>
              <w:ind w:left="900"/>
              <w:rPr>
                <w:rFonts w:ascii="Arial" w:hAnsi="Arial" w:cs="Arial"/>
              </w:rPr>
            </w:pPr>
            <w:r w:rsidRPr="001B5016">
              <w:rPr>
                <w:rFonts w:ascii="Arial" w:hAnsi="Arial" w:cs="Arial"/>
              </w:rPr>
              <w:t xml:space="preserve">A check made payable to “Madera Superior Court.”  </w:t>
            </w:r>
            <w:r w:rsidRPr="001B5016">
              <w:rPr>
                <w:rFonts w:ascii="Arial" w:hAnsi="Arial" w:cs="Arial"/>
                <w:u w:val="single"/>
              </w:rPr>
              <w:t>Print your Driver’s License number and expiration date on the check</w:t>
            </w:r>
            <w:r w:rsidRPr="001B5016">
              <w:rPr>
                <w:rFonts w:ascii="Arial" w:hAnsi="Arial" w:cs="Arial"/>
              </w:rPr>
              <w:t>.  Print “Not to exceed $30.00” in the lover left-hand corner in the memo line of your check.  If the amount submitted is not sufficient to cover the costs, the Court will contact you by mail or phone to obtain the correct amount.</w:t>
            </w:r>
          </w:p>
          <w:p w14:paraId="4C51B8CB" w14:textId="77777777" w:rsidR="00A949E5" w:rsidRPr="001B5016" w:rsidRDefault="00A949E5" w:rsidP="00E6171A">
            <w:pPr>
              <w:rPr>
                <w:rFonts w:ascii="Arial" w:hAnsi="Arial" w:cs="Arial"/>
              </w:rPr>
            </w:pPr>
          </w:p>
        </w:tc>
      </w:tr>
      <w:tr w:rsidR="00CD6DE6" w:rsidRPr="001B5016" w14:paraId="12860E35" w14:textId="77777777" w:rsidTr="0026028A">
        <w:trPr>
          <w:trHeight w:val="1632"/>
        </w:trPr>
        <w:tc>
          <w:tcPr>
            <w:tcW w:w="1742" w:type="dxa"/>
          </w:tcPr>
          <w:p w14:paraId="71653AC7" w14:textId="77777777" w:rsidR="00CD6DE6" w:rsidRPr="001B5016" w:rsidRDefault="00CD6DE6" w:rsidP="00AF15DC">
            <w:pPr>
              <w:rPr>
                <w:rFonts w:ascii="Arial" w:hAnsi="Arial" w:cs="Arial"/>
                <w:b/>
              </w:rPr>
            </w:pPr>
            <w:r w:rsidRPr="001B5016">
              <w:rPr>
                <w:rFonts w:ascii="Arial" w:hAnsi="Arial" w:cs="Arial"/>
                <w:b/>
              </w:rPr>
              <w:t>FORMS</w:t>
            </w:r>
            <w:r w:rsidR="007A4018" w:rsidRPr="001B5016">
              <w:rPr>
                <w:rFonts w:ascii="Arial" w:hAnsi="Arial" w:cs="Arial"/>
                <w:b/>
              </w:rPr>
              <w:t>:</w:t>
            </w:r>
          </w:p>
        </w:tc>
        <w:tc>
          <w:tcPr>
            <w:tcW w:w="9364" w:type="dxa"/>
          </w:tcPr>
          <w:p w14:paraId="538CE77E" w14:textId="77777777" w:rsidR="00847760" w:rsidRPr="001B5016" w:rsidRDefault="00847760" w:rsidP="00AF1C44">
            <w:pPr>
              <w:rPr>
                <w:rFonts w:ascii="Arial" w:hAnsi="Arial" w:cs="Arial"/>
                <w:b/>
              </w:rPr>
            </w:pPr>
          </w:p>
          <w:p w14:paraId="5F99A8B5" w14:textId="0C98BB5F" w:rsidR="006225DF" w:rsidRPr="001B5016" w:rsidRDefault="00D52EC0" w:rsidP="00CC2AC9">
            <w:pPr>
              <w:pStyle w:val="ListParagraph"/>
              <w:numPr>
                <w:ilvl w:val="0"/>
                <w:numId w:val="2"/>
              </w:numPr>
              <w:rPr>
                <w:rFonts w:ascii="Arial" w:hAnsi="Arial" w:cs="Arial"/>
              </w:rPr>
            </w:pPr>
            <w:r w:rsidRPr="001B5016">
              <w:rPr>
                <w:rFonts w:ascii="Arial" w:hAnsi="Arial" w:cs="Arial"/>
                <w:b/>
              </w:rPr>
              <w:t>MAD-JUV-009</w:t>
            </w:r>
            <w:r w:rsidR="00CC2AC9" w:rsidRPr="001B5016">
              <w:rPr>
                <w:rFonts w:ascii="Arial" w:hAnsi="Arial" w:cs="Arial"/>
                <w:b/>
              </w:rPr>
              <w:t>:</w:t>
            </w:r>
            <w:r w:rsidR="00AF1C44" w:rsidRPr="001B5016">
              <w:rPr>
                <w:rFonts w:ascii="Arial" w:hAnsi="Arial" w:cs="Arial"/>
              </w:rPr>
              <w:t xml:space="preserve"> Petition to </w:t>
            </w:r>
            <w:r w:rsidR="009B55A4" w:rsidRPr="001B5016">
              <w:rPr>
                <w:rFonts w:ascii="Arial" w:hAnsi="Arial" w:cs="Arial"/>
              </w:rPr>
              <w:t>Obtain Original Unsealed/Un</w:t>
            </w:r>
            <w:r w:rsidRPr="001B5016">
              <w:rPr>
                <w:rFonts w:ascii="Arial" w:hAnsi="Arial" w:cs="Arial"/>
              </w:rPr>
              <w:t>r</w:t>
            </w:r>
            <w:r w:rsidR="009B55A4" w:rsidRPr="001B5016">
              <w:rPr>
                <w:rFonts w:ascii="Arial" w:hAnsi="Arial" w:cs="Arial"/>
              </w:rPr>
              <w:t>edacted Birth Certificate</w:t>
            </w:r>
          </w:p>
          <w:p w14:paraId="24EA2316" w14:textId="339C41E5" w:rsidR="00AF1C44" w:rsidRPr="001B5016" w:rsidRDefault="00D52EC0" w:rsidP="00CC2AC9">
            <w:pPr>
              <w:pStyle w:val="ListParagraph"/>
              <w:numPr>
                <w:ilvl w:val="0"/>
                <w:numId w:val="2"/>
              </w:numPr>
              <w:rPr>
                <w:rFonts w:ascii="Arial" w:hAnsi="Arial" w:cs="Arial"/>
              </w:rPr>
            </w:pPr>
            <w:r w:rsidRPr="001B5016">
              <w:rPr>
                <w:rFonts w:ascii="Arial" w:hAnsi="Arial" w:cs="Arial"/>
                <w:b/>
              </w:rPr>
              <w:t>MAD-JUV-010</w:t>
            </w:r>
            <w:r w:rsidR="00CC2AC9" w:rsidRPr="001B5016">
              <w:rPr>
                <w:rFonts w:ascii="Arial" w:hAnsi="Arial" w:cs="Arial"/>
                <w:b/>
              </w:rPr>
              <w:t>:</w:t>
            </w:r>
            <w:r w:rsidR="00CC2AC9" w:rsidRPr="001B5016">
              <w:rPr>
                <w:rFonts w:ascii="Arial" w:hAnsi="Arial" w:cs="Arial"/>
              </w:rPr>
              <w:t xml:space="preserve"> Order </w:t>
            </w:r>
            <w:r w:rsidR="003E36D8" w:rsidRPr="001B5016">
              <w:rPr>
                <w:rFonts w:ascii="Arial" w:hAnsi="Arial" w:cs="Arial"/>
              </w:rPr>
              <w:t>to Obtain Original Unsealed/Un-Redacted Birth Certificate</w:t>
            </w:r>
          </w:p>
          <w:p w14:paraId="4550DC15" w14:textId="77777777" w:rsidR="00852BB4" w:rsidRPr="001B5016" w:rsidRDefault="00852BB4" w:rsidP="00CC2AC9">
            <w:pPr>
              <w:pStyle w:val="ListParagraph"/>
              <w:numPr>
                <w:ilvl w:val="0"/>
                <w:numId w:val="2"/>
              </w:numPr>
              <w:rPr>
                <w:rFonts w:ascii="Arial" w:hAnsi="Arial" w:cs="Arial"/>
              </w:rPr>
            </w:pPr>
            <w:r w:rsidRPr="001B5016">
              <w:rPr>
                <w:rFonts w:ascii="Arial" w:hAnsi="Arial" w:cs="Arial"/>
                <w:b/>
              </w:rPr>
              <w:t>VS-111:</w:t>
            </w:r>
            <w:r w:rsidRPr="001B5016">
              <w:rPr>
                <w:rFonts w:ascii="Arial" w:hAnsi="Arial" w:cs="Arial"/>
              </w:rPr>
              <w:t xml:space="preserve"> Application for Certified Copy of Birth Record</w:t>
            </w:r>
          </w:p>
          <w:p w14:paraId="4A17EA58" w14:textId="77777777" w:rsidR="00CC2AC9" w:rsidRPr="001B5016" w:rsidRDefault="00CC2AC9" w:rsidP="00CC2AC9">
            <w:pPr>
              <w:rPr>
                <w:rFonts w:ascii="Arial" w:hAnsi="Arial" w:cs="Arial"/>
              </w:rPr>
            </w:pPr>
          </w:p>
        </w:tc>
      </w:tr>
      <w:tr w:rsidR="00CD6DE6" w:rsidRPr="001B5016" w14:paraId="169B44A6" w14:textId="77777777" w:rsidTr="0026028A">
        <w:trPr>
          <w:trHeight w:val="824"/>
        </w:trPr>
        <w:tc>
          <w:tcPr>
            <w:tcW w:w="1742" w:type="dxa"/>
          </w:tcPr>
          <w:p w14:paraId="3BDBD1BC" w14:textId="77777777" w:rsidR="00CD6DE6" w:rsidRPr="001B5016" w:rsidRDefault="00CD6DE6" w:rsidP="00AF15DC">
            <w:pPr>
              <w:rPr>
                <w:rFonts w:ascii="Arial" w:hAnsi="Arial" w:cs="Arial"/>
                <w:b/>
              </w:rPr>
            </w:pPr>
            <w:r w:rsidRPr="001B5016">
              <w:rPr>
                <w:rFonts w:ascii="Arial" w:hAnsi="Arial" w:cs="Arial"/>
                <w:b/>
              </w:rPr>
              <w:t>COPIES</w:t>
            </w:r>
            <w:r w:rsidR="007A4018" w:rsidRPr="001B5016">
              <w:rPr>
                <w:rFonts w:ascii="Arial" w:hAnsi="Arial" w:cs="Arial"/>
                <w:b/>
              </w:rPr>
              <w:t>:</w:t>
            </w:r>
          </w:p>
        </w:tc>
        <w:tc>
          <w:tcPr>
            <w:tcW w:w="9364" w:type="dxa"/>
          </w:tcPr>
          <w:p w14:paraId="7B09E1E6" w14:textId="77777777" w:rsidR="00847760" w:rsidRPr="001B5016" w:rsidRDefault="00847760" w:rsidP="00AF15DC">
            <w:pPr>
              <w:rPr>
                <w:rFonts w:ascii="Arial" w:hAnsi="Arial" w:cs="Arial"/>
              </w:rPr>
            </w:pPr>
          </w:p>
          <w:p w14:paraId="452C3522" w14:textId="77777777" w:rsidR="00847760" w:rsidRPr="001B5016" w:rsidRDefault="00A949E5" w:rsidP="003E36D8">
            <w:pPr>
              <w:rPr>
                <w:rFonts w:ascii="Arial" w:hAnsi="Arial" w:cs="Arial"/>
              </w:rPr>
            </w:pPr>
            <w:r w:rsidRPr="001B5016">
              <w:rPr>
                <w:rFonts w:ascii="Arial" w:hAnsi="Arial" w:cs="Arial"/>
              </w:rPr>
              <w:t xml:space="preserve">Make </w:t>
            </w:r>
            <w:r w:rsidR="003E36D8" w:rsidRPr="001B5016">
              <w:rPr>
                <w:rFonts w:ascii="Arial" w:hAnsi="Arial" w:cs="Arial"/>
                <w:b/>
                <w:i/>
                <w:u w:val="single"/>
              </w:rPr>
              <w:t>One (1</w:t>
            </w:r>
            <w:r w:rsidRPr="001B5016">
              <w:rPr>
                <w:rFonts w:ascii="Arial" w:hAnsi="Arial" w:cs="Arial"/>
                <w:b/>
                <w:i/>
                <w:u w:val="single"/>
              </w:rPr>
              <w:t>) cop</w:t>
            </w:r>
            <w:r w:rsidR="003E36D8" w:rsidRPr="001B5016">
              <w:rPr>
                <w:rFonts w:ascii="Arial" w:hAnsi="Arial" w:cs="Arial"/>
                <w:b/>
                <w:i/>
                <w:u w:val="single"/>
              </w:rPr>
              <w:t>y</w:t>
            </w:r>
            <w:r w:rsidRPr="001B5016">
              <w:rPr>
                <w:rFonts w:ascii="Arial" w:hAnsi="Arial" w:cs="Arial"/>
              </w:rPr>
              <w:t xml:space="preserve"> of each of the above forms</w:t>
            </w:r>
            <w:r w:rsidR="00272F14" w:rsidRPr="001B5016">
              <w:rPr>
                <w:rFonts w:ascii="Arial" w:hAnsi="Arial" w:cs="Arial"/>
              </w:rPr>
              <w:t xml:space="preserve"> after you complete them.</w:t>
            </w:r>
          </w:p>
          <w:p w14:paraId="4BFF2780" w14:textId="77777777" w:rsidR="003E36D8" w:rsidRPr="001B5016" w:rsidRDefault="003E36D8" w:rsidP="003E36D8">
            <w:pPr>
              <w:rPr>
                <w:rFonts w:ascii="Arial" w:hAnsi="Arial" w:cs="Arial"/>
              </w:rPr>
            </w:pPr>
          </w:p>
        </w:tc>
      </w:tr>
      <w:tr w:rsidR="00CD6DE6" w:rsidRPr="001B5016" w14:paraId="18C36CC1" w14:textId="77777777" w:rsidTr="0026028A">
        <w:trPr>
          <w:trHeight w:val="2182"/>
        </w:trPr>
        <w:tc>
          <w:tcPr>
            <w:tcW w:w="1742" w:type="dxa"/>
          </w:tcPr>
          <w:p w14:paraId="5DA56467" w14:textId="77777777" w:rsidR="00CD6DE6" w:rsidRPr="001B5016" w:rsidRDefault="00CD6DE6" w:rsidP="00AF15DC">
            <w:pPr>
              <w:rPr>
                <w:rFonts w:ascii="Arial" w:hAnsi="Arial" w:cs="Arial"/>
                <w:b/>
              </w:rPr>
            </w:pPr>
            <w:r w:rsidRPr="001B5016">
              <w:rPr>
                <w:rFonts w:ascii="Arial" w:hAnsi="Arial" w:cs="Arial"/>
                <w:b/>
              </w:rPr>
              <w:t>FILING</w:t>
            </w:r>
            <w:r w:rsidR="007A4018" w:rsidRPr="001B5016">
              <w:rPr>
                <w:rFonts w:ascii="Arial" w:hAnsi="Arial" w:cs="Arial"/>
                <w:b/>
              </w:rPr>
              <w:t>:</w:t>
            </w:r>
          </w:p>
        </w:tc>
        <w:tc>
          <w:tcPr>
            <w:tcW w:w="9364" w:type="dxa"/>
          </w:tcPr>
          <w:p w14:paraId="2D09A3ED" w14:textId="77777777" w:rsidR="0046697B" w:rsidRPr="001B5016" w:rsidRDefault="0046697B" w:rsidP="00AF15DC">
            <w:pPr>
              <w:rPr>
                <w:rFonts w:ascii="Arial" w:hAnsi="Arial" w:cs="Arial"/>
              </w:rPr>
            </w:pPr>
          </w:p>
          <w:p w14:paraId="65E29323" w14:textId="77777777" w:rsidR="00CD6DE6" w:rsidRPr="001B5016" w:rsidRDefault="00057D2E" w:rsidP="00AF15DC">
            <w:pPr>
              <w:rPr>
                <w:rFonts w:ascii="Arial" w:hAnsi="Arial" w:cs="Arial"/>
              </w:rPr>
            </w:pPr>
            <w:r w:rsidRPr="001B5016">
              <w:rPr>
                <w:rFonts w:ascii="Arial" w:hAnsi="Arial" w:cs="Arial"/>
              </w:rPr>
              <w:t>All forms must be typewritten or printed in blue or black ink.</w:t>
            </w:r>
          </w:p>
          <w:p w14:paraId="40338FF7" w14:textId="77777777" w:rsidR="00057D2E" w:rsidRPr="001B5016" w:rsidRDefault="00057D2E" w:rsidP="00AF15DC">
            <w:pPr>
              <w:rPr>
                <w:rFonts w:ascii="Arial" w:hAnsi="Arial" w:cs="Arial"/>
              </w:rPr>
            </w:pPr>
            <w:r w:rsidRPr="001B5016">
              <w:rPr>
                <w:rFonts w:ascii="Arial" w:hAnsi="Arial" w:cs="Arial"/>
              </w:rPr>
              <w:t>(California Rules of Court, Rule 2.100-2.119)</w:t>
            </w:r>
          </w:p>
          <w:p w14:paraId="1526BFF0" w14:textId="77777777" w:rsidR="00057D2E" w:rsidRPr="001B5016" w:rsidRDefault="00057D2E" w:rsidP="00AF15DC">
            <w:pPr>
              <w:rPr>
                <w:rFonts w:ascii="Arial" w:hAnsi="Arial" w:cs="Arial"/>
              </w:rPr>
            </w:pPr>
          </w:p>
          <w:p w14:paraId="0A9E1F6D" w14:textId="77777777" w:rsidR="00057D2E" w:rsidRPr="001B5016" w:rsidRDefault="00057D2E" w:rsidP="00AF15DC">
            <w:pPr>
              <w:rPr>
                <w:rFonts w:ascii="Arial" w:hAnsi="Arial" w:cs="Arial"/>
              </w:rPr>
            </w:pPr>
            <w:r w:rsidRPr="001B5016">
              <w:rPr>
                <w:rFonts w:ascii="Arial" w:hAnsi="Arial" w:cs="Arial"/>
              </w:rPr>
              <w:t>You may drop off your documents in person or you may mail your documents to</w:t>
            </w:r>
            <w:r w:rsidR="00847760" w:rsidRPr="001B5016">
              <w:rPr>
                <w:rFonts w:ascii="Arial" w:hAnsi="Arial" w:cs="Arial"/>
              </w:rPr>
              <w:t>:</w:t>
            </w:r>
          </w:p>
          <w:p w14:paraId="6F2845C7" w14:textId="77777777" w:rsidR="0046697B" w:rsidRPr="001B5016" w:rsidRDefault="0046697B" w:rsidP="00AF15DC">
            <w:pPr>
              <w:rPr>
                <w:rFonts w:ascii="Arial" w:hAnsi="Arial" w:cs="Arial"/>
              </w:rPr>
            </w:pPr>
          </w:p>
          <w:p w14:paraId="7709D16F" w14:textId="77777777" w:rsidR="00847760" w:rsidRPr="001B5016" w:rsidRDefault="00057D2E" w:rsidP="00272F14">
            <w:pPr>
              <w:jc w:val="center"/>
              <w:rPr>
                <w:rFonts w:ascii="Arial" w:hAnsi="Arial" w:cs="Arial"/>
                <w:b/>
              </w:rPr>
            </w:pPr>
            <w:r w:rsidRPr="001B5016">
              <w:rPr>
                <w:rFonts w:ascii="Arial" w:hAnsi="Arial" w:cs="Arial"/>
                <w:b/>
              </w:rPr>
              <w:t>Madera Superior Court</w:t>
            </w:r>
            <w:r w:rsidR="00272F14" w:rsidRPr="001B5016">
              <w:rPr>
                <w:rFonts w:ascii="Arial" w:hAnsi="Arial" w:cs="Arial"/>
                <w:b/>
              </w:rPr>
              <w:t>-</w:t>
            </w:r>
            <w:r w:rsidR="00847760" w:rsidRPr="001B5016">
              <w:rPr>
                <w:rFonts w:ascii="Arial" w:hAnsi="Arial" w:cs="Arial"/>
                <w:b/>
              </w:rPr>
              <w:t xml:space="preserve"> Juvenile Division</w:t>
            </w:r>
          </w:p>
          <w:p w14:paraId="4EB49020" w14:textId="77777777" w:rsidR="00847760" w:rsidRPr="001B5016" w:rsidRDefault="00847760" w:rsidP="00272F14">
            <w:pPr>
              <w:jc w:val="center"/>
              <w:rPr>
                <w:rFonts w:ascii="Arial" w:hAnsi="Arial" w:cs="Arial"/>
                <w:b/>
              </w:rPr>
            </w:pPr>
            <w:r w:rsidRPr="001B5016">
              <w:rPr>
                <w:rFonts w:ascii="Arial" w:hAnsi="Arial" w:cs="Arial"/>
                <w:b/>
              </w:rPr>
              <w:t>200 South G Street</w:t>
            </w:r>
          </w:p>
          <w:p w14:paraId="0009FEC2" w14:textId="77777777" w:rsidR="00847760" w:rsidRPr="001B5016" w:rsidRDefault="00847760" w:rsidP="00272F14">
            <w:pPr>
              <w:jc w:val="center"/>
              <w:rPr>
                <w:rFonts w:ascii="Arial" w:hAnsi="Arial" w:cs="Arial"/>
              </w:rPr>
            </w:pPr>
            <w:r w:rsidRPr="001B5016">
              <w:rPr>
                <w:rFonts w:ascii="Arial" w:hAnsi="Arial" w:cs="Arial"/>
                <w:b/>
              </w:rPr>
              <w:t>Madera, CA  93637</w:t>
            </w:r>
          </w:p>
          <w:p w14:paraId="1A7F17DE" w14:textId="77777777" w:rsidR="00057D2E" w:rsidRPr="001B5016" w:rsidRDefault="00057D2E" w:rsidP="00AF15DC">
            <w:pPr>
              <w:rPr>
                <w:rFonts w:ascii="Arial" w:hAnsi="Arial" w:cs="Arial"/>
              </w:rPr>
            </w:pPr>
            <w:bookmarkStart w:id="0" w:name="_GoBack"/>
            <w:bookmarkEnd w:id="0"/>
          </w:p>
        </w:tc>
      </w:tr>
      <w:tr w:rsidR="00851AB0" w:rsidRPr="001B5016" w14:paraId="7ECC1D65" w14:textId="77777777" w:rsidTr="0026028A">
        <w:trPr>
          <w:trHeight w:val="5492"/>
        </w:trPr>
        <w:tc>
          <w:tcPr>
            <w:tcW w:w="1742" w:type="dxa"/>
          </w:tcPr>
          <w:p w14:paraId="1C2FE5BA" w14:textId="77777777" w:rsidR="00851AB0" w:rsidRPr="001B5016" w:rsidRDefault="00851AB0" w:rsidP="00AF15DC">
            <w:pPr>
              <w:rPr>
                <w:rFonts w:ascii="Arial" w:hAnsi="Arial" w:cs="Arial"/>
                <w:b/>
              </w:rPr>
            </w:pPr>
            <w:r w:rsidRPr="001B5016">
              <w:rPr>
                <w:rFonts w:ascii="Arial" w:hAnsi="Arial" w:cs="Arial"/>
                <w:b/>
              </w:rPr>
              <w:lastRenderedPageBreak/>
              <w:t>PROCESS:</w:t>
            </w:r>
          </w:p>
        </w:tc>
        <w:tc>
          <w:tcPr>
            <w:tcW w:w="9364" w:type="dxa"/>
          </w:tcPr>
          <w:p w14:paraId="748CC808" w14:textId="77777777" w:rsidR="0046697B" w:rsidRPr="001B5016" w:rsidRDefault="0046697B" w:rsidP="008A7865">
            <w:pPr>
              <w:rPr>
                <w:rFonts w:ascii="Arial" w:hAnsi="Arial" w:cs="Arial"/>
              </w:rPr>
            </w:pPr>
          </w:p>
          <w:p w14:paraId="57E2E320" w14:textId="0E8C3364" w:rsidR="003E36D8" w:rsidRPr="001B5016" w:rsidRDefault="008A7865" w:rsidP="008A7865">
            <w:pPr>
              <w:rPr>
                <w:rFonts w:ascii="Arial" w:hAnsi="Arial" w:cs="Arial"/>
              </w:rPr>
            </w:pPr>
            <w:r w:rsidRPr="001B5016">
              <w:rPr>
                <w:rFonts w:ascii="Arial" w:hAnsi="Arial" w:cs="Arial"/>
              </w:rPr>
              <w:t xml:space="preserve">1. </w:t>
            </w:r>
            <w:r w:rsidR="0057650A" w:rsidRPr="001B5016">
              <w:rPr>
                <w:rFonts w:ascii="Arial" w:hAnsi="Arial" w:cs="Arial"/>
              </w:rPr>
              <w:t xml:space="preserve">File </w:t>
            </w:r>
            <w:r w:rsidR="002A4CE5" w:rsidRPr="001B5016">
              <w:rPr>
                <w:rFonts w:ascii="Arial" w:hAnsi="Arial" w:cs="Arial"/>
              </w:rPr>
              <w:t xml:space="preserve">an original and </w:t>
            </w:r>
            <w:r w:rsidR="003E36D8" w:rsidRPr="001B5016">
              <w:rPr>
                <w:rFonts w:ascii="Arial" w:hAnsi="Arial" w:cs="Arial"/>
              </w:rPr>
              <w:t>1</w:t>
            </w:r>
            <w:r w:rsidR="00272F14" w:rsidRPr="001B5016">
              <w:rPr>
                <w:rFonts w:ascii="Arial" w:hAnsi="Arial" w:cs="Arial"/>
              </w:rPr>
              <w:t xml:space="preserve"> </w:t>
            </w:r>
            <w:r w:rsidR="003E36D8" w:rsidRPr="001B5016">
              <w:rPr>
                <w:rFonts w:ascii="Arial" w:hAnsi="Arial" w:cs="Arial"/>
              </w:rPr>
              <w:t>copy</w:t>
            </w:r>
            <w:r w:rsidR="002A4CE5" w:rsidRPr="001B5016">
              <w:rPr>
                <w:rFonts w:ascii="Arial" w:hAnsi="Arial" w:cs="Arial"/>
              </w:rPr>
              <w:t xml:space="preserve"> of </w:t>
            </w:r>
            <w:r w:rsidR="0057650A" w:rsidRPr="001B5016">
              <w:rPr>
                <w:rFonts w:ascii="Arial" w:hAnsi="Arial" w:cs="Arial"/>
              </w:rPr>
              <w:t>t</w:t>
            </w:r>
            <w:r w:rsidR="00D2560A" w:rsidRPr="001B5016">
              <w:rPr>
                <w:rFonts w:ascii="Arial" w:hAnsi="Arial" w:cs="Arial"/>
              </w:rPr>
              <w:t>he</w:t>
            </w:r>
            <w:r w:rsidR="00851AB0" w:rsidRPr="001B5016">
              <w:rPr>
                <w:rFonts w:ascii="Arial" w:hAnsi="Arial" w:cs="Arial"/>
              </w:rPr>
              <w:t xml:space="preserve"> “</w:t>
            </w:r>
            <w:r w:rsidR="00D52EC0" w:rsidRPr="001B5016">
              <w:rPr>
                <w:rFonts w:ascii="Arial" w:hAnsi="Arial" w:cs="Arial"/>
                <w:b/>
              </w:rPr>
              <w:t>MAD-JUV-009</w:t>
            </w:r>
            <w:r w:rsidR="00272260" w:rsidRPr="001B5016">
              <w:rPr>
                <w:rFonts w:ascii="Arial" w:hAnsi="Arial" w:cs="Arial"/>
                <w:b/>
                <w:i/>
              </w:rPr>
              <w:t>:</w:t>
            </w:r>
            <w:r w:rsidR="00272260" w:rsidRPr="001B5016">
              <w:rPr>
                <w:rFonts w:ascii="Arial" w:hAnsi="Arial" w:cs="Arial"/>
                <w:i/>
              </w:rPr>
              <w:t xml:space="preserve"> </w:t>
            </w:r>
            <w:r w:rsidR="003E36D8" w:rsidRPr="001B5016">
              <w:rPr>
                <w:rFonts w:ascii="Arial" w:hAnsi="Arial" w:cs="Arial"/>
              </w:rPr>
              <w:t>Petition to Obtain Original Unsealed/Un</w:t>
            </w:r>
            <w:r w:rsidR="00D52EC0" w:rsidRPr="001B5016">
              <w:rPr>
                <w:rFonts w:ascii="Arial" w:hAnsi="Arial" w:cs="Arial"/>
              </w:rPr>
              <w:t>r</w:t>
            </w:r>
            <w:r w:rsidR="003E36D8" w:rsidRPr="001B5016">
              <w:rPr>
                <w:rFonts w:ascii="Arial" w:hAnsi="Arial" w:cs="Arial"/>
              </w:rPr>
              <w:t>edacted Birth Certificate</w:t>
            </w:r>
            <w:r w:rsidR="00272260" w:rsidRPr="001B5016">
              <w:rPr>
                <w:rFonts w:ascii="Arial" w:hAnsi="Arial" w:cs="Arial"/>
              </w:rPr>
              <w:t>”</w:t>
            </w:r>
            <w:r w:rsidR="00C45DF2" w:rsidRPr="001B5016">
              <w:rPr>
                <w:rFonts w:ascii="Arial" w:hAnsi="Arial" w:cs="Arial"/>
              </w:rPr>
              <w:t xml:space="preserve"> and “</w:t>
            </w:r>
            <w:r w:rsidR="00D52EC0" w:rsidRPr="001B5016">
              <w:rPr>
                <w:rFonts w:ascii="Arial" w:hAnsi="Arial" w:cs="Arial"/>
                <w:b/>
              </w:rPr>
              <w:t>MAD-JUV-010</w:t>
            </w:r>
            <w:r w:rsidR="00876BC3" w:rsidRPr="001B5016">
              <w:rPr>
                <w:rFonts w:ascii="Arial" w:hAnsi="Arial" w:cs="Arial"/>
                <w:b/>
                <w:i/>
              </w:rPr>
              <w:t>:</w:t>
            </w:r>
            <w:r w:rsidR="00876BC3" w:rsidRPr="001B5016">
              <w:rPr>
                <w:rFonts w:ascii="Arial" w:hAnsi="Arial" w:cs="Arial"/>
                <w:i/>
              </w:rPr>
              <w:t xml:space="preserve"> </w:t>
            </w:r>
            <w:r w:rsidR="00695F9E" w:rsidRPr="001B5016">
              <w:rPr>
                <w:rFonts w:ascii="Arial" w:hAnsi="Arial" w:cs="Arial"/>
              </w:rPr>
              <w:t xml:space="preserve">Order </w:t>
            </w:r>
            <w:r w:rsidR="003E36D8" w:rsidRPr="001B5016">
              <w:rPr>
                <w:rFonts w:ascii="Arial" w:hAnsi="Arial" w:cs="Arial"/>
              </w:rPr>
              <w:t>to Obtain Original Unsealed/Un-Redacted Birth Certificate”</w:t>
            </w:r>
            <w:r w:rsidR="004874D9" w:rsidRPr="001B5016">
              <w:rPr>
                <w:rFonts w:ascii="Arial" w:hAnsi="Arial" w:cs="Arial"/>
              </w:rPr>
              <w:t>.</w:t>
            </w:r>
          </w:p>
          <w:p w14:paraId="36302528" w14:textId="77777777" w:rsidR="00272260" w:rsidRPr="001B5016" w:rsidRDefault="00272260" w:rsidP="00AF15DC">
            <w:pPr>
              <w:rPr>
                <w:rFonts w:ascii="Arial" w:hAnsi="Arial" w:cs="Arial"/>
              </w:rPr>
            </w:pPr>
          </w:p>
          <w:p w14:paraId="700E43E6" w14:textId="77777777" w:rsidR="00F837ED" w:rsidRPr="001B5016" w:rsidRDefault="008A7865" w:rsidP="00AF15DC">
            <w:pPr>
              <w:rPr>
                <w:rFonts w:ascii="Arial" w:hAnsi="Arial" w:cs="Arial"/>
              </w:rPr>
            </w:pPr>
            <w:r w:rsidRPr="001B5016">
              <w:rPr>
                <w:rFonts w:ascii="Arial" w:hAnsi="Arial" w:cs="Arial"/>
              </w:rPr>
              <w:t xml:space="preserve">2. </w:t>
            </w:r>
            <w:r w:rsidR="00272F14" w:rsidRPr="001B5016">
              <w:rPr>
                <w:rFonts w:ascii="Arial" w:hAnsi="Arial" w:cs="Arial"/>
              </w:rPr>
              <w:t>P</w:t>
            </w:r>
            <w:r w:rsidR="00F837ED" w:rsidRPr="001B5016">
              <w:rPr>
                <w:rFonts w:ascii="Arial" w:hAnsi="Arial" w:cs="Arial"/>
              </w:rPr>
              <w:t>etitioner must provide proper identification, such as a driver’s license or an identification card with a picture.  If information is requested through the mail, a notarized signature will suffice as identi</w:t>
            </w:r>
            <w:r w:rsidR="00934F84" w:rsidRPr="001B5016">
              <w:rPr>
                <w:rFonts w:ascii="Arial" w:hAnsi="Arial" w:cs="Arial"/>
              </w:rPr>
              <w:t>fi</w:t>
            </w:r>
            <w:r w:rsidR="00F837ED" w:rsidRPr="001B5016">
              <w:rPr>
                <w:rFonts w:ascii="Arial" w:hAnsi="Arial" w:cs="Arial"/>
              </w:rPr>
              <w:t>cation.</w:t>
            </w:r>
          </w:p>
          <w:p w14:paraId="6E4FBC9F" w14:textId="77777777" w:rsidR="00B63FE7" w:rsidRPr="001B5016" w:rsidRDefault="00B63FE7" w:rsidP="00AF15DC">
            <w:pPr>
              <w:rPr>
                <w:rFonts w:ascii="Arial" w:hAnsi="Arial" w:cs="Arial"/>
              </w:rPr>
            </w:pPr>
          </w:p>
          <w:p w14:paraId="04041986" w14:textId="77777777" w:rsidR="003E36D8" w:rsidRPr="001B5016" w:rsidRDefault="00B63FE7" w:rsidP="003E36D8">
            <w:pPr>
              <w:pStyle w:val="ListParagraph"/>
              <w:numPr>
                <w:ilvl w:val="0"/>
                <w:numId w:val="2"/>
              </w:numPr>
              <w:rPr>
                <w:rFonts w:ascii="Arial" w:hAnsi="Arial" w:cs="Arial"/>
              </w:rPr>
            </w:pPr>
            <w:r w:rsidRPr="001B5016">
              <w:rPr>
                <w:rFonts w:ascii="Arial" w:hAnsi="Arial" w:cs="Arial"/>
              </w:rPr>
              <w:t xml:space="preserve">The legal clerk will forward </w:t>
            </w:r>
            <w:r w:rsidR="003E36D8" w:rsidRPr="001B5016">
              <w:rPr>
                <w:rFonts w:ascii="Arial" w:hAnsi="Arial" w:cs="Arial"/>
              </w:rPr>
              <w:t xml:space="preserve">your Petition to the Judge.  </w:t>
            </w:r>
          </w:p>
          <w:p w14:paraId="2C53E39A" w14:textId="77777777" w:rsidR="00B63FE7" w:rsidRPr="001B5016" w:rsidRDefault="00B63FE7" w:rsidP="00AF15DC">
            <w:pPr>
              <w:rPr>
                <w:rFonts w:ascii="Arial" w:hAnsi="Arial" w:cs="Arial"/>
              </w:rPr>
            </w:pPr>
          </w:p>
          <w:p w14:paraId="294F4E15" w14:textId="7C558D27" w:rsidR="00272F14" w:rsidRPr="001B5016" w:rsidRDefault="00041551" w:rsidP="00AF15DC">
            <w:pPr>
              <w:pStyle w:val="ListParagraph"/>
              <w:numPr>
                <w:ilvl w:val="0"/>
                <w:numId w:val="2"/>
              </w:numPr>
              <w:rPr>
                <w:rFonts w:ascii="Arial" w:hAnsi="Arial" w:cs="Arial"/>
              </w:rPr>
            </w:pPr>
            <w:r w:rsidRPr="001B5016">
              <w:rPr>
                <w:rFonts w:ascii="Arial" w:hAnsi="Arial" w:cs="Arial"/>
              </w:rPr>
              <w:t xml:space="preserve">If your Petition is granted </w:t>
            </w:r>
            <w:r w:rsidR="00A1203D" w:rsidRPr="001B5016">
              <w:rPr>
                <w:rFonts w:ascii="Arial" w:hAnsi="Arial" w:cs="Arial"/>
              </w:rPr>
              <w:t xml:space="preserve">the legal clerk will provide you with a certified copy of the </w:t>
            </w:r>
            <w:r w:rsidR="00D52EC0" w:rsidRPr="001B5016">
              <w:rPr>
                <w:rFonts w:ascii="Arial" w:hAnsi="Arial" w:cs="Arial"/>
                <w:b/>
              </w:rPr>
              <w:t>MAD-JUV-0010</w:t>
            </w:r>
            <w:r w:rsidR="003E36D8" w:rsidRPr="001B5016">
              <w:rPr>
                <w:rFonts w:ascii="Arial" w:hAnsi="Arial" w:cs="Arial"/>
                <w:b/>
                <w:i/>
              </w:rPr>
              <w:t>:</w:t>
            </w:r>
            <w:r w:rsidR="003E36D8" w:rsidRPr="001B5016">
              <w:rPr>
                <w:rFonts w:ascii="Arial" w:hAnsi="Arial" w:cs="Arial"/>
                <w:i/>
              </w:rPr>
              <w:t xml:space="preserve"> </w:t>
            </w:r>
            <w:r w:rsidR="00695F9E" w:rsidRPr="001B5016">
              <w:rPr>
                <w:rFonts w:ascii="Arial" w:hAnsi="Arial" w:cs="Arial"/>
              </w:rPr>
              <w:t xml:space="preserve">Order </w:t>
            </w:r>
            <w:r w:rsidR="003E36D8" w:rsidRPr="001B5016">
              <w:rPr>
                <w:rFonts w:ascii="Arial" w:hAnsi="Arial" w:cs="Arial"/>
              </w:rPr>
              <w:t>to Obtain Original Unsealed/Un-Redacted Birth Certificate”</w:t>
            </w:r>
          </w:p>
          <w:p w14:paraId="62734BE0" w14:textId="77777777" w:rsidR="00272F14" w:rsidRPr="001B5016" w:rsidRDefault="00272F14" w:rsidP="00272F14">
            <w:pPr>
              <w:pStyle w:val="ListParagraph"/>
              <w:rPr>
                <w:rFonts w:ascii="Arial" w:hAnsi="Arial" w:cs="Arial"/>
              </w:rPr>
            </w:pPr>
          </w:p>
          <w:p w14:paraId="7C32BED1" w14:textId="77777777" w:rsidR="00A1203D" w:rsidRPr="001B5016" w:rsidRDefault="0003391B" w:rsidP="00AF15DC">
            <w:pPr>
              <w:pStyle w:val="ListParagraph"/>
              <w:numPr>
                <w:ilvl w:val="0"/>
                <w:numId w:val="2"/>
              </w:numPr>
              <w:rPr>
                <w:rFonts w:ascii="Arial" w:hAnsi="Arial" w:cs="Arial"/>
              </w:rPr>
            </w:pPr>
            <w:r w:rsidRPr="001B5016">
              <w:rPr>
                <w:rFonts w:ascii="Arial" w:hAnsi="Arial" w:cs="Arial"/>
              </w:rPr>
              <w:t>Thereafter, to obtain a copy o</w:t>
            </w:r>
            <w:r w:rsidR="009D3F86" w:rsidRPr="001B5016">
              <w:rPr>
                <w:rFonts w:ascii="Arial" w:hAnsi="Arial" w:cs="Arial"/>
              </w:rPr>
              <w:t>f your pre-adoption birth certificate</w:t>
            </w:r>
            <w:r w:rsidRPr="001B5016">
              <w:rPr>
                <w:rFonts w:ascii="Arial" w:hAnsi="Arial" w:cs="Arial"/>
              </w:rPr>
              <w:t xml:space="preserve">, you must provide the certified copy of the </w:t>
            </w:r>
            <w:r w:rsidR="004874D9" w:rsidRPr="001B5016">
              <w:rPr>
                <w:rFonts w:ascii="Arial" w:hAnsi="Arial" w:cs="Arial"/>
              </w:rPr>
              <w:t>Order and the</w:t>
            </w:r>
            <w:r w:rsidRPr="001B5016">
              <w:rPr>
                <w:rFonts w:ascii="Arial" w:hAnsi="Arial" w:cs="Arial"/>
              </w:rPr>
              <w:t xml:space="preserve"> “</w:t>
            </w:r>
            <w:r w:rsidRPr="001B5016">
              <w:rPr>
                <w:rFonts w:ascii="Arial" w:hAnsi="Arial" w:cs="Arial"/>
                <w:b/>
                <w:i/>
              </w:rPr>
              <w:t>VS-111:</w:t>
            </w:r>
            <w:r w:rsidRPr="001B5016">
              <w:rPr>
                <w:rFonts w:ascii="Arial" w:hAnsi="Arial" w:cs="Arial"/>
                <w:i/>
              </w:rPr>
              <w:t xml:space="preserve"> Application for Certified Copy of Birth Record,</w:t>
            </w:r>
            <w:r w:rsidRPr="001B5016">
              <w:rPr>
                <w:rFonts w:ascii="Arial" w:hAnsi="Arial" w:cs="Arial"/>
              </w:rPr>
              <w:t>” which is attached, and the required fee to Vital Records.</w:t>
            </w:r>
          </w:p>
          <w:p w14:paraId="41CF4E17" w14:textId="77777777" w:rsidR="0003391B" w:rsidRPr="001B5016" w:rsidRDefault="0003391B" w:rsidP="00AF15DC">
            <w:pPr>
              <w:rPr>
                <w:rFonts w:ascii="Arial" w:hAnsi="Arial" w:cs="Arial"/>
              </w:rPr>
            </w:pPr>
          </w:p>
          <w:p w14:paraId="48F38D11" w14:textId="77777777" w:rsidR="0003391B" w:rsidRPr="001B5016" w:rsidRDefault="008A7865" w:rsidP="00272F14">
            <w:pPr>
              <w:rPr>
                <w:rFonts w:ascii="Arial" w:hAnsi="Arial" w:cs="Arial"/>
              </w:rPr>
            </w:pPr>
            <w:r w:rsidRPr="001B5016">
              <w:rPr>
                <w:rFonts w:ascii="Arial" w:hAnsi="Arial" w:cs="Arial"/>
              </w:rPr>
              <w:t>3</w:t>
            </w:r>
            <w:r w:rsidR="0003391B" w:rsidRPr="001B5016">
              <w:rPr>
                <w:rFonts w:ascii="Arial" w:hAnsi="Arial" w:cs="Arial"/>
              </w:rPr>
              <w:t xml:space="preserve">. If the </w:t>
            </w:r>
            <w:r w:rsidR="00A011FF" w:rsidRPr="001B5016">
              <w:rPr>
                <w:rFonts w:ascii="Arial" w:hAnsi="Arial" w:cs="Arial"/>
              </w:rPr>
              <w:t xml:space="preserve">court </w:t>
            </w:r>
            <w:r w:rsidR="00613FC5" w:rsidRPr="001B5016">
              <w:rPr>
                <w:rFonts w:ascii="Arial" w:hAnsi="Arial" w:cs="Arial"/>
              </w:rPr>
              <w:t xml:space="preserve">chooses to not grant the request, </w:t>
            </w:r>
            <w:r w:rsidR="003260A1" w:rsidRPr="001B5016">
              <w:rPr>
                <w:rFonts w:ascii="Arial" w:hAnsi="Arial" w:cs="Arial"/>
              </w:rPr>
              <w:t xml:space="preserve">he will </w:t>
            </w:r>
            <w:r w:rsidR="00272F14" w:rsidRPr="001B5016">
              <w:rPr>
                <w:rFonts w:ascii="Arial" w:hAnsi="Arial" w:cs="Arial"/>
              </w:rPr>
              <w:t xml:space="preserve">mark the order not granted. </w:t>
            </w:r>
          </w:p>
          <w:p w14:paraId="42778E4E" w14:textId="77777777" w:rsidR="00272F14" w:rsidRPr="001B5016" w:rsidRDefault="00272F14" w:rsidP="00272F14">
            <w:pPr>
              <w:rPr>
                <w:rFonts w:ascii="Arial" w:hAnsi="Arial" w:cs="Arial"/>
              </w:rPr>
            </w:pPr>
          </w:p>
          <w:p w14:paraId="7F9B2AF6" w14:textId="77777777" w:rsidR="00272F14" w:rsidRPr="001B5016" w:rsidRDefault="00272F14" w:rsidP="00272F14">
            <w:pPr>
              <w:rPr>
                <w:rFonts w:ascii="Arial" w:hAnsi="Arial" w:cs="Arial"/>
              </w:rPr>
            </w:pPr>
          </w:p>
        </w:tc>
      </w:tr>
    </w:tbl>
    <w:p w14:paraId="7790999C" w14:textId="77777777" w:rsidR="00CD6DE6" w:rsidRPr="001B5016" w:rsidRDefault="00CD6DE6" w:rsidP="00AF15DC">
      <w:pPr>
        <w:rPr>
          <w:rFonts w:ascii="Arial" w:hAnsi="Arial" w:cs="Arial"/>
        </w:rPr>
      </w:pPr>
    </w:p>
    <w:sectPr w:rsidR="00CD6DE6" w:rsidRPr="001B5016" w:rsidSect="00E6171A">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0C459" w14:textId="77777777" w:rsidR="001D5183" w:rsidRDefault="001D5183" w:rsidP="00A81C4D">
      <w:r>
        <w:separator/>
      </w:r>
    </w:p>
  </w:endnote>
  <w:endnote w:type="continuationSeparator" w:id="0">
    <w:p w14:paraId="775DC917" w14:textId="77777777" w:rsidR="001D5183" w:rsidRDefault="001D5183" w:rsidP="00A8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7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958"/>
      <w:gridCol w:w="2790"/>
    </w:tblGrid>
    <w:tr w:rsidR="001B5016" w:rsidRPr="00A66498" w14:paraId="60E4AC5F" w14:textId="77777777" w:rsidTr="001B5016">
      <w:tc>
        <w:tcPr>
          <w:tcW w:w="2430" w:type="dxa"/>
        </w:tcPr>
        <w:p w14:paraId="6BD8C4F4" w14:textId="77777777" w:rsidR="001B5016" w:rsidRDefault="001B5016" w:rsidP="001B5016">
          <w:pPr>
            <w:pStyle w:val="Footer"/>
            <w:rPr>
              <w:rFonts w:ascii="Arial" w:hAnsi="Arial" w:cs="Arial"/>
              <w:sz w:val="14"/>
              <w:szCs w:val="14"/>
            </w:rPr>
          </w:pPr>
          <w:r>
            <w:rPr>
              <w:rFonts w:ascii="Arial" w:hAnsi="Arial" w:cs="Arial"/>
              <w:sz w:val="14"/>
              <w:szCs w:val="14"/>
            </w:rPr>
            <w:t xml:space="preserve">Form </w:t>
          </w:r>
          <w:r w:rsidRPr="00596871">
            <w:rPr>
              <w:rFonts w:ascii="Arial" w:hAnsi="Arial" w:cs="Arial"/>
              <w:sz w:val="14"/>
              <w:szCs w:val="14"/>
            </w:rPr>
            <w:t xml:space="preserve">Adopted for Optional Use  </w:t>
          </w:r>
        </w:p>
        <w:p w14:paraId="7608BC39" w14:textId="39EDC52B" w:rsidR="001B5016" w:rsidRPr="00596871" w:rsidRDefault="001B5016" w:rsidP="001B5016">
          <w:pPr>
            <w:pStyle w:val="Footer"/>
            <w:rPr>
              <w:rFonts w:ascii="Arial" w:hAnsi="Arial" w:cs="Arial"/>
              <w:sz w:val="14"/>
              <w:szCs w:val="14"/>
            </w:rPr>
          </w:pPr>
          <w:r w:rsidRPr="00596871">
            <w:rPr>
              <w:rFonts w:ascii="Arial" w:hAnsi="Arial" w:cs="Arial"/>
              <w:sz w:val="14"/>
              <w:szCs w:val="14"/>
            </w:rPr>
            <w:t xml:space="preserve">Madera Superior Court </w:t>
          </w:r>
          <w:r>
            <w:rPr>
              <w:rFonts w:ascii="Arial" w:hAnsi="Arial" w:cs="Arial"/>
              <w:sz w:val="14"/>
              <w:szCs w:val="14"/>
            </w:rPr>
            <w:t xml:space="preserve">Local Form    </w:t>
          </w:r>
          <w:r w:rsidRPr="00596871">
            <w:rPr>
              <w:rFonts w:ascii="Arial" w:hAnsi="Arial" w:cs="Arial"/>
              <w:sz w:val="14"/>
              <w:szCs w:val="14"/>
            </w:rPr>
            <w:t xml:space="preserve">  MAD-</w:t>
          </w:r>
          <w:r>
            <w:rPr>
              <w:rFonts w:ascii="Arial" w:hAnsi="Arial" w:cs="Arial"/>
              <w:sz w:val="14"/>
              <w:szCs w:val="14"/>
            </w:rPr>
            <w:t>JUV</w:t>
          </w:r>
          <w:r>
            <w:rPr>
              <w:rFonts w:ascii="Arial" w:hAnsi="Arial" w:cs="Arial"/>
              <w:sz w:val="14"/>
              <w:szCs w:val="14"/>
            </w:rPr>
            <w:t>-01</w:t>
          </w:r>
          <w:r>
            <w:rPr>
              <w:rFonts w:ascii="Arial" w:hAnsi="Arial" w:cs="Arial"/>
              <w:sz w:val="14"/>
              <w:szCs w:val="14"/>
            </w:rPr>
            <w:t>1</w:t>
          </w:r>
          <w:r w:rsidRPr="00596871">
            <w:rPr>
              <w:rFonts w:ascii="Arial" w:hAnsi="Arial" w:cs="Arial"/>
              <w:sz w:val="14"/>
              <w:szCs w:val="14"/>
            </w:rPr>
            <w:t xml:space="preserve"> </w:t>
          </w:r>
          <w:r>
            <w:rPr>
              <w:rFonts w:ascii="Arial" w:hAnsi="Arial" w:cs="Arial"/>
              <w:sz w:val="14"/>
              <w:szCs w:val="14"/>
            </w:rPr>
            <w:t>[</w:t>
          </w:r>
          <w:r w:rsidRPr="00596871">
            <w:rPr>
              <w:rFonts w:ascii="Arial" w:hAnsi="Arial" w:cs="Arial"/>
              <w:sz w:val="14"/>
              <w:szCs w:val="14"/>
            </w:rPr>
            <w:t xml:space="preserve">Rev. </w:t>
          </w:r>
          <w:r>
            <w:rPr>
              <w:rFonts w:ascii="Arial" w:hAnsi="Arial" w:cs="Arial"/>
              <w:sz w:val="14"/>
              <w:szCs w:val="14"/>
            </w:rPr>
            <w:t>04/15/2020]</w:t>
          </w:r>
        </w:p>
      </w:tc>
      <w:tc>
        <w:tcPr>
          <w:tcW w:w="5958" w:type="dxa"/>
        </w:tcPr>
        <w:p w14:paraId="4829D303" w14:textId="44A97C4F" w:rsidR="001B5016" w:rsidRPr="001B5016" w:rsidRDefault="001B5016" w:rsidP="001B5016">
          <w:pPr>
            <w:jc w:val="center"/>
            <w:rPr>
              <w:rFonts w:ascii="Arial" w:hAnsi="Arial" w:cs="Arial"/>
              <w:b/>
              <w:bCs/>
              <w:sz w:val="18"/>
              <w:szCs w:val="18"/>
            </w:rPr>
          </w:pPr>
          <w:r w:rsidRPr="001B5016">
            <w:rPr>
              <w:rFonts w:ascii="Arial" w:hAnsi="Arial" w:cs="Arial"/>
              <w:b/>
              <w:bCs/>
              <w:sz w:val="18"/>
              <w:szCs w:val="18"/>
            </w:rPr>
            <w:t xml:space="preserve">INFORMATION SHEET </w:t>
          </w:r>
          <w:r w:rsidRPr="001B5016">
            <w:rPr>
              <w:rFonts w:ascii="Arial" w:hAnsi="Arial" w:cs="Arial"/>
              <w:b/>
              <w:sz w:val="18"/>
              <w:szCs w:val="18"/>
            </w:rPr>
            <w:t>FOR PETITION TO OBTAIN ORIGINAL UNSEALED/UNREDACTED BIRTH CERTIFICATE</w:t>
          </w:r>
        </w:p>
      </w:tc>
      <w:tc>
        <w:tcPr>
          <w:tcW w:w="2790" w:type="dxa"/>
        </w:tcPr>
        <w:sdt>
          <w:sdtPr>
            <w:rPr>
              <w:rFonts w:ascii="Arial" w:hAnsi="Arial" w:cs="Arial"/>
              <w:sz w:val="16"/>
              <w:szCs w:val="16"/>
            </w:rPr>
            <w:id w:val="82134323"/>
            <w:docPartObj>
              <w:docPartGallery w:val="Page Numbers (Bottom of Page)"/>
              <w:docPartUnique/>
            </w:docPartObj>
          </w:sdtPr>
          <w:sdtContent>
            <w:sdt>
              <w:sdtPr>
                <w:rPr>
                  <w:rFonts w:ascii="Arial" w:hAnsi="Arial" w:cs="Arial"/>
                  <w:sz w:val="16"/>
                  <w:szCs w:val="16"/>
                </w:rPr>
                <w:id w:val="82134324"/>
                <w:docPartObj>
                  <w:docPartGallery w:val="Page Numbers (Top of Page)"/>
                  <w:docPartUnique/>
                </w:docPartObj>
              </w:sdtPr>
              <w:sdtContent>
                <w:p w14:paraId="0791011F" w14:textId="77777777" w:rsidR="001B5016" w:rsidRPr="00596871" w:rsidRDefault="001B5016" w:rsidP="001B5016">
                  <w:pPr>
                    <w:pStyle w:val="Footer"/>
                    <w:jc w:val="right"/>
                    <w:rPr>
                      <w:rFonts w:ascii="Arial" w:hAnsi="Arial" w:cs="Arial"/>
                      <w:sz w:val="16"/>
                      <w:szCs w:val="16"/>
                    </w:rPr>
                  </w:pPr>
                  <w:r w:rsidRPr="00596871">
                    <w:rPr>
                      <w:rFonts w:ascii="Arial" w:hAnsi="Arial" w:cs="Arial"/>
                      <w:sz w:val="16"/>
                      <w:szCs w:val="16"/>
                    </w:rPr>
                    <w:t xml:space="preserve">Page </w:t>
                  </w:r>
                  <w:r w:rsidRPr="00596871">
                    <w:rPr>
                      <w:rFonts w:ascii="Arial" w:hAnsi="Arial" w:cs="Arial"/>
                      <w:sz w:val="16"/>
                      <w:szCs w:val="16"/>
                    </w:rPr>
                    <w:fldChar w:fldCharType="begin"/>
                  </w:r>
                  <w:r w:rsidRPr="00596871">
                    <w:rPr>
                      <w:rFonts w:ascii="Arial" w:hAnsi="Arial" w:cs="Arial"/>
                      <w:sz w:val="16"/>
                      <w:szCs w:val="16"/>
                    </w:rPr>
                    <w:instrText xml:space="preserve"> PAGE </w:instrText>
                  </w:r>
                  <w:r w:rsidRPr="00596871">
                    <w:rPr>
                      <w:rFonts w:ascii="Arial" w:hAnsi="Arial" w:cs="Arial"/>
                      <w:sz w:val="16"/>
                      <w:szCs w:val="16"/>
                    </w:rPr>
                    <w:fldChar w:fldCharType="separate"/>
                  </w:r>
                  <w:r w:rsidRPr="00596871">
                    <w:rPr>
                      <w:rFonts w:ascii="Arial" w:hAnsi="Arial" w:cs="Arial"/>
                      <w:noProof/>
                      <w:sz w:val="16"/>
                      <w:szCs w:val="16"/>
                    </w:rPr>
                    <w:t>2</w:t>
                  </w:r>
                  <w:r w:rsidRPr="00596871">
                    <w:rPr>
                      <w:rFonts w:ascii="Arial" w:hAnsi="Arial" w:cs="Arial"/>
                      <w:sz w:val="16"/>
                      <w:szCs w:val="16"/>
                    </w:rPr>
                    <w:fldChar w:fldCharType="end"/>
                  </w:r>
                  <w:r w:rsidRPr="00596871">
                    <w:rPr>
                      <w:rFonts w:ascii="Arial" w:hAnsi="Arial" w:cs="Arial"/>
                      <w:sz w:val="16"/>
                      <w:szCs w:val="16"/>
                    </w:rPr>
                    <w:t xml:space="preserve"> of </w:t>
                  </w:r>
                  <w:r w:rsidRPr="00596871">
                    <w:rPr>
                      <w:rFonts w:ascii="Arial" w:hAnsi="Arial" w:cs="Arial"/>
                      <w:sz w:val="16"/>
                      <w:szCs w:val="16"/>
                    </w:rPr>
                    <w:fldChar w:fldCharType="begin"/>
                  </w:r>
                  <w:r w:rsidRPr="00596871">
                    <w:rPr>
                      <w:rFonts w:ascii="Arial" w:hAnsi="Arial" w:cs="Arial"/>
                      <w:sz w:val="16"/>
                      <w:szCs w:val="16"/>
                    </w:rPr>
                    <w:instrText xml:space="preserve"> NUMPAGES  </w:instrText>
                  </w:r>
                  <w:r w:rsidRPr="00596871">
                    <w:rPr>
                      <w:rFonts w:ascii="Arial" w:hAnsi="Arial" w:cs="Arial"/>
                      <w:sz w:val="16"/>
                      <w:szCs w:val="16"/>
                    </w:rPr>
                    <w:fldChar w:fldCharType="separate"/>
                  </w:r>
                  <w:r w:rsidRPr="00596871">
                    <w:rPr>
                      <w:rFonts w:ascii="Arial" w:hAnsi="Arial" w:cs="Arial"/>
                      <w:noProof/>
                      <w:sz w:val="16"/>
                      <w:szCs w:val="16"/>
                    </w:rPr>
                    <w:t>2</w:t>
                  </w:r>
                  <w:r w:rsidRPr="00596871">
                    <w:rPr>
                      <w:rFonts w:ascii="Arial" w:hAnsi="Arial" w:cs="Arial"/>
                      <w:sz w:val="16"/>
                      <w:szCs w:val="16"/>
                    </w:rPr>
                    <w:fldChar w:fldCharType="end"/>
                  </w:r>
                </w:p>
              </w:sdtContent>
            </w:sdt>
          </w:sdtContent>
        </w:sdt>
      </w:tc>
    </w:tr>
  </w:tbl>
  <w:p w14:paraId="5AD76CDC" w14:textId="6983441C" w:rsidR="001D5183" w:rsidRPr="001B5016" w:rsidRDefault="001D5183" w:rsidP="001B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874D" w14:textId="77777777" w:rsidR="001D5183" w:rsidRDefault="001D5183" w:rsidP="00A81C4D">
      <w:r>
        <w:separator/>
      </w:r>
    </w:p>
  </w:footnote>
  <w:footnote w:type="continuationSeparator" w:id="0">
    <w:p w14:paraId="79FF4736" w14:textId="77777777" w:rsidR="001D5183" w:rsidRDefault="001D5183" w:rsidP="00A8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DC1"/>
    <w:multiLevelType w:val="hybridMultilevel"/>
    <w:tmpl w:val="C128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40FB"/>
    <w:multiLevelType w:val="hybridMultilevel"/>
    <w:tmpl w:val="B72A7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46CB9"/>
    <w:multiLevelType w:val="hybridMultilevel"/>
    <w:tmpl w:val="2FB2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readOnly" w:enforcement="1" w:cryptProviderType="rsaAES" w:cryptAlgorithmClass="hash" w:cryptAlgorithmType="typeAny" w:cryptAlgorithmSid="14" w:cryptSpinCount="100000" w:hash="eJYSLWm8luHMYaKMmxZVv29C9o+lK2DoURmBgTyyIR6CjEiLVqJ5MmMobyrmMcX0zC5/RfLjQiRSMv9EMDezMw==" w:salt="pWEhp5TY6uCVKoenYK1z0Q=="/>
  <w:defaultTabStop w:val="720"/>
  <w:drawingGridHorizontalSpacing w:val="110"/>
  <w:displayHorizontalDrawingGridEvery w:val="2"/>
  <w:displayVerticalDrawingGridEvery w:val="2"/>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5DC"/>
    <w:rsid w:val="00004E75"/>
    <w:rsid w:val="0003391B"/>
    <w:rsid w:val="00041551"/>
    <w:rsid w:val="00057B9A"/>
    <w:rsid w:val="00057D2E"/>
    <w:rsid w:val="000A2CBE"/>
    <w:rsid w:val="001A23E7"/>
    <w:rsid w:val="001B5016"/>
    <w:rsid w:val="001D5183"/>
    <w:rsid w:val="0026028A"/>
    <w:rsid w:val="00272260"/>
    <w:rsid w:val="00272F14"/>
    <w:rsid w:val="00292E98"/>
    <w:rsid w:val="002A4CE5"/>
    <w:rsid w:val="002B22D4"/>
    <w:rsid w:val="002E5446"/>
    <w:rsid w:val="003260A1"/>
    <w:rsid w:val="00330657"/>
    <w:rsid w:val="003E36D8"/>
    <w:rsid w:val="0046697B"/>
    <w:rsid w:val="004874D9"/>
    <w:rsid w:val="004E5814"/>
    <w:rsid w:val="00542E84"/>
    <w:rsid w:val="00544D0C"/>
    <w:rsid w:val="0057650A"/>
    <w:rsid w:val="005962EE"/>
    <w:rsid w:val="005C2E44"/>
    <w:rsid w:val="00613FC5"/>
    <w:rsid w:val="006225DF"/>
    <w:rsid w:val="00695F9E"/>
    <w:rsid w:val="006D2113"/>
    <w:rsid w:val="00713A64"/>
    <w:rsid w:val="00784E07"/>
    <w:rsid w:val="007A4018"/>
    <w:rsid w:val="008044BF"/>
    <w:rsid w:val="00810B52"/>
    <w:rsid w:val="00847760"/>
    <w:rsid w:val="00851AB0"/>
    <w:rsid w:val="00852BB4"/>
    <w:rsid w:val="0087393E"/>
    <w:rsid w:val="00876BC3"/>
    <w:rsid w:val="008A7865"/>
    <w:rsid w:val="008C0123"/>
    <w:rsid w:val="008C0198"/>
    <w:rsid w:val="00934F84"/>
    <w:rsid w:val="0098757C"/>
    <w:rsid w:val="00990368"/>
    <w:rsid w:val="009B55A4"/>
    <w:rsid w:val="009D3F86"/>
    <w:rsid w:val="00A011FF"/>
    <w:rsid w:val="00A1203D"/>
    <w:rsid w:val="00A60544"/>
    <w:rsid w:val="00A81C4D"/>
    <w:rsid w:val="00A949E5"/>
    <w:rsid w:val="00AD73E7"/>
    <w:rsid w:val="00AF15DC"/>
    <w:rsid w:val="00AF1C44"/>
    <w:rsid w:val="00B2056C"/>
    <w:rsid w:val="00B315D6"/>
    <w:rsid w:val="00B62F78"/>
    <w:rsid w:val="00B63FE7"/>
    <w:rsid w:val="00BD5B06"/>
    <w:rsid w:val="00BE288A"/>
    <w:rsid w:val="00BE7B84"/>
    <w:rsid w:val="00C265AB"/>
    <w:rsid w:val="00C45DF2"/>
    <w:rsid w:val="00CA2709"/>
    <w:rsid w:val="00CC2AC9"/>
    <w:rsid w:val="00CD6DE6"/>
    <w:rsid w:val="00D2560A"/>
    <w:rsid w:val="00D4355B"/>
    <w:rsid w:val="00D46A5A"/>
    <w:rsid w:val="00D52EC0"/>
    <w:rsid w:val="00D76C72"/>
    <w:rsid w:val="00DC3CD5"/>
    <w:rsid w:val="00DF6FC2"/>
    <w:rsid w:val="00E05414"/>
    <w:rsid w:val="00E117E4"/>
    <w:rsid w:val="00E1444D"/>
    <w:rsid w:val="00E6171A"/>
    <w:rsid w:val="00E65622"/>
    <w:rsid w:val="00E91B26"/>
    <w:rsid w:val="00E92CDD"/>
    <w:rsid w:val="00EA2338"/>
    <w:rsid w:val="00EF4FC1"/>
    <w:rsid w:val="00F8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503787C1"/>
  <w15:docId w15:val="{E648FE32-CD30-403D-BFF8-78C45175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018"/>
    <w:pPr>
      <w:ind w:left="720"/>
      <w:contextualSpacing/>
    </w:pPr>
  </w:style>
  <w:style w:type="paragraph" w:styleId="BalloonText">
    <w:name w:val="Balloon Text"/>
    <w:basedOn w:val="Normal"/>
    <w:link w:val="BalloonTextChar"/>
    <w:uiPriority w:val="99"/>
    <w:semiHidden/>
    <w:unhideWhenUsed/>
    <w:rsid w:val="00330657"/>
    <w:rPr>
      <w:rFonts w:ascii="Tahoma" w:hAnsi="Tahoma" w:cs="Tahoma"/>
      <w:sz w:val="16"/>
      <w:szCs w:val="16"/>
    </w:rPr>
  </w:style>
  <w:style w:type="character" w:customStyle="1" w:styleId="BalloonTextChar">
    <w:name w:val="Balloon Text Char"/>
    <w:basedOn w:val="DefaultParagraphFont"/>
    <w:link w:val="BalloonText"/>
    <w:uiPriority w:val="99"/>
    <w:semiHidden/>
    <w:rsid w:val="00330657"/>
    <w:rPr>
      <w:rFonts w:ascii="Tahoma" w:hAnsi="Tahoma" w:cs="Tahoma"/>
      <w:sz w:val="16"/>
      <w:szCs w:val="16"/>
    </w:rPr>
  </w:style>
  <w:style w:type="paragraph" w:styleId="Header">
    <w:name w:val="header"/>
    <w:basedOn w:val="Normal"/>
    <w:link w:val="HeaderChar"/>
    <w:uiPriority w:val="99"/>
    <w:unhideWhenUsed/>
    <w:rsid w:val="00A81C4D"/>
    <w:pPr>
      <w:tabs>
        <w:tab w:val="center" w:pos="4680"/>
        <w:tab w:val="right" w:pos="9360"/>
      </w:tabs>
    </w:pPr>
  </w:style>
  <w:style w:type="character" w:customStyle="1" w:styleId="HeaderChar">
    <w:name w:val="Header Char"/>
    <w:basedOn w:val="DefaultParagraphFont"/>
    <w:link w:val="Header"/>
    <w:uiPriority w:val="99"/>
    <w:rsid w:val="00A81C4D"/>
  </w:style>
  <w:style w:type="paragraph" w:styleId="Footer">
    <w:name w:val="footer"/>
    <w:basedOn w:val="Normal"/>
    <w:link w:val="FooterChar"/>
    <w:uiPriority w:val="99"/>
    <w:unhideWhenUsed/>
    <w:rsid w:val="00A81C4D"/>
    <w:pPr>
      <w:tabs>
        <w:tab w:val="center" w:pos="4680"/>
        <w:tab w:val="right" w:pos="9360"/>
      </w:tabs>
    </w:pPr>
  </w:style>
  <w:style w:type="character" w:customStyle="1" w:styleId="FooterChar">
    <w:name w:val="Footer Char"/>
    <w:basedOn w:val="DefaultParagraphFont"/>
    <w:link w:val="Footer"/>
    <w:uiPriority w:val="99"/>
    <w:rsid w:val="00A8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363</Words>
  <Characters>2075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14</cp:revision>
  <cp:lastPrinted>2017-04-21T19:18:00Z</cp:lastPrinted>
  <dcterms:created xsi:type="dcterms:W3CDTF">2017-04-21T15:17:00Z</dcterms:created>
  <dcterms:modified xsi:type="dcterms:W3CDTF">2020-04-16T23:44:00Z</dcterms:modified>
</cp:coreProperties>
</file>