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8"/>
        <w:gridCol w:w="5526"/>
        <w:gridCol w:w="3672"/>
      </w:tblGrid>
      <w:tr w:rsidR="001568F6" w:rsidRPr="009776AE" w14:paraId="098F364F" w14:textId="77777777" w:rsidTr="005F06A4">
        <w:tc>
          <w:tcPr>
            <w:tcW w:w="7344" w:type="dxa"/>
            <w:gridSpan w:val="2"/>
            <w:tcBorders>
              <w:bottom w:val="single" w:sz="4" w:space="0" w:color="auto"/>
              <w:right w:val="single" w:sz="4" w:space="0" w:color="auto"/>
            </w:tcBorders>
          </w:tcPr>
          <w:p w14:paraId="52C616FE" w14:textId="77777777" w:rsidR="001568F6" w:rsidRPr="009776AE" w:rsidRDefault="001568F6" w:rsidP="004B39C3">
            <w:pPr>
              <w:rPr>
                <w:rFonts w:ascii="Arial" w:hAnsi="Arial" w:cs="Arial"/>
                <w:sz w:val="14"/>
                <w:szCs w:val="14"/>
              </w:rPr>
            </w:pPr>
            <w:r w:rsidRPr="009776AE">
              <w:rPr>
                <w:rFonts w:ascii="Arial" w:hAnsi="Arial" w:cs="Arial"/>
                <w:sz w:val="14"/>
                <w:szCs w:val="14"/>
              </w:rPr>
              <w:t xml:space="preserve">ATTORNEY OR PARTY WITHOUT ATTORNEY </w:t>
            </w:r>
            <w:r w:rsidRPr="009776AE">
              <w:rPr>
                <w:rFonts w:ascii="Arial" w:hAnsi="Arial" w:cs="Arial"/>
                <w:i/>
                <w:sz w:val="14"/>
                <w:szCs w:val="14"/>
              </w:rPr>
              <w:t>(Name, State Bar number, and address)</w:t>
            </w:r>
            <w:r w:rsidRPr="009776AE">
              <w:rPr>
                <w:rFonts w:ascii="Arial" w:hAnsi="Arial" w:cs="Arial"/>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3"/>
            </w:tblGrid>
            <w:tr w:rsidR="00AA111F" w:rsidRPr="009776AE" w14:paraId="307BF8EF" w14:textId="77777777" w:rsidTr="00050299">
              <w:tc>
                <w:tcPr>
                  <w:tcW w:w="7113" w:type="dxa"/>
                </w:tcPr>
                <w:p w14:paraId="146CE438" w14:textId="77777777" w:rsidR="00544C1B" w:rsidRPr="00705AD6" w:rsidRDefault="00333551" w:rsidP="00E47D43">
                  <w:pPr>
                    <w:rPr>
                      <w:rFonts w:ascii="Arial" w:hAnsi="Arial" w:cs="Arial"/>
                      <w:b/>
                      <w:bCs/>
                      <w:sz w:val="14"/>
                      <w:szCs w:val="14"/>
                    </w:rPr>
                  </w:pPr>
                  <w:r w:rsidRPr="00705AD6">
                    <w:rPr>
                      <w:rFonts w:ascii="Arial" w:hAnsi="Arial" w:cs="Arial"/>
                      <w:b/>
                      <w:bCs/>
                      <w:sz w:val="14"/>
                      <w:szCs w:val="14"/>
                    </w:rPr>
                    <w:fldChar w:fldCharType="begin">
                      <w:ffData>
                        <w:name w:val="Text23"/>
                        <w:enabled/>
                        <w:calcOnExit w:val="0"/>
                        <w:textInput>
                          <w:maxLength w:val="80"/>
                        </w:textInput>
                      </w:ffData>
                    </w:fldChar>
                  </w:r>
                  <w:bookmarkStart w:id="0" w:name="Text23"/>
                  <w:r w:rsidR="001414DC" w:rsidRPr="00705AD6">
                    <w:rPr>
                      <w:rFonts w:ascii="Arial" w:hAnsi="Arial" w:cs="Arial"/>
                      <w:b/>
                      <w:bCs/>
                      <w:sz w:val="14"/>
                      <w:szCs w:val="14"/>
                    </w:rPr>
                    <w:instrText xml:space="preserve"> FORMTEXT </w:instrText>
                  </w:r>
                  <w:r w:rsidRPr="00705AD6">
                    <w:rPr>
                      <w:rFonts w:ascii="Arial" w:hAnsi="Arial" w:cs="Arial"/>
                      <w:b/>
                      <w:bCs/>
                      <w:sz w:val="14"/>
                      <w:szCs w:val="14"/>
                    </w:rPr>
                  </w:r>
                  <w:r w:rsidRPr="00705AD6">
                    <w:rPr>
                      <w:rFonts w:ascii="Arial" w:hAnsi="Arial" w:cs="Arial"/>
                      <w:b/>
                      <w:bCs/>
                      <w:sz w:val="14"/>
                      <w:szCs w:val="14"/>
                    </w:rPr>
                    <w:fldChar w:fldCharType="separate"/>
                  </w:r>
                  <w:r w:rsidR="00E47D43" w:rsidRPr="00705AD6">
                    <w:rPr>
                      <w:rFonts w:ascii="Arial" w:hAnsi="Arial" w:cs="Arial"/>
                      <w:b/>
                      <w:bCs/>
                      <w:noProof/>
                      <w:sz w:val="14"/>
                      <w:szCs w:val="14"/>
                    </w:rPr>
                    <w:t xml:space="preserve">NAME OF ADOPTING PARENT </w:t>
                  </w:r>
                  <w:r w:rsidRPr="00705AD6">
                    <w:rPr>
                      <w:rFonts w:ascii="Arial" w:hAnsi="Arial" w:cs="Arial"/>
                      <w:b/>
                      <w:bCs/>
                      <w:sz w:val="14"/>
                      <w:szCs w:val="14"/>
                    </w:rPr>
                    <w:fldChar w:fldCharType="end"/>
                  </w:r>
                  <w:bookmarkEnd w:id="0"/>
                </w:p>
              </w:tc>
            </w:tr>
            <w:tr w:rsidR="00544C1B" w:rsidRPr="009776AE" w14:paraId="1015BA30" w14:textId="77777777" w:rsidTr="00050299">
              <w:tc>
                <w:tcPr>
                  <w:tcW w:w="7113" w:type="dxa"/>
                </w:tcPr>
                <w:p w14:paraId="1F09B255" w14:textId="77777777" w:rsidR="00544C1B" w:rsidRPr="00705AD6" w:rsidRDefault="00333551" w:rsidP="004B39C3">
                  <w:pPr>
                    <w:rPr>
                      <w:rFonts w:ascii="Arial" w:hAnsi="Arial" w:cs="Arial"/>
                      <w:b/>
                      <w:bCs/>
                      <w:sz w:val="14"/>
                      <w:szCs w:val="14"/>
                    </w:rPr>
                  </w:pPr>
                  <w:r w:rsidRPr="00705AD6">
                    <w:rPr>
                      <w:rFonts w:ascii="Arial" w:hAnsi="Arial" w:cs="Arial"/>
                      <w:b/>
                      <w:bCs/>
                      <w:sz w:val="14"/>
                      <w:szCs w:val="14"/>
                    </w:rPr>
                    <w:fldChar w:fldCharType="begin">
                      <w:ffData>
                        <w:name w:val="Text24"/>
                        <w:enabled/>
                        <w:calcOnExit w:val="0"/>
                        <w:textInput>
                          <w:maxLength w:val="80"/>
                        </w:textInput>
                      </w:ffData>
                    </w:fldChar>
                  </w:r>
                  <w:bookmarkStart w:id="1" w:name="Text24"/>
                  <w:r w:rsidR="00423672" w:rsidRPr="00705AD6">
                    <w:rPr>
                      <w:rFonts w:ascii="Arial" w:hAnsi="Arial" w:cs="Arial"/>
                      <w:b/>
                      <w:bCs/>
                      <w:sz w:val="14"/>
                      <w:szCs w:val="14"/>
                    </w:rPr>
                    <w:instrText xml:space="preserve"> FORMTEXT </w:instrText>
                  </w:r>
                  <w:r w:rsidRPr="00705AD6">
                    <w:rPr>
                      <w:rFonts w:ascii="Arial" w:hAnsi="Arial" w:cs="Arial"/>
                      <w:b/>
                      <w:bCs/>
                      <w:sz w:val="14"/>
                      <w:szCs w:val="14"/>
                    </w:rPr>
                  </w:r>
                  <w:r w:rsidRPr="00705AD6">
                    <w:rPr>
                      <w:rFonts w:ascii="Arial" w:hAnsi="Arial" w:cs="Arial"/>
                      <w:b/>
                      <w:bCs/>
                      <w:sz w:val="14"/>
                      <w:szCs w:val="14"/>
                    </w:rPr>
                    <w:fldChar w:fldCharType="separate"/>
                  </w:r>
                  <w:r w:rsidR="00E47D43" w:rsidRPr="00705AD6">
                    <w:rPr>
                      <w:rFonts w:ascii="Arial" w:hAnsi="Arial" w:cs="Arial"/>
                      <w:b/>
                      <w:bCs/>
                      <w:noProof/>
                      <w:sz w:val="14"/>
                      <w:szCs w:val="14"/>
                    </w:rPr>
                    <w:t>STREET ADDRESS</w:t>
                  </w:r>
                  <w:r w:rsidRPr="00705AD6">
                    <w:rPr>
                      <w:rFonts w:ascii="Arial" w:hAnsi="Arial" w:cs="Arial"/>
                      <w:b/>
                      <w:bCs/>
                      <w:sz w:val="14"/>
                      <w:szCs w:val="14"/>
                    </w:rPr>
                    <w:fldChar w:fldCharType="end"/>
                  </w:r>
                  <w:bookmarkEnd w:id="1"/>
                </w:p>
                <w:p w14:paraId="520B219F" w14:textId="77777777" w:rsidR="00E47D43" w:rsidRPr="00705AD6" w:rsidRDefault="00333551" w:rsidP="00E47D43">
                  <w:pPr>
                    <w:rPr>
                      <w:rFonts w:ascii="Arial" w:hAnsi="Arial" w:cs="Arial"/>
                      <w:b/>
                      <w:bCs/>
                      <w:sz w:val="14"/>
                      <w:szCs w:val="14"/>
                    </w:rPr>
                  </w:pPr>
                  <w:r w:rsidRPr="00705AD6">
                    <w:rPr>
                      <w:rFonts w:ascii="Arial" w:hAnsi="Arial" w:cs="Arial"/>
                      <w:b/>
                      <w:bCs/>
                      <w:sz w:val="14"/>
                      <w:szCs w:val="14"/>
                    </w:rPr>
                    <w:fldChar w:fldCharType="begin">
                      <w:ffData>
                        <w:name w:val="Text24"/>
                        <w:enabled/>
                        <w:calcOnExit w:val="0"/>
                        <w:textInput>
                          <w:maxLength w:val="80"/>
                        </w:textInput>
                      </w:ffData>
                    </w:fldChar>
                  </w:r>
                  <w:r w:rsidR="00E47D43" w:rsidRPr="00705AD6">
                    <w:rPr>
                      <w:rFonts w:ascii="Arial" w:hAnsi="Arial" w:cs="Arial"/>
                      <w:b/>
                      <w:bCs/>
                      <w:sz w:val="14"/>
                      <w:szCs w:val="14"/>
                    </w:rPr>
                    <w:instrText xml:space="preserve"> FORMTEXT </w:instrText>
                  </w:r>
                  <w:r w:rsidRPr="00705AD6">
                    <w:rPr>
                      <w:rFonts w:ascii="Arial" w:hAnsi="Arial" w:cs="Arial"/>
                      <w:b/>
                      <w:bCs/>
                      <w:sz w:val="14"/>
                      <w:szCs w:val="14"/>
                    </w:rPr>
                  </w:r>
                  <w:r w:rsidRPr="00705AD6">
                    <w:rPr>
                      <w:rFonts w:ascii="Arial" w:hAnsi="Arial" w:cs="Arial"/>
                      <w:b/>
                      <w:bCs/>
                      <w:sz w:val="14"/>
                      <w:szCs w:val="14"/>
                    </w:rPr>
                    <w:fldChar w:fldCharType="separate"/>
                  </w:r>
                  <w:r w:rsidR="00E47D43" w:rsidRPr="00705AD6">
                    <w:rPr>
                      <w:rFonts w:ascii="Arial" w:hAnsi="Arial" w:cs="Arial"/>
                      <w:b/>
                      <w:bCs/>
                      <w:noProof/>
                      <w:sz w:val="14"/>
                      <w:szCs w:val="14"/>
                    </w:rPr>
                    <w:t>CITY, STATE, ZIP</w:t>
                  </w:r>
                  <w:r w:rsidRPr="00705AD6">
                    <w:rPr>
                      <w:rFonts w:ascii="Arial" w:hAnsi="Arial" w:cs="Arial"/>
                      <w:b/>
                      <w:bCs/>
                      <w:sz w:val="14"/>
                      <w:szCs w:val="14"/>
                    </w:rPr>
                    <w:fldChar w:fldCharType="end"/>
                  </w:r>
                </w:p>
              </w:tc>
            </w:tr>
            <w:tr w:rsidR="00544C1B" w:rsidRPr="009776AE" w14:paraId="59E73B0B" w14:textId="77777777" w:rsidTr="00050299">
              <w:tc>
                <w:tcPr>
                  <w:tcW w:w="7113" w:type="dxa"/>
                </w:tcPr>
                <w:p w14:paraId="2C948CB8" w14:textId="77777777" w:rsidR="00544C1B" w:rsidRPr="00705AD6" w:rsidRDefault="00333551" w:rsidP="00E47D43">
                  <w:pPr>
                    <w:rPr>
                      <w:rFonts w:ascii="Arial" w:hAnsi="Arial" w:cs="Arial"/>
                      <w:b/>
                      <w:bCs/>
                      <w:sz w:val="14"/>
                      <w:szCs w:val="14"/>
                    </w:rPr>
                  </w:pPr>
                  <w:r w:rsidRPr="00705AD6">
                    <w:rPr>
                      <w:rFonts w:ascii="Arial" w:hAnsi="Arial" w:cs="Arial"/>
                      <w:b/>
                      <w:bCs/>
                      <w:sz w:val="14"/>
                      <w:szCs w:val="14"/>
                    </w:rPr>
                    <w:fldChar w:fldCharType="begin">
                      <w:ffData>
                        <w:name w:val="Text25"/>
                        <w:enabled/>
                        <w:calcOnExit w:val="0"/>
                        <w:textInput>
                          <w:maxLength w:val="80"/>
                        </w:textInput>
                      </w:ffData>
                    </w:fldChar>
                  </w:r>
                  <w:bookmarkStart w:id="2" w:name="Text25"/>
                  <w:r w:rsidR="00423672" w:rsidRPr="00705AD6">
                    <w:rPr>
                      <w:rFonts w:ascii="Arial" w:hAnsi="Arial" w:cs="Arial"/>
                      <w:b/>
                      <w:bCs/>
                      <w:sz w:val="14"/>
                      <w:szCs w:val="14"/>
                    </w:rPr>
                    <w:instrText xml:space="preserve"> FORMTEXT </w:instrText>
                  </w:r>
                  <w:r w:rsidRPr="00705AD6">
                    <w:rPr>
                      <w:rFonts w:ascii="Arial" w:hAnsi="Arial" w:cs="Arial"/>
                      <w:b/>
                      <w:bCs/>
                      <w:sz w:val="14"/>
                      <w:szCs w:val="14"/>
                    </w:rPr>
                  </w:r>
                  <w:r w:rsidRPr="00705AD6">
                    <w:rPr>
                      <w:rFonts w:ascii="Arial" w:hAnsi="Arial" w:cs="Arial"/>
                      <w:b/>
                      <w:bCs/>
                      <w:sz w:val="14"/>
                      <w:szCs w:val="14"/>
                    </w:rPr>
                    <w:fldChar w:fldCharType="separate"/>
                  </w:r>
                  <w:r w:rsidR="00E47D43" w:rsidRPr="00705AD6">
                    <w:rPr>
                      <w:rFonts w:ascii="Arial" w:hAnsi="Arial" w:cs="Arial"/>
                      <w:b/>
                      <w:bCs/>
                      <w:noProof/>
                      <w:sz w:val="14"/>
                      <w:szCs w:val="14"/>
                    </w:rPr>
                    <w:t>NAME OF ADULT BEING ADOPTED</w:t>
                  </w:r>
                  <w:r w:rsidRPr="00705AD6">
                    <w:rPr>
                      <w:rFonts w:ascii="Arial" w:hAnsi="Arial" w:cs="Arial"/>
                      <w:b/>
                      <w:bCs/>
                      <w:sz w:val="14"/>
                      <w:szCs w:val="14"/>
                    </w:rPr>
                    <w:fldChar w:fldCharType="end"/>
                  </w:r>
                  <w:bookmarkEnd w:id="2"/>
                </w:p>
              </w:tc>
            </w:tr>
            <w:tr w:rsidR="00050299" w:rsidRPr="009776AE" w14:paraId="0C765A1E" w14:textId="77777777" w:rsidTr="00050299">
              <w:tc>
                <w:tcPr>
                  <w:tcW w:w="7113" w:type="dxa"/>
                </w:tcPr>
                <w:p w14:paraId="16D10AC9" w14:textId="77777777" w:rsidR="00050299" w:rsidRPr="00705AD6" w:rsidRDefault="00333551" w:rsidP="004B39C3">
                  <w:pPr>
                    <w:rPr>
                      <w:rFonts w:ascii="Arial" w:hAnsi="Arial" w:cs="Arial"/>
                      <w:b/>
                      <w:bCs/>
                      <w:sz w:val="14"/>
                      <w:szCs w:val="14"/>
                    </w:rPr>
                  </w:pPr>
                  <w:r w:rsidRPr="00705AD6">
                    <w:rPr>
                      <w:rFonts w:ascii="Arial" w:hAnsi="Arial" w:cs="Arial"/>
                      <w:b/>
                      <w:bCs/>
                      <w:sz w:val="14"/>
                      <w:szCs w:val="14"/>
                    </w:rPr>
                    <w:fldChar w:fldCharType="begin">
                      <w:ffData>
                        <w:name w:val="Text26"/>
                        <w:enabled/>
                        <w:calcOnExit w:val="0"/>
                        <w:textInput>
                          <w:maxLength w:val="80"/>
                        </w:textInput>
                      </w:ffData>
                    </w:fldChar>
                  </w:r>
                  <w:bookmarkStart w:id="3" w:name="Text26"/>
                  <w:r w:rsidR="00423672" w:rsidRPr="00705AD6">
                    <w:rPr>
                      <w:rFonts w:ascii="Arial" w:hAnsi="Arial" w:cs="Arial"/>
                      <w:b/>
                      <w:bCs/>
                      <w:sz w:val="14"/>
                      <w:szCs w:val="14"/>
                    </w:rPr>
                    <w:instrText xml:space="preserve"> FORMTEXT </w:instrText>
                  </w:r>
                  <w:r w:rsidRPr="00705AD6">
                    <w:rPr>
                      <w:rFonts w:ascii="Arial" w:hAnsi="Arial" w:cs="Arial"/>
                      <w:b/>
                      <w:bCs/>
                      <w:sz w:val="14"/>
                      <w:szCs w:val="14"/>
                    </w:rPr>
                  </w:r>
                  <w:r w:rsidRPr="00705AD6">
                    <w:rPr>
                      <w:rFonts w:ascii="Arial" w:hAnsi="Arial" w:cs="Arial"/>
                      <w:b/>
                      <w:bCs/>
                      <w:sz w:val="14"/>
                      <w:szCs w:val="14"/>
                    </w:rPr>
                    <w:fldChar w:fldCharType="separate"/>
                  </w:r>
                  <w:r w:rsidR="00E47D43" w:rsidRPr="00705AD6">
                    <w:rPr>
                      <w:rFonts w:ascii="Arial" w:hAnsi="Arial" w:cs="Arial"/>
                      <w:b/>
                      <w:bCs/>
                      <w:noProof/>
                      <w:sz w:val="14"/>
                      <w:szCs w:val="14"/>
                    </w:rPr>
                    <w:t>STREET ADDRESS</w:t>
                  </w:r>
                  <w:r w:rsidRPr="00705AD6">
                    <w:rPr>
                      <w:rFonts w:ascii="Arial" w:hAnsi="Arial" w:cs="Arial"/>
                      <w:b/>
                      <w:bCs/>
                      <w:sz w:val="14"/>
                      <w:szCs w:val="14"/>
                    </w:rPr>
                    <w:fldChar w:fldCharType="end"/>
                  </w:r>
                  <w:bookmarkEnd w:id="3"/>
                </w:p>
                <w:p w14:paraId="6C97892C" w14:textId="77777777" w:rsidR="00E47D43" w:rsidRPr="00705AD6" w:rsidRDefault="00333551" w:rsidP="00E47D43">
                  <w:pPr>
                    <w:rPr>
                      <w:rFonts w:ascii="Arial" w:hAnsi="Arial" w:cs="Arial"/>
                      <w:b/>
                      <w:bCs/>
                      <w:sz w:val="14"/>
                      <w:szCs w:val="14"/>
                    </w:rPr>
                  </w:pPr>
                  <w:r w:rsidRPr="00705AD6">
                    <w:rPr>
                      <w:rFonts w:ascii="Arial" w:hAnsi="Arial" w:cs="Arial"/>
                      <w:b/>
                      <w:bCs/>
                      <w:sz w:val="14"/>
                      <w:szCs w:val="14"/>
                    </w:rPr>
                    <w:fldChar w:fldCharType="begin">
                      <w:ffData>
                        <w:name w:val="Text24"/>
                        <w:enabled/>
                        <w:calcOnExit w:val="0"/>
                        <w:textInput>
                          <w:maxLength w:val="80"/>
                        </w:textInput>
                      </w:ffData>
                    </w:fldChar>
                  </w:r>
                  <w:r w:rsidR="00E47D43" w:rsidRPr="00705AD6">
                    <w:rPr>
                      <w:rFonts w:ascii="Arial" w:hAnsi="Arial" w:cs="Arial"/>
                      <w:b/>
                      <w:bCs/>
                      <w:sz w:val="14"/>
                      <w:szCs w:val="14"/>
                    </w:rPr>
                    <w:instrText xml:space="preserve"> FORMTEXT </w:instrText>
                  </w:r>
                  <w:r w:rsidRPr="00705AD6">
                    <w:rPr>
                      <w:rFonts w:ascii="Arial" w:hAnsi="Arial" w:cs="Arial"/>
                      <w:b/>
                      <w:bCs/>
                      <w:sz w:val="14"/>
                      <w:szCs w:val="14"/>
                    </w:rPr>
                  </w:r>
                  <w:r w:rsidRPr="00705AD6">
                    <w:rPr>
                      <w:rFonts w:ascii="Arial" w:hAnsi="Arial" w:cs="Arial"/>
                      <w:b/>
                      <w:bCs/>
                      <w:sz w:val="14"/>
                      <w:szCs w:val="14"/>
                    </w:rPr>
                    <w:fldChar w:fldCharType="separate"/>
                  </w:r>
                  <w:r w:rsidR="00E47D43" w:rsidRPr="00705AD6">
                    <w:rPr>
                      <w:rFonts w:ascii="Arial" w:hAnsi="Arial" w:cs="Arial"/>
                      <w:b/>
                      <w:bCs/>
                      <w:noProof/>
                      <w:sz w:val="14"/>
                      <w:szCs w:val="14"/>
                    </w:rPr>
                    <w:t>CITY, STATE, ZIP</w:t>
                  </w:r>
                  <w:r w:rsidRPr="00705AD6">
                    <w:rPr>
                      <w:rFonts w:ascii="Arial" w:hAnsi="Arial" w:cs="Arial"/>
                      <w:b/>
                      <w:bCs/>
                      <w:sz w:val="14"/>
                      <w:szCs w:val="14"/>
                    </w:rPr>
                    <w:fldChar w:fldCharType="end"/>
                  </w:r>
                </w:p>
              </w:tc>
            </w:tr>
          </w:tbl>
          <w:p w14:paraId="336BF190" w14:textId="77777777" w:rsidR="00050299" w:rsidRPr="009776AE" w:rsidRDefault="00050299" w:rsidP="004B39C3">
            <w:pPr>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301"/>
              <w:gridCol w:w="2988"/>
            </w:tblGrid>
            <w:tr w:rsidR="00FA670F" w:rsidRPr="009776AE" w14:paraId="4EE07204" w14:textId="77777777" w:rsidTr="00050299">
              <w:tc>
                <w:tcPr>
                  <w:tcW w:w="2839" w:type="dxa"/>
                  <w:vAlign w:val="center"/>
                </w:tcPr>
                <w:p w14:paraId="4F1EF1C9" w14:textId="77777777" w:rsidR="00FA670F" w:rsidRPr="009776AE" w:rsidRDefault="00FA670F" w:rsidP="00050299">
                  <w:pPr>
                    <w:rPr>
                      <w:rFonts w:ascii="Arial" w:hAnsi="Arial" w:cs="Arial"/>
                      <w:sz w:val="14"/>
                      <w:szCs w:val="14"/>
                    </w:rPr>
                  </w:pPr>
                  <w:r w:rsidRPr="009776AE">
                    <w:rPr>
                      <w:rFonts w:ascii="Arial" w:hAnsi="Arial" w:cs="Arial"/>
                      <w:sz w:val="14"/>
                      <w:szCs w:val="14"/>
                    </w:rPr>
                    <w:t xml:space="preserve">TELEPHONE NO: </w:t>
                  </w:r>
                  <w:r w:rsidR="00333551" w:rsidRPr="009776AE">
                    <w:rPr>
                      <w:rFonts w:ascii="Arial" w:hAnsi="Arial" w:cs="Arial"/>
                      <w:sz w:val="14"/>
                      <w:szCs w:val="14"/>
                    </w:rPr>
                    <w:fldChar w:fldCharType="begin">
                      <w:ffData>
                        <w:name w:val="Text6"/>
                        <w:enabled/>
                        <w:calcOnExit w:val="0"/>
                        <w:textInput/>
                      </w:ffData>
                    </w:fldChar>
                  </w:r>
                  <w:r w:rsidRPr="009776AE">
                    <w:rPr>
                      <w:rFonts w:ascii="Arial" w:hAnsi="Arial" w:cs="Arial"/>
                      <w:sz w:val="14"/>
                      <w:szCs w:val="14"/>
                    </w:rPr>
                    <w:instrText xml:space="preserve"> FORMTEXT </w:instrText>
                  </w:r>
                  <w:r w:rsidR="00333551" w:rsidRPr="009776AE">
                    <w:rPr>
                      <w:rFonts w:ascii="Arial" w:hAnsi="Arial" w:cs="Arial"/>
                      <w:sz w:val="14"/>
                      <w:szCs w:val="14"/>
                    </w:rPr>
                  </w:r>
                  <w:r w:rsidR="00333551" w:rsidRPr="009776AE">
                    <w:rPr>
                      <w:rFonts w:ascii="Arial" w:hAnsi="Arial" w:cs="Arial"/>
                      <w:sz w:val="14"/>
                      <w:szCs w:val="14"/>
                    </w:rPr>
                    <w:fldChar w:fldCharType="separate"/>
                  </w:r>
                  <w:r w:rsidRPr="009776AE">
                    <w:rPr>
                      <w:rFonts w:ascii="Arial" w:hAnsi="Arial" w:cs="Arial"/>
                      <w:sz w:val="14"/>
                      <w:szCs w:val="14"/>
                    </w:rPr>
                    <w:t> </w:t>
                  </w:r>
                  <w:r w:rsidRPr="009776AE">
                    <w:rPr>
                      <w:rFonts w:ascii="Arial" w:hAnsi="Arial" w:cs="Arial"/>
                      <w:sz w:val="14"/>
                      <w:szCs w:val="14"/>
                    </w:rPr>
                    <w:t> </w:t>
                  </w:r>
                  <w:r w:rsidRPr="009776AE">
                    <w:rPr>
                      <w:rFonts w:ascii="Arial" w:hAnsi="Arial" w:cs="Arial"/>
                      <w:sz w:val="14"/>
                      <w:szCs w:val="14"/>
                    </w:rPr>
                    <w:t> </w:t>
                  </w:r>
                  <w:r w:rsidRPr="009776AE">
                    <w:rPr>
                      <w:rFonts w:ascii="Arial" w:hAnsi="Arial" w:cs="Arial"/>
                      <w:sz w:val="14"/>
                      <w:szCs w:val="14"/>
                    </w:rPr>
                    <w:t> </w:t>
                  </w:r>
                  <w:r w:rsidRPr="009776AE">
                    <w:rPr>
                      <w:rFonts w:ascii="Arial" w:hAnsi="Arial" w:cs="Arial"/>
                      <w:sz w:val="14"/>
                      <w:szCs w:val="14"/>
                    </w:rPr>
                    <w:t> </w:t>
                  </w:r>
                  <w:r w:rsidR="00333551" w:rsidRPr="009776AE">
                    <w:rPr>
                      <w:rFonts w:ascii="Arial" w:hAnsi="Arial" w:cs="Arial"/>
                      <w:sz w:val="14"/>
                      <w:szCs w:val="14"/>
                    </w:rPr>
                    <w:fldChar w:fldCharType="end"/>
                  </w:r>
                </w:p>
              </w:tc>
              <w:tc>
                <w:tcPr>
                  <w:tcW w:w="1301" w:type="dxa"/>
                </w:tcPr>
                <w:p w14:paraId="712E8901" w14:textId="77777777" w:rsidR="00FA670F" w:rsidRPr="009776AE" w:rsidRDefault="00FA670F" w:rsidP="00FA670F">
                  <w:pPr>
                    <w:rPr>
                      <w:rFonts w:ascii="Arial" w:hAnsi="Arial" w:cs="Arial"/>
                      <w:sz w:val="14"/>
                      <w:szCs w:val="14"/>
                    </w:rPr>
                  </w:pPr>
                </w:p>
              </w:tc>
              <w:tc>
                <w:tcPr>
                  <w:tcW w:w="2988" w:type="dxa"/>
                </w:tcPr>
                <w:p w14:paraId="214AD52A" w14:textId="77777777" w:rsidR="00FA670F" w:rsidRPr="009776AE" w:rsidRDefault="00FA670F" w:rsidP="00FA670F">
                  <w:pPr>
                    <w:rPr>
                      <w:rFonts w:ascii="Arial" w:hAnsi="Arial" w:cs="Arial"/>
                      <w:sz w:val="14"/>
                      <w:szCs w:val="14"/>
                    </w:rPr>
                  </w:pPr>
                  <w:r w:rsidRPr="009776AE">
                    <w:rPr>
                      <w:rFonts w:ascii="Arial" w:hAnsi="Arial" w:cs="Arial"/>
                      <w:sz w:val="14"/>
                      <w:szCs w:val="14"/>
                    </w:rPr>
                    <w:t>FAX NO. (Optional):</w:t>
                  </w:r>
                  <w:r w:rsidR="00333551" w:rsidRPr="009776AE">
                    <w:rPr>
                      <w:rFonts w:ascii="Arial" w:hAnsi="Arial" w:cs="Arial"/>
                      <w:sz w:val="14"/>
                      <w:szCs w:val="14"/>
                    </w:rPr>
                    <w:fldChar w:fldCharType="begin">
                      <w:ffData>
                        <w:name w:val="Text7"/>
                        <w:enabled/>
                        <w:calcOnExit w:val="0"/>
                        <w:textInput/>
                      </w:ffData>
                    </w:fldChar>
                  </w:r>
                  <w:r w:rsidRPr="009776AE">
                    <w:rPr>
                      <w:rFonts w:ascii="Arial" w:hAnsi="Arial" w:cs="Arial"/>
                      <w:sz w:val="14"/>
                      <w:szCs w:val="14"/>
                    </w:rPr>
                    <w:instrText xml:space="preserve"> FORMTEXT </w:instrText>
                  </w:r>
                  <w:r w:rsidR="00333551" w:rsidRPr="009776AE">
                    <w:rPr>
                      <w:rFonts w:ascii="Arial" w:hAnsi="Arial" w:cs="Arial"/>
                      <w:sz w:val="14"/>
                      <w:szCs w:val="14"/>
                    </w:rPr>
                  </w:r>
                  <w:r w:rsidR="00333551" w:rsidRPr="009776AE">
                    <w:rPr>
                      <w:rFonts w:ascii="Arial" w:hAnsi="Arial" w:cs="Arial"/>
                      <w:sz w:val="14"/>
                      <w:szCs w:val="14"/>
                    </w:rPr>
                    <w:fldChar w:fldCharType="separate"/>
                  </w:r>
                  <w:r w:rsidRPr="009776AE">
                    <w:rPr>
                      <w:rFonts w:ascii="Arial" w:hAnsi="Arial" w:cs="Arial"/>
                      <w:sz w:val="14"/>
                      <w:szCs w:val="14"/>
                    </w:rPr>
                    <w:t> </w:t>
                  </w:r>
                  <w:r w:rsidRPr="009776AE">
                    <w:rPr>
                      <w:rFonts w:ascii="Arial" w:hAnsi="Arial" w:cs="Arial"/>
                      <w:sz w:val="14"/>
                      <w:szCs w:val="14"/>
                    </w:rPr>
                    <w:t> </w:t>
                  </w:r>
                  <w:r w:rsidRPr="009776AE">
                    <w:rPr>
                      <w:rFonts w:ascii="Arial" w:hAnsi="Arial" w:cs="Arial"/>
                      <w:sz w:val="14"/>
                      <w:szCs w:val="14"/>
                    </w:rPr>
                    <w:t> </w:t>
                  </w:r>
                  <w:r w:rsidRPr="009776AE">
                    <w:rPr>
                      <w:rFonts w:ascii="Arial" w:hAnsi="Arial" w:cs="Arial"/>
                      <w:sz w:val="14"/>
                      <w:szCs w:val="14"/>
                    </w:rPr>
                    <w:t> </w:t>
                  </w:r>
                  <w:r w:rsidRPr="009776AE">
                    <w:rPr>
                      <w:rFonts w:ascii="Arial" w:hAnsi="Arial" w:cs="Arial"/>
                      <w:sz w:val="14"/>
                      <w:szCs w:val="14"/>
                    </w:rPr>
                    <w:t> </w:t>
                  </w:r>
                  <w:r w:rsidR="00333551" w:rsidRPr="009776AE">
                    <w:rPr>
                      <w:rFonts w:ascii="Arial" w:hAnsi="Arial" w:cs="Arial"/>
                      <w:sz w:val="14"/>
                      <w:szCs w:val="14"/>
                    </w:rPr>
                    <w:fldChar w:fldCharType="end"/>
                  </w:r>
                </w:p>
              </w:tc>
            </w:tr>
            <w:tr w:rsidR="00FA670F" w:rsidRPr="009776AE" w14:paraId="12D46138" w14:textId="77777777" w:rsidTr="00050299">
              <w:tc>
                <w:tcPr>
                  <w:tcW w:w="2839" w:type="dxa"/>
                  <w:vAlign w:val="center"/>
                </w:tcPr>
                <w:p w14:paraId="1382E16B" w14:textId="77777777" w:rsidR="00FA670F" w:rsidRPr="009776AE" w:rsidRDefault="00FA670F" w:rsidP="00050299">
                  <w:pPr>
                    <w:rPr>
                      <w:rFonts w:ascii="Arial" w:hAnsi="Arial" w:cs="Arial"/>
                      <w:sz w:val="14"/>
                      <w:szCs w:val="14"/>
                    </w:rPr>
                  </w:pPr>
                  <w:r w:rsidRPr="009776AE">
                    <w:rPr>
                      <w:rFonts w:ascii="Arial" w:hAnsi="Arial" w:cs="Arial"/>
                      <w:sz w:val="14"/>
                      <w:szCs w:val="14"/>
                    </w:rPr>
                    <w:t xml:space="preserve">E-MAIL ADDRESS </w:t>
                  </w:r>
                  <w:r w:rsidRPr="009776AE">
                    <w:rPr>
                      <w:rFonts w:ascii="Arial" w:hAnsi="Arial" w:cs="Arial"/>
                      <w:i/>
                      <w:sz w:val="14"/>
                      <w:szCs w:val="14"/>
                    </w:rPr>
                    <w:t>(Optional)</w:t>
                  </w:r>
                  <w:r w:rsidRPr="009776AE">
                    <w:rPr>
                      <w:rFonts w:ascii="Arial" w:hAnsi="Arial" w:cs="Arial"/>
                      <w:sz w:val="14"/>
                      <w:szCs w:val="14"/>
                    </w:rPr>
                    <w:t>:</w:t>
                  </w:r>
                  <w:r w:rsidR="00333551" w:rsidRPr="009776AE">
                    <w:rPr>
                      <w:rFonts w:ascii="Arial" w:hAnsi="Arial" w:cs="Arial"/>
                      <w:sz w:val="14"/>
                      <w:szCs w:val="14"/>
                    </w:rPr>
                    <w:fldChar w:fldCharType="begin">
                      <w:ffData>
                        <w:name w:val="Text8"/>
                        <w:enabled/>
                        <w:calcOnExit w:val="0"/>
                        <w:textInput/>
                      </w:ffData>
                    </w:fldChar>
                  </w:r>
                  <w:r w:rsidRPr="009776AE">
                    <w:rPr>
                      <w:rFonts w:ascii="Arial" w:hAnsi="Arial" w:cs="Arial"/>
                      <w:sz w:val="14"/>
                      <w:szCs w:val="14"/>
                    </w:rPr>
                    <w:instrText xml:space="preserve"> FORMTEXT </w:instrText>
                  </w:r>
                  <w:r w:rsidR="00333551" w:rsidRPr="009776AE">
                    <w:rPr>
                      <w:rFonts w:ascii="Arial" w:hAnsi="Arial" w:cs="Arial"/>
                      <w:sz w:val="14"/>
                      <w:szCs w:val="14"/>
                    </w:rPr>
                  </w:r>
                  <w:r w:rsidR="00333551" w:rsidRPr="009776AE">
                    <w:rPr>
                      <w:rFonts w:ascii="Arial" w:hAnsi="Arial" w:cs="Arial"/>
                      <w:sz w:val="14"/>
                      <w:szCs w:val="14"/>
                    </w:rPr>
                    <w:fldChar w:fldCharType="separate"/>
                  </w:r>
                  <w:r w:rsidRPr="009776AE">
                    <w:rPr>
                      <w:rFonts w:ascii="Arial" w:hAnsi="Arial" w:cs="Arial"/>
                      <w:noProof/>
                      <w:sz w:val="14"/>
                      <w:szCs w:val="14"/>
                    </w:rPr>
                    <w:t> </w:t>
                  </w:r>
                  <w:r w:rsidRPr="009776AE">
                    <w:rPr>
                      <w:rFonts w:ascii="Arial" w:hAnsi="Arial" w:cs="Arial"/>
                      <w:noProof/>
                      <w:sz w:val="14"/>
                      <w:szCs w:val="14"/>
                    </w:rPr>
                    <w:t> </w:t>
                  </w:r>
                  <w:r w:rsidRPr="009776AE">
                    <w:rPr>
                      <w:rFonts w:ascii="Arial" w:hAnsi="Arial" w:cs="Arial"/>
                      <w:noProof/>
                      <w:sz w:val="14"/>
                      <w:szCs w:val="14"/>
                    </w:rPr>
                    <w:t> </w:t>
                  </w:r>
                  <w:r w:rsidRPr="009776AE">
                    <w:rPr>
                      <w:rFonts w:ascii="Arial" w:hAnsi="Arial" w:cs="Arial"/>
                      <w:noProof/>
                      <w:sz w:val="14"/>
                      <w:szCs w:val="14"/>
                    </w:rPr>
                    <w:t> </w:t>
                  </w:r>
                  <w:r w:rsidRPr="009776AE">
                    <w:rPr>
                      <w:rFonts w:ascii="Arial" w:hAnsi="Arial" w:cs="Arial"/>
                      <w:noProof/>
                      <w:sz w:val="14"/>
                      <w:szCs w:val="14"/>
                    </w:rPr>
                    <w:t> </w:t>
                  </w:r>
                  <w:r w:rsidR="00333551" w:rsidRPr="009776AE">
                    <w:rPr>
                      <w:rFonts w:ascii="Arial" w:hAnsi="Arial" w:cs="Arial"/>
                      <w:sz w:val="14"/>
                      <w:szCs w:val="14"/>
                    </w:rPr>
                    <w:fldChar w:fldCharType="end"/>
                  </w:r>
                </w:p>
              </w:tc>
              <w:tc>
                <w:tcPr>
                  <w:tcW w:w="1301" w:type="dxa"/>
                </w:tcPr>
                <w:p w14:paraId="1F0E70CF" w14:textId="77777777" w:rsidR="00FA670F" w:rsidRPr="009776AE" w:rsidRDefault="00FA670F" w:rsidP="004B39C3">
                  <w:pPr>
                    <w:rPr>
                      <w:rFonts w:ascii="Arial" w:hAnsi="Arial" w:cs="Arial"/>
                      <w:sz w:val="14"/>
                      <w:szCs w:val="14"/>
                    </w:rPr>
                  </w:pPr>
                </w:p>
              </w:tc>
              <w:tc>
                <w:tcPr>
                  <w:tcW w:w="2988" w:type="dxa"/>
                </w:tcPr>
                <w:p w14:paraId="080A6BC0" w14:textId="77777777" w:rsidR="00FA670F" w:rsidRPr="009776AE" w:rsidRDefault="00FA670F" w:rsidP="004B39C3">
                  <w:pPr>
                    <w:rPr>
                      <w:rFonts w:ascii="Arial" w:hAnsi="Arial" w:cs="Arial"/>
                      <w:sz w:val="14"/>
                      <w:szCs w:val="14"/>
                    </w:rPr>
                  </w:pPr>
                </w:p>
              </w:tc>
            </w:tr>
            <w:tr w:rsidR="00FA670F" w:rsidRPr="009776AE" w14:paraId="1ED78034" w14:textId="77777777" w:rsidTr="00050299">
              <w:tc>
                <w:tcPr>
                  <w:tcW w:w="2839" w:type="dxa"/>
                  <w:vAlign w:val="center"/>
                </w:tcPr>
                <w:p w14:paraId="78A26B38" w14:textId="77777777" w:rsidR="00FA670F" w:rsidRPr="009776AE" w:rsidRDefault="00FA670F" w:rsidP="00050299">
                  <w:pPr>
                    <w:rPr>
                      <w:rFonts w:ascii="Arial" w:hAnsi="Arial" w:cs="Arial"/>
                      <w:sz w:val="14"/>
                      <w:szCs w:val="14"/>
                    </w:rPr>
                  </w:pPr>
                  <w:r w:rsidRPr="009776AE">
                    <w:rPr>
                      <w:rFonts w:ascii="Arial" w:hAnsi="Arial" w:cs="Arial"/>
                      <w:sz w:val="14"/>
                      <w:szCs w:val="14"/>
                    </w:rPr>
                    <w:t xml:space="preserve">ATTORNEY FOR </w:t>
                  </w:r>
                  <w:r w:rsidRPr="009776AE">
                    <w:rPr>
                      <w:rFonts w:ascii="Arial" w:hAnsi="Arial" w:cs="Arial"/>
                      <w:i/>
                      <w:sz w:val="14"/>
                      <w:szCs w:val="14"/>
                    </w:rPr>
                    <w:t>(Name)</w:t>
                  </w:r>
                  <w:r w:rsidRPr="009776AE">
                    <w:rPr>
                      <w:rFonts w:ascii="Arial" w:hAnsi="Arial" w:cs="Arial"/>
                      <w:sz w:val="14"/>
                      <w:szCs w:val="14"/>
                    </w:rPr>
                    <w:t xml:space="preserve">: </w:t>
                  </w:r>
                  <w:r w:rsidR="00333551" w:rsidRPr="009776AE">
                    <w:rPr>
                      <w:rFonts w:ascii="Arial" w:hAnsi="Arial" w:cs="Arial"/>
                      <w:sz w:val="14"/>
                      <w:szCs w:val="14"/>
                    </w:rPr>
                    <w:fldChar w:fldCharType="begin">
                      <w:ffData>
                        <w:name w:val="Text9"/>
                        <w:enabled/>
                        <w:calcOnExit w:val="0"/>
                        <w:textInput/>
                      </w:ffData>
                    </w:fldChar>
                  </w:r>
                  <w:r w:rsidRPr="009776AE">
                    <w:rPr>
                      <w:rFonts w:ascii="Arial" w:hAnsi="Arial" w:cs="Arial"/>
                      <w:sz w:val="14"/>
                      <w:szCs w:val="14"/>
                    </w:rPr>
                    <w:instrText xml:space="preserve"> FORMTEXT </w:instrText>
                  </w:r>
                  <w:r w:rsidR="00333551" w:rsidRPr="009776AE">
                    <w:rPr>
                      <w:rFonts w:ascii="Arial" w:hAnsi="Arial" w:cs="Arial"/>
                      <w:sz w:val="14"/>
                      <w:szCs w:val="14"/>
                    </w:rPr>
                  </w:r>
                  <w:r w:rsidR="00333551" w:rsidRPr="009776AE">
                    <w:rPr>
                      <w:rFonts w:ascii="Arial" w:hAnsi="Arial" w:cs="Arial"/>
                      <w:sz w:val="14"/>
                      <w:szCs w:val="14"/>
                    </w:rPr>
                    <w:fldChar w:fldCharType="separate"/>
                  </w:r>
                  <w:r w:rsidRPr="009776AE">
                    <w:rPr>
                      <w:rFonts w:ascii="Arial" w:hAnsi="Arial" w:cs="Arial"/>
                      <w:noProof/>
                      <w:sz w:val="14"/>
                      <w:szCs w:val="14"/>
                    </w:rPr>
                    <w:t> </w:t>
                  </w:r>
                  <w:r w:rsidRPr="009776AE">
                    <w:rPr>
                      <w:rFonts w:ascii="Arial" w:hAnsi="Arial" w:cs="Arial"/>
                      <w:noProof/>
                      <w:sz w:val="14"/>
                      <w:szCs w:val="14"/>
                    </w:rPr>
                    <w:t> </w:t>
                  </w:r>
                  <w:r w:rsidRPr="009776AE">
                    <w:rPr>
                      <w:rFonts w:ascii="Arial" w:hAnsi="Arial" w:cs="Arial"/>
                      <w:noProof/>
                      <w:sz w:val="14"/>
                      <w:szCs w:val="14"/>
                    </w:rPr>
                    <w:t> </w:t>
                  </w:r>
                  <w:r w:rsidRPr="009776AE">
                    <w:rPr>
                      <w:rFonts w:ascii="Arial" w:hAnsi="Arial" w:cs="Arial"/>
                      <w:noProof/>
                      <w:sz w:val="14"/>
                      <w:szCs w:val="14"/>
                    </w:rPr>
                    <w:t> </w:t>
                  </w:r>
                  <w:r w:rsidRPr="009776AE">
                    <w:rPr>
                      <w:rFonts w:ascii="Arial" w:hAnsi="Arial" w:cs="Arial"/>
                      <w:noProof/>
                      <w:sz w:val="14"/>
                      <w:szCs w:val="14"/>
                    </w:rPr>
                    <w:t> </w:t>
                  </w:r>
                  <w:r w:rsidR="00333551" w:rsidRPr="009776AE">
                    <w:rPr>
                      <w:rFonts w:ascii="Arial" w:hAnsi="Arial" w:cs="Arial"/>
                      <w:sz w:val="14"/>
                      <w:szCs w:val="14"/>
                    </w:rPr>
                    <w:fldChar w:fldCharType="end"/>
                  </w:r>
                </w:p>
              </w:tc>
              <w:tc>
                <w:tcPr>
                  <w:tcW w:w="1301" w:type="dxa"/>
                </w:tcPr>
                <w:p w14:paraId="09F8474C" w14:textId="77777777" w:rsidR="00FA670F" w:rsidRPr="009776AE" w:rsidRDefault="00FA670F" w:rsidP="004B39C3">
                  <w:pPr>
                    <w:rPr>
                      <w:rFonts w:ascii="Arial" w:hAnsi="Arial" w:cs="Arial"/>
                      <w:sz w:val="14"/>
                      <w:szCs w:val="14"/>
                    </w:rPr>
                  </w:pPr>
                </w:p>
              </w:tc>
              <w:tc>
                <w:tcPr>
                  <w:tcW w:w="2988" w:type="dxa"/>
                </w:tcPr>
                <w:p w14:paraId="14D3DD25" w14:textId="77777777" w:rsidR="00FA670F" w:rsidRPr="009776AE" w:rsidRDefault="00FA670F" w:rsidP="004B39C3">
                  <w:pPr>
                    <w:rPr>
                      <w:rFonts w:ascii="Arial" w:hAnsi="Arial" w:cs="Arial"/>
                      <w:sz w:val="14"/>
                      <w:szCs w:val="14"/>
                    </w:rPr>
                  </w:pPr>
                </w:p>
              </w:tc>
            </w:tr>
          </w:tbl>
          <w:p w14:paraId="4C5E015D" w14:textId="77777777" w:rsidR="001568F6" w:rsidRPr="009776AE" w:rsidRDefault="001568F6" w:rsidP="00C72CAE">
            <w:pPr>
              <w:rPr>
                <w:rFonts w:ascii="Arial" w:hAnsi="Arial" w:cs="Arial"/>
                <w:sz w:val="16"/>
                <w:szCs w:val="16"/>
              </w:rPr>
            </w:pPr>
          </w:p>
        </w:tc>
        <w:tc>
          <w:tcPr>
            <w:tcW w:w="3672" w:type="dxa"/>
            <w:vMerge w:val="restart"/>
            <w:tcBorders>
              <w:top w:val="single" w:sz="4" w:space="0" w:color="auto"/>
              <w:left w:val="single" w:sz="4" w:space="0" w:color="auto"/>
              <w:bottom w:val="nil"/>
            </w:tcBorders>
          </w:tcPr>
          <w:p w14:paraId="4D6728A6" w14:textId="77777777" w:rsidR="001568F6" w:rsidRPr="009776AE" w:rsidRDefault="001568F6" w:rsidP="004B39C3">
            <w:pPr>
              <w:jc w:val="center"/>
              <w:rPr>
                <w:rFonts w:ascii="Arial" w:hAnsi="Arial" w:cs="Arial"/>
                <w:i/>
                <w:sz w:val="14"/>
                <w:szCs w:val="14"/>
              </w:rPr>
            </w:pPr>
            <w:r w:rsidRPr="009776AE">
              <w:rPr>
                <w:rFonts w:ascii="Arial" w:hAnsi="Arial" w:cs="Arial"/>
                <w:i/>
                <w:sz w:val="14"/>
                <w:szCs w:val="14"/>
              </w:rPr>
              <w:t>FOR COURT USE ONLY</w:t>
            </w:r>
          </w:p>
        </w:tc>
      </w:tr>
      <w:tr w:rsidR="001568F6" w:rsidRPr="009776AE" w14:paraId="290BEE4A" w14:textId="77777777" w:rsidTr="005F06A4">
        <w:tc>
          <w:tcPr>
            <w:tcW w:w="7344" w:type="dxa"/>
            <w:gridSpan w:val="2"/>
            <w:tcBorders>
              <w:top w:val="single" w:sz="4" w:space="0" w:color="auto"/>
              <w:bottom w:val="nil"/>
              <w:right w:val="single" w:sz="4" w:space="0" w:color="auto"/>
            </w:tcBorders>
            <w:vAlign w:val="center"/>
          </w:tcPr>
          <w:p w14:paraId="56232B8C" w14:textId="77777777" w:rsidR="001568F6" w:rsidRPr="009776AE" w:rsidRDefault="001568F6">
            <w:pPr>
              <w:rPr>
                <w:rFonts w:ascii="Arial" w:hAnsi="Arial" w:cs="Arial"/>
              </w:rPr>
            </w:pPr>
            <w:r w:rsidRPr="009776AE">
              <w:rPr>
                <w:rFonts w:ascii="Arial" w:hAnsi="Arial" w:cs="Arial"/>
                <w:b/>
                <w:sz w:val="18"/>
                <w:szCs w:val="18"/>
              </w:rPr>
              <w:t>SUPERIOR COURT OF CALIFORNIA, COUNTY OF MADERA</w:t>
            </w:r>
          </w:p>
        </w:tc>
        <w:tc>
          <w:tcPr>
            <w:tcW w:w="3672" w:type="dxa"/>
            <w:vMerge/>
            <w:tcBorders>
              <w:top w:val="nil"/>
              <w:left w:val="single" w:sz="4" w:space="0" w:color="auto"/>
              <w:bottom w:val="nil"/>
            </w:tcBorders>
          </w:tcPr>
          <w:p w14:paraId="1E4A7234" w14:textId="77777777" w:rsidR="001568F6" w:rsidRPr="009776AE" w:rsidRDefault="001568F6">
            <w:pPr>
              <w:rPr>
                <w:rFonts w:ascii="Arial" w:hAnsi="Arial" w:cs="Arial"/>
              </w:rPr>
            </w:pPr>
          </w:p>
        </w:tc>
      </w:tr>
      <w:tr w:rsidR="001568F6" w:rsidRPr="009776AE" w14:paraId="3105B4EB" w14:textId="77777777" w:rsidTr="005F06A4">
        <w:tc>
          <w:tcPr>
            <w:tcW w:w="1818" w:type="dxa"/>
            <w:tcBorders>
              <w:top w:val="nil"/>
              <w:bottom w:val="single" w:sz="4" w:space="0" w:color="auto"/>
            </w:tcBorders>
            <w:vAlign w:val="center"/>
          </w:tcPr>
          <w:p w14:paraId="49C1459A" w14:textId="77777777" w:rsidR="001568F6" w:rsidRPr="009776AE" w:rsidRDefault="001568F6" w:rsidP="001568F6">
            <w:pPr>
              <w:jc w:val="right"/>
              <w:rPr>
                <w:rFonts w:ascii="Arial" w:hAnsi="Arial" w:cs="Arial"/>
                <w:sz w:val="16"/>
                <w:szCs w:val="16"/>
              </w:rPr>
            </w:pPr>
            <w:r w:rsidRPr="009776AE">
              <w:rPr>
                <w:rFonts w:ascii="Arial" w:hAnsi="Arial" w:cs="Arial"/>
                <w:sz w:val="16"/>
                <w:szCs w:val="16"/>
              </w:rPr>
              <w:t>STREET ADDRESS:</w:t>
            </w:r>
          </w:p>
          <w:p w14:paraId="1698120B" w14:textId="77777777" w:rsidR="001568F6" w:rsidRPr="009776AE" w:rsidRDefault="001568F6" w:rsidP="001568F6">
            <w:pPr>
              <w:jc w:val="right"/>
              <w:rPr>
                <w:rFonts w:ascii="Arial" w:hAnsi="Arial" w:cs="Arial"/>
                <w:sz w:val="16"/>
                <w:szCs w:val="16"/>
              </w:rPr>
            </w:pPr>
            <w:r w:rsidRPr="009776AE">
              <w:rPr>
                <w:rFonts w:ascii="Arial" w:hAnsi="Arial" w:cs="Arial"/>
                <w:sz w:val="16"/>
                <w:szCs w:val="16"/>
              </w:rPr>
              <w:t>MAILING ADDRESS:</w:t>
            </w:r>
          </w:p>
          <w:p w14:paraId="62F8F574" w14:textId="77777777" w:rsidR="001568F6" w:rsidRPr="009776AE" w:rsidRDefault="001568F6" w:rsidP="001568F6">
            <w:pPr>
              <w:jc w:val="right"/>
              <w:rPr>
                <w:rFonts w:ascii="Arial" w:hAnsi="Arial" w:cs="Arial"/>
                <w:sz w:val="16"/>
                <w:szCs w:val="16"/>
              </w:rPr>
            </w:pPr>
            <w:r w:rsidRPr="009776AE">
              <w:rPr>
                <w:rFonts w:ascii="Arial" w:hAnsi="Arial" w:cs="Arial"/>
                <w:sz w:val="16"/>
                <w:szCs w:val="16"/>
              </w:rPr>
              <w:t>CITY AND ZIP CODE:</w:t>
            </w:r>
          </w:p>
          <w:p w14:paraId="03ED4B98" w14:textId="77777777" w:rsidR="001568F6" w:rsidRPr="009776AE" w:rsidRDefault="001568F6" w:rsidP="001568F6">
            <w:pPr>
              <w:jc w:val="right"/>
              <w:rPr>
                <w:rFonts w:ascii="Arial" w:hAnsi="Arial" w:cs="Arial"/>
              </w:rPr>
            </w:pPr>
            <w:r w:rsidRPr="009776AE">
              <w:rPr>
                <w:rFonts w:ascii="Arial" w:hAnsi="Arial" w:cs="Arial"/>
                <w:sz w:val="16"/>
                <w:szCs w:val="16"/>
              </w:rPr>
              <w:t>BRANCH NAME:</w:t>
            </w:r>
          </w:p>
        </w:tc>
        <w:tc>
          <w:tcPr>
            <w:tcW w:w="5526" w:type="dxa"/>
            <w:tcBorders>
              <w:top w:val="nil"/>
              <w:bottom w:val="single" w:sz="4" w:space="0" w:color="auto"/>
              <w:right w:val="single" w:sz="4" w:space="0" w:color="auto"/>
            </w:tcBorders>
          </w:tcPr>
          <w:p w14:paraId="4179C1A3" w14:textId="77777777" w:rsidR="001568F6" w:rsidRPr="009776AE" w:rsidRDefault="000662D0">
            <w:pPr>
              <w:rPr>
                <w:rFonts w:ascii="Arial" w:hAnsi="Arial" w:cs="Arial"/>
                <w:sz w:val="16"/>
                <w:szCs w:val="16"/>
              </w:rPr>
            </w:pPr>
            <w:r w:rsidRPr="009776AE">
              <w:rPr>
                <w:rFonts w:ascii="Arial" w:hAnsi="Arial" w:cs="Arial"/>
                <w:sz w:val="16"/>
                <w:szCs w:val="16"/>
              </w:rPr>
              <w:t>200 South G Street</w:t>
            </w:r>
          </w:p>
          <w:p w14:paraId="770665A0" w14:textId="77777777" w:rsidR="00273E3F" w:rsidRPr="009776AE" w:rsidRDefault="00143ABD">
            <w:pPr>
              <w:rPr>
                <w:rFonts w:ascii="Arial" w:hAnsi="Arial" w:cs="Arial"/>
                <w:sz w:val="16"/>
                <w:szCs w:val="16"/>
              </w:rPr>
            </w:pPr>
            <w:r w:rsidRPr="009776AE">
              <w:rPr>
                <w:rFonts w:ascii="Arial" w:hAnsi="Arial" w:cs="Arial"/>
                <w:sz w:val="16"/>
                <w:szCs w:val="16"/>
              </w:rPr>
              <w:t>200 South G Street</w:t>
            </w:r>
          </w:p>
          <w:p w14:paraId="4B759C0B" w14:textId="77777777" w:rsidR="00273E3F" w:rsidRPr="009776AE" w:rsidRDefault="00143ABD">
            <w:pPr>
              <w:rPr>
                <w:rFonts w:ascii="Arial" w:hAnsi="Arial" w:cs="Arial"/>
                <w:sz w:val="16"/>
                <w:szCs w:val="16"/>
              </w:rPr>
            </w:pPr>
            <w:r w:rsidRPr="009776AE">
              <w:rPr>
                <w:rFonts w:ascii="Arial" w:hAnsi="Arial" w:cs="Arial"/>
                <w:sz w:val="16"/>
                <w:szCs w:val="16"/>
              </w:rPr>
              <w:t>Madera, CA 93637</w:t>
            </w:r>
          </w:p>
          <w:p w14:paraId="79F021A4" w14:textId="77777777" w:rsidR="00273E3F" w:rsidRPr="009776AE" w:rsidRDefault="00340BF5">
            <w:pPr>
              <w:rPr>
                <w:rFonts w:ascii="Arial" w:hAnsi="Arial" w:cs="Arial"/>
                <w:sz w:val="16"/>
                <w:szCs w:val="16"/>
              </w:rPr>
            </w:pPr>
            <w:r w:rsidRPr="009776AE">
              <w:rPr>
                <w:rFonts w:ascii="Arial" w:hAnsi="Arial" w:cs="Arial"/>
                <w:sz w:val="16"/>
                <w:szCs w:val="16"/>
              </w:rPr>
              <w:t>Juvenile</w:t>
            </w:r>
            <w:r w:rsidR="00143ABD" w:rsidRPr="009776AE">
              <w:rPr>
                <w:rFonts w:ascii="Arial" w:hAnsi="Arial" w:cs="Arial"/>
                <w:sz w:val="16"/>
                <w:szCs w:val="16"/>
              </w:rPr>
              <w:t xml:space="preserve"> Division</w:t>
            </w:r>
          </w:p>
        </w:tc>
        <w:tc>
          <w:tcPr>
            <w:tcW w:w="3672" w:type="dxa"/>
            <w:vMerge/>
            <w:tcBorders>
              <w:top w:val="nil"/>
              <w:left w:val="single" w:sz="4" w:space="0" w:color="auto"/>
              <w:bottom w:val="nil"/>
            </w:tcBorders>
          </w:tcPr>
          <w:p w14:paraId="0C479401" w14:textId="77777777" w:rsidR="001568F6" w:rsidRPr="009776AE" w:rsidRDefault="001568F6">
            <w:pPr>
              <w:rPr>
                <w:rFonts w:ascii="Arial" w:hAnsi="Arial" w:cs="Arial"/>
              </w:rPr>
            </w:pPr>
          </w:p>
        </w:tc>
      </w:tr>
      <w:tr w:rsidR="001568F6" w:rsidRPr="009776AE" w14:paraId="59A3783B" w14:textId="77777777" w:rsidTr="005F06A4">
        <w:tc>
          <w:tcPr>
            <w:tcW w:w="7344" w:type="dxa"/>
            <w:gridSpan w:val="2"/>
            <w:tcBorders>
              <w:top w:val="single" w:sz="4" w:space="0" w:color="auto"/>
              <w:bottom w:val="single" w:sz="4" w:space="0" w:color="auto"/>
              <w:right w:val="single" w:sz="4" w:space="0" w:color="auto"/>
            </w:tcBorders>
          </w:tcPr>
          <w:p w14:paraId="42FA6AF2" w14:textId="77777777" w:rsidR="00143ABD" w:rsidRPr="009776AE" w:rsidRDefault="00143ABD">
            <w:pPr>
              <w:rPr>
                <w:rFonts w:ascii="Arial" w:hAnsi="Arial" w:cs="Arial"/>
                <w:sz w:val="8"/>
                <w:szCs w:val="8"/>
              </w:rPr>
            </w:pPr>
          </w:p>
          <w:p w14:paraId="1BE59C02" w14:textId="77777777" w:rsidR="001568F6" w:rsidRPr="00705AD6" w:rsidRDefault="00351679">
            <w:pPr>
              <w:rPr>
                <w:rFonts w:ascii="Arial" w:hAnsi="Arial" w:cs="Arial"/>
                <w:b/>
                <w:bCs/>
                <w:sz w:val="18"/>
                <w:szCs w:val="18"/>
              </w:rPr>
            </w:pPr>
            <w:r w:rsidRPr="009776AE">
              <w:rPr>
                <w:rFonts w:ascii="Arial" w:hAnsi="Arial" w:cs="Arial"/>
                <w:sz w:val="18"/>
                <w:szCs w:val="18"/>
              </w:rPr>
              <w:t>IN THE MATTER OF THE ADOPTION PETITION OF</w:t>
            </w:r>
            <w:r w:rsidR="001568F6" w:rsidRPr="009776AE">
              <w:rPr>
                <w:rFonts w:ascii="Arial" w:hAnsi="Arial" w:cs="Arial"/>
                <w:sz w:val="18"/>
                <w:szCs w:val="18"/>
              </w:rPr>
              <w:t>:</w:t>
            </w:r>
            <w:r w:rsidR="00273E3F" w:rsidRPr="009776AE">
              <w:rPr>
                <w:rFonts w:ascii="Arial" w:hAnsi="Arial" w:cs="Arial"/>
                <w:sz w:val="18"/>
                <w:szCs w:val="18"/>
              </w:rPr>
              <w:t xml:space="preserve"> </w:t>
            </w:r>
            <w:r w:rsidR="00333551" w:rsidRPr="00705AD6">
              <w:rPr>
                <w:rFonts w:ascii="Arial" w:hAnsi="Arial" w:cs="Arial"/>
                <w:b/>
                <w:bCs/>
                <w:sz w:val="18"/>
                <w:szCs w:val="18"/>
              </w:rPr>
              <w:fldChar w:fldCharType="begin">
                <w:ffData>
                  <w:name w:val="Text15"/>
                  <w:enabled/>
                  <w:calcOnExit w:val="0"/>
                  <w:textInput/>
                </w:ffData>
              </w:fldChar>
            </w:r>
            <w:bookmarkStart w:id="4" w:name="Text15"/>
            <w:r w:rsidR="00273E3F" w:rsidRPr="00705AD6">
              <w:rPr>
                <w:rFonts w:ascii="Arial" w:hAnsi="Arial" w:cs="Arial"/>
                <w:b/>
                <w:bCs/>
                <w:sz w:val="18"/>
                <w:szCs w:val="18"/>
              </w:rPr>
              <w:instrText xml:space="preserve"> FORMTEXT </w:instrText>
            </w:r>
            <w:r w:rsidR="00333551" w:rsidRPr="00705AD6">
              <w:rPr>
                <w:rFonts w:ascii="Arial" w:hAnsi="Arial" w:cs="Arial"/>
                <w:b/>
                <w:bCs/>
                <w:sz w:val="18"/>
                <w:szCs w:val="18"/>
              </w:rPr>
            </w:r>
            <w:r w:rsidR="00333551" w:rsidRPr="00705AD6">
              <w:rPr>
                <w:rFonts w:ascii="Arial" w:hAnsi="Arial" w:cs="Arial"/>
                <w:b/>
                <w:bCs/>
                <w:sz w:val="18"/>
                <w:szCs w:val="18"/>
              </w:rPr>
              <w:fldChar w:fldCharType="separate"/>
            </w:r>
            <w:r w:rsidR="00E47D43" w:rsidRPr="00705AD6">
              <w:rPr>
                <w:rFonts w:ascii="Arial" w:hAnsi="Arial" w:cs="Arial"/>
                <w:b/>
                <w:bCs/>
                <w:noProof/>
                <w:sz w:val="18"/>
                <w:szCs w:val="18"/>
              </w:rPr>
              <w:t>NAME OF ADULT BEING ADOPTED</w:t>
            </w:r>
            <w:r w:rsidR="00333551" w:rsidRPr="00705AD6">
              <w:rPr>
                <w:rFonts w:ascii="Arial" w:hAnsi="Arial" w:cs="Arial"/>
                <w:b/>
                <w:bCs/>
                <w:sz w:val="18"/>
                <w:szCs w:val="18"/>
              </w:rPr>
              <w:fldChar w:fldCharType="end"/>
            </w:r>
            <w:bookmarkEnd w:id="4"/>
          </w:p>
          <w:p w14:paraId="529EC740" w14:textId="77777777" w:rsidR="001568F6" w:rsidRPr="009776AE" w:rsidRDefault="001568F6">
            <w:pPr>
              <w:rPr>
                <w:rFonts w:ascii="Arial" w:hAnsi="Arial" w:cs="Arial"/>
                <w:sz w:val="8"/>
                <w:szCs w:val="8"/>
              </w:rPr>
            </w:pPr>
          </w:p>
        </w:tc>
        <w:tc>
          <w:tcPr>
            <w:tcW w:w="3672" w:type="dxa"/>
            <w:vMerge/>
            <w:tcBorders>
              <w:top w:val="nil"/>
              <w:left w:val="single" w:sz="4" w:space="0" w:color="auto"/>
              <w:bottom w:val="single" w:sz="4" w:space="0" w:color="auto"/>
            </w:tcBorders>
          </w:tcPr>
          <w:p w14:paraId="304EC9E1" w14:textId="77777777" w:rsidR="001568F6" w:rsidRPr="009776AE" w:rsidRDefault="001568F6">
            <w:pPr>
              <w:rPr>
                <w:rFonts w:ascii="Arial" w:hAnsi="Arial" w:cs="Arial"/>
              </w:rPr>
            </w:pPr>
          </w:p>
        </w:tc>
      </w:tr>
      <w:tr w:rsidR="001568F6" w:rsidRPr="009776AE" w14:paraId="20831116" w14:textId="77777777" w:rsidTr="005F06A4">
        <w:trPr>
          <w:trHeight w:val="512"/>
        </w:trPr>
        <w:tc>
          <w:tcPr>
            <w:tcW w:w="7344" w:type="dxa"/>
            <w:gridSpan w:val="2"/>
            <w:tcBorders>
              <w:top w:val="single" w:sz="4" w:space="0" w:color="auto"/>
              <w:bottom w:val="single" w:sz="4" w:space="0" w:color="auto"/>
              <w:right w:val="single" w:sz="4" w:space="0" w:color="auto"/>
            </w:tcBorders>
            <w:vAlign w:val="center"/>
          </w:tcPr>
          <w:p w14:paraId="6F4851D0" w14:textId="77777777" w:rsidR="00B56A3A" w:rsidRPr="009776AE" w:rsidRDefault="00486076" w:rsidP="004F357B">
            <w:pPr>
              <w:jc w:val="center"/>
              <w:rPr>
                <w:rFonts w:ascii="Arial" w:hAnsi="Arial" w:cs="Arial"/>
                <w:b/>
                <w:i/>
                <w:sz w:val="18"/>
                <w:szCs w:val="18"/>
              </w:rPr>
            </w:pPr>
            <w:r w:rsidRPr="009776AE">
              <w:rPr>
                <w:rFonts w:ascii="Arial" w:hAnsi="Arial" w:cs="Arial"/>
                <w:b/>
                <w:color w:val="000000"/>
                <w:sz w:val="18"/>
                <w:szCs w:val="18"/>
              </w:rPr>
              <w:t xml:space="preserve">PETITION FOR APPROVAL OF </w:t>
            </w:r>
            <w:r w:rsidR="0042741D" w:rsidRPr="009776AE">
              <w:rPr>
                <w:rFonts w:ascii="Arial" w:hAnsi="Arial" w:cs="Arial"/>
                <w:b/>
                <w:color w:val="000000"/>
                <w:sz w:val="18"/>
                <w:szCs w:val="18"/>
              </w:rPr>
              <w:t xml:space="preserve">ADULT </w:t>
            </w:r>
            <w:r w:rsidRPr="009776AE">
              <w:rPr>
                <w:rFonts w:ascii="Arial" w:hAnsi="Arial" w:cs="Arial"/>
                <w:b/>
                <w:color w:val="000000"/>
                <w:sz w:val="18"/>
                <w:szCs w:val="18"/>
              </w:rPr>
              <w:t>ADOPTION AGREEMENT</w:t>
            </w:r>
          </w:p>
        </w:tc>
        <w:tc>
          <w:tcPr>
            <w:tcW w:w="3672" w:type="dxa"/>
            <w:tcBorders>
              <w:top w:val="single" w:sz="4" w:space="0" w:color="auto"/>
              <w:left w:val="single" w:sz="4" w:space="0" w:color="auto"/>
              <w:bottom w:val="single" w:sz="4" w:space="0" w:color="auto"/>
            </w:tcBorders>
          </w:tcPr>
          <w:p w14:paraId="4477855C" w14:textId="77777777" w:rsidR="001568F6" w:rsidRPr="009776AE" w:rsidRDefault="00165582">
            <w:pPr>
              <w:rPr>
                <w:rFonts w:ascii="Arial" w:hAnsi="Arial" w:cs="Arial"/>
                <w:sz w:val="18"/>
                <w:szCs w:val="18"/>
              </w:rPr>
            </w:pPr>
            <w:r w:rsidRPr="009776AE">
              <w:rPr>
                <w:rFonts w:ascii="Arial" w:hAnsi="Arial" w:cs="Arial"/>
                <w:sz w:val="18"/>
                <w:szCs w:val="18"/>
              </w:rPr>
              <w:t>CASE NUMBER:</w:t>
            </w:r>
          </w:p>
          <w:p w14:paraId="3843EA5F" w14:textId="77777777" w:rsidR="00165582" w:rsidRPr="009776AE" w:rsidRDefault="00333551">
            <w:pPr>
              <w:rPr>
                <w:rFonts w:ascii="Arial" w:hAnsi="Arial" w:cs="Arial"/>
              </w:rPr>
            </w:pPr>
            <w:r w:rsidRPr="009776AE">
              <w:rPr>
                <w:rFonts w:ascii="Arial" w:hAnsi="Arial" w:cs="Arial"/>
              </w:rPr>
              <w:fldChar w:fldCharType="begin">
                <w:ffData>
                  <w:name w:val="Text14"/>
                  <w:enabled/>
                  <w:calcOnExit w:val="0"/>
                  <w:textInput/>
                </w:ffData>
              </w:fldChar>
            </w:r>
            <w:bookmarkStart w:id="5" w:name="Text14"/>
            <w:r w:rsidR="00273E3F" w:rsidRPr="009776AE">
              <w:rPr>
                <w:rFonts w:ascii="Arial" w:hAnsi="Arial" w:cs="Arial"/>
              </w:rPr>
              <w:instrText xml:space="preserve"> FORMTEXT </w:instrText>
            </w:r>
            <w:r w:rsidRPr="009776AE">
              <w:rPr>
                <w:rFonts w:ascii="Arial" w:hAnsi="Arial" w:cs="Arial"/>
              </w:rPr>
            </w:r>
            <w:r w:rsidRPr="009776AE">
              <w:rPr>
                <w:rFonts w:ascii="Arial" w:hAnsi="Arial" w:cs="Arial"/>
              </w:rPr>
              <w:fldChar w:fldCharType="separate"/>
            </w:r>
            <w:r w:rsidR="00273E3F" w:rsidRPr="009776AE">
              <w:rPr>
                <w:rFonts w:ascii="Arial" w:hAnsi="Arial" w:cs="Arial"/>
                <w:noProof/>
              </w:rPr>
              <w:t> </w:t>
            </w:r>
            <w:r w:rsidR="00273E3F" w:rsidRPr="009776AE">
              <w:rPr>
                <w:rFonts w:ascii="Arial" w:hAnsi="Arial" w:cs="Arial"/>
                <w:noProof/>
              </w:rPr>
              <w:t> </w:t>
            </w:r>
            <w:r w:rsidR="00273E3F" w:rsidRPr="009776AE">
              <w:rPr>
                <w:rFonts w:ascii="Arial" w:hAnsi="Arial" w:cs="Arial"/>
                <w:noProof/>
              </w:rPr>
              <w:t> </w:t>
            </w:r>
            <w:r w:rsidR="00273E3F" w:rsidRPr="009776AE">
              <w:rPr>
                <w:rFonts w:ascii="Arial" w:hAnsi="Arial" w:cs="Arial"/>
                <w:noProof/>
              </w:rPr>
              <w:t> </w:t>
            </w:r>
            <w:r w:rsidR="00273E3F" w:rsidRPr="009776AE">
              <w:rPr>
                <w:rFonts w:ascii="Arial" w:hAnsi="Arial" w:cs="Arial"/>
                <w:noProof/>
              </w:rPr>
              <w:t> </w:t>
            </w:r>
            <w:r w:rsidRPr="009776AE">
              <w:rPr>
                <w:rFonts w:ascii="Arial" w:hAnsi="Arial" w:cs="Arial"/>
              </w:rPr>
              <w:fldChar w:fldCharType="end"/>
            </w:r>
            <w:bookmarkEnd w:id="5"/>
          </w:p>
        </w:tc>
      </w:tr>
    </w:tbl>
    <w:p w14:paraId="5F3332E9" w14:textId="77777777" w:rsidR="00E1444D" w:rsidRPr="00CF0A35" w:rsidRDefault="00E1444D">
      <w:pPr>
        <w:rPr>
          <w:sz w:val="6"/>
          <w:szCs w:val="6"/>
        </w:rPr>
      </w:pPr>
    </w:p>
    <w:p w14:paraId="4A34FE25" w14:textId="77777777" w:rsidR="00486076" w:rsidRPr="009776AE" w:rsidRDefault="00486076" w:rsidP="00162CCB">
      <w:pPr>
        <w:pStyle w:val="para2"/>
        <w:widowControl/>
        <w:spacing w:line="360" w:lineRule="auto"/>
        <w:ind w:firstLine="0"/>
        <w:rPr>
          <w:rFonts w:cs="Arial"/>
          <w:color w:val="000000"/>
        </w:rPr>
      </w:pPr>
      <w:r w:rsidRPr="009776AE">
        <w:rPr>
          <w:rFonts w:cs="Arial"/>
          <w:color w:val="000000"/>
        </w:rPr>
        <w:t>Petitioners allege:</w:t>
      </w:r>
    </w:p>
    <w:p w14:paraId="6E06A1B0" w14:textId="77777777" w:rsidR="00486076" w:rsidRPr="009776AE" w:rsidRDefault="00486076" w:rsidP="00486076">
      <w:pPr>
        <w:pStyle w:val="para2"/>
        <w:widowControl/>
        <w:spacing w:line="360" w:lineRule="auto"/>
        <w:rPr>
          <w:rFonts w:cs="Arial"/>
        </w:rPr>
      </w:pPr>
      <w:r w:rsidRPr="009776AE">
        <w:rPr>
          <w:rFonts w:cs="Arial"/>
          <w:color w:val="000000"/>
        </w:rPr>
        <w:t xml:space="preserve">1.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rPr>
        <w:t>NAME OF ADULT BEING ADOPTED</w:t>
      </w:r>
      <w:r w:rsidR="00333551" w:rsidRPr="00705AD6">
        <w:rPr>
          <w:rFonts w:cs="Arial"/>
          <w:b/>
          <w:bCs/>
        </w:rPr>
        <w:fldChar w:fldCharType="end"/>
      </w:r>
      <w:r w:rsidRPr="009776AE">
        <w:rPr>
          <w:rFonts w:cs="Arial"/>
        </w:rPr>
        <w:t xml:space="preserve"> </w:t>
      </w:r>
      <w:r w:rsidRPr="009776AE">
        <w:rPr>
          <w:rFonts w:cs="Arial"/>
          <w:color w:val="000000"/>
        </w:rPr>
        <w:t xml:space="preserve"> is an adult person, who is </w:t>
      </w:r>
      <w:r w:rsidRPr="009776AE">
        <w:rPr>
          <w:rFonts w:cs="Arial"/>
          <w:color w:val="000000"/>
        </w:rPr>
        <w:softHyphen/>
      </w:r>
      <w:r w:rsidRPr="009776AE">
        <w:rPr>
          <w:rFonts w:cs="Arial"/>
          <w:color w:val="000000"/>
        </w:rPr>
        <w:softHyphen/>
      </w:r>
      <w:r w:rsidRPr="009776AE">
        <w:rPr>
          <w:rFonts w:cs="Arial"/>
          <w:color w:val="000000"/>
        </w:rPr>
        <w:softHyphen/>
      </w:r>
      <w:r w:rsidRPr="009776AE">
        <w:rPr>
          <w:rFonts w:cs="Arial"/>
          <w:color w:val="000000"/>
        </w:rPr>
        <w:softHyphen/>
      </w:r>
      <w:r w:rsidRPr="009776AE">
        <w:rPr>
          <w:rFonts w:cs="Arial"/>
          <w:color w:val="000000"/>
        </w:rPr>
        <w:softHyphen/>
      </w:r>
      <w:r w:rsidRPr="009776AE">
        <w:rPr>
          <w:rFonts w:cs="Arial"/>
          <w:color w:val="000000"/>
        </w:rPr>
        <w:softHyphen/>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INSERT AGE</w:t>
      </w:r>
      <w:r w:rsidR="00333551" w:rsidRPr="00705AD6">
        <w:rPr>
          <w:rFonts w:cs="Arial"/>
          <w:b/>
          <w:bCs/>
        </w:rPr>
        <w:fldChar w:fldCharType="end"/>
      </w:r>
      <w:r w:rsidRPr="009776AE">
        <w:rPr>
          <w:rFonts w:cs="Arial"/>
        </w:rPr>
        <w:t xml:space="preserve"> </w:t>
      </w:r>
      <w:r w:rsidRPr="009776AE">
        <w:rPr>
          <w:rFonts w:cs="Arial"/>
          <w:color w:val="000000"/>
        </w:rPr>
        <w:t xml:space="preserve"> years of age, born on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MONTH,DATE AND YEAR OF BIRTH</w:t>
      </w:r>
      <w:r w:rsidR="00333551" w:rsidRPr="00705AD6">
        <w:rPr>
          <w:rFonts w:cs="Arial"/>
          <w:b/>
          <w:bCs/>
        </w:rPr>
        <w:fldChar w:fldCharType="end"/>
      </w:r>
      <w:r w:rsidRPr="009776AE">
        <w:rPr>
          <w:rFonts w:cs="Arial"/>
          <w:color w:val="000000"/>
        </w:rPr>
        <w:t xml:space="preserve">, in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CITY, STATE</w:t>
      </w:r>
      <w:r w:rsidR="00333551" w:rsidRPr="00705AD6">
        <w:rPr>
          <w:rFonts w:cs="Arial"/>
          <w:b/>
          <w:bCs/>
        </w:rPr>
        <w:fldChar w:fldCharType="end"/>
      </w:r>
      <w:r w:rsidRPr="009776AE">
        <w:rPr>
          <w:rFonts w:cs="Arial"/>
          <w:color w:val="000000"/>
        </w:rPr>
        <w:t xml:space="preserve">, and now residing at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STREET ADDRESS, CITY, STATE &amp; ZIP</w:t>
      </w:r>
      <w:r w:rsidR="00333551" w:rsidRPr="00705AD6">
        <w:rPr>
          <w:rFonts w:cs="Arial"/>
          <w:b/>
          <w:bCs/>
        </w:rPr>
        <w:fldChar w:fldCharType="end"/>
      </w:r>
      <w:r w:rsidRPr="009776AE">
        <w:rPr>
          <w:rFonts w:cs="Arial"/>
          <w:color w:val="000000"/>
        </w:rPr>
        <w:t xml:space="preserve">.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ADULT BEING ADOPTED</w:t>
      </w:r>
      <w:r w:rsidR="00333551" w:rsidRPr="00705AD6">
        <w:rPr>
          <w:rFonts w:cs="Arial"/>
          <w:b/>
          <w:bCs/>
        </w:rPr>
        <w:fldChar w:fldCharType="end"/>
      </w:r>
      <w:r w:rsidRPr="00705AD6">
        <w:rPr>
          <w:rFonts w:cs="Arial"/>
          <w:b/>
          <w:bCs/>
        </w:rPr>
        <w:t xml:space="preserve">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DESCRIBE MARITAL STATUS IF MARRIED, INCLUDING SPOUSES NAME AND DATE/PLACE OF MARRIAGE OR IS NOT MARRIED</w:t>
      </w:r>
      <w:r w:rsidR="00333551" w:rsidRPr="00705AD6">
        <w:rPr>
          <w:rFonts w:cs="Arial"/>
          <w:b/>
          <w:bCs/>
        </w:rPr>
        <w:fldChar w:fldCharType="end"/>
      </w:r>
    </w:p>
    <w:p w14:paraId="0F75CB63" w14:textId="77777777" w:rsidR="004470E5" w:rsidRPr="009776AE" w:rsidRDefault="004470E5" w:rsidP="00486076">
      <w:pPr>
        <w:pStyle w:val="para2"/>
        <w:widowControl/>
        <w:spacing w:line="360" w:lineRule="auto"/>
        <w:rPr>
          <w:rFonts w:cs="Arial"/>
          <w:color w:val="000000"/>
        </w:rPr>
      </w:pPr>
    </w:p>
    <w:p w14:paraId="35083E8D" w14:textId="77777777" w:rsidR="00486076" w:rsidRPr="009776AE" w:rsidRDefault="00486076" w:rsidP="004470E5">
      <w:pPr>
        <w:pStyle w:val="para2"/>
        <w:widowControl/>
        <w:spacing w:line="360" w:lineRule="auto"/>
        <w:rPr>
          <w:rFonts w:cs="Arial"/>
          <w:color w:val="000000"/>
        </w:rPr>
      </w:pPr>
      <w:r w:rsidRPr="009776AE">
        <w:rPr>
          <w:rFonts w:cs="Arial"/>
          <w:color w:val="000000"/>
        </w:rPr>
        <w:t xml:space="preserve">2.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NAME OF ADOPTING PARENT</w:t>
      </w:r>
      <w:r w:rsidR="00333551" w:rsidRPr="00705AD6">
        <w:rPr>
          <w:rFonts w:cs="Arial"/>
          <w:b/>
          <w:bCs/>
        </w:rPr>
        <w:fldChar w:fldCharType="end"/>
      </w:r>
      <w:r w:rsidRPr="009776AE">
        <w:rPr>
          <w:rFonts w:cs="Arial"/>
        </w:rPr>
        <w:t xml:space="preserve"> </w:t>
      </w:r>
      <w:r w:rsidRPr="009776AE">
        <w:rPr>
          <w:rFonts w:cs="Arial"/>
          <w:color w:val="000000"/>
        </w:rPr>
        <w:t xml:space="preserve">is an adult person who is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INSERT AGE</w:t>
      </w:r>
      <w:r w:rsidR="00333551" w:rsidRPr="00705AD6">
        <w:rPr>
          <w:rFonts w:cs="Arial"/>
          <w:b/>
          <w:bCs/>
        </w:rPr>
        <w:fldChar w:fldCharType="end"/>
      </w:r>
      <w:r w:rsidRPr="009776AE">
        <w:rPr>
          <w:rFonts w:cs="Arial"/>
        </w:rPr>
        <w:t xml:space="preserve"> </w:t>
      </w:r>
      <w:r w:rsidRPr="009776AE">
        <w:rPr>
          <w:rFonts w:cs="Arial"/>
          <w:color w:val="000000"/>
        </w:rPr>
        <w:t xml:space="preserve">years of age, born on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rPr>
        <w:t>MONTH, DATE AND YEAR OF BIRTH</w:t>
      </w:r>
      <w:r w:rsidR="00333551" w:rsidRPr="00705AD6">
        <w:rPr>
          <w:rFonts w:cs="Arial"/>
          <w:b/>
          <w:bCs/>
        </w:rPr>
        <w:fldChar w:fldCharType="end"/>
      </w:r>
      <w:r w:rsidRPr="009776AE">
        <w:rPr>
          <w:rFonts w:cs="Arial"/>
          <w:color w:val="000000"/>
        </w:rPr>
        <w:t xml:space="preserve">, in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CITY, STATE</w:t>
      </w:r>
      <w:r w:rsidR="00333551" w:rsidRPr="00705AD6">
        <w:rPr>
          <w:rFonts w:cs="Arial"/>
          <w:b/>
          <w:bCs/>
        </w:rPr>
        <w:fldChar w:fldCharType="end"/>
      </w:r>
      <w:r w:rsidRPr="009776AE">
        <w:rPr>
          <w:rFonts w:cs="Arial"/>
        </w:rPr>
        <w:t xml:space="preserve">, </w:t>
      </w:r>
      <w:r w:rsidRPr="009776AE">
        <w:rPr>
          <w:rFonts w:cs="Arial"/>
          <w:color w:val="000000"/>
        </w:rPr>
        <w:t xml:space="preserve">and now residing at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7561EB" w:rsidRPr="00705AD6">
        <w:rPr>
          <w:rFonts w:cs="Arial"/>
          <w:b/>
          <w:bCs/>
          <w:noProof/>
        </w:rPr>
        <w:t>STREET ADDRESS, CITY, STATE &amp; ZIP</w:t>
      </w:r>
      <w:r w:rsidR="00333551" w:rsidRPr="00705AD6">
        <w:rPr>
          <w:rFonts w:cs="Arial"/>
          <w:b/>
          <w:bCs/>
        </w:rPr>
        <w:fldChar w:fldCharType="end"/>
      </w:r>
      <w:r w:rsidRPr="009776AE">
        <w:rPr>
          <w:rFonts w:cs="Arial"/>
          <w:color w:val="000000"/>
        </w:rPr>
        <w:t xml:space="preserve">. Petitioner </w:t>
      </w:r>
      <w:r w:rsidR="00333551" w:rsidRPr="00705AD6">
        <w:rPr>
          <w:rFonts w:cs="Arial"/>
          <w:b/>
          <w:bCs/>
        </w:rPr>
        <w:fldChar w:fldCharType="begin">
          <w:ffData>
            <w:name w:val=""/>
            <w:enabled/>
            <w:calcOnExit w:val="0"/>
            <w:textInput/>
          </w:ffData>
        </w:fldChar>
      </w:r>
      <w:r w:rsidR="004470E5"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ADOPTING PARENT</w:t>
      </w:r>
      <w:r w:rsidR="00333551" w:rsidRPr="00705AD6">
        <w:rPr>
          <w:rFonts w:cs="Arial"/>
          <w:b/>
          <w:bCs/>
        </w:rPr>
        <w:fldChar w:fldCharType="end"/>
      </w:r>
      <w:r w:rsidR="004470E5" w:rsidRPr="009776AE">
        <w:rPr>
          <w:rFonts w:cs="Arial"/>
        </w:rPr>
        <w:t xml:space="preserve"> </w:t>
      </w:r>
      <w:r w:rsidR="00333551" w:rsidRPr="00705AD6">
        <w:rPr>
          <w:rFonts w:cs="Arial"/>
          <w:b/>
          <w:bCs/>
        </w:rPr>
        <w:fldChar w:fldCharType="begin">
          <w:ffData>
            <w:name w:val=""/>
            <w:enabled/>
            <w:calcOnExit w:val="0"/>
            <w:textInput/>
          </w:ffData>
        </w:fldChar>
      </w:r>
      <w:r w:rsidR="004470E5"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DESCRIBE MARITAL STATUS IF MARRIED, INCLUDING SPOUSES NAME AND DATE/PLACE OF MARRIAGE OR IS NOT MARRIED</w:t>
      </w:r>
      <w:r w:rsidR="00333551" w:rsidRPr="00705AD6">
        <w:rPr>
          <w:rFonts w:cs="Arial"/>
          <w:b/>
          <w:bCs/>
        </w:rPr>
        <w:fldChar w:fldCharType="end"/>
      </w:r>
      <w:r w:rsidR="004470E5" w:rsidRPr="009776AE">
        <w:rPr>
          <w:rFonts w:cs="Arial"/>
        </w:rPr>
        <w:t>.</w:t>
      </w:r>
    </w:p>
    <w:p w14:paraId="185479CC" w14:textId="77777777" w:rsidR="00486076" w:rsidRPr="009776AE" w:rsidRDefault="00486076" w:rsidP="00486076">
      <w:pPr>
        <w:pStyle w:val="para2"/>
        <w:widowControl/>
        <w:spacing w:line="360" w:lineRule="auto"/>
        <w:ind w:firstLine="0"/>
        <w:rPr>
          <w:rFonts w:cs="Arial"/>
          <w:color w:val="000000"/>
        </w:rPr>
      </w:pPr>
    </w:p>
    <w:p w14:paraId="7BD14107"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3. On or about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DATE ADOPTION AGREEMENT WAS SIGNED</w:t>
      </w:r>
      <w:r w:rsidR="00333551" w:rsidRPr="00705AD6">
        <w:rPr>
          <w:rFonts w:cs="Arial"/>
          <w:b/>
          <w:bCs/>
        </w:rPr>
        <w:fldChar w:fldCharType="end"/>
      </w:r>
      <w:r w:rsidRPr="009776AE">
        <w:rPr>
          <w:rFonts w:cs="Arial"/>
          <w:color w:val="000000"/>
        </w:rPr>
        <w:t xml:space="preserve">, petitioners entered into and executed a written adoption agreement in which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ADOPTING PARENT</w:t>
      </w:r>
      <w:r w:rsidR="00333551" w:rsidRPr="00705AD6">
        <w:rPr>
          <w:rFonts w:cs="Arial"/>
          <w:b/>
          <w:bCs/>
        </w:rPr>
        <w:fldChar w:fldCharType="end"/>
      </w:r>
      <w:r w:rsidRPr="009776AE">
        <w:rPr>
          <w:rFonts w:cs="Arial"/>
        </w:rPr>
        <w:t xml:space="preserve"> </w:t>
      </w:r>
      <w:r w:rsidRPr="009776AE">
        <w:rPr>
          <w:rFonts w:cs="Arial"/>
          <w:color w:val="000000"/>
        </w:rPr>
        <w:t xml:space="preserve"> agreed to adopt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ADULT BEING ADOPTED</w:t>
      </w:r>
      <w:r w:rsidR="00333551" w:rsidRPr="00705AD6">
        <w:rPr>
          <w:rFonts w:cs="Arial"/>
          <w:b/>
          <w:bCs/>
        </w:rPr>
        <w:fldChar w:fldCharType="end"/>
      </w:r>
      <w:r w:rsidRPr="009776AE">
        <w:rPr>
          <w:rFonts w:cs="Arial"/>
          <w:color w:val="000000"/>
        </w:rPr>
        <w:t xml:space="preserve">,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ADULT BEING ADOPTED</w:t>
      </w:r>
      <w:r w:rsidR="00333551" w:rsidRPr="00705AD6">
        <w:rPr>
          <w:rFonts w:cs="Arial"/>
          <w:b/>
          <w:bCs/>
        </w:rPr>
        <w:fldChar w:fldCharType="end"/>
      </w:r>
      <w:r w:rsidRPr="009776AE">
        <w:rPr>
          <w:rFonts w:cs="Arial"/>
        </w:rPr>
        <w:t xml:space="preserve"> </w:t>
      </w:r>
      <w:r w:rsidRPr="009776AE">
        <w:rPr>
          <w:rFonts w:cs="Arial"/>
          <w:color w:val="000000"/>
        </w:rPr>
        <w:t xml:space="preserve"> agreed to be adopted by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ADOPTING PARENT</w:t>
      </w:r>
      <w:r w:rsidR="00333551" w:rsidRPr="00705AD6">
        <w:rPr>
          <w:rFonts w:cs="Arial"/>
          <w:b/>
          <w:bCs/>
        </w:rPr>
        <w:fldChar w:fldCharType="end"/>
      </w:r>
      <w:r w:rsidRPr="009776AE">
        <w:rPr>
          <w:rFonts w:cs="Arial"/>
          <w:color w:val="000000"/>
        </w:rPr>
        <w:t>, and both petitioners agreed to assume towards each other the legal relation of parent and child and to have all the rights and be subject to all the duties and responsibilities of that relation. A copy of the Adoption Agreement is attached hereto as Exhibit A and made a part hereof.</w:t>
      </w:r>
    </w:p>
    <w:p w14:paraId="25B8930B" w14:textId="77777777" w:rsidR="00486076" w:rsidRPr="009776AE" w:rsidRDefault="00486076" w:rsidP="00486076">
      <w:pPr>
        <w:spacing w:line="360" w:lineRule="auto"/>
        <w:rPr>
          <w:rFonts w:ascii="Arial" w:hAnsi="Arial" w:cs="Arial"/>
          <w:sz w:val="20"/>
          <w:szCs w:val="20"/>
        </w:rPr>
      </w:pPr>
    </w:p>
    <w:p w14:paraId="34EDDD3F"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4. The spouse of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ADULT BEING ADOPTED</w:t>
      </w:r>
      <w:r w:rsidR="00333551" w:rsidRPr="00705AD6">
        <w:rPr>
          <w:rFonts w:cs="Arial"/>
          <w:b/>
          <w:bCs/>
        </w:rPr>
        <w:fldChar w:fldCharType="end"/>
      </w:r>
      <w:r w:rsidRPr="009776AE">
        <w:rPr>
          <w:rFonts w:cs="Arial"/>
          <w:color w:val="000000"/>
        </w:rPr>
        <w:t xml:space="preserve">,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SPOUSE OF ADOPTED PERSON</w:t>
      </w:r>
      <w:r w:rsidR="00333551" w:rsidRPr="00705AD6">
        <w:rPr>
          <w:rFonts w:cs="Arial"/>
          <w:b/>
          <w:bCs/>
        </w:rPr>
        <w:fldChar w:fldCharType="end"/>
      </w:r>
      <w:r w:rsidRPr="009776AE">
        <w:rPr>
          <w:rFonts w:cs="Arial"/>
          <w:color w:val="000000"/>
        </w:rPr>
        <w:t>, has duly consented in writing to the adoption sought herein. A copy of his/her consent is attached hereto as Exhibit B and made a part hereof.</w:t>
      </w:r>
      <w:r w:rsidR="0076782C" w:rsidRPr="009776AE">
        <w:rPr>
          <w:rFonts w:cs="Arial"/>
          <w:color w:val="000000"/>
        </w:rPr>
        <w:t xml:space="preserve"> </w:t>
      </w:r>
      <w:r w:rsidR="00333551" w:rsidRPr="009776AE">
        <w:rPr>
          <w:rFonts w:cs="Arial"/>
        </w:rPr>
        <w:fldChar w:fldCharType="begin">
          <w:ffData>
            <w:name w:val="Check1"/>
            <w:enabled/>
            <w:calcOnExit w:val="0"/>
            <w:checkBox>
              <w:sizeAuto/>
              <w:default w:val="0"/>
            </w:checkBox>
          </w:ffData>
        </w:fldChar>
      </w:r>
      <w:bookmarkStart w:id="6" w:name="Check1"/>
      <w:r w:rsidR="0076782C" w:rsidRPr="009776AE">
        <w:rPr>
          <w:rFonts w:cs="Arial"/>
        </w:rPr>
        <w:instrText xml:space="preserve"> FORMCHECKBOX </w:instrText>
      </w:r>
      <w:r w:rsidR="003B02A1">
        <w:rPr>
          <w:rFonts w:cs="Arial"/>
        </w:rPr>
      </w:r>
      <w:r w:rsidR="003B02A1">
        <w:rPr>
          <w:rFonts w:cs="Arial"/>
        </w:rPr>
        <w:fldChar w:fldCharType="separate"/>
      </w:r>
      <w:r w:rsidR="00333551" w:rsidRPr="009776AE">
        <w:rPr>
          <w:rFonts w:cs="Arial"/>
        </w:rPr>
        <w:fldChar w:fldCharType="end"/>
      </w:r>
      <w:bookmarkEnd w:id="6"/>
      <w:r w:rsidR="0076782C" w:rsidRPr="009776AE">
        <w:rPr>
          <w:rFonts w:cs="Arial"/>
        </w:rPr>
        <w:t xml:space="preserve"> Not married </w:t>
      </w:r>
    </w:p>
    <w:p w14:paraId="244D81F8" w14:textId="77777777" w:rsidR="00486076" w:rsidRPr="009776AE" w:rsidRDefault="00486076" w:rsidP="00486076">
      <w:pPr>
        <w:spacing w:line="360" w:lineRule="auto"/>
        <w:rPr>
          <w:rFonts w:ascii="Arial" w:hAnsi="Arial" w:cs="Arial"/>
          <w:sz w:val="20"/>
          <w:szCs w:val="20"/>
        </w:rPr>
      </w:pPr>
    </w:p>
    <w:p w14:paraId="4C7FD6E4"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5. The spouse of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ADOPTIONG PARENT</w:t>
      </w:r>
      <w:r w:rsidR="00333551" w:rsidRPr="00705AD6">
        <w:rPr>
          <w:rFonts w:cs="Arial"/>
          <w:b/>
          <w:bCs/>
        </w:rPr>
        <w:fldChar w:fldCharType="end"/>
      </w:r>
      <w:r w:rsidRPr="009776AE">
        <w:rPr>
          <w:rFonts w:cs="Arial"/>
          <w:color w:val="000000"/>
        </w:rPr>
        <w:t>,</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SPOUSE OF ADOPTING PARENT</w:t>
      </w:r>
      <w:r w:rsidR="00333551" w:rsidRPr="00705AD6">
        <w:rPr>
          <w:rFonts w:cs="Arial"/>
          <w:b/>
          <w:bCs/>
        </w:rPr>
        <w:fldChar w:fldCharType="end"/>
      </w:r>
      <w:r w:rsidRPr="009776AE">
        <w:rPr>
          <w:rFonts w:cs="Arial"/>
          <w:color w:val="000000"/>
        </w:rPr>
        <w:t>, has duly consented in writing to the adoption sought herein. A copy of his/her consent is attached hereto as Exhibit B and made a part hereof.</w:t>
      </w:r>
      <w:r w:rsidR="0076782C" w:rsidRPr="009776AE">
        <w:rPr>
          <w:rFonts w:cs="Arial"/>
          <w:color w:val="000000"/>
        </w:rPr>
        <w:t xml:space="preserve"> </w:t>
      </w:r>
      <w:r w:rsidR="00333551" w:rsidRPr="009776AE">
        <w:rPr>
          <w:rFonts w:cs="Arial"/>
        </w:rPr>
        <w:fldChar w:fldCharType="begin">
          <w:ffData>
            <w:name w:val="Check1"/>
            <w:enabled/>
            <w:calcOnExit w:val="0"/>
            <w:checkBox>
              <w:sizeAuto/>
              <w:default w:val="0"/>
            </w:checkBox>
          </w:ffData>
        </w:fldChar>
      </w:r>
      <w:r w:rsidR="0076782C" w:rsidRPr="009776AE">
        <w:rPr>
          <w:rFonts w:cs="Arial"/>
        </w:rPr>
        <w:instrText xml:space="preserve"> FORMCHECKBOX </w:instrText>
      </w:r>
      <w:r w:rsidR="003B02A1">
        <w:rPr>
          <w:rFonts w:cs="Arial"/>
        </w:rPr>
      </w:r>
      <w:r w:rsidR="003B02A1">
        <w:rPr>
          <w:rFonts w:cs="Arial"/>
        </w:rPr>
        <w:fldChar w:fldCharType="separate"/>
      </w:r>
      <w:r w:rsidR="00333551" w:rsidRPr="009776AE">
        <w:rPr>
          <w:rFonts w:cs="Arial"/>
        </w:rPr>
        <w:fldChar w:fldCharType="end"/>
      </w:r>
      <w:r w:rsidR="0076782C" w:rsidRPr="009776AE">
        <w:rPr>
          <w:rFonts w:cs="Arial"/>
        </w:rPr>
        <w:t xml:space="preserve"> Not married</w:t>
      </w:r>
    </w:p>
    <w:p w14:paraId="5F63D3D3" w14:textId="77777777" w:rsidR="00486076" w:rsidRPr="009776AE" w:rsidRDefault="00486076" w:rsidP="00486076">
      <w:pPr>
        <w:spacing w:line="360" w:lineRule="auto"/>
        <w:rPr>
          <w:rFonts w:ascii="Arial" w:hAnsi="Arial" w:cs="Arial"/>
          <w:sz w:val="20"/>
          <w:szCs w:val="20"/>
        </w:rPr>
      </w:pPr>
    </w:p>
    <w:p w14:paraId="13C22E2E"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6.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ADOPTING PARENT</w:t>
      </w:r>
      <w:r w:rsidR="00333551" w:rsidRPr="00705AD6">
        <w:rPr>
          <w:rFonts w:cs="Arial"/>
          <w:b/>
          <w:bCs/>
        </w:rPr>
        <w:fldChar w:fldCharType="end"/>
      </w:r>
      <w:r w:rsidRPr="009776AE">
        <w:rPr>
          <w:rFonts w:cs="Arial"/>
        </w:rPr>
        <w:t xml:space="preserve"> </w:t>
      </w:r>
      <w:r w:rsidRPr="009776AE">
        <w:rPr>
          <w:rFonts w:cs="Arial"/>
          <w:color w:val="000000"/>
        </w:rPr>
        <w:t>desires to adopt petitioner</w:t>
      </w:r>
      <w:r w:rsidR="007553B5" w:rsidRPr="009776AE">
        <w:rPr>
          <w:rFonts w:cs="Arial"/>
          <w:color w:val="000000"/>
        </w:rPr>
        <w:t xml:space="preserve">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ADULT BEING ADOPTED</w:t>
      </w:r>
      <w:r w:rsidR="00333551" w:rsidRPr="00705AD6">
        <w:rPr>
          <w:rFonts w:cs="Arial"/>
          <w:b/>
          <w:bCs/>
        </w:rPr>
        <w:fldChar w:fldCharType="end"/>
      </w:r>
      <w:r w:rsidRPr="009776AE">
        <w:rPr>
          <w:rFonts w:cs="Arial"/>
          <w:color w:val="000000"/>
        </w:rPr>
        <w:t xml:space="preserve">, and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4470E5" w:rsidRPr="00705AD6">
        <w:rPr>
          <w:rFonts w:cs="Arial"/>
          <w:b/>
          <w:bCs/>
          <w:noProof/>
        </w:rPr>
        <w:t>NAME OF ADULT BEING ADOPTED</w:t>
      </w:r>
      <w:r w:rsidR="00333551" w:rsidRPr="00705AD6">
        <w:rPr>
          <w:rFonts w:cs="Arial"/>
          <w:b/>
          <w:bCs/>
        </w:rPr>
        <w:fldChar w:fldCharType="end"/>
      </w:r>
      <w:r w:rsidRPr="009776AE">
        <w:rPr>
          <w:rFonts w:cs="Arial"/>
        </w:rPr>
        <w:t xml:space="preserve"> </w:t>
      </w:r>
      <w:r w:rsidRPr="009776AE">
        <w:rPr>
          <w:rFonts w:cs="Arial"/>
          <w:color w:val="000000"/>
        </w:rPr>
        <w:t>desires to be so adopted.</w:t>
      </w:r>
    </w:p>
    <w:p w14:paraId="1B725D1A" w14:textId="77777777" w:rsidR="00486076" w:rsidRPr="009776AE" w:rsidRDefault="00486076" w:rsidP="00486076">
      <w:pPr>
        <w:pStyle w:val="para2"/>
        <w:widowControl/>
        <w:spacing w:line="360" w:lineRule="auto"/>
        <w:rPr>
          <w:rFonts w:cs="Arial"/>
          <w:color w:val="000000"/>
        </w:rPr>
      </w:pPr>
    </w:p>
    <w:p w14:paraId="0D6A5F60" w14:textId="77777777" w:rsidR="00065C60" w:rsidRPr="009776AE" w:rsidRDefault="00486076" w:rsidP="00065C60">
      <w:pPr>
        <w:pStyle w:val="para2"/>
        <w:widowControl/>
        <w:spacing w:line="360" w:lineRule="auto"/>
        <w:rPr>
          <w:rFonts w:cs="Arial"/>
          <w:color w:val="000000"/>
        </w:rPr>
      </w:pPr>
      <w:r w:rsidRPr="009776AE">
        <w:rPr>
          <w:rFonts w:cs="Arial"/>
          <w:color w:val="000000"/>
        </w:rPr>
        <w:t xml:space="preserve">7. </w:t>
      </w:r>
      <w:r w:rsidR="00333551" w:rsidRPr="00705AD6">
        <w:rPr>
          <w:rFonts w:cs="Arial"/>
          <w:b/>
          <w:bCs/>
          <w:color w:val="000000"/>
        </w:rPr>
        <w:fldChar w:fldCharType="begin">
          <w:ffData>
            <w:name w:val="Text27"/>
            <w:enabled/>
            <w:calcOnExit w:val="0"/>
            <w:textInput/>
          </w:ffData>
        </w:fldChar>
      </w:r>
      <w:bookmarkStart w:id="7" w:name="Text27"/>
      <w:r w:rsidR="00E4559A" w:rsidRPr="00705AD6">
        <w:rPr>
          <w:rFonts w:cs="Arial"/>
          <w:b/>
          <w:bCs/>
          <w:color w:val="000000"/>
        </w:rPr>
        <w:instrText xml:space="preserve"> FORMTEXT </w:instrText>
      </w:r>
      <w:r w:rsidR="00333551" w:rsidRPr="00705AD6">
        <w:rPr>
          <w:rFonts w:cs="Arial"/>
          <w:b/>
          <w:bCs/>
          <w:color w:val="000000"/>
        </w:rPr>
      </w:r>
      <w:r w:rsidR="00333551" w:rsidRPr="00705AD6">
        <w:rPr>
          <w:rFonts w:cs="Arial"/>
          <w:b/>
          <w:bCs/>
          <w:color w:val="000000"/>
        </w:rPr>
        <w:fldChar w:fldCharType="separate"/>
      </w:r>
      <w:r w:rsidR="004470E5" w:rsidRPr="00705AD6">
        <w:rPr>
          <w:rFonts w:cs="Arial"/>
          <w:b/>
          <w:bCs/>
          <w:color w:val="000000"/>
        </w:rPr>
        <w:t>INDICATE THE FAMILY RELATIONSHIP BETWEEN THE PARTIES, SUCH AS STE</w:t>
      </w:r>
      <w:r w:rsidR="0076782C" w:rsidRPr="00705AD6">
        <w:rPr>
          <w:rFonts w:cs="Arial"/>
          <w:b/>
          <w:bCs/>
          <w:color w:val="000000"/>
        </w:rPr>
        <w:t>P</w:t>
      </w:r>
      <w:r w:rsidR="004470E5" w:rsidRPr="00705AD6">
        <w:rPr>
          <w:rFonts w:cs="Arial"/>
          <w:b/>
          <w:bCs/>
          <w:color w:val="000000"/>
        </w:rPr>
        <w:t>CHILD, OR NEPHEW.</w:t>
      </w:r>
      <w:r w:rsidR="00333551" w:rsidRPr="00705AD6">
        <w:rPr>
          <w:rFonts w:cs="Arial"/>
          <w:b/>
          <w:bCs/>
          <w:color w:val="000000"/>
        </w:rPr>
        <w:fldChar w:fldCharType="end"/>
      </w:r>
      <w:bookmarkEnd w:id="7"/>
    </w:p>
    <w:p w14:paraId="44D9B0CE" w14:textId="77777777" w:rsidR="00065C60" w:rsidRPr="009776AE" w:rsidRDefault="00486076" w:rsidP="00065C60">
      <w:pPr>
        <w:pStyle w:val="para2"/>
        <w:widowControl/>
        <w:spacing w:line="360" w:lineRule="auto"/>
        <w:rPr>
          <w:rFonts w:cs="Arial"/>
          <w:color w:val="000000"/>
        </w:rPr>
      </w:pPr>
      <w:r w:rsidRPr="009776AE">
        <w:rPr>
          <w:rFonts w:cs="Arial"/>
          <w:color w:val="000000"/>
        </w:rPr>
        <w:t xml:space="preserve">8. </w:t>
      </w:r>
      <w:r w:rsidR="00333551" w:rsidRPr="00705AD6">
        <w:rPr>
          <w:rFonts w:cs="Arial"/>
          <w:b/>
          <w:bCs/>
          <w:color w:val="000000"/>
        </w:rPr>
        <w:fldChar w:fldCharType="begin">
          <w:ffData>
            <w:name w:val="Text27"/>
            <w:enabled/>
            <w:calcOnExit w:val="0"/>
            <w:textInput/>
          </w:ffData>
        </w:fldChar>
      </w:r>
      <w:r w:rsidR="00162CCB" w:rsidRPr="00705AD6">
        <w:rPr>
          <w:rFonts w:cs="Arial"/>
          <w:b/>
          <w:bCs/>
          <w:color w:val="000000"/>
        </w:rPr>
        <w:instrText xml:space="preserve"> FORMTEXT </w:instrText>
      </w:r>
      <w:r w:rsidR="00333551" w:rsidRPr="00705AD6">
        <w:rPr>
          <w:rFonts w:cs="Arial"/>
          <w:b/>
          <w:bCs/>
          <w:color w:val="000000"/>
        </w:rPr>
      </w:r>
      <w:r w:rsidR="00333551" w:rsidRPr="00705AD6">
        <w:rPr>
          <w:rFonts w:cs="Arial"/>
          <w:b/>
          <w:bCs/>
          <w:color w:val="000000"/>
        </w:rPr>
        <w:fldChar w:fldCharType="separate"/>
      </w:r>
      <w:r w:rsidR="004470E5" w:rsidRPr="00705AD6">
        <w:rPr>
          <w:rFonts w:cs="Arial"/>
          <w:b/>
          <w:bCs/>
          <w:color w:val="000000"/>
        </w:rPr>
        <w:t>DESCRIBE THE LENGTH AND NATURE OF THE RELATIONSHI</w:t>
      </w:r>
      <w:r w:rsidR="0076782C" w:rsidRPr="00705AD6">
        <w:rPr>
          <w:rFonts w:cs="Arial"/>
          <w:b/>
          <w:bCs/>
          <w:color w:val="000000"/>
        </w:rPr>
        <w:t xml:space="preserve">P </w:t>
      </w:r>
      <w:r w:rsidR="004470E5" w:rsidRPr="00705AD6">
        <w:rPr>
          <w:rFonts w:cs="Arial"/>
          <w:b/>
          <w:bCs/>
          <w:color w:val="000000"/>
        </w:rPr>
        <w:t>BETWEEN THE PARTIES</w:t>
      </w:r>
      <w:r w:rsidR="0076782C" w:rsidRPr="00705AD6">
        <w:rPr>
          <w:rFonts w:cs="Arial"/>
          <w:b/>
          <w:bCs/>
          <w:color w:val="000000"/>
        </w:rPr>
        <w:t>.</w:t>
      </w:r>
      <w:r w:rsidR="004470E5" w:rsidRPr="00705AD6">
        <w:rPr>
          <w:rFonts w:cs="Arial"/>
          <w:b/>
          <w:bCs/>
          <w:color w:val="000000"/>
        </w:rPr>
        <w:t xml:space="preserve"> </w:t>
      </w:r>
      <w:r w:rsidR="00333551" w:rsidRPr="00705AD6">
        <w:rPr>
          <w:rFonts w:cs="Arial"/>
          <w:b/>
          <w:bCs/>
          <w:color w:val="000000"/>
        </w:rPr>
        <w:fldChar w:fldCharType="end"/>
      </w:r>
    </w:p>
    <w:p w14:paraId="6E609AE3" w14:textId="77777777" w:rsidR="00486076" w:rsidRPr="009776AE" w:rsidRDefault="00486076" w:rsidP="00162CCB">
      <w:pPr>
        <w:pStyle w:val="para2"/>
        <w:widowControl/>
        <w:spacing w:line="360" w:lineRule="auto"/>
        <w:rPr>
          <w:rFonts w:cs="Arial"/>
        </w:rPr>
      </w:pPr>
      <w:r w:rsidRPr="009776AE">
        <w:rPr>
          <w:rFonts w:cs="Arial"/>
          <w:color w:val="000000"/>
        </w:rPr>
        <w:t xml:space="preserve">9. </w:t>
      </w:r>
      <w:r w:rsidR="00333551" w:rsidRPr="00705AD6">
        <w:rPr>
          <w:rFonts w:cs="Arial"/>
          <w:b/>
          <w:bCs/>
          <w:color w:val="000000"/>
        </w:rPr>
        <w:fldChar w:fldCharType="begin">
          <w:ffData>
            <w:name w:val="Text27"/>
            <w:enabled/>
            <w:calcOnExit w:val="0"/>
            <w:textInput/>
          </w:ffData>
        </w:fldChar>
      </w:r>
      <w:r w:rsidR="00162CCB" w:rsidRPr="00705AD6">
        <w:rPr>
          <w:rFonts w:cs="Arial"/>
          <w:b/>
          <w:bCs/>
          <w:color w:val="000000"/>
        </w:rPr>
        <w:instrText xml:space="preserve"> FORMTEXT </w:instrText>
      </w:r>
      <w:r w:rsidR="00333551" w:rsidRPr="00705AD6">
        <w:rPr>
          <w:rFonts w:cs="Arial"/>
          <w:b/>
          <w:bCs/>
          <w:color w:val="000000"/>
        </w:rPr>
      </w:r>
      <w:r w:rsidR="00333551" w:rsidRPr="00705AD6">
        <w:rPr>
          <w:rFonts w:cs="Arial"/>
          <w:b/>
          <w:bCs/>
          <w:color w:val="000000"/>
        </w:rPr>
        <w:fldChar w:fldCharType="separate"/>
      </w:r>
      <w:r w:rsidR="004470E5" w:rsidRPr="00705AD6">
        <w:rPr>
          <w:rFonts w:cs="Arial"/>
          <w:b/>
          <w:bCs/>
          <w:color w:val="000000"/>
        </w:rPr>
        <w:t>STATE REASONS WHY THIS ADOPTION IS SOUGHT AND IS IN THE BEST INTEREST OF THE PARTIES AND THE PUBLIC.</w:t>
      </w:r>
      <w:r w:rsidR="00333551" w:rsidRPr="00705AD6">
        <w:rPr>
          <w:rFonts w:cs="Arial"/>
          <w:b/>
          <w:bCs/>
          <w:color w:val="000000"/>
        </w:rPr>
        <w:fldChar w:fldCharType="end"/>
      </w:r>
    </w:p>
    <w:p w14:paraId="0B22DE52" w14:textId="77777777" w:rsidR="004C5CF2" w:rsidRPr="009776AE" w:rsidRDefault="00486076" w:rsidP="004C5CF2">
      <w:pPr>
        <w:spacing w:line="360" w:lineRule="auto"/>
        <w:ind w:firstLine="720"/>
        <w:rPr>
          <w:rFonts w:ascii="Arial" w:hAnsi="Arial" w:cs="Arial"/>
          <w:color w:val="000000"/>
          <w:sz w:val="20"/>
          <w:szCs w:val="20"/>
        </w:rPr>
      </w:pPr>
      <w:r w:rsidRPr="009776AE">
        <w:rPr>
          <w:rFonts w:ascii="Arial" w:hAnsi="Arial" w:cs="Arial"/>
          <w:color w:val="000000"/>
          <w:sz w:val="20"/>
          <w:szCs w:val="20"/>
        </w:rPr>
        <w:t xml:space="preserve">10. The names and addresses of the living parents and adult children of adult being adopted are as follows: </w:t>
      </w:r>
      <w:r w:rsidRPr="009776AE">
        <w:rPr>
          <w:rFonts w:ascii="Arial" w:hAnsi="Arial" w:cs="Arial"/>
          <w:color w:val="000000"/>
          <w:sz w:val="20"/>
          <w:szCs w:val="20"/>
        </w:rPr>
        <w:br/>
      </w:r>
      <w:r w:rsidR="00333551" w:rsidRPr="00705AD6">
        <w:rPr>
          <w:rFonts w:ascii="Arial" w:hAnsi="Arial" w:cs="Arial"/>
          <w:b/>
          <w:bCs/>
          <w:color w:val="000000"/>
          <w:sz w:val="20"/>
          <w:szCs w:val="20"/>
        </w:rPr>
        <w:fldChar w:fldCharType="begin">
          <w:ffData>
            <w:name w:val="Text27"/>
            <w:enabled/>
            <w:calcOnExit w:val="0"/>
            <w:textInput/>
          </w:ffData>
        </w:fldChar>
      </w:r>
      <w:r w:rsidR="00162CCB" w:rsidRPr="00705AD6">
        <w:rPr>
          <w:rFonts w:ascii="Arial" w:hAnsi="Arial" w:cs="Arial"/>
          <w:b/>
          <w:bCs/>
          <w:color w:val="000000"/>
          <w:sz w:val="20"/>
          <w:szCs w:val="20"/>
        </w:rPr>
        <w:instrText xml:space="preserve"> FORMTEXT </w:instrText>
      </w:r>
      <w:r w:rsidR="00333551" w:rsidRPr="00705AD6">
        <w:rPr>
          <w:rFonts w:ascii="Arial" w:hAnsi="Arial" w:cs="Arial"/>
          <w:b/>
          <w:bCs/>
          <w:color w:val="000000"/>
          <w:sz w:val="20"/>
          <w:szCs w:val="20"/>
        </w:rPr>
      </w:r>
      <w:r w:rsidR="00333551" w:rsidRPr="00705AD6">
        <w:rPr>
          <w:rFonts w:ascii="Arial" w:hAnsi="Arial" w:cs="Arial"/>
          <w:b/>
          <w:bCs/>
          <w:color w:val="000000"/>
          <w:sz w:val="20"/>
          <w:szCs w:val="20"/>
        </w:rPr>
        <w:fldChar w:fldCharType="separate"/>
      </w:r>
      <w:r w:rsidR="00E47D43" w:rsidRPr="00705AD6">
        <w:rPr>
          <w:rFonts w:ascii="Arial" w:hAnsi="Arial" w:cs="Arial"/>
          <w:b/>
          <w:bCs/>
          <w:color w:val="000000"/>
          <w:sz w:val="20"/>
          <w:szCs w:val="20"/>
        </w:rPr>
        <w:t>FATHER'S NAME AND ADDRESS, MOTHER'S NAME AND ADDRESS</w:t>
      </w:r>
      <w:r w:rsidR="0076782C" w:rsidRPr="00705AD6">
        <w:rPr>
          <w:rFonts w:ascii="Arial" w:hAnsi="Arial" w:cs="Arial"/>
          <w:b/>
          <w:bCs/>
          <w:color w:val="000000"/>
          <w:sz w:val="20"/>
          <w:szCs w:val="20"/>
        </w:rPr>
        <w:t>, ADULT CHILDREN</w:t>
      </w:r>
      <w:r w:rsidR="00E47D43" w:rsidRPr="00705AD6">
        <w:rPr>
          <w:rFonts w:ascii="Arial" w:hAnsi="Arial" w:cs="Arial"/>
          <w:b/>
          <w:bCs/>
          <w:color w:val="000000"/>
          <w:sz w:val="20"/>
          <w:szCs w:val="20"/>
        </w:rPr>
        <w:t xml:space="preserve"> </w:t>
      </w:r>
      <w:r w:rsidR="0076782C" w:rsidRPr="00705AD6">
        <w:rPr>
          <w:rFonts w:ascii="Arial" w:hAnsi="Arial" w:cs="Arial"/>
          <w:b/>
          <w:bCs/>
          <w:color w:val="000000"/>
          <w:sz w:val="20"/>
          <w:szCs w:val="20"/>
        </w:rPr>
        <w:t>NAME AND ADDRESS.</w:t>
      </w:r>
      <w:r w:rsidR="00333551" w:rsidRPr="00705AD6">
        <w:rPr>
          <w:rFonts w:ascii="Arial" w:hAnsi="Arial" w:cs="Arial"/>
          <w:b/>
          <w:bCs/>
          <w:color w:val="000000"/>
          <w:sz w:val="20"/>
          <w:szCs w:val="20"/>
          <w:u w:val="single"/>
        </w:rPr>
        <w:fldChar w:fldCharType="end"/>
      </w:r>
      <w:r w:rsidRPr="009776AE">
        <w:rPr>
          <w:rFonts w:ascii="Arial" w:hAnsi="Arial" w:cs="Arial"/>
          <w:color w:val="000000"/>
          <w:sz w:val="20"/>
          <w:szCs w:val="20"/>
        </w:rPr>
        <w:t xml:space="preserve"> </w:t>
      </w:r>
    </w:p>
    <w:p w14:paraId="53B799F9" w14:textId="77777777" w:rsidR="00486076" w:rsidRPr="009776AE" w:rsidRDefault="00486076" w:rsidP="00162CCB">
      <w:pPr>
        <w:pStyle w:val="para2"/>
        <w:widowControl/>
        <w:spacing w:line="360" w:lineRule="auto"/>
        <w:rPr>
          <w:rFonts w:cs="Arial"/>
          <w:color w:val="000000"/>
        </w:rPr>
      </w:pPr>
      <w:r w:rsidRPr="009776AE">
        <w:rPr>
          <w:rFonts w:cs="Arial"/>
          <w:color w:val="000000"/>
        </w:rPr>
        <w:t xml:space="preserve">11. </w:t>
      </w:r>
      <w:r w:rsidR="00333551" w:rsidRPr="00705AD6">
        <w:rPr>
          <w:rFonts w:cs="Arial"/>
          <w:b/>
          <w:bCs/>
          <w:color w:val="000000"/>
        </w:rPr>
        <w:fldChar w:fldCharType="begin">
          <w:ffData>
            <w:name w:val="Text27"/>
            <w:enabled/>
            <w:calcOnExit w:val="0"/>
            <w:textInput/>
          </w:ffData>
        </w:fldChar>
      </w:r>
      <w:r w:rsidR="00162CCB" w:rsidRPr="00705AD6">
        <w:rPr>
          <w:rFonts w:cs="Arial"/>
          <w:b/>
          <w:bCs/>
          <w:color w:val="000000"/>
        </w:rPr>
        <w:instrText xml:space="preserve"> FORMTEXT </w:instrText>
      </w:r>
      <w:r w:rsidR="00333551" w:rsidRPr="00705AD6">
        <w:rPr>
          <w:rFonts w:cs="Arial"/>
          <w:b/>
          <w:bCs/>
          <w:color w:val="000000"/>
        </w:rPr>
      </w:r>
      <w:r w:rsidR="00333551" w:rsidRPr="00705AD6">
        <w:rPr>
          <w:rFonts w:cs="Arial"/>
          <w:b/>
          <w:bCs/>
          <w:color w:val="000000"/>
        </w:rPr>
        <w:fldChar w:fldCharType="separate"/>
      </w:r>
      <w:r w:rsidR="00E47D43" w:rsidRPr="00705AD6">
        <w:rPr>
          <w:rFonts w:cs="Arial"/>
          <w:b/>
          <w:bCs/>
          <w:color w:val="000000"/>
        </w:rPr>
        <w:t>IF THE ADOPTING PARENT, OR THE ADOPTING PARENTS SPOUSE HAS PREVIOUSLY ADOPTED AN ADULT, ENTER THE NAME AND DATE OF THAT ADOPTION. IF NOT, REMOVE THIS PARAGRAPH.</w:t>
      </w:r>
      <w:r w:rsidR="00333551" w:rsidRPr="00705AD6">
        <w:rPr>
          <w:rFonts w:cs="Arial"/>
          <w:b/>
          <w:bCs/>
          <w:color w:val="000000"/>
        </w:rPr>
        <w:fldChar w:fldCharType="end"/>
      </w:r>
      <w:r w:rsidR="0076782C" w:rsidRPr="009776AE">
        <w:rPr>
          <w:rFonts w:cs="Arial"/>
          <w:color w:val="000000"/>
        </w:rPr>
        <w:t xml:space="preserve"> </w:t>
      </w:r>
      <w:r w:rsidR="00333551" w:rsidRPr="009776AE">
        <w:rPr>
          <w:rFonts w:cs="Arial"/>
        </w:rPr>
        <w:fldChar w:fldCharType="begin">
          <w:ffData>
            <w:name w:val="Check1"/>
            <w:enabled/>
            <w:calcOnExit w:val="0"/>
            <w:checkBox>
              <w:sizeAuto/>
              <w:default w:val="0"/>
            </w:checkBox>
          </w:ffData>
        </w:fldChar>
      </w:r>
      <w:r w:rsidR="0076782C" w:rsidRPr="009776AE">
        <w:rPr>
          <w:rFonts w:cs="Arial"/>
        </w:rPr>
        <w:instrText xml:space="preserve"> FORMCHECKBOX </w:instrText>
      </w:r>
      <w:r w:rsidR="003B02A1">
        <w:rPr>
          <w:rFonts w:cs="Arial"/>
        </w:rPr>
      </w:r>
      <w:r w:rsidR="003B02A1">
        <w:rPr>
          <w:rFonts w:cs="Arial"/>
        </w:rPr>
        <w:fldChar w:fldCharType="separate"/>
      </w:r>
      <w:r w:rsidR="00333551" w:rsidRPr="009776AE">
        <w:rPr>
          <w:rFonts w:cs="Arial"/>
        </w:rPr>
        <w:fldChar w:fldCharType="end"/>
      </w:r>
      <w:r w:rsidR="0076782C" w:rsidRPr="009776AE">
        <w:rPr>
          <w:rFonts w:cs="Arial"/>
        </w:rPr>
        <w:t xml:space="preserve"> </w:t>
      </w:r>
      <w:r w:rsidR="004C5CF2" w:rsidRPr="009776AE">
        <w:rPr>
          <w:rFonts w:cs="Arial"/>
        </w:rPr>
        <w:t>I have not previously adopted.</w:t>
      </w:r>
    </w:p>
    <w:p w14:paraId="459AC969" w14:textId="77777777" w:rsidR="00065C60" w:rsidRPr="009776AE" w:rsidRDefault="00065C60" w:rsidP="00162CCB">
      <w:pPr>
        <w:pStyle w:val="para2"/>
        <w:widowControl/>
        <w:spacing w:line="360" w:lineRule="auto"/>
        <w:rPr>
          <w:rFonts w:cs="Arial"/>
        </w:rPr>
      </w:pPr>
    </w:p>
    <w:p w14:paraId="5E2DA6D2"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12.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E47D43" w:rsidRPr="00705AD6">
        <w:rPr>
          <w:rFonts w:cs="Arial"/>
          <w:b/>
          <w:bCs/>
          <w:noProof/>
        </w:rPr>
        <w:t>NAME OF ADULT BEING ADOPTED</w:t>
      </w:r>
      <w:r w:rsidR="00333551" w:rsidRPr="00705AD6">
        <w:rPr>
          <w:rFonts w:cs="Arial"/>
          <w:b/>
          <w:bCs/>
        </w:rPr>
        <w:fldChar w:fldCharType="end"/>
      </w:r>
      <w:r w:rsidRPr="009776AE">
        <w:rPr>
          <w:rFonts w:cs="Arial"/>
        </w:rPr>
        <w:t xml:space="preserve"> </w:t>
      </w:r>
      <w:r w:rsidRPr="009776AE">
        <w:rPr>
          <w:rFonts w:cs="Arial"/>
          <w:color w:val="000000"/>
        </w:rPr>
        <w:t>wishes to</w:t>
      </w:r>
      <w:r w:rsidR="00127530" w:rsidRPr="009776AE">
        <w:rPr>
          <w:rFonts w:cs="Arial"/>
          <w:color w:val="000000"/>
        </w:rPr>
        <w:t xml:space="preserve"> be known by</w:t>
      </w:r>
      <w:r w:rsidRPr="009776AE">
        <w:rPr>
          <w:rFonts w:cs="Arial"/>
          <w:color w:val="000000"/>
        </w:rPr>
        <w:t xml:space="preserve">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127530" w:rsidRPr="00705AD6">
        <w:rPr>
          <w:rFonts w:cs="Arial"/>
          <w:b/>
          <w:bCs/>
        </w:rPr>
        <w:t xml:space="preserve">INSERT </w:t>
      </w:r>
      <w:r w:rsidR="00E47D43" w:rsidRPr="00705AD6">
        <w:rPr>
          <w:rFonts w:cs="Arial"/>
          <w:b/>
          <w:bCs/>
          <w:noProof/>
        </w:rPr>
        <w:t>CURRENT NAME or</w:t>
      </w:r>
      <w:r w:rsidR="00127530" w:rsidRPr="00705AD6">
        <w:rPr>
          <w:rFonts w:cs="Arial"/>
          <w:b/>
          <w:bCs/>
          <w:noProof/>
        </w:rPr>
        <w:t xml:space="preserve"> </w:t>
      </w:r>
      <w:r w:rsidR="00E47D43" w:rsidRPr="00705AD6">
        <w:rPr>
          <w:rFonts w:cs="Arial"/>
          <w:b/>
          <w:bCs/>
          <w:noProof/>
        </w:rPr>
        <w:t>NEW NAME</w:t>
      </w:r>
      <w:r w:rsidR="00333551" w:rsidRPr="00705AD6">
        <w:rPr>
          <w:rFonts w:cs="Arial"/>
          <w:b/>
          <w:bCs/>
        </w:rPr>
        <w:fldChar w:fldCharType="end"/>
      </w:r>
      <w:r w:rsidRPr="009776AE">
        <w:rPr>
          <w:rFonts w:cs="Arial"/>
          <w:color w:val="000000"/>
        </w:rPr>
        <w:t>.</w:t>
      </w:r>
    </w:p>
    <w:p w14:paraId="1865B2CA" w14:textId="77777777" w:rsidR="00486076" w:rsidRPr="009776AE" w:rsidRDefault="00486076" w:rsidP="00486076">
      <w:pPr>
        <w:spacing w:line="360" w:lineRule="auto"/>
        <w:rPr>
          <w:rFonts w:ascii="Arial" w:hAnsi="Arial" w:cs="Arial"/>
          <w:sz w:val="20"/>
          <w:szCs w:val="20"/>
        </w:rPr>
      </w:pPr>
    </w:p>
    <w:p w14:paraId="1088A376"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WHEREFORE, petitioners pray that the court permit all persons concerned in this matter to attend and be heard, and that the court examine all persons appearing before it as required by law, and if satisfied that the best interests of the parties and the public interest will be promoted by the proposed adoption, grant the petition, approve the agreement of adoption, and make a decree that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E47D43" w:rsidRPr="00705AD6">
        <w:rPr>
          <w:rFonts w:cs="Arial"/>
          <w:b/>
          <w:bCs/>
          <w:noProof/>
        </w:rPr>
        <w:t>NAME OF ADULT BEING ADOPTED</w:t>
      </w:r>
      <w:r w:rsidR="00333551" w:rsidRPr="00705AD6">
        <w:rPr>
          <w:rFonts w:cs="Arial"/>
          <w:b/>
          <w:bCs/>
        </w:rPr>
        <w:fldChar w:fldCharType="end"/>
      </w:r>
      <w:r w:rsidRPr="009776AE">
        <w:rPr>
          <w:rFonts w:cs="Arial"/>
        </w:rPr>
        <w:t xml:space="preserve"> </w:t>
      </w:r>
      <w:r w:rsidRPr="009776AE">
        <w:rPr>
          <w:rFonts w:cs="Arial"/>
          <w:color w:val="000000"/>
        </w:rPr>
        <w:t xml:space="preserve"> has been duly and legally adopted by petitioner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E47D43" w:rsidRPr="00705AD6">
        <w:rPr>
          <w:rFonts w:cs="Arial"/>
          <w:b/>
          <w:bCs/>
          <w:noProof/>
        </w:rPr>
        <w:t>NAME OF ADOPTING PARENT</w:t>
      </w:r>
      <w:r w:rsidR="00333551" w:rsidRPr="00705AD6">
        <w:rPr>
          <w:rFonts w:cs="Arial"/>
          <w:b/>
          <w:bCs/>
        </w:rPr>
        <w:fldChar w:fldCharType="end"/>
      </w:r>
      <w:r w:rsidR="00065C60" w:rsidRPr="009776AE">
        <w:rPr>
          <w:rFonts w:cs="Arial"/>
          <w:color w:val="000000"/>
        </w:rPr>
        <w:t>.</w:t>
      </w:r>
    </w:p>
    <w:p w14:paraId="64F3A28F" w14:textId="77777777" w:rsidR="00065C60" w:rsidRPr="009776AE" w:rsidRDefault="00065C60" w:rsidP="00065C60">
      <w:pPr>
        <w:pStyle w:val="para2"/>
        <w:widowControl/>
        <w:spacing w:line="360" w:lineRule="auto"/>
        <w:ind w:firstLine="0"/>
        <w:rPr>
          <w:rFonts w:cs="Arial"/>
          <w:color w:val="000000"/>
        </w:rPr>
      </w:pPr>
    </w:p>
    <w:p w14:paraId="71B026BB" w14:textId="77777777" w:rsidR="00486076" w:rsidRPr="009776AE" w:rsidRDefault="00486076" w:rsidP="00486076">
      <w:pPr>
        <w:pStyle w:val="para2"/>
        <w:widowControl/>
        <w:spacing w:line="360" w:lineRule="auto"/>
        <w:ind w:firstLine="0"/>
        <w:rPr>
          <w:rFonts w:cs="Arial"/>
          <w:color w:val="000000"/>
        </w:rPr>
      </w:pPr>
      <w:r w:rsidRPr="009776AE">
        <w:rPr>
          <w:rFonts w:cs="Arial"/>
          <w:color w:val="000000"/>
        </w:rPr>
        <w:t xml:space="preserve">Dated: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27233E" w:rsidRPr="00705AD6">
        <w:rPr>
          <w:rFonts w:cs="Arial"/>
          <w:b/>
          <w:bCs/>
          <w:noProof/>
        </w:rPr>
        <w:t>DATE SIGNED</w:t>
      </w:r>
      <w:r w:rsidR="00333551" w:rsidRPr="00705AD6">
        <w:rPr>
          <w:rFonts w:cs="Arial"/>
          <w:b/>
          <w:bCs/>
        </w:rPr>
        <w:fldChar w:fldCharType="end"/>
      </w:r>
      <w:r w:rsidRPr="009776AE">
        <w:rPr>
          <w:rFonts w:cs="Arial"/>
          <w:color w:val="000000"/>
        </w:rPr>
        <w:tab/>
      </w:r>
      <w:r w:rsidRPr="009776AE">
        <w:rPr>
          <w:rFonts w:cs="Arial"/>
          <w:color w:val="000000"/>
        </w:rPr>
        <w:tab/>
      </w:r>
      <w:r w:rsidRPr="009776AE">
        <w:rPr>
          <w:rFonts w:cs="Arial"/>
          <w:color w:val="000000"/>
        </w:rPr>
        <w:tab/>
        <w:t xml:space="preserve">         </w:t>
      </w:r>
      <w:r w:rsidRPr="009776AE">
        <w:rPr>
          <w:rFonts w:cs="Arial"/>
          <w:color w:val="000000"/>
        </w:rPr>
        <w:tab/>
      </w:r>
      <w:r w:rsidRPr="009776AE">
        <w:rPr>
          <w:rFonts w:cs="Arial"/>
          <w:color w:val="000000"/>
        </w:rPr>
        <w:tab/>
      </w:r>
      <w:r w:rsidR="00F64691" w:rsidRPr="009776AE">
        <w:rPr>
          <w:rFonts w:cs="Arial"/>
          <w:color w:val="000000"/>
        </w:rPr>
        <w:tab/>
      </w:r>
      <w:r w:rsidR="00162CCB" w:rsidRPr="009776AE">
        <w:rPr>
          <w:rFonts w:cs="Arial"/>
          <w:color w:val="000000"/>
        </w:rPr>
        <w:tab/>
      </w:r>
      <w:r w:rsidRPr="009776AE">
        <w:rPr>
          <w:rFonts w:cs="Arial"/>
          <w:color w:val="000000"/>
        </w:rPr>
        <w:t xml:space="preserve">____________________________________  </w:t>
      </w:r>
    </w:p>
    <w:p w14:paraId="0DCACB86" w14:textId="77777777" w:rsidR="00486076" w:rsidRPr="00705AD6" w:rsidRDefault="00486076" w:rsidP="00486076">
      <w:pPr>
        <w:spacing w:line="360" w:lineRule="auto"/>
        <w:ind w:left="5040"/>
        <w:rPr>
          <w:rFonts w:ascii="Arial" w:hAnsi="Arial" w:cs="Arial"/>
          <w:b/>
          <w:bCs/>
          <w:sz w:val="20"/>
          <w:szCs w:val="20"/>
        </w:rPr>
      </w:pPr>
      <w:r w:rsidRPr="009776AE">
        <w:rPr>
          <w:rFonts w:ascii="Arial" w:hAnsi="Arial" w:cs="Arial"/>
          <w:color w:val="000000"/>
          <w:sz w:val="20"/>
          <w:szCs w:val="20"/>
        </w:rPr>
        <w:t xml:space="preserve">    </w:t>
      </w:r>
      <w:r w:rsidR="00162CCB" w:rsidRPr="009776AE">
        <w:rPr>
          <w:rFonts w:ascii="Arial" w:hAnsi="Arial" w:cs="Arial"/>
          <w:color w:val="000000"/>
          <w:sz w:val="20"/>
          <w:szCs w:val="20"/>
        </w:rPr>
        <w:tab/>
      </w:r>
      <w:r w:rsidR="00E94211" w:rsidRPr="009776AE">
        <w:rPr>
          <w:rFonts w:ascii="Arial" w:hAnsi="Arial" w:cs="Arial"/>
          <w:color w:val="000000"/>
          <w:sz w:val="20"/>
          <w:szCs w:val="20"/>
        </w:rPr>
        <w:t xml:space="preserve">             </w:t>
      </w:r>
      <w:r w:rsidR="00333551" w:rsidRPr="00705AD6">
        <w:rPr>
          <w:rFonts w:ascii="Arial" w:hAnsi="Arial" w:cs="Arial"/>
          <w:b/>
          <w:bCs/>
          <w:color w:val="000000"/>
          <w:sz w:val="20"/>
          <w:szCs w:val="20"/>
        </w:rPr>
        <w:fldChar w:fldCharType="begin">
          <w:ffData>
            <w:name w:val="Text2"/>
            <w:enabled/>
            <w:calcOnExit w:val="0"/>
            <w:textInput/>
          </w:ffData>
        </w:fldChar>
      </w:r>
      <w:r w:rsidRPr="00705AD6">
        <w:rPr>
          <w:rFonts w:ascii="Arial" w:hAnsi="Arial" w:cs="Arial"/>
          <w:b/>
          <w:bCs/>
          <w:color w:val="000000"/>
          <w:sz w:val="20"/>
          <w:szCs w:val="20"/>
        </w:rPr>
        <w:instrText xml:space="preserve"> FORMTEXT </w:instrText>
      </w:r>
      <w:r w:rsidR="00333551" w:rsidRPr="00705AD6">
        <w:rPr>
          <w:rFonts w:ascii="Arial" w:hAnsi="Arial" w:cs="Arial"/>
          <w:b/>
          <w:bCs/>
          <w:color w:val="000000"/>
          <w:sz w:val="20"/>
          <w:szCs w:val="20"/>
        </w:rPr>
      </w:r>
      <w:r w:rsidR="00333551" w:rsidRPr="00705AD6">
        <w:rPr>
          <w:rFonts w:ascii="Arial" w:hAnsi="Arial" w:cs="Arial"/>
          <w:b/>
          <w:bCs/>
          <w:color w:val="000000"/>
          <w:sz w:val="20"/>
          <w:szCs w:val="20"/>
        </w:rPr>
        <w:fldChar w:fldCharType="separate"/>
      </w:r>
      <w:r w:rsidRPr="00705AD6">
        <w:rPr>
          <w:rFonts w:ascii="Arial" w:hAnsi="Arial" w:cs="Arial"/>
          <w:b/>
          <w:bCs/>
          <w:color w:val="000000"/>
          <w:sz w:val="20"/>
          <w:szCs w:val="20"/>
        </w:rPr>
        <w:t> </w:t>
      </w:r>
      <w:r w:rsidRPr="00705AD6">
        <w:rPr>
          <w:rFonts w:ascii="Arial" w:hAnsi="Arial" w:cs="Arial"/>
          <w:b/>
          <w:bCs/>
          <w:color w:val="000000"/>
          <w:sz w:val="20"/>
          <w:szCs w:val="20"/>
        </w:rPr>
        <w:t>NAME OF ADOPTING PARENT</w:t>
      </w:r>
      <w:r w:rsidRPr="00705AD6">
        <w:rPr>
          <w:rFonts w:ascii="Arial" w:hAnsi="Arial" w:cs="Arial"/>
          <w:b/>
          <w:bCs/>
          <w:color w:val="000000"/>
          <w:sz w:val="20"/>
          <w:szCs w:val="20"/>
        </w:rPr>
        <w:t> </w:t>
      </w:r>
      <w:r w:rsidR="00333551" w:rsidRPr="00705AD6">
        <w:rPr>
          <w:rFonts w:ascii="Arial" w:hAnsi="Arial" w:cs="Arial"/>
          <w:b/>
          <w:bCs/>
          <w:color w:val="000000"/>
          <w:sz w:val="20"/>
          <w:szCs w:val="20"/>
        </w:rPr>
        <w:fldChar w:fldCharType="end"/>
      </w:r>
    </w:p>
    <w:p w14:paraId="37EE8343" w14:textId="77777777" w:rsidR="00486076" w:rsidRPr="009776AE" w:rsidRDefault="00486076" w:rsidP="00486076">
      <w:pPr>
        <w:pStyle w:val="para2"/>
        <w:widowControl/>
        <w:spacing w:line="360" w:lineRule="auto"/>
        <w:ind w:firstLine="0"/>
        <w:rPr>
          <w:rFonts w:cs="Arial"/>
          <w:color w:val="000000"/>
        </w:rPr>
      </w:pPr>
      <w:r w:rsidRPr="009776AE">
        <w:rPr>
          <w:rFonts w:cs="Arial"/>
          <w:color w:val="000000"/>
        </w:rPr>
        <w:t xml:space="preserve">Dated: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27233E" w:rsidRPr="00705AD6">
        <w:rPr>
          <w:rFonts w:cs="Arial"/>
          <w:b/>
          <w:bCs/>
          <w:noProof/>
        </w:rPr>
        <w:t>DATE SIGNED</w:t>
      </w:r>
      <w:r w:rsidR="00333551" w:rsidRPr="00705AD6">
        <w:rPr>
          <w:rFonts w:cs="Arial"/>
          <w:b/>
          <w:bCs/>
        </w:rPr>
        <w:fldChar w:fldCharType="end"/>
      </w:r>
      <w:r w:rsidRPr="009776AE">
        <w:rPr>
          <w:rFonts w:cs="Arial"/>
          <w:color w:val="000000"/>
        </w:rPr>
        <w:tab/>
      </w:r>
      <w:r w:rsidRPr="009776AE">
        <w:rPr>
          <w:rFonts w:cs="Arial"/>
          <w:color w:val="000000"/>
        </w:rPr>
        <w:tab/>
      </w:r>
      <w:r w:rsidRPr="009776AE">
        <w:rPr>
          <w:rFonts w:cs="Arial"/>
          <w:color w:val="000000"/>
        </w:rPr>
        <w:tab/>
        <w:t xml:space="preserve">         </w:t>
      </w:r>
      <w:r w:rsidRPr="009776AE">
        <w:rPr>
          <w:rFonts w:cs="Arial"/>
          <w:color w:val="000000"/>
        </w:rPr>
        <w:tab/>
      </w:r>
      <w:r w:rsidRPr="009776AE">
        <w:rPr>
          <w:rFonts w:cs="Arial"/>
          <w:color w:val="000000"/>
        </w:rPr>
        <w:tab/>
      </w:r>
      <w:r w:rsidR="00F64691" w:rsidRPr="009776AE">
        <w:rPr>
          <w:rFonts w:cs="Arial"/>
          <w:color w:val="000000"/>
        </w:rPr>
        <w:tab/>
      </w:r>
      <w:r w:rsidR="00162CCB" w:rsidRPr="009776AE">
        <w:rPr>
          <w:rFonts w:cs="Arial"/>
          <w:color w:val="000000"/>
        </w:rPr>
        <w:tab/>
      </w:r>
      <w:r w:rsidRPr="009776AE">
        <w:rPr>
          <w:rFonts w:cs="Arial"/>
          <w:color w:val="000000"/>
        </w:rPr>
        <w:t xml:space="preserve">____________________________________  </w:t>
      </w:r>
    </w:p>
    <w:p w14:paraId="542E61ED" w14:textId="77777777" w:rsidR="00486076" w:rsidRPr="00705AD6" w:rsidRDefault="00486076" w:rsidP="00486076">
      <w:pPr>
        <w:pStyle w:val="block1"/>
        <w:widowControl/>
        <w:spacing w:line="360" w:lineRule="auto"/>
        <w:ind w:left="5040"/>
        <w:rPr>
          <w:rFonts w:cs="Arial"/>
          <w:b/>
          <w:bCs/>
          <w:color w:val="000000"/>
        </w:rPr>
      </w:pPr>
      <w:r w:rsidRPr="009776AE">
        <w:rPr>
          <w:rFonts w:cs="Arial"/>
          <w:color w:val="000000"/>
        </w:rPr>
        <w:t xml:space="preserve">   </w:t>
      </w:r>
      <w:r w:rsidR="00162CCB" w:rsidRPr="009776AE">
        <w:rPr>
          <w:rFonts w:cs="Arial"/>
          <w:color w:val="000000"/>
        </w:rPr>
        <w:tab/>
      </w:r>
      <w:r w:rsidR="00E94211" w:rsidRPr="009776AE">
        <w:rPr>
          <w:rFonts w:cs="Arial"/>
          <w:color w:val="000000"/>
        </w:rPr>
        <w:t xml:space="preserve">            </w:t>
      </w:r>
      <w:r w:rsidRPr="009776AE">
        <w:rPr>
          <w:rFonts w:cs="Arial"/>
          <w:color w:val="000000"/>
        </w:rPr>
        <w:t xml:space="preserve"> </w:t>
      </w:r>
      <w:r w:rsidR="00333551" w:rsidRPr="00705AD6">
        <w:rPr>
          <w:rFonts w:cs="Arial"/>
          <w:b/>
          <w:bCs/>
          <w:color w:val="000000"/>
        </w:rPr>
        <w:fldChar w:fldCharType="begin">
          <w:ffData>
            <w:name w:val="Text6"/>
            <w:enabled/>
            <w:calcOnExit w:val="0"/>
            <w:textInput/>
          </w:ffData>
        </w:fldChar>
      </w:r>
      <w:r w:rsidRPr="00705AD6">
        <w:rPr>
          <w:rFonts w:cs="Arial"/>
          <w:b/>
          <w:bCs/>
          <w:color w:val="000000"/>
        </w:rPr>
        <w:instrText xml:space="preserve"> FORMTEXT </w:instrText>
      </w:r>
      <w:r w:rsidR="00333551" w:rsidRPr="00705AD6">
        <w:rPr>
          <w:rFonts w:cs="Arial"/>
          <w:b/>
          <w:bCs/>
          <w:color w:val="000000"/>
        </w:rPr>
      </w:r>
      <w:r w:rsidR="00333551" w:rsidRPr="00705AD6">
        <w:rPr>
          <w:rFonts w:cs="Arial"/>
          <w:b/>
          <w:bCs/>
          <w:color w:val="000000"/>
        </w:rPr>
        <w:fldChar w:fldCharType="separate"/>
      </w:r>
      <w:r w:rsidRPr="00705AD6">
        <w:rPr>
          <w:rFonts w:cs="Arial"/>
          <w:b/>
          <w:bCs/>
          <w:color w:val="000000"/>
        </w:rPr>
        <w:t> </w:t>
      </w:r>
      <w:r w:rsidRPr="00705AD6">
        <w:rPr>
          <w:rFonts w:cs="Arial"/>
          <w:b/>
          <w:bCs/>
          <w:color w:val="000000"/>
        </w:rPr>
        <w:t>NAME OF ADULT BEING ADOPTED</w:t>
      </w:r>
      <w:r w:rsidRPr="00705AD6">
        <w:rPr>
          <w:rFonts w:cs="Arial"/>
          <w:b/>
          <w:bCs/>
          <w:color w:val="000000"/>
        </w:rPr>
        <w:t> </w:t>
      </w:r>
      <w:r w:rsidR="00333551" w:rsidRPr="00705AD6">
        <w:rPr>
          <w:rFonts w:cs="Arial"/>
          <w:b/>
          <w:bCs/>
          <w:color w:val="000000"/>
        </w:rPr>
        <w:fldChar w:fldCharType="end"/>
      </w:r>
    </w:p>
    <w:p w14:paraId="126FB0F8" w14:textId="77777777" w:rsidR="00065C60" w:rsidRPr="009776AE" w:rsidRDefault="00065C60" w:rsidP="00065C60">
      <w:pPr>
        <w:spacing w:line="360" w:lineRule="auto"/>
        <w:rPr>
          <w:rFonts w:ascii="Arial" w:hAnsi="Arial" w:cs="Arial"/>
          <w:i/>
          <w:iCs/>
          <w:sz w:val="20"/>
          <w:szCs w:val="20"/>
        </w:rPr>
      </w:pPr>
    </w:p>
    <w:p w14:paraId="61E4D4D6" w14:textId="77777777" w:rsidR="00065C60" w:rsidRPr="009776AE" w:rsidRDefault="00486076" w:rsidP="00065C60">
      <w:pPr>
        <w:spacing w:line="360" w:lineRule="auto"/>
        <w:jc w:val="center"/>
        <w:rPr>
          <w:rFonts w:ascii="Arial" w:hAnsi="Arial" w:cs="Arial"/>
          <w:i/>
          <w:iCs/>
          <w:sz w:val="20"/>
          <w:szCs w:val="20"/>
        </w:rPr>
      </w:pPr>
      <w:r w:rsidRPr="009776AE">
        <w:rPr>
          <w:rFonts w:ascii="Arial" w:hAnsi="Arial" w:cs="Arial"/>
          <w:i/>
          <w:iCs/>
          <w:sz w:val="20"/>
          <w:szCs w:val="20"/>
        </w:rPr>
        <w:t>VERIFICATION</w:t>
      </w:r>
    </w:p>
    <w:p w14:paraId="22C5FF2B" w14:textId="77777777" w:rsidR="00486076" w:rsidRPr="009776AE" w:rsidRDefault="00486076" w:rsidP="00486076">
      <w:pPr>
        <w:pStyle w:val="para2"/>
        <w:widowControl/>
        <w:spacing w:line="360" w:lineRule="auto"/>
        <w:rPr>
          <w:rFonts w:cs="Arial"/>
          <w:color w:val="000000"/>
        </w:rPr>
      </w:pPr>
      <w:r w:rsidRPr="009776AE">
        <w:rPr>
          <w:rFonts w:cs="Arial"/>
          <w:color w:val="000000"/>
        </w:rPr>
        <w:t xml:space="preserve">I,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E47D43" w:rsidRPr="00705AD6">
        <w:rPr>
          <w:rFonts w:cs="Arial"/>
          <w:b/>
          <w:bCs/>
          <w:noProof/>
        </w:rPr>
        <w:t>NAME OF ADOPTING PARENT</w:t>
      </w:r>
      <w:r w:rsidR="00333551" w:rsidRPr="00705AD6">
        <w:rPr>
          <w:rFonts w:cs="Arial"/>
          <w:b/>
          <w:bCs/>
        </w:rPr>
        <w:fldChar w:fldCharType="end"/>
      </w:r>
      <w:r w:rsidRPr="009776AE">
        <w:rPr>
          <w:rFonts w:cs="Arial"/>
          <w:color w:val="000000"/>
        </w:rPr>
        <w:t>, am one of the petitioners in the above-entitled proceeding. I have read the foregoing petition and know the contents thereof. The same is true of my own knowledge, except as to those matters which are therein alleged on information and belief, and, as to those matters, I believe it to be true.</w:t>
      </w:r>
    </w:p>
    <w:p w14:paraId="20DADDE7" w14:textId="77777777" w:rsidR="00065C60" w:rsidRPr="009776AE" w:rsidRDefault="00486076" w:rsidP="00486076">
      <w:pPr>
        <w:pStyle w:val="para2"/>
        <w:widowControl/>
        <w:spacing w:line="360" w:lineRule="auto"/>
        <w:ind w:firstLine="0"/>
        <w:rPr>
          <w:rFonts w:cs="Arial"/>
          <w:color w:val="000000"/>
        </w:rPr>
      </w:pPr>
      <w:r w:rsidRPr="009776AE">
        <w:rPr>
          <w:rFonts w:cs="Arial"/>
          <w:color w:val="000000"/>
        </w:rPr>
        <w:t>I declare under penalty of perjury under the laws of the State of California that the foregoing is true and correct.</w:t>
      </w:r>
      <w:r w:rsidRPr="009776AE">
        <w:rPr>
          <w:rFonts w:cs="Arial"/>
          <w:color w:val="000000"/>
        </w:rPr>
        <w:br/>
      </w:r>
    </w:p>
    <w:p w14:paraId="077FB320" w14:textId="77777777" w:rsidR="00486076" w:rsidRPr="009776AE" w:rsidRDefault="00486076" w:rsidP="00486076">
      <w:pPr>
        <w:pStyle w:val="para2"/>
        <w:widowControl/>
        <w:spacing w:line="360" w:lineRule="auto"/>
        <w:ind w:firstLine="0"/>
        <w:rPr>
          <w:rFonts w:cs="Arial"/>
          <w:color w:val="000000"/>
        </w:rPr>
      </w:pPr>
      <w:r w:rsidRPr="009776AE">
        <w:rPr>
          <w:rFonts w:cs="Arial"/>
          <w:color w:val="000000"/>
        </w:rPr>
        <w:t xml:space="preserve">Dated: </w:t>
      </w:r>
      <w:r w:rsidR="00333551" w:rsidRPr="00705AD6">
        <w:rPr>
          <w:rFonts w:cs="Arial"/>
          <w:b/>
          <w:bCs/>
        </w:rPr>
        <w:fldChar w:fldCharType="begin">
          <w:ffData>
            <w:name w:val=""/>
            <w:enabled/>
            <w:calcOnExit w:val="0"/>
            <w:textInput/>
          </w:ffData>
        </w:fldChar>
      </w:r>
      <w:r w:rsidRPr="00705AD6">
        <w:rPr>
          <w:rFonts w:cs="Arial"/>
          <w:b/>
          <w:bCs/>
        </w:rPr>
        <w:instrText xml:space="preserve"> FORMTEXT </w:instrText>
      </w:r>
      <w:r w:rsidR="00333551" w:rsidRPr="00705AD6">
        <w:rPr>
          <w:rFonts w:cs="Arial"/>
          <w:b/>
          <w:bCs/>
        </w:rPr>
      </w:r>
      <w:r w:rsidR="00333551" w:rsidRPr="00705AD6">
        <w:rPr>
          <w:rFonts w:cs="Arial"/>
          <w:b/>
          <w:bCs/>
        </w:rPr>
        <w:fldChar w:fldCharType="separate"/>
      </w:r>
      <w:r w:rsidR="0027233E" w:rsidRPr="00705AD6">
        <w:rPr>
          <w:rFonts w:cs="Arial"/>
          <w:b/>
          <w:bCs/>
          <w:noProof/>
        </w:rPr>
        <w:t>DATE SIGNED</w:t>
      </w:r>
      <w:r w:rsidR="00333551" w:rsidRPr="00705AD6">
        <w:rPr>
          <w:rFonts w:cs="Arial"/>
          <w:b/>
          <w:bCs/>
        </w:rPr>
        <w:fldChar w:fldCharType="end"/>
      </w:r>
      <w:r w:rsidRPr="009776AE">
        <w:rPr>
          <w:rFonts w:cs="Arial"/>
          <w:color w:val="000000"/>
        </w:rPr>
        <w:tab/>
      </w:r>
      <w:r w:rsidRPr="009776AE">
        <w:rPr>
          <w:rFonts w:cs="Arial"/>
          <w:color w:val="000000"/>
        </w:rPr>
        <w:tab/>
      </w:r>
      <w:r w:rsidRPr="009776AE">
        <w:rPr>
          <w:rFonts w:cs="Arial"/>
          <w:color w:val="000000"/>
        </w:rPr>
        <w:tab/>
        <w:t xml:space="preserve">        </w:t>
      </w:r>
      <w:r w:rsidRPr="009776AE">
        <w:rPr>
          <w:rFonts w:cs="Arial"/>
          <w:color w:val="000000"/>
        </w:rPr>
        <w:tab/>
      </w:r>
      <w:r w:rsidRPr="009776AE">
        <w:rPr>
          <w:rFonts w:cs="Arial"/>
          <w:color w:val="000000"/>
        </w:rPr>
        <w:tab/>
        <w:t xml:space="preserve"> </w:t>
      </w:r>
      <w:r w:rsidR="00162CCB" w:rsidRPr="009776AE">
        <w:rPr>
          <w:rFonts w:cs="Arial"/>
          <w:color w:val="000000"/>
        </w:rPr>
        <w:tab/>
      </w:r>
      <w:r w:rsidR="00162CCB" w:rsidRPr="009776AE">
        <w:rPr>
          <w:rFonts w:cs="Arial"/>
          <w:color w:val="000000"/>
        </w:rPr>
        <w:tab/>
      </w:r>
      <w:r w:rsidRPr="009776AE">
        <w:rPr>
          <w:rFonts w:cs="Arial"/>
          <w:color w:val="000000"/>
        </w:rPr>
        <w:t xml:space="preserve">____________________________________  </w:t>
      </w:r>
    </w:p>
    <w:p w14:paraId="49077BAF" w14:textId="77777777" w:rsidR="00071BF8" w:rsidRPr="00705AD6" w:rsidRDefault="00486076" w:rsidP="00065C60">
      <w:pPr>
        <w:spacing w:line="360" w:lineRule="auto"/>
        <w:ind w:left="3600" w:firstLine="720"/>
        <w:rPr>
          <w:rFonts w:ascii="Arial" w:hAnsi="Arial" w:cs="Arial"/>
          <w:b/>
          <w:bCs/>
          <w:color w:val="000000"/>
          <w:sz w:val="20"/>
          <w:szCs w:val="20"/>
        </w:rPr>
      </w:pPr>
      <w:r w:rsidRPr="009776AE">
        <w:rPr>
          <w:rFonts w:ascii="Arial" w:hAnsi="Arial" w:cs="Arial"/>
          <w:color w:val="000000"/>
          <w:sz w:val="20"/>
          <w:szCs w:val="20"/>
        </w:rPr>
        <w:t xml:space="preserve"> </w:t>
      </w:r>
      <w:r w:rsidR="00162CCB" w:rsidRPr="009776AE">
        <w:rPr>
          <w:rFonts w:ascii="Arial" w:hAnsi="Arial" w:cs="Arial"/>
          <w:color w:val="000000"/>
          <w:sz w:val="20"/>
          <w:szCs w:val="20"/>
        </w:rPr>
        <w:tab/>
      </w:r>
      <w:r w:rsidR="00162CCB" w:rsidRPr="009776AE">
        <w:rPr>
          <w:rFonts w:ascii="Arial" w:hAnsi="Arial" w:cs="Arial"/>
          <w:color w:val="000000"/>
          <w:sz w:val="20"/>
          <w:szCs w:val="20"/>
        </w:rPr>
        <w:tab/>
      </w:r>
      <w:r w:rsidR="00E94211" w:rsidRPr="009776AE">
        <w:rPr>
          <w:rFonts w:ascii="Arial" w:hAnsi="Arial" w:cs="Arial"/>
          <w:color w:val="000000"/>
          <w:sz w:val="20"/>
          <w:szCs w:val="20"/>
        </w:rPr>
        <w:t xml:space="preserve">             </w:t>
      </w:r>
      <w:r w:rsidR="00333551" w:rsidRPr="00705AD6">
        <w:rPr>
          <w:rFonts w:ascii="Arial" w:hAnsi="Arial" w:cs="Arial"/>
          <w:b/>
          <w:bCs/>
          <w:color w:val="000000"/>
          <w:sz w:val="20"/>
          <w:szCs w:val="20"/>
        </w:rPr>
        <w:fldChar w:fldCharType="begin">
          <w:ffData>
            <w:name w:val="Text2"/>
            <w:enabled/>
            <w:calcOnExit w:val="0"/>
            <w:textInput/>
          </w:ffData>
        </w:fldChar>
      </w:r>
      <w:r w:rsidRPr="00705AD6">
        <w:rPr>
          <w:rFonts w:ascii="Arial" w:hAnsi="Arial" w:cs="Arial"/>
          <w:b/>
          <w:bCs/>
          <w:color w:val="000000"/>
          <w:sz w:val="20"/>
          <w:szCs w:val="20"/>
        </w:rPr>
        <w:instrText xml:space="preserve"> FORMTEXT </w:instrText>
      </w:r>
      <w:r w:rsidR="00333551" w:rsidRPr="00705AD6">
        <w:rPr>
          <w:rFonts w:ascii="Arial" w:hAnsi="Arial" w:cs="Arial"/>
          <w:b/>
          <w:bCs/>
          <w:color w:val="000000"/>
          <w:sz w:val="20"/>
          <w:szCs w:val="20"/>
        </w:rPr>
      </w:r>
      <w:r w:rsidR="00333551" w:rsidRPr="00705AD6">
        <w:rPr>
          <w:rFonts w:ascii="Arial" w:hAnsi="Arial" w:cs="Arial"/>
          <w:b/>
          <w:bCs/>
          <w:color w:val="000000"/>
          <w:sz w:val="20"/>
          <w:szCs w:val="20"/>
        </w:rPr>
        <w:fldChar w:fldCharType="separate"/>
      </w:r>
      <w:bookmarkStart w:id="8" w:name="_GoBack"/>
      <w:r w:rsidRPr="00705AD6">
        <w:rPr>
          <w:rFonts w:ascii="Arial" w:hAnsi="Arial" w:cs="Arial"/>
          <w:b/>
          <w:bCs/>
          <w:color w:val="000000"/>
          <w:sz w:val="20"/>
          <w:szCs w:val="20"/>
        </w:rPr>
        <w:t> </w:t>
      </w:r>
      <w:r w:rsidRPr="00705AD6">
        <w:rPr>
          <w:rFonts w:ascii="Arial" w:hAnsi="Arial" w:cs="Arial"/>
          <w:b/>
          <w:bCs/>
          <w:color w:val="000000"/>
          <w:sz w:val="20"/>
          <w:szCs w:val="20"/>
        </w:rPr>
        <w:t>NAME OF ADOPTING PARENT</w:t>
      </w:r>
      <w:r w:rsidRPr="00705AD6">
        <w:rPr>
          <w:rFonts w:ascii="Arial" w:hAnsi="Arial" w:cs="Arial"/>
          <w:b/>
          <w:bCs/>
          <w:color w:val="000000"/>
          <w:sz w:val="20"/>
          <w:szCs w:val="20"/>
        </w:rPr>
        <w:t> </w:t>
      </w:r>
      <w:bookmarkEnd w:id="8"/>
      <w:r w:rsidR="00333551" w:rsidRPr="00705AD6">
        <w:rPr>
          <w:rFonts w:ascii="Arial" w:hAnsi="Arial" w:cs="Arial"/>
          <w:b/>
          <w:bCs/>
          <w:color w:val="000000"/>
          <w:sz w:val="20"/>
          <w:szCs w:val="20"/>
        </w:rPr>
        <w:fldChar w:fldCharType="end"/>
      </w:r>
    </w:p>
    <w:sectPr w:rsidR="00071BF8" w:rsidRPr="00705AD6" w:rsidSect="009776AE">
      <w:headerReference w:type="default" r:id="rId9"/>
      <w:footerReference w:type="default" r:id="rId10"/>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DF14" w14:textId="77777777" w:rsidR="00C4431B" w:rsidRDefault="00C4431B" w:rsidP="00F35905">
      <w:r>
        <w:separator/>
      </w:r>
    </w:p>
  </w:endnote>
  <w:endnote w:type="continuationSeparator" w:id="0">
    <w:p w14:paraId="1F702F2D" w14:textId="77777777" w:rsidR="00C4431B" w:rsidRDefault="00C4431B" w:rsidP="00F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2094753252"/>
      <w:docPartObj>
        <w:docPartGallery w:val="Page Numbers (Bottom of Page)"/>
        <w:docPartUnique/>
      </w:docPartObj>
    </w:sdtPr>
    <w:sdtEndPr/>
    <w:sdtContent>
      <w:sdt>
        <w:sdtPr>
          <w:rPr>
            <w:sz w:val="14"/>
            <w:szCs w:val="14"/>
          </w:rPr>
          <w:id w:val="-2094753251"/>
          <w:docPartObj>
            <w:docPartGallery w:val="Page Numbers (Top of Page)"/>
            <w:docPartUnique/>
          </w:docPartObj>
        </w:sdtPr>
        <w:sdtEndPr/>
        <w:sdtContent>
          <w:p w14:paraId="6845D340" w14:textId="77777777" w:rsidR="00722AB7" w:rsidRPr="001E4CB2" w:rsidRDefault="00722AB7">
            <w:pPr>
              <w:pStyle w:val="Footer"/>
              <w:jc w:val="right"/>
              <w:rPr>
                <w:sz w:val="14"/>
                <w:szCs w:val="14"/>
              </w:rPr>
            </w:pPr>
          </w:p>
          <w:tbl>
            <w:tblPr>
              <w:tblW w:w="0" w:type="auto"/>
              <w:tblInd w:w="-72" w:type="dxa"/>
              <w:tblBorders>
                <w:top w:val="single" w:sz="4" w:space="0" w:color="auto"/>
              </w:tblBorders>
              <w:tblLook w:val="04A0" w:firstRow="1" w:lastRow="0" w:firstColumn="1" w:lastColumn="0" w:noHBand="0" w:noVBand="1"/>
            </w:tblPr>
            <w:tblGrid>
              <w:gridCol w:w="2952"/>
              <w:gridCol w:w="5598"/>
              <w:gridCol w:w="2520"/>
            </w:tblGrid>
            <w:tr w:rsidR="00722AB7" w:rsidRPr="009776AE" w14:paraId="473FD270" w14:textId="77777777" w:rsidTr="00722AB7">
              <w:trPr>
                <w:trHeight w:val="533"/>
              </w:trPr>
              <w:tc>
                <w:tcPr>
                  <w:tcW w:w="2952" w:type="dxa"/>
                  <w:tcBorders>
                    <w:top w:val="single" w:sz="4" w:space="0" w:color="auto"/>
                    <w:left w:val="nil"/>
                    <w:bottom w:val="nil"/>
                    <w:right w:val="nil"/>
                  </w:tcBorders>
                  <w:hideMark/>
                </w:tcPr>
                <w:p w14:paraId="243D067D" w14:textId="7912E496" w:rsidR="00722AB7" w:rsidRDefault="00722AB7" w:rsidP="00722AB7">
                  <w:pPr>
                    <w:tabs>
                      <w:tab w:val="center" w:pos="4320"/>
                      <w:tab w:val="right" w:pos="8640"/>
                    </w:tabs>
                    <w:rPr>
                      <w:rFonts w:ascii="Arial" w:eastAsia="Times New Roman" w:hAnsi="Arial" w:cs="Arial"/>
                      <w:sz w:val="14"/>
                      <w:szCs w:val="14"/>
                    </w:rPr>
                  </w:pPr>
                  <w:bookmarkStart w:id="11" w:name="_Hlk3876389"/>
                  <w:r w:rsidRPr="009776AE">
                    <w:rPr>
                      <w:rFonts w:ascii="Arial" w:eastAsia="Times New Roman" w:hAnsi="Arial" w:cs="Arial"/>
                      <w:sz w:val="14"/>
                      <w:szCs w:val="14"/>
                    </w:rPr>
                    <w:t>Form Adopted for Optional Use</w:t>
                  </w:r>
                </w:p>
                <w:p w14:paraId="64D84F4B" w14:textId="15AC3F8B" w:rsidR="009776AE" w:rsidRPr="009776AE" w:rsidRDefault="009776AE" w:rsidP="00722AB7">
                  <w:pPr>
                    <w:tabs>
                      <w:tab w:val="center" w:pos="4320"/>
                      <w:tab w:val="right" w:pos="8640"/>
                    </w:tabs>
                    <w:rPr>
                      <w:rFonts w:ascii="Arial" w:eastAsia="Times New Roman" w:hAnsi="Arial" w:cs="Arial"/>
                      <w:sz w:val="14"/>
                      <w:szCs w:val="14"/>
                    </w:rPr>
                  </w:pPr>
                  <w:r w:rsidRPr="009776AE">
                    <w:rPr>
                      <w:rFonts w:ascii="Arial" w:eastAsia="Times New Roman" w:hAnsi="Arial" w:cs="Arial"/>
                      <w:sz w:val="14"/>
                      <w:szCs w:val="14"/>
                    </w:rPr>
                    <w:t xml:space="preserve">Madera Superior Court </w:t>
                  </w:r>
                  <w:r>
                    <w:rPr>
                      <w:rFonts w:ascii="Arial" w:eastAsia="Times New Roman" w:hAnsi="Arial" w:cs="Arial"/>
                      <w:sz w:val="14"/>
                      <w:szCs w:val="14"/>
                    </w:rPr>
                    <w:t>Local Form</w:t>
                  </w:r>
                </w:p>
                <w:p w14:paraId="542EB0AB" w14:textId="25AB5E3F" w:rsidR="00722AB7" w:rsidRPr="009776AE" w:rsidRDefault="00722AB7" w:rsidP="00722AB7">
                  <w:pPr>
                    <w:tabs>
                      <w:tab w:val="center" w:pos="4320"/>
                      <w:tab w:val="right" w:pos="8640"/>
                    </w:tabs>
                    <w:rPr>
                      <w:rFonts w:ascii="Arial" w:eastAsia="Times New Roman" w:hAnsi="Arial" w:cs="Arial"/>
                      <w:sz w:val="14"/>
                      <w:szCs w:val="14"/>
                    </w:rPr>
                  </w:pPr>
                  <w:r w:rsidRPr="009776AE">
                    <w:rPr>
                      <w:rFonts w:ascii="Arial" w:eastAsia="Times New Roman" w:hAnsi="Arial" w:cs="Arial"/>
                      <w:sz w:val="14"/>
                      <w:szCs w:val="14"/>
                    </w:rPr>
                    <w:t xml:space="preserve">MAD-JUV-012 </w:t>
                  </w:r>
                  <w:r w:rsidR="009776AE">
                    <w:rPr>
                      <w:rFonts w:ascii="Arial" w:eastAsia="Times New Roman" w:hAnsi="Arial" w:cs="Arial"/>
                      <w:sz w:val="14"/>
                      <w:szCs w:val="14"/>
                    </w:rPr>
                    <w:t>[</w:t>
                  </w:r>
                  <w:r w:rsidRPr="009776AE">
                    <w:rPr>
                      <w:rFonts w:ascii="Arial" w:eastAsia="Times New Roman" w:hAnsi="Arial" w:cs="Arial"/>
                      <w:sz w:val="14"/>
                      <w:szCs w:val="14"/>
                    </w:rPr>
                    <w:t xml:space="preserve">Rev. </w:t>
                  </w:r>
                  <w:r w:rsidR="009776AE">
                    <w:rPr>
                      <w:rFonts w:ascii="Arial" w:eastAsia="Times New Roman" w:hAnsi="Arial" w:cs="Arial"/>
                      <w:sz w:val="14"/>
                      <w:szCs w:val="14"/>
                    </w:rPr>
                    <w:t>04</w:t>
                  </w:r>
                  <w:r w:rsidRPr="009776AE">
                    <w:rPr>
                      <w:rFonts w:ascii="Arial" w:eastAsia="Times New Roman" w:hAnsi="Arial" w:cs="Arial"/>
                      <w:sz w:val="14"/>
                      <w:szCs w:val="14"/>
                    </w:rPr>
                    <w:t>/1</w:t>
                  </w:r>
                  <w:r w:rsidR="009776AE">
                    <w:rPr>
                      <w:rFonts w:ascii="Arial" w:eastAsia="Times New Roman" w:hAnsi="Arial" w:cs="Arial"/>
                      <w:sz w:val="14"/>
                      <w:szCs w:val="14"/>
                    </w:rPr>
                    <w:t>5</w:t>
                  </w:r>
                  <w:r w:rsidRPr="009776AE">
                    <w:rPr>
                      <w:rFonts w:ascii="Arial" w:eastAsia="Times New Roman" w:hAnsi="Arial" w:cs="Arial"/>
                      <w:sz w:val="14"/>
                      <w:szCs w:val="14"/>
                    </w:rPr>
                    <w:t>/</w:t>
                  </w:r>
                  <w:r w:rsidR="009776AE">
                    <w:rPr>
                      <w:rFonts w:ascii="Arial" w:eastAsia="Times New Roman" w:hAnsi="Arial" w:cs="Arial"/>
                      <w:sz w:val="14"/>
                      <w:szCs w:val="14"/>
                    </w:rPr>
                    <w:t>2020]</w:t>
                  </w:r>
                </w:p>
              </w:tc>
              <w:tc>
                <w:tcPr>
                  <w:tcW w:w="5598" w:type="dxa"/>
                  <w:tcBorders>
                    <w:top w:val="single" w:sz="4" w:space="0" w:color="auto"/>
                    <w:left w:val="nil"/>
                    <w:bottom w:val="nil"/>
                    <w:right w:val="nil"/>
                  </w:tcBorders>
                  <w:hideMark/>
                </w:tcPr>
                <w:p w14:paraId="1E3C5FFF" w14:textId="77777777" w:rsidR="00722AB7" w:rsidRPr="009776AE" w:rsidRDefault="00722AB7" w:rsidP="00722AB7">
                  <w:pPr>
                    <w:jc w:val="center"/>
                    <w:rPr>
                      <w:rFonts w:ascii="Arial" w:eastAsia="Times New Roman" w:hAnsi="Arial" w:cs="Arial"/>
                      <w:b/>
                      <w:sz w:val="16"/>
                      <w:szCs w:val="16"/>
                    </w:rPr>
                  </w:pPr>
                  <w:r w:rsidRPr="009776AE">
                    <w:rPr>
                      <w:rFonts w:ascii="Arial" w:hAnsi="Arial" w:cs="Arial"/>
                      <w:b/>
                      <w:sz w:val="16"/>
                      <w:szCs w:val="16"/>
                    </w:rPr>
                    <w:t>PETITION FOR APPROVAL OF ADULT ADOPTION AGREEMENT</w:t>
                  </w:r>
                </w:p>
              </w:tc>
              <w:tc>
                <w:tcPr>
                  <w:tcW w:w="2520" w:type="dxa"/>
                  <w:tcBorders>
                    <w:top w:val="single" w:sz="4" w:space="0" w:color="auto"/>
                    <w:left w:val="nil"/>
                    <w:bottom w:val="nil"/>
                    <w:right w:val="nil"/>
                  </w:tcBorders>
                </w:tcPr>
                <w:p w14:paraId="0D3B853E" w14:textId="77777777" w:rsidR="00722AB7" w:rsidRPr="009776AE" w:rsidRDefault="00722AB7" w:rsidP="00722AB7">
                  <w:pPr>
                    <w:tabs>
                      <w:tab w:val="center" w:pos="4320"/>
                      <w:tab w:val="right" w:pos="8640"/>
                    </w:tabs>
                    <w:jc w:val="right"/>
                    <w:rPr>
                      <w:rFonts w:ascii="Arial" w:eastAsia="Times New Roman" w:hAnsi="Arial" w:cs="Arial"/>
                      <w:sz w:val="14"/>
                      <w:szCs w:val="14"/>
                    </w:rPr>
                  </w:pPr>
                  <w:r w:rsidRPr="009776AE">
                    <w:rPr>
                      <w:rFonts w:ascii="Arial" w:eastAsia="Times New Roman" w:hAnsi="Arial" w:cs="Arial"/>
                      <w:sz w:val="14"/>
                      <w:szCs w:val="14"/>
                    </w:rPr>
                    <w:t xml:space="preserve">Page </w:t>
                  </w:r>
                  <w:r w:rsidRPr="009776AE">
                    <w:rPr>
                      <w:rFonts w:ascii="Arial" w:eastAsia="Times New Roman" w:hAnsi="Arial" w:cs="Arial"/>
                      <w:sz w:val="14"/>
                      <w:szCs w:val="14"/>
                    </w:rPr>
                    <w:fldChar w:fldCharType="begin"/>
                  </w:r>
                  <w:r w:rsidRPr="009776AE">
                    <w:rPr>
                      <w:rFonts w:ascii="Arial" w:eastAsia="Times New Roman" w:hAnsi="Arial" w:cs="Arial"/>
                      <w:sz w:val="14"/>
                      <w:szCs w:val="14"/>
                    </w:rPr>
                    <w:instrText xml:space="preserve"> PAGE </w:instrText>
                  </w:r>
                  <w:r w:rsidRPr="009776AE">
                    <w:rPr>
                      <w:rFonts w:ascii="Arial" w:eastAsia="Times New Roman" w:hAnsi="Arial" w:cs="Arial"/>
                      <w:sz w:val="14"/>
                      <w:szCs w:val="14"/>
                    </w:rPr>
                    <w:fldChar w:fldCharType="separate"/>
                  </w:r>
                  <w:r w:rsidRPr="009776AE">
                    <w:rPr>
                      <w:rFonts w:ascii="Arial" w:eastAsia="Times New Roman" w:hAnsi="Arial" w:cs="Arial"/>
                      <w:sz w:val="14"/>
                      <w:szCs w:val="14"/>
                    </w:rPr>
                    <w:t>1</w:t>
                  </w:r>
                  <w:r w:rsidRPr="009776AE">
                    <w:rPr>
                      <w:rFonts w:ascii="Arial" w:eastAsia="Times New Roman" w:hAnsi="Arial" w:cs="Arial"/>
                      <w:sz w:val="14"/>
                      <w:szCs w:val="14"/>
                    </w:rPr>
                    <w:fldChar w:fldCharType="end"/>
                  </w:r>
                  <w:r w:rsidRPr="009776AE">
                    <w:rPr>
                      <w:rFonts w:ascii="Arial" w:eastAsia="Times New Roman" w:hAnsi="Arial" w:cs="Arial"/>
                      <w:sz w:val="14"/>
                      <w:szCs w:val="14"/>
                    </w:rPr>
                    <w:t xml:space="preserve"> of </w:t>
                  </w:r>
                  <w:r w:rsidRPr="009776AE">
                    <w:rPr>
                      <w:rFonts w:ascii="Arial" w:eastAsia="Times New Roman" w:hAnsi="Arial" w:cs="Arial"/>
                      <w:sz w:val="14"/>
                      <w:szCs w:val="14"/>
                    </w:rPr>
                    <w:fldChar w:fldCharType="begin"/>
                  </w:r>
                  <w:r w:rsidRPr="009776AE">
                    <w:rPr>
                      <w:rFonts w:ascii="Arial" w:eastAsia="Times New Roman" w:hAnsi="Arial" w:cs="Arial"/>
                      <w:sz w:val="14"/>
                      <w:szCs w:val="14"/>
                    </w:rPr>
                    <w:instrText xml:space="preserve"> NUMPAGES  </w:instrText>
                  </w:r>
                  <w:r w:rsidRPr="009776AE">
                    <w:rPr>
                      <w:rFonts w:ascii="Arial" w:eastAsia="Times New Roman" w:hAnsi="Arial" w:cs="Arial"/>
                      <w:sz w:val="14"/>
                      <w:szCs w:val="14"/>
                    </w:rPr>
                    <w:fldChar w:fldCharType="separate"/>
                  </w:r>
                  <w:r w:rsidRPr="009776AE">
                    <w:rPr>
                      <w:rFonts w:ascii="Arial" w:eastAsia="Times New Roman" w:hAnsi="Arial" w:cs="Arial"/>
                      <w:sz w:val="14"/>
                      <w:szCs w:val="14"/>
                    </w:rPr>
                    <w:t>1</w:t>
                  </w:r>
                  <w:r w:rsidRPr="009776AE">
                    <w:rPr>
                      <w:rFonts w:ascii="Arial" w:eastAsia="Times New Roman" w:hAnsi="Arial" w:cs="Arial"/>
                      <w:sz w:val="14"/>
                      <w:szCs w:val="14"/>
                    </w:rPr>
                    <w:fldChar w:fldCharType="end"/>
                  </w:r>
                </w:p>
                <w:p w14:paraId="3F735990" w14:textId="77777777" w:rsidR="00722AB7" w:rsidRPr="009776AE" w:rsidRDefault="00722AB7" w:rsidP="00722AB7">
                  <w:pPr>
                    <w:tabs>
                      <w:tab w:val="center" w:pos="4320"/>
                      <w:tab w:val="right" w:pos="8640"/>
                    </w:tabs>
                    <w:jc w:val="right"/>
                    <w:rPr>
                      <w:rFonts w:ascii="Arial" w:eastAsia="Times New Roman" w:hAnsi="Arial" w:cs="Arial"/>
                      <w:sz w:val="14"/>
                      <w:szCs w:val="14"/>
                    </w:rPr>
                  </w:pPr>
                </w:p>
              </w:tc>
            </w:tr>
            <w:bookmarkEnd w:id="11"/>
          </w:tbl>
          <w:p w14:paraId="7678E674" w14:textId="77777777" w:rsidR="004470E5" w:rsidRPr="001E4CB2" w:rsidRDefault="004470E5">
            <w:pPr>
              <w:pStyle w:val="Footer"/>
              <w:jc w:val="right"/>
              <w:rPr>
                <w:sz w:val="14"/>
                <w:szCs w:val="14"/>
              </w:rPr>
            </w:pPr>
          </w:p>
          <w:p w14:paraId="172DF331" w14:textId="77777777" w:rsidR="004470E5" w:rsidRPr="001E4CB2" w:rsidRDefault="003B02A1">
            <w:pPr>
              <w:pStyle w:val="Footer"/>
              <w:jc w:val="right"/>
              <w:rPr>
                <w:sz w:val="14"/>
                <w:szCs w:val="14"/>
              </w:rPr>
            </w:pPr>
          </w:p>
        </w:sdtContent>
      </w:sdt>
    </w:sdtContent>
  </w:sdt>
  <w:p w14:paraId="58D76CCD" w14:textId="77777777" w:rsidR="004470E5" w:rsidRDefault="0044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D718" w14:textId="77777777" w:rsidR="00C4431B" w:rsidRDefault="00C4431B" w:rsidP="00F35905">
      <w:r>
        <w:separator/>
      </w:r>
    </w:p>
  </w:footnote>
  <w:footnote w:type="continuationSeparator" w:id="0">
    <w:p w14:paraId="19159DED" w14:textId="77777777" w:rsidR="00C4431B" w:rsidRDefault="00C4431B" w:rsidP="00F3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93A5" w14:textId="56ABEF84" w:rsidR="009776AE" w:rsidRPr="009776AE" w:rsidRDefault="009776AE" w:rsidP="009776AE">
    <w:pPr>
      <w:pStyle w:val="Header"/>
      <w:jc w:val="right"/>
      <w:rPr>
        <w:b/>
        <w:bCs/>
        <w:sz w:val="16"/>
        <w:szCs w:val="16"/>
      </w:rPr>
    </w:pPr>
    <w:bookmarkStart w:id="9" w:name="_Hlk39067497"/>
    <w:bookmarkStart w:id="10" w:name="_Hlk39067498"/>
    <w:r w:rsidRPr="009776AE">
      <w:rPr>
        <w:rFonts w:ascii="Arial" w:eastAsia="Times New Roman" w:hAnsi="Arial" w:cs="Arial"/>
        <w:b/>
        <w:bCs/>
        <w:sz w:val="16"/>
        <w:szCs w:val="16"/>
      </w:rPr>
      <w:t>MAD-JUV-012</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3F3"/>
    <w:multiLevelType w:val="hybridMultilevel"/>
    <w:tmpl w:val="D202370A"/>
    <w:lvl w:ilvl="0" w:tplc="6BC861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964A2"/>
    <w:multiLevelType w:val="hybridMultilevel"/>
    <w:tmpl w:val="D02E1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83B55"/>
    <w:multiLevelType w:val="hybridMultilevel"/>
    <w:tmpl w:val="8DA6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1A0A"/>
    <w:multiLevelType w:val="hybridMultilevel"/>
    <w:tmpl w:val="AECC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64F6A"/>
    <w:multiLevelType w:val="hybridMultilevel"/>
    <w:tmpl w:val="6B040D88"/>
    <w:lvl w:ilvl="0" w:tplc="73B6A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FC4rK+NNHIoqWvoJ5aG7OCNixoIaP3EpszMOfGkJP1MkwxujSMpPmqR9iq/dDGmv9BFXB5Ch8HZ9ya5u4PVsw==" w:salt="ZoDv0EC56tT0C9wUzSHQ9g=="/>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8F6"/>
    <w:rsid w:val="000275B0"/>
    <w:rsid w:val="00035D13"/>
    <w:rsid w:val="00042B22"/>
    <w:rsid w:val="00050299"/>
    <w:rsid w:val="00052506"/>
    <w:rsid w:val="00065C60"/>
    <w:rsid w:val="000662D0"/>
    <w:rsid w:val="00071BF8"/>
    <w:rsid w:val="00080FB8"/>
    <w:rsid w:val="00086E57"/>
    <w:rsid w:val="000D18EF"/>
    <w:rsid w:val="000D1F30"/>
    <w:rsid w:val="000D5824"/>
    <w:rsid w:val="000E4A6E"/>
    <w:rsid w:val="000F215B"/>
    <w:rsid w:val="00117C38"/>
    <w:rsid w:val="00127530"/>
    <w:rsid w:val="00136266"/>
    <w:rsid w:val="001414DC"/>
    <w:rsid w:val="00143ABD"/>
    <w:rsid w:val="001568F6"/>
    <w:rsid w:val="00160F09"/>
    <w:rsid w:val="00162CCB"/>
    <w:rsid w:val="00165582"/>
    <w:rsid w:val="00183410"/>
    <w:rsid w:val="00185BA4"/>
    <w:rsid w:val="001A23E7"/>
    <w:rsid w:val="001D433D"/>
    <w:rsid w:val="001E4CB2"/>
    <w:rsid w:val="00224E48"/>
    <w:rsid w:val="002413EC"/>
    <w:rsid w:val="00255E04"/>
    <w:rsid w:val="0027233E"/>
    <w:rsid w:val="00273E3F"/>
    <w:rsid w:val="00280112"/>
    <w:rsid w:val="00286D23"/>
    <w:rsid w:val="002A1B44"/>
    <w:rsid w:val="002D02E4"/>
    <w:rsid w:val="002E0CB0"/>
    <w:rsid w:val="002F7DC2"/>
    <w:rsid w:val="00333551"/>
    <w:rsid w:val="00340BF5"/>
    <w:rsid w:val="0034295C"/>
    <w:rsid w:val="00342F3A"/>
    <w:rsid w:val="00347B04"/>
    <w:rsid w:val="00350C74"/>
    <w:rsid w:val="00351679"/>
    <w:rsid w:val="0035250F"/>
    <w:rsid w:val="00354833"/>
    <w:rsid w:val="00354D40"/>
    <w:rsid w:val="00357C3F"/>
    <w:rsid w:val="00380186"/>
    <w:rsid w:val="00381D88"/>
    <w:rsid w:val="003950D3"/>
    <w:rsid w:val="0039565A"/>
    <w:rsid w:val="003B02A1"/>
    <w:rsid w:val="003B6411"/>
    <w:rsid w:val="003E2CDB"/>
    <w:rsid w:val="00416B61"/>
    <w:rsid w:val="00423672"/>
    <w:rsid w:val="0042741D"/>
    <w:rsid w:val="00432332"/>
    <w:rsid w:val="0044586E"/>
    <w:rsid w:val="004470E5"/>
    <w:rsid w:val="004619C8"/>
    <w:rsid w:val="00464DD5"/>
    <w:rsid w:val="004802B6"/>
    <w:rsid w:val="00486076"/>
    <w:rsid w:val="0049166A"/>
    <w:rsid w:val="004B39C3"/>
    <w:rsid w:val="004C5CF2"/>
    <w:rsid w:val="004E3491"/>
    <w:rsid w:val="004F357B"/>
    <w:rsid w:val="004F7C71"/>
    <w:rsid w:val="00534A74"/>
    <w:rsid w:val="005376B3"/>
    <w:rsid w:val="00544C1B"/>
    <w:rsid w:val="00563221"/>
    <w:rsid w:val="00575CE6"/>
    <w:rsid w:val="00583C5B"/>
    <w:rsid w:val="005918BE"/>
    <w:rsid w:val="005A4B6E"/>
    <w:rsid w:val="005E037B"/>
    <w:rsid w:val="005F06A4"/>
    <w:rsid w:val="005F46E9"/>
    <w:rsid w:val="00611008"/>
    <w:rsid w:val="00693F24"/>
    <w:rsid w:val="006B1131"/>
    <w:rsid w:val="006B40CA"/>
    <w:rsid w:val="006B5F36"/>
    <w:rsid w:val="006C26F3"/>
    <w:rsid w:val="006C323F"/>
    <w:rsid w:val="006F50A9"/>
    <w:rsid w:val="00705AD6"/>
    <w:rsid w:val="00722AB7"/>
    <w:rsid w:val="00731E87"/>
    <w:rsid w:val="00747E5E"/>
    <w:rsid w:val="007553B5"/>
    <w:rsid w:val="007561EB"/>
    <w:rsid w:val="007606D7"/>
    <w:rsid w:val="007657E0"/>
    <w:rsid w:val="0076782C"/>
    <w:rsid w:val="007715B7"/>
    <w:rsid w:val="00782851"/>
    <w:rsid w:val="00783A86"/>
    <w:rsid w:val="00784C75"/>
    <w:rsid w:val="00791B9A"/>
    <w:rsid w:val="007920E8"/>
    <w:rsid w:val="007927B9"/>
    <w:rsid w:val="007A6A54"/>
    <w:rsid w:val="007C0D3B"/>
    <w:rsid w:val="007D305F"/>
    <w:rsid w:val="007F1FDD"/>
    <w:rsid w:val="007F2DA9"/>
    <w:rsid w:val="007F69C0"/>
    <w:rsid w:val="00803F13"/>
    <w:rsid w:val="008104F5"/>
    <w:rsid w:val="00816BEB"/>
    <w:rsid w:val="00834243"/>
    <w:rsid w:val="008465D2"/>
    <w:rsid w:val="00855F50"/>
    <w:rsid w:val="008759C3"/>
    <w:rsid w:val="00875E12"/>
    <w:rsid w:val="0089643A"/>
    <w:rsid w:val="008A2772"/>
    <w:rsid w:val="008A43AF"/>
    <w:rsid w:val="008B27AF"/>
    <w:rsid w:val="008C0F8A"/>
    <w:rsid w:val="008D27B2"/>
    <w:rsid w:val="009216D1"/>
    <w:rsid w:val="00951D9F"/>
    <w:rsid w:val="009700AC"/>
    <w:rsid w:val="009776AE"/>
    <w:rsid w:val="009875BD"/>
    <w:rsid w:val="00996406"/>
    <w:rsid w:val="009E4D73"/>
    <w:rsid w:val="009F0BF1"/>
    <w:rsid w:val="00A03022"/>
    <w:rsid w:val="00A05053"/>
    <w:rsid w:val="00A47F03"/>
    <w:rsid w:val="00A54F93"/>
    <w:rsid w:val="00A965BB"/>
    <w:rsid w:val="00A96E0C"/>
    <w:rsid w:val="00AA111F"/>
    <w:rsid w:val="00AA1C79"/>
    <w:rsid w:val="00AB0EF2"/>
    <w:rsid w:val="00AE19BA"/>
    <w:rsid w:val="00B015E9"/>
    <w:rsid w:val="00B11365"/>
    <w:rsid w:val="00B359B9"/>
    <w:rsid w:val="00B37FBC"/>
    <w:rsid w:val="00B444F7"/>
    <w:rsid w:val="00B44ECD"/>
    <w:rsid w:val="00B52321"/>
    <w:rsid w:val="00B56A3A"/>
    <w:rsid w:val="00B911CE"/>
    <w:rsid w:val="00B976CD"/>
    <w:rsid w:val="00BC4188"/>
    <w:rsid w:val="00BD2D13"/>
    <w:rsid w:val="00C1382C"/>
    <w:rsid w:val="00C265AB"/>
    <w:rsid w:val="00C42FF4"/>
    <w:rsid w:val="00C4431B"/>
    <w:rsid w:val="00C4552A"/>
    <w:rsid w:val="00C52127"/>
    <w:rsid w:val="00C67C63"/>
    <w:rsid w:val="00C72CAE"/>
    <w:rsid w:val="00C75B65"/>
    <w:rsid w:val="00C86BF6"/>
    <w:rsid w:val="00CF0A35"/>
    <w:rsid w:val="00CF2E97"/>
    <w:rsid w:val="00D1100D"/>
    <w:rsid w:val="00D14B46"/>
    <w:rsid w:val="00D166A1"/>
    <w:rsid w:val="00D17CE5"/>
    <w:rsid w:val="00D30620"/>
    <w:rsid w:val="00D72902"/>
    <w:rsid w:val="00D76C72"/>
    <w:rsid w:val="00DB4AA1"/>
    <w:rsid w:val="00DC24EB"/>
    <w:rsid w:val="00DC7ACA"/>
    <w:rsid w:val="00DD2E42"/>
    <w:rsid w:val="00DE3FA1"/>
    <w:rsid w:val="00E034C5"/>
    <w:rsid w:val="00E1444D"/>
    <w:rsid w:val="00E321E8"/>
    <w:rsid w:val="00E34599"/>
    <w:rsid w:val="00E37585"/>
    <w:rsid w:val="00E4559A"/>
    <w:rsid w:val="00E4695C"/>
    <w:rsid w:val="00E47D43"/>
    <w:rsid w:val="00E81DA7"/>
    <w:rsid w:val="00E83EC8"/>
    <w:rsid w:val="00E86EF8"/>
    <w:rsid w:val="00E94211"/>
    <w:rsid w:val="00EB3C88"/>
    <w:rsid w:val="00EB5D13"/>
    <w:rsid w:val="00EC7619"/>
    <w:rsid w:val="00EF2663"/>
    <w:rsid w:val="00F115D3"/>
    <w:rsid w:val="00F24D69"/>
    <w:rsid w:val="00F35905"/>
    <w:rsid w:val="00F46C7B"/>
    <w:rsid w:val="00F64691"/>
    <w:rsid w:val="00F646EF"/>
    <w:rsid w:val="00F660C1"/>
    <w:rsid w:val="00FA670F"/>
    <w:rsid w:val="00FB1DBF"/>
    <w:rsid w:val="00FD040F"/>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02DC4A"/>
  <w15:docId w15:val="{0DFA7AFB-89DF-4466-9F2D-21E6DE6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905"/>
    <w:pPr>
      <w:tabs>
        <w:tab w:val="center" w:pos="4680"/>
        <w:tab w:val="right" w:pos="9360"/>
      </w:tabs>
    </w:pPr>
  </w:style>
  <w:style w:type="character" w:customStyle="1" w:styleId="HeaderChar">
    <w:name w:val="Header Char"/>
    <w:basedOn w:val="DefaultParagraphFont"/>
    <w:link w:val="Header"/>
    <w:uiPriority w:val="99"/>
    <w:rsid w:val="00F35905"/>
  </w:style>
  <w:style w:type="paragraph" w:styleId="Footer">
    <w:name w:val="footer"/>
    <w:basedOn w:val="Normal"/>
    <w:link w:val="FooterChar"/>
    <w:uiPriority w:val="99"/>
    <w:unhideWhenUsed/>
    <w:rsid w:val="00F35905"/>
    <w:pPr>
      <w:tabs>
        <w:tab w:val="center" w:pos="4680"/>
        <w:tab w:val="right" w:pos="9360"/>
      </w:tabs>
    </w:pPr>
  </w:style>
  <w:style w:type="character" w:customStyle="1" w:styleId="FooterChar">
    <w:name w:val="Footer Char"/>
    <w:basedOn w:val="DefaultParagraphFont"/>
    <w:link w:val="Footer"/>
    <w:uiPriority w:val="99"/>
    <w:rsid w:val="00F35905"/>
  </w:style>
  <w:style w:type="paragraph" w:styleId="BalloonText">
    <w:name w:val="Balloon Text"/>
    <w:basedOn w:val="Normal"/>
    <w:link w:val="BalloonTextChar"/>
    <w:uiPriority w:val="99"/>
    <w:semiHidden/>
    <w:unhideWhenUsed/>
    <w:rsid w:val="00855F50"/>
    <w:rPr>
      <w:rFonts w:ascii="Tahoma" w:hAnsi="Tahoma" w:cs="Tahoma"/>
      <w:sz w:val="16"/>
      <w:szCs w:val="16"/>
    </w:rPr>
  </w:style>
  <w:style w:type="character" w:customStyle="1" w:styleId="BalloonTextChar">
    <w:name w:val="Balloon Text Char"/>
    <w:basedOn w:val="DefaultParagraphFont"/>
    <w:link w:val="BalloonText"/>
    <w:uiPriority w:val="99"/>
    <w:semiHidden/>
    <w:rsid w:val="00855F50"/>
    <w:rPr>
      <w:rFonts w:ascii="Tahoma" w:hAnsi="Tahoma" w:cs="Tahoma"/>
      <w:sz w:val="16"/>
      <w:szCs w:val="16"/>
    </w:rPr>
  </w:style>
  <w:style w:type="paragraph" w:styleId="ListParagraph">
    <w:name w:val="List Paragraph"/>
    <w:basedOn w:val="Normal"/>
    <w:uiPriority w:val="34"/>
    <w:qFormat/>
    <w:rsid w:val="00183410"/>
    <w:pPr>
      <w:ind w:left="720"/>
      <w:contextualSpacing/>
    </w:pPr>
  </w:style>
  <w:style w:type="paragraph" w:customStyle="1" w:styleId="para2">
    <w:name w:val="para2"/>
    <w:rsid w:val="00486076"/>
    <w:pPr>
      <w:widowControl w:val="0"/>
      <w:autoSpaceDE w:val="0"/>
      <w:autoSpaceDN w:val="0"/>
      <w:adjustRightInd w:val="0"/>
      <w:ind w:firstLine="720"/>
    </w:pPr>
    <w:rPr>
      <w:rFonts w:ascii="Arial" w:eastAsia="Times New Roman" w:hAnsi="Arial" w:cs="Times New Roman"/>
      <w:sz w:val="20"/>
      <w:szCs w:val="20"/>
    </w:rPr>
  </w:style>
  <w:style w:type="paragraph" w:customStyle="1" w:styleId="block1">
    <w:name w:val="block1"/>
    <w:rsid w:val="00486076"/>
    <w:pPr>
      <w:widowControl w:val="0"/>
      <w:autoSpaceDE w:val="0"/>
      <w:autoSpaceDN w:val="0"/>
      <w:adjustRightInd w:val="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3583-26DD-49D5-91B6-4160EFC4AAF7}">
  <ds:schemaRefs>
    <ds:schemaRef ds:uri="http://schemas.microsoft.com/office/2006/customDocumentInformationPanel"/>
  </ds:schemaRefs>
</ds:datastoreItem>
</file>

<file path=customXml/itemProps2.xml><?xml version="1.0" encoding="utf-8"?>
<ds:datastoreItem xmlns:ds="http://schemas.openxmlformats.org/officeDocument/2006/customXml" ds:itemID="{956B491C-8A10-469A-9F9A-82D58F40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9</cp:revision>
  <cp:lastPrinted>2020-04-30T18:46:00Z</cp:lastPrinted>
  <dcterms:created xsi:type="dcterms:W3CDTF">2018-06-06T17:25:00Z</dcterms:created>
  <dcterms:modified xsi:type="dcterms:W3CDTF">2020-04-30T18:46:00Z</dcterms:modified>
</cp:coreProperties>
</file>