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5395"/>
        <w:gridCol w:w="3587"/>
      </w:tblGrid>
      <w:tr w:rsidR="001568F6" w:rsidRPr="00D81A57" w14:paraId="5D76104C" w14:textId="77777777" w:rsidTr="005F06A4">
        <w:tc>
          <w:tcPr>
            <w:tcW w:w="7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338099" w14:textId="77777777" w:rsidR="001568F6" w:rsidRPr="00D81A57" w:rsidRDefault="001568F6" w:rsidP="004B39C3">
            <w:pPr>
              <w:rPr>
                <w:rFonts w:ascii="Arial" w:hAnsi="Arial" w:cs="Arial"/>
                <w:sz w:val="14"/>
                <w:szCs w:val="14"/>
              </w:rPr>
            </w:pPr>
            <w:r w:rsidRPr="00D81A57">
              <w:rPr>
                <w:rFonts w:ascii="Arial" w:hAnsi="Arial" w:cs="Arial"/>
                <w:sz w:val="14"/>
                <w:szCs w:val="14"/>
              </w:rPr>
              <w:t xml:space="preserve">ATTORNEY OR PARTY WITHOUT ATTORNEY </w:t>
            </w:r>
            <w:r w:rsidRPr="00D81A57">
              <w:rPr>
                <w:rFonts w:ascii="Arial" w:hAnsi="Arial" w:cs="Arial"/>
                <w:i/>
                <w:sz w:val="14"/>
                <w:szCs w:val="14"/>
              </w:rPr>
              <w:t>(Name, State Bar number, and address)</w:t>
            </w:r>
            <w:r w:rsidRPr="00D81A57">
              <w:rPr>
                <w:rFonts w:ascii="Arial" w:hAnsi="Arial" w:cs="Arial"/>
                <w:sz w:val="14"/>
                <w:szCs w:val="14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87"/>
            </w:tblGrid>
            <w:tr w:rsidR="00AA111F" w:rsidRPr="00D81A57" w14:paraId="5725DC75" w14:textId="77777777" w:rsidTr="00050299">
              <w:tc>
                <w:tcPr>
                  <w:tcW w:w="7113" w:type="dxa"/>
                </w:tcPr>
                <w:p w14:paraId="06D93DD6" w14:textId="77777777" w:rsidR="00544C1B" w:rsidRPr="00D81A57" w:rsidRDefault="00BB4717" w:rsidP="0042367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0" w:name="Text23"/>
                  <w:r w:rsidR="001414DC" w:rsidRPr="00D81A5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1414DC"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0"/>
                </w:p>
              </w:tc>
            </w:tr>
            <w:tr w:rsidR="00544C1B" w:rsidRPr="00D81A57" w14:paraId="0013E6C2" w14:textId="77777777" w:rsidTr="00050299">
              <w:tc>
                <w:tcPr>
                  <w:tcW w:w="7113" w:type="dxa"/>
                </w:tcPr>
                <w:p w14:paraId="62876AAA" w14:textId="77777777" w:rsidR="00544C1B" w:rsidRPr="00D81A57" w:rsidRDefault="00BB4717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" w:name="Text24"/>
                  <w:r w:rsidR="00423672" w:rsidRPr="00D81A5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"/>
                </w:p>
              </w:tc>
            </w:tr>
            <w:tr w:rsidR="00544C1B" w:rsidRPr="00D81A57" w14:paraId="093CEFF8" w14:textId="77777777" w:rsidTr="00050299">
              <w:tc>
                <w:tcPr>
                  <w:tcW w:w="7113" w:type="dxa"/>
                </w:tcPr>
                <w:p w14:paraId="168862A4" w14:textId="77777777" w:rsidR="00544C1B" w:rsidRPr="00D81A57" w:rsidRDefault="00BB4717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2" w:name="Text25"/>
                  <w:r w:rsidR="00423672" w:rsidRPr="00D81A5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2"/>
                </w:p>
              </w:tc>
            </w:tr>
            <w:tr w:rsidR="00050299" w:rsidRPr="00D81A57" w14:paraId="7302C789" w14:textId="77777777" w:rsidTr="00050299">
              <w:tc>
                <w:tcPr>
                  <w:tcW w:w="7113" w:type="dxa"/>
                </w:tcPr>
                <w:p w14:paraId="01CEBBAF" w14:textId="77777777" w:rsidR="00050299" w:rsidRPr="00D81A57" w:rsidRDefault="00BB4717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3" w:name="Text26"/>
                  <w:r w:rsidR="00423672" w:rsidRPr="00D81A5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3"/>
                </w:p>
              </w:tc>
            </w:tr>
          </w:tbl>
          <w:p w14:paraId="4CADCBCD" w14:textId="77777777" w:rsidR="00050299" w:rsidRPr="00D81A57" w:rsidRDefault="00050299" w:rsidP="004B39C3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9"/>
              <w:gridCol w:w="1266"/>
              <w:gridCol w:w="2932"/>
            </w:tblGrid>
            <w:tr w:rsidR="00FA670F" w:rsidRPr="00D81A57" w14:paraId="7A1497CD" w14:textId="77777777" w:rsidTr="00050299">
              <w:tc>
                <w:tcPr>
                  <w:tcW w:w="2839" w:type="dxa"/>
                  <w:vAlign w:val="center"/>
                </w:tcPr>
                <w:p w14:paraId="42704792" w14:textId="77777777" w:rsidR="00FA670F" w:rsidRPr="00D81A57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t xml:space="preserve">TELEPHONE NO: </w:t>
                  </w:r>
                  <w:r w:rsidR="00BB4717"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BB4717" w:rsidRPr="00D81A57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BB4717"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BB4717"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68768C8B" w14:textId="77777777" w:rsidR="00FA670F" w:rsidRPr="00D81A57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26FAAEE7" w14:textId="77777777" w:rsidR="00FA670F" w:rsidRPr="00D81A57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t>FAX NO. (Optional):</w:t>
                  </w:r>
                  <w:r w:rsidR="00BB4717"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BB4717" w:rsidRPr="00D81A57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BB4717"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BB4717"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FA670F" w:rsidRPr="00D81A57" w14:paraId="3E8F39DC" w14:textId="77777777" w:rsidTr="00050299">
              <w:tc>
                <w:tcPr>
                  <w:tcW w:w="2839" w:type="dxa"/>
                  <w:vAlign w:val="center"/>
                </w:tcPr>
                <w:p w14:paraId="0310830C" w14:textId="77777777" w:rsidR="00FA670F" w:rsidRPr="00D81A57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t xml:space="preserve">E-MAIL ADDRESS </w:t>
                  </w:r>
                  <w:r w:rsidRPr="00D81A57">
                    <w:rPr>
                      <w:rFonts w:ascii="Arial" w:hAnsi="Arial" w:cs="Arial"/>
                      <w:i/>
                      <w:sz w:val="14"/>
                      <w:szCs w:val="14"/>
                    </w:rPr>
                    <w:t>(Optional)</w:t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  <w:r w:rsidR="00BB4717"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BB4717" w:rsidRPr="00D81A57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BB4717"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BB4717"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2B80024E" w14:textId="77777777" w:rsidR="00FA670F" w:rsidRPr="00D81A57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68E544D9" w14:textId="77777777" w:rsidR="00FA670F" w:rsidRPr="00D81A57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A670F" w:rsidRPr="00D81A57" w14:paraId="19BDBF1B" w14:textId="77777777" w:rsidTr="00050299">
              <w:tc>
                <w:tcPr>
                  <w:tcW w:w="2839" w:type="dxa"/>
                  <w:vAlign w:val="center"/>
                </w:tcPr>
                <w:p w14:paraId="17AB7E86" w14:textId="77777777" w:rsidR="00FA670F" w:rsidRPr="00D81A57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t xml:space="preserve">ATTORNEY FOR </w:t>
                  </w:r>
                  <w:r w:rsidRPr="00D81A57">
                    <w:rPr>
                      <w:rFonts w:ascii="Arial" w:hAnsi="Arial" w:cs="Arial"/>
                      <w:i/>
                      <w:sz w:val="14"/>
                      <w:szCs w:val="14"/>
                    </w:rPr>
                    <w:t>(Name)</w:t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t xml:space="preserve">: </w:t>
                  </w:r>
                  <w:r w:rsidR="00BB4717"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81A5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BB4717" w:rsidRPr="00D81A57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BB4717"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D81A57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BB4717" w:rsidRPr="00D81A5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292186BD" w14:textId="77777777" w:rsidR="00FA670F" w:rsidRPr="00D81A57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063AD303" w14:textId="77777777" w:rsidR="00FA670F" w:rsidRPr="00D81A57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1F593E4F" w14:textId="77777777" w:rsidR="001568F6" w:rsidRPr="00D81A57" w:rsidRDefault="001568F6" w:rsidP="00C72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B82BD3" w14:textId="77777777" w:rsidR="001568F6" w:rsidRPr="00D81A57" w:rsidRDefault="001568F6" w:rsidP="004B39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1A57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</w:p>
        </w:tc>
      </w:tr>
      <w:tr w:rsidR="001568F6" w:rsidRPr="00D81A57" w14:paraId="74120D98" w14:textId="77777777" w:rsidTr="005F06A4">
        <w:tc>
          <w:tcPr>
            <w:tcW w:w="734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C1ADD" w14:textId="77777777" w:rsidR="001568F6" w:rsidRPr="00D81A57" w:rsidRDefault="001568F6">
            <w:pPr>
              <w:rPr>
                <w:rFonts w:ascii="Arial" w:hAnsi="Arial" w:cs="Arial"/>
              </w:rPr>
            </w:pPr>
            <w:r w:rsidRPr="00D81A57">
              <w:rPr>
                <w:rFonts w:ascii="Arial" w:hAnsi="Arial" w:cs="Arial"/>
                <w:b/>
                <w:sz w:val="18"/>
                <w:szCs w:val="18"/>
              </w:rPr>
              <w:t>SUPERIOR COURT OF CALIFORNIA, COUNTY OF MADERA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97F4F4E" w14:textId="77777777" w:rsidR="001568F6" w:rsidRPr="00D81A57" w:rsidRDefault="001568F6">
            <w:pPr>
              <w:rPr>
                <w:rFonts w:ascii="Arial" w:hAnsi="Arial" w:cs="Arial"/>
              </w:rPr>
            </w:pPr>
          </w:p>
        </w:tc>
      </w:tr>
      <w:tr w:rsidR="001568F6" w:rsidRPr="00D81A57" w14:paraId="680E8523" w14:textId="77777777" w:rsidTr="005F06A4">
        <w:tc>
          <w:tcPr>
            <w:tcW w:w="1818" w:type="dxa"/>
            <w:tcBorders>
              <w:top w:val="nil"/>
              <w:bottom w:val="single" w:sz="4" w:space="0" w:color="auto"/>
            </w:tcBorders>
            <w:vAlign w:val="center"/>
          </w:tcPr>
          <w:p w14:paraId="73A06B23" w14:textId="77777777" w:rsidR="001568F6" w:rsidRPr="00D81A57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A57">
              <w:rPr>
                <w:rFonts w:ascii="Arial" w:hAnsi="Arial" w:cs="Arial"/>
                <w:sz w:val="16"/>
                <w:szCs w:val="16"/>
              </w:rPr>
              <w:t>STREET ADDRESS:</w:t>
            </w:r>
          </w:p>
          <w:p w14:paraId="6C3B25B5" w14:textId="77777777" w:rsidR="001568F6" w:rsidRPr="00D81A57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A57">
              <w:rPr>
                <w:rFonts w:ascii="Arial" w:hAnsi="Arial" w:cs="Arial"/>
                <w:sz w:val="16"/>
                <w:szCs w:val="16"/>
              </w:rPr>
              <w:t>MAILING ADDRESS:</w:t>
            </w:r>
          </w:p>
          <w:p w14:paraId="342284AB" w14:textId="77777777" w:rsidR="001568F6" w:rsidRPr="00D81A57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A57">
              <w:rPr>
                <w:rFonts w:ascii="Arial" w:hAnsi="Arial" w:cs="Arial"/>
                <w:sz w:val="16"/>
                <w:szCs w:val="16"/>
              </w:rPr>
              <w:t>CITY AND ZIP CODE:</w:t>
            </w:r>
          </w:p>
          <w:p w14:paraId="2B486DF6" w14:textId="77777777" w:rsidR="001568F6" w:rsidRPr="00D81A57" w:rsidRDefault="001568F6" w:rsidP="001568F6">
            <w:pPr>
              <w:jc w:val="right"/>
              <w:rPr>
                <w:rFonts w:ascii="Arial" w:hAnsi="Arial" w:cs="Arial"/>
              </w:rPr>
            </w:pPr>
            <w:r w:rsidRPr="00D81A57">
              <w:rPr>
                <w:rFonts w:ascii="Arial" w:hAnsi="Arial" w:cs="Arial"/>
                <w:sz w:val="16"/>
                <w:szCs w:val="16"/>
              </w:rPr>
              <w:t>BRANCH NAME:</w:t>
            </w:r>
          </w:p>
        </w:tc>
        <w:tc>
          <w:tcPr>
            <w:tcW w:w="55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AF480B" w14:textId="77777777" w:rsidR="001568F6" w:rsidRPr="00D81A57" w:rsidRDefault="000662D0">
            <w:pPr>
              <w:rPr>
                <w:rFonts w:ascii="Arial" w:hAnsi="Arial" w:cs="Arial"/>
                <w:sz w:val="16"/>
                <w:szCs w:val="16"/>
              </w:rPr>
            </w:pPr>
            <w:r w:rsidRPr="00D81A57">
              <w:rPr>
                <w:rFonts w:ascii="Arial" w:hAnsi="Arial" w:cs="Arial"/>
                <w:sz w:val="16"/>
                <w:szCs w:val="16"/>
              </w:rPr>
              <w:t>200 South G Street</w:t>
            </w:r>
          </w:p>
          <w:p w14:paraId="236B8106" w14:textId="77777777" w:rsidR="00273E3F" w:rsidRPr="00D81A57" w:rsidRDefault="00143ABD">
            <w:pPr>
              <w:rPr>
                <w:rFonts w:ascii="Arial" w:hAnsi="Arial" w:cs="Arial"/>
                <w:sz w:val="16"/>
                <w:szCs w:val="16"/>
              </w:rPr>
            </w:pPr>
            <w:r w:rsidRPr="00D81A57">
              <w:rPr>
                <w:rFonts w:ascii="Arial" w:hAnsi="Arial" w:cs="Arial"/>
                <w:sz w:val="16"/>
                <w:szCs w:val="16"/>
              </w:rPr>
              <w:t>200 South G Street</w:t>
            </w:r>
          </w:p>
          <w:p w14:paraId="6E419167" w14:textId="77777777" w:rsidR="00273E3F" w:rsidRPr="00D81A57" w:rsidRDefault="00143ABD">
            <w:pPr>
              <w:rPr>
                <w:rFonts w:ascii="Arial" w:hAnsi="Arial" w:cs="Arial"/>
                <w:sz w:val="16"/>
                <w:szCs w:val="16"/>
              </w:rPr>
            </w:pPr>
            <w:r w:rsidRPr="00D81A57">
              <w:rPr>
                <w:rFonts w:ascii="Arial" w:hAnsi="Arial" w:cs="Arial"/>
                <w:sz w:val="16"/>
                <w:szCs w:val="16"/>
              </w:rPr>
              <w:t>Madera, CA 93637</w:t>
            </w:r>
          </w:p>
          <w:p w14:paraId="64740E88" w14:textId="77777777" w:rsidR="00273E3F" w:rsidRPr="00D81A57" w:rsidRDefault="00340BF5">
            <w:pPr>
              <w:rPr>
                <w:rFonts w:ascii="Arial" w:hAnsi="Arial" w:cs="Arial"/>
                <w:sz w:val="16"/>
                <w:szCs w:val="16"/>
              </w:rPr>
            </w:pPr>
            <w:r w:rsidRPr="00D81A57">
              <w:rPr>
                <w:rFonts w:ascii="Arial" w:hAnsi="Arial" w:cs="Arial"/>
                <w:sz w:val="16"/>
                <w:szCs w:val="16"/>
              </w:rPr>
              <w:t>Juvenile</w:t>
            </w:r>
            <w:r w:rsidR="00143ABD" w:rsidRPr="00D81A57">
              <w:rPr>
                <w:rFonts w:ascii="Arial" w:hAnsi="Arial" w:cs="Arial"/>
                <w:sz w:val="16"/>
                <w:szCs w:val="16"/>
              </w:rPr>
              <w:t xml:space="preserve"> Division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35E69D2" w14:textId="77777777" w:rsidR="001568F6" w:rsidRPr="00D81A57" w:rsidRDefault="001568F6">
            <w:pPr>
              <w:rPr>
                <w:rFonts w:ascii="Arial" w:hAnsi="Arial" w:cs="Arial"/>
              </w:rPr>
            </w:pPr>
          </w:p>
        </w:tc>
      </w:tr>
      <w:tr w:rsidR="001568F6" w:rsidRPr="00D81A57" w14:paraId="0E5D5A10" w14:textId="77777777" w:rsidTr="005F06A4">
        <w:tc>
          <w:tcPr>
            <w:tcW w:w="7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67B" w14:textId="77777777" w:rsidR="00143ABD" w:rsidRPr="00D81A57" w:rsidRDefault="00143ABD">
            <w:pPr>
              <w:rPr>
                <w:rFonts w:ascii="Arial" w:hAnsi="Arial" w:cs="Arial"/>
                <w:sz w:val="8"/>
                <w:szCs w:val="8"/>
              </w:rPr>
            </w:pPr>
          </w:p>
          <w:p w14:paraId="4B31CC56" w14:textId="77777777" w:rsidR="001568F6" w:rsidRPr="00D81A57" w:rsidRDefault="00351679">
            <w:pPr>
              <w:rPr>
                <w:rFonts w:ascii="Arial" w:hAnsi="Arial" w:cs="Arial"/>
                <w:sz w:val="18"/>
                <w:szCs w:val="18"/>
              </w:rPr>
            </w:pPr>
            <w:r w:rsidRPr="00D81A57">
              <w:rPr>
                <w:rFonts w:ascii="Arial" w:hAnsi="Arial" w:cs="Arial"/>
                <w:sz w:val="18"/>
                <w:szCs w:val="18"/>
              </w:rPr>
              <w:t>IN THE MATTER OF THE ADOPTION PETITION OF</w:t>
            </w:r>
            <w:r w:rsidR="001568F6" w:rsidRPr="00D81A57">
              <w:rPr>
                <w:rFonts w:ascii="Arial" w:hAnsi="Arial" w:cs="Arial"/>
                <w:sz w:val="18"/>
                <w:szCs w:val="18"/>
              </w:rPr>
              <w:t>:</w:t>
            </w:r>
            <w:r w:rsidR="00273E3F" w:rsidRPr="00D8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717" w:rsidRPr="00D81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273E3F" w:rsidRPr="00D81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4717" w:rsidRPr="00D81A57">
              <w:rPr>
                <w:rFonts w:ascii="Arial" w:hAnsi="Arial" w:cs="Arial"/>
                <w:sz w:val="18"/>
                <w:szCs w:val="18"/>
              </w:rPr>
            </w:r>
            <w:r w:rsidR="00BB4717" w:rsidRPr="00D81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3E3F" w:rsidRPr="00D81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D81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D81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D81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D81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4717" w:rsidRPr="00D81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5078ED29" w14:textId="77777777" w:rsidR="001568F6" w:rsidRPr="00D81A57" w:rsidRDefault="001568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2F29A4" w14:textId="77777777" w:rsidR="001568F6" w:rsidRPr="00D81A57" w:rsidRDefault="001568F6">
            <w:pPr>
              <w:rPr>
                <w:rFonts w:ascii="Arial" w:hAnsi="Arial" w:cs="Arial"/>
              </w:rPr>
            </w:pPr>
          </w:p>
        </w:tc>
      </w:tr>
      <w:tr w:rsidR="001568F6" w:rsidRPr="00D81A57" w14:paraId="15A374B2" w14:textId="77777777" w:rsidTr="005F06A4">
        <w:trPr>
          <w:trHeight w:val="512"/>
        </w:trPr>
        <w:tc>
          <w:tcPr>
            <w:tcW w:w="7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D75A" w14:textId="77777777" w:rsidR="00B56A3A" w:rsidRPr="00D81A57" w:rsidRDefault="00686AF5" w:rsidP="004F357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1A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ADULT </w:t>
            </w:r>
            <w:r w:rsidR="0038065D" w:rsidRPr="00D81A5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ADOPTION AGREEMENT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672BD" w14:textId="77777777" w:rsidR="001568F6" w:rsidRPr="00D81A57" w:rsidRDefault="00165582">
            <w:pPr>
              <w:rPr>
                <w:rFonts w:ascii="Arial" w:hAnsi="Arial" w:cs="Arial"/>
                <w:sz w:val="18"/>
                <w:szCs w:val="18"/>
              </w:rPr>
            </w:pPr>
            <w:r w:rsidRPr="00D81A57">
              <w:rPr>
                <w:rFonts w:ascii="Arial" w:hAnsi="Arial" w:cs="Arial"/>
                <w:sz w:val="18"/>
                <w:szCs w:val="18"/>
              </w:rPr>
              <w:t>CASE NUMBER:</w:t>
            </w:r>
          </w:p>
          <w:p w14:paraId="48FC645F" w14:textId="77777777" w:rsidR="00165582" w:rsidRPr="00D81A57" w:rsidRDefault="00BB4717">
            <w:pPr>
              <w:rPr>
                <w:rFonts w:ascii="Arial" w:hAnsi="Arial" w:cs="Arial"/>
              </w:rPr>
            </w:pPr>
            <w:r w:rsidRPr="00D81A5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273E3F" w:rsidRPr="00D81A57">
              <w:rPr>
                <w:rFonts w:ascii="Arial" w:hAnsi="Arial" w:cs="Arial"/>
              </w:rPr>
              <w:instrText xml:space="preserve"> FORMTEXT </w:instrText>
            </w:r>
            <w:r w:rsidRPr="00D81A57">
              <w:rPr>
                <w:rFonts w:ascii="Arial" w:hAnsi="Arial" w:cs="Arial"/>
              </w:rPr>
            </w:r>
            <w:r w:rsidRPr="00D81A57">
              <w:rPr>
                <w:rFonts w:ascii="Arial" w:hAnsi="Arial" w:cs="Arial"/>
              </w:rPr>
              <w:fldChar w:fldCharType="separate"/>
            </w:r>
            <w:r w:rsidR="00273E3F" w:rsidRPr="00D81A57">
              <w:rPr>
                <w:rFonts w:ascii="Arial" w:hAnsi="Arial" w:cs="Arial"/>
                <w:noProof/>
              </w:rPr>
              <w:t> </w:t>
            </w:r>
            <w:r w:rsidR="00273E3F" w:rsidRPr="00D81A57">
              <w:rPr>
                <w:rFonts w:ascii="Arial" w:hAnsi="Arial" w:cs="Arial"/>
                <w:noProof/>
              </w:rPr>
              <w:t> </w:t>
            </w:r>
            <w:r w:rsidR="00273E3F" w:rsidRPr="00D81A57">
              <w:rPr>
                <w:rFonts w:ascii="Arial" w:hAnsi="Arial" w:cs="Arial"/>
                <w:noProof/>
              </w:rPr>
              <w:t> </w:t>
            </w:r>
            <w:r w:rsidR="00273E3F" w:rsidRPr="00D81A57">
              <w:rPr>
                <w:rFonts w:ascii="Arial" w:hAnsi="Arial" w:cs="Arial"/>
                <w:noProof/>
              </w:rPr>
              <w:t> </w:t>
            </w:r>
            <w:r w:rsidR="00273E3F" w:rsidRPr="00D81A57">
              <w:rPr>
                <w:rFonts w:ascii="Arial" w:hAnsi="Arial" w:cs="Arial"/>
                <w:noProof/>
              </w:rPr>
              <w:t> </w:t>
            </w:r>
            <w:r w:rsidRPr="00D81A57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3AC07E85" w14:textId="77777777" w:rsidR="00E1444D" w:rsidRPr="0038065D" w:rsidRDefault="00E1444D">
      <w:pPr>
        <w:rPr>
          <w:sz w:val="6"/>
          <w:szCs w:val="6"/>
        </w:rPr>
      </w:pPr>
    </w:p>
    <w:p w14:paraId="05C29474" w14:textId="77777777" w:rsidR="009F0BF1" w:rsidRPr="00D81A57" w:rsidRDefault="009F0BF1" w:rsidP="00183410">
      <w:pPr>
        <w:rPr>
          <w:rFonts w:ascii="Arial" w:hAnsi="Arial" w:cs="Arial"/>
        </w:rPr>
      </w:pPr>
    </w:p>
    <w:p w14:paraId="057C711A" w14:textId="39B511AF" w:rsidR="0038065D" w:rsidRDefault="00412178" w:rsidP="00D81A57">
      <w:pPr>
        <w:pStyle w:val="para2"/>
        <w:widowControl/>
        <w:spacing w:line="360" w:lineRule="auto"/>
        <w:ind w:firstLine="0"/>
        <w:rPr>
          <w:rFonts w:cs="Arial"/>
          <w:color w:val="000000"/>
          <w:sz w:val="22"/>
          <w:szCs w:val="22"/>
        </w:rPr>
      </w:pPr>
      <w:r w:rsidRPr="00D81A57">
        <w:rPr>
          <w:rFonts w:cs="Arial"/>
          <w:color w:val="000000"/>
          <w:sz w:val="22"/>
          <w:szCs w:val="22"/>
        </w:rPr>
        <w:t>____________________</w:t>
      </w:r>
      <w:r w:rsidR="00E8587F" w:rsidRPr="00D81A57">
        <w:rPr>
          <w:rFonts w:cs="Arial"/>
          <w:color w:val="000000"/>
          <w:sz w:val="22"/>
          <w:szCs w:val="22"/>
        </w:rPr>
        <w:t>______</w:t>
      </w:r>
      <w:r w:rsidR="0038065D" w:rsidRPr="00D81A57">
        <w:rPr>
          <w:rFonts w:cs="Arial"/>
          <w:color w:val="000000"/>
          <w:sz w:val="22"/>
          <w:szCs w:val="22"/>
        </w:rPr>
        <w:t>age</w:t>
      </w:r>
      <w:r w:rsidR="00E8587F" w:rsidRPr="00D81A57">
        <w:rPr>
          <w:rFonts w:cs="Arial"/>
          <w:color w:val="000000"/>
          <w:sz w:val="22"/>
          <w:szCs w:val="22"/>
        </w:rPr>
        <w:t>___</w:t>
      </w:r>
      <w:r w:rsidR="00D81A57">
        <w:rPr>
          <w:rFonts w:cs="Arial"/>
          <w:color w:val="000000"/>
          <w:sz w:val="22"/>
          <w:szCs w:val="22"/>
        </w:rPr>
        <w:t>_</w:t>
      </w:r>
      <w:r w:rsidR="00E8587F" w:rsidRPr="00D81A57">
        <w:rPr>
          <w:rFonts w:cs="Arial"/>
          <w:color w:val="000000"/>
          <w:sz w:val="22"/>
          <w:szCs w:val="22"/>
        </w:rPr>
        <w:t>_/_</w:t>
      </w:r>
      <w:r w:rsidR="00D81A57">
        <w:rPr>
          <w:rFonts w:cs="Arial"/>
          <w:color w:val="000000"/>
          <w:sz w:val="22"/>
          <w:szCs w:val="22"/>
        </w:rPr>
        <w:t>_</w:t>
      </w:r>
      <w:r w:rsidR="00E8587F" w:rsidRPr="00D81A57">
        <w:rPr>
          <w:rFonts w:cs="Arial"/>
          <w:color w:val="000000"/>
          <w:sz w:val="22"/>
          <w:szCs w:val="22"/>
        </w:rPr>
        <w:t>___/__</w:t>
      </w:r>
      <w:r w:rsidR="00D81A57">
        <w:rPr>
          <w:rFonts w:cs="Arial"/>
          <w:color w:val="000000"/>
          <w:sz w:val="22"/>
          <w:szCs w:val="22"/>
        </w:rPr>
        <w:t>_</w:t>
      </w:r>
      <w:r w:rsidR="00E8587F" w:rsidRPr="00D81A57">
        <w:rPr>
          <w:rFonts w:cs="Arial"/>
          <w:color w:val="000000"/>
          <w:sz w:val="22"/>
          <w:szCs w:val="22"/>
        </w:rPr>
        <w:t>__</w:t>
      </w:r>
      <w:r w:rsidR="0038065D" w:rsidRPr="00D81A57">
        <w:rPr>
          <w:rFonts w:cs="Arial"/>
          <w:color w:val="000000"/>
          <w:sz w:val="22"/>
          <w:szCs w:val="22"/>
        </w:rPr>
        <w:t xml:space="preserve">, which lives at </w:t>
      </w:r>
      <w:r w:rsidR="00E8587F" w:rsidRPr="00D81A57">
        <w:rPr>
          <w:rFonts w:cs="Arial"/>
          <w:color w:val="000000"/>
          <w:sz w:val="22"/>
          <w:szCs w:val="22"/>
        </w:rPr>
        <w:t>____________</w:t>
      </w:r>
      <w:r w:rsidRPr="00D81A57">
        <w:rPr>
          <w:rFonts w:cs="Arial"/>
          <w:color w:val="000000"/>
          <w:sz w:val="22"/>
          <w:szCs w:val="22"/>
        </w:rPr>
        <w:t>_</w:t>
      </w:r>
      <w:r w:rsidR="00E8587F" w:rsidRPr="00D81A57">
        <w:rPr>
          <w:rFonts w:cs="Arial"/>
          <w:color w:val="000000"/>
          <w:sz w:val="22"/>
          <w:szCs w:val="22"/>
        </w:rPr>
        <w:t>________</w:t>
      </w:r>
      <w:r w:rsidR="0038065D" w:rsidRPr="00D81A57">
        <w:rPr>
          <w:rFonts w:cs="Arial"/>
          <w:color w:val="000000"/>
          <w:sz w:val="22"/>
          <w:szCs w:val="22"/>
        </w:rPr>
        <w:t xml:space="preserve">, and </w:t>
      </w:r>
      <w:r w:rsidR="00E8587F" w:rsidRPr="00D81A57">
        <w:rPr>
          <w:rFonts w:cs="Arial"/>
          <w:color w:val="000000"/>
          <w:sz w:val="22"/>
          <w:szCs w:val="22"/>
        </w:rPr>
        <w:t>______________________</w:t>
      </w:r>
      <w:r w:rsidR="0038065D" w:rsidRPr="00D81A57">
        <w:rPr>
          <w:rFonts w:cs="Arial"/>
          <w:color w:val="000000"/>
          <w:sz w:val="22"/>
          <w:szCs w:val="22"/>
        </w:rPr>
        <w:t>, age</w:t>
      </w:r>
      <w:r w:rsidR="00E8587F" w:rsidRPr="00D81A57">
        <w:rPr>
          <w:rFonts w:cs="Arial"/>
          <w:color w:val="000000"/>
          <w:sz w:val="22"/>
          <w:szCs w:val="22"/>
        </w:rPr>
        <w:t>_____</w:t>
      </w:r>
      <w:r w:rsidR="0038065D" w:rsidRPr="00D81A57">
        <w:rPr>
          <w:rFonts w:cs="Arial"/>
          <w:color w:val="000000"/>
          <w:sz w:val="22"/>
          <w:szCs w:val="22"/>
        </w:rPr>
        <w:t xml:space="preserve">, which lives at </w:t>
      </w:r>
      <w:r w:rsidRPr="00D81A57">
        <w:rPr>
          <w:rFonts w:cs="Arial"/>
          <w:color w:val="000000"/>
          <w:sz w:val="22"/>
          <w:szCs w:val="22"/>
        </w:rPr>
        <w:t>___________________________</w:t>
      </w:r>
      <w:r w:rsidR="00E8587F" w:rsidRPr="00D81A57">
        <w:rPr>
          <w:rFonts w:cs="Arial"/>
          <w:color w:val="000000"/>
          <w:sz w:val="22"/>
          <w:szCs w:val="22"/>
        </w:rPr>
        <w:t>____________</w:t>
      </w:r>
      <w:r w:rsidR="0038065D" w:rsidRPr="00D81A57">
        <w:rPr>
          <w:rFonts w:cs="Arial"/>
          <w:color w:val="000000"/>
          <w:sz w:val="22"/>
          <w:szCs w:val="22"/>
        </w:rPr>
        <w:t>, have entered into the following agreement:</w:t>
      </w:r>
    </w:p>
    <w:p w14:paraId="72742643" w14:textId="77777777" w:rsidR="00D81A57" w:rsidRPr="00D81A57" w:rsidRDefault="00D81A57" w:rsidP="00D81A57">
      <w:pPr>
        <w:pStyle w:val="para2"/>
        <w:widowControl/>
        <w:spacing w:line="360" w:lineRule="auto"/>
        <w:ind w:firstLine="0"/>
        <w:rPr>
          <w:rFonts w:cs="Arial"/>
          <w:color w:val="000000"/>
          <w:sz w:val="22"/>
          <w:szCs w:val="22"/>
        </w:rPr>
      </w:pPr>
    </w:p>
    <w:p w14:paraId="120B936B" w14:textId="77777777" w:rsidR="0038065D" w:rsidRPr="00D81A57" w:rsidRDefault="0038065D" w:rsidP="0038065D">
      <w:pPr>
        <w:pStyle w:val="para2"/>
        <w:widowControl/>
        <w:spacing w:line="360" w:lineRule="auto"/>
        <w:ind w:firstLine="0"/>
        <w:rPr>
          <w:rFonts w:cs="Arial"/>
          <w:color w:val="000000"/>
          <w:sz w:val="22"/>
          <w:szCs w:val="22"/>
        </w:rPr>
      </w:pPr>
      <w:r w:rsidRPr="00D81A57">
        <w:rPr>
          <w:rFonts w:cs="Arial"/>
          <w:color w:val="000000"/>
          <w:sz w:val="22"/>
          <w:szCs w:val="22"/>
        </w:rPr>
        <w:t xml:space="preserve">WHEREAS, </w:t>
      </w:r>
      <w:r w:rsidR="00E8587F" w:rsidRPr="00D81A57">
        <w:rPr>
          <w:rFonts w:cs="Arial"/>
          <w:color w:val="000000"/>
          <w:sz w:val="22"/>
          <w:szCs w:val="22"/>
        </w:rPr>
        <w:t>______________________________</w:t>
      </w:r>
      <w:r w:rsidRPr="00D81A57">
        <w:rPr>
          <w:rFonts w:cs="Arial"/>
          <w:color w:val="000000"/>
          <w:sz w:val="22"/>
          <w:szCs w:val="22"/>
        </w:rPr>
        <w:t xml:space="preserve"> wishes to adopt </w:t>
      </w:r>
      <w:r w:rsidR="00E8587F" w:rsidRPr="00D81A57">
        <w:rPr>
          <w:rFonts w:cs="Arial"/>
          <w:color w:val="000000"/>
          <w:sz w:val="22"/>
          <w:szCs w:val="22"/>
        </w:rPr>
        <w:t>_________________________________</w:t>
      </w:r>
      <w:r w:rsidRPr="00D81A57">
        <w:rPr>
          <w:rFonts w:cs="Arial"/>
          <w:color w:val="000000"/>
          <w:sz w:val="22"/>
          <w:szCs w:val="22"/>
        </w:rPr>
        <w:t xml:space="preserve">, and </w:t>
      </w:r>
      <w:r w:rsidR="00E8587F" w:rsidRPr="00D81A57">
        <w:rPr>
          <w:rFonts w:cs="Arial"/>
          <w:color w:val="000000"/>
          <w:sz w:val="22"/>
          <w:szCs w:val="22"/>
        </w:rPr>
        <w:t>_____________________________________</w:t>
      </w:r>
      <w:r w:rsidRPr="00D81A57">
        <w:rPr>
          <w:rFonts w:cs="Arial"/>
          <w:color w:val="000000"/>
          <w:sz w:val="22"/>
          <w:szCs w:val="22"/>
        </w:rPr>
        <w:t xml:space="preserve"> wishes to be adopted by </w:t>
      </w:r>
      <w:r w:rsidR="00E8587F" w:rsidRPr="00D81A57">
        <w:rPr>
          <w:rFonts w:cs="Arial"/>
          <w:color w:val="000000"/>
          <w:sz w:val="22"/>
          <w:szCs w:val="22"/>
        </w:rPr>
        <w:t>_________________________________</w:t>
      </w:r>
      <w:r w:rsidRPr="00D81A57">
        <w:rPr>
          <w:rFonts w:cs="Arial"/>
          <w:color w:val="000000"/>
          <w:sz w:val="22"/>
          <w:szCs w:val="22"/>
        </w:rPr>
        <w:t>,</w:t>
      </w:r>
    </w:p>
    <w:p w14:paraId="61232059" w14:textId="77777777" w:rsidR="0038065D" w:rsidRPr="00D81A57" w:rsidRDefault="0038065D" w:rsidP="0038065D">
      <w:pPr>
        <w:spacing w:line="360" w:lineRule="auto"/>
        <w:rPr>
          <w:rFonts w:ascii="Arial" w:hAnsi="Arial" w:cs="Arial"/>
        </w:rPr>
      </w:pPr>
    </w:p>
    <w:p w14:paraId="1B9CE42E" w14:textId="77777777" w:rsidR="0038065D" w:rsidRPr="00D81A57" w:rsidRDefault="0038065D" w:rsidP="0038065D">
      <w:pPr>
        <w:pStyle w:val="para2"/>
        <w:widowControl/>
        <w:spacing w:line="360" w:lineRule="auto"/>
        <w:ind w:firstLine="0"/>
        <w:rPr>
          <w:rFonts w:cs="Arial"/>
          <w:color w:val="000000"/>
          <w:sz w:val="22"/>
          <w:szCs w:val="22"/>
        </w:rPr>
      </w:pPr>
      <w:r w:rsidRPr="00D81A57">
        <w:rPr>
          <w:rFonts w:cs="Arial"/>
          <w:color w:val="000000"/>
          <w:sz w:val="22"/>
          <w:szCs w:val="22"/>
        </w:rPr>
        <w:t>THEREFORE, the parties agree as follows:</w:t>
      </w:r>
    </w:p>
    <w:p w14:paraId="6CEA7720" w14:textId="77777777" w:rsidR="0038065D" w:rsidRPr="00D81A57" w:rsidRDefault="0038065D" w:rsidP="0038065D">
      <w:pPr>
        <w:pStyle w:val="para2"/>
        <w:widowControl/>
        <w:spacing w:line="360" w:lineRule="auto"/>
        <w:ind w:firstLine="0"/>
        <w:rPr>
          <w:rFonts w:cs="Arial"/>
          <w:color w:val="000000"/>
          <w:sz w:val="22"/>
          <w:szCs w:val="22"/>
        </w:rPr>
      </w:pPr>
    </w:p>
    <w:p w14:paraId="79E8EC39" w14:textId="77777777" w:rsidR="0038065D" w:rsidRPr="00D81A57" w:rsidRDefault="0038065D" w:rsidP="0038065D">
      <w:pPr>
        <w:pStyle w:val="para2"/>
        <w:widowControl/>
        <w:spacing w:line="360" w:lineRule="auto"/>
        <w:ind w:firstLine="0"/>
        <w:rPr>
          <w:rFonts w:cs="Arial"/>
          <w:color w:val="000000"/>
          <w:sz w:val="22"/>
          <w:szCs w:val="22"/>
        </w:rPr>
      </w:pPr>
      <w:r w:rsidRPr="00D81A57">
        <w:rPr>
          <w:rFonts w:cs="Arial"/>
          <w:color w:val="000000"/>
          <w:sz w:val="22"/>
          <w:szCs w:val="22"/>
        </w:rPr>
        <w:t xml:space="preserve">1. To assume toward each other the legal relation of parent and child, and to have all the duties and responsibilities of that </w:t>
      </w:r>
      <w:proofErr w:type="gramStart"/>
      <w:r w:rsidRPr="00D81A57">
        <w:rPr>
          <w:rFonts w:cs="Arial"/>
          <w:color w:val="000000"/>
          <w:sz w:val="22"/>
          <w:szCs w:val="22"/>
        </w:rPr>
        <w:t>relation;</w:t>
      </w:r>
      <w:proofErr w:type="gramEnd"/>
    </w:p>
    <w:p w14:paraId="77BB5298" w14:textId="77777777" w:rsidR="0038065D" w:rsidRPr="00D81A57" w:rsidRDefault="0038065D" w:rsidP="0038065D">
      <w:pPr>
        <w:pStyle w:val="para2"/>
        <w:widowControl/>
        <w:spacing w:line="360" w:lineRule="auto"/>
        <w:ind w:firstLine="0"/>
        <w:rPr>
          <w:rFonts w:cs="Arial"/>
          <w:color w:val="000000"/>
          <w:sz w:val="22"/>
          <w:szCs w:val="22"/>
        </w:rPr>
      </w:pPr>
      <w:r w:rsidRPr="00D81A57">
        <w:rPr>
          <w:rFonts w:cs="Arial"/>
          <w:color w:val="000000"/>
          <w:sz w:val="22"/>
          <w:szCs w:val="22"/>
        </w:rPr>
        <w:t>2. To file a joint petition in the Superior Court of California, County of Sacramento, praying for approval of this Agreement of Adoption by issuance of a decree of adoption.</w:t>
      </w:r>
      <w:r w:rsidRPr="00D81A57">
        <w:rPr>
          <w:rFonts w:cs="Arial"/>
          <w:color w:val="000000"/>
          <w:sz w:val="22"/>
          <w:szCs w:val="22"/>
        </w:rPr>
        <w:br/>
      </w:r>
    </w:p>
    <w:p w14:paraId="685C9637" w14:textId="77777777" w:rsidR="0038065D" w:rsidRPr="00D81A57" w:rsidRDefault="0038065D" w:rsidP="0038065D">
      <w:pPr>
        <w:spacing w:line="360" w:lineRule="auto"/>
        <w:rPr>
          <w:rFonts w:ascii="Arial" w:hAnsi="Arial" w:cs="Arial"/>
        </w:rPr>
      </w:pPr>
    </w:p>
    <w:p w14:paraId="42FBA5B4" w14:textId="77777777" w:rsidR="0038065D" w:rsidRPr="00D81A57" w:rsidRDefault="0038065D" w:rsidP="0038065D">
      <w:pPr>
        <w:spacing w:line="360" w:lineRule="auto"/>
        <w:rPr>
          <w:rFonts w:ascii="Arial" w:hAnsi="Arial" w:cs="Arial"/>
        </w:rPr>
      </w:pPr>
    </w:p>
    <w:p w14:paraId="4B10CF8B" w14:textId="105E6740" w:rsidR="0038065D" w:rsidRPr="00D81A57" w:rsidRDefault="00381818" w:rsidP="0038065D">
      <w:pPr>
        <w:pStyle w:val="block1"/>
        <w:widowControl/>
        <w:spacing w:line="360" w:lineRule="auto"/>
        <w:rPr>
          <w:rFonts w:cs="Arial"/>
          <w:sz w:val="22"/>
          <w:szCs w:val="22"/>
        </w:rPr>
      </w:pPr>
      <w:r w:rsidRPr="00D81A57">
        <w:rPr>
          <w:rFonts w:cs="Arial"/>
          <w:sz w:val="22"/>
          <w:szCs w:val="22"/>
        </w:rPr>
        <w:t>Dated: ____</w:t>
      </w:r>
      <w:r w:rsidR="0038065D" w:rsidRPr="00D81A57">
        <w:rPr>
          <w:rFonts w:cs="Arial"/>
          <w:sz w:val="22"/>
          <w:szCs w:val="22"/>
        </w:rPr>
        <w:t xml:space="preserve">______               </w:t>
      </w:r>
      <w:r w:rsidR="0038065D" w:rsidRPr="00D81A57">
        <w:rPr>
          <w:rFonts w:cs="Arial"/>
          <w:sz w:val="22"/>
          <w:szCs w:val="22"/>
        </w:rPr>
        <w:tab/>
      </w:r>
      <w:r w:rsidR="0038065D" w:rsidRPr="00D81A57">
        <w:rPr>
          <w:rFonts w:cs="Arial"/>
          <w:sz w:val="22"/>
          <w:szCs w:val="22"/>
        </w:rPr>
        <w:tab/>
      </w:r>
      <w:r w:rsidR="00D81A57">
        <w:rPr>
          <w:rFonts w:cs="Arial"/>
          <w:sz w:val="22"/>
          <w:szCs w:val="22"/>
        </w:rPr>
        <w:tab/>
      </w:r>
      <w:r w:rsidR="00715BEC">
        <w:rPr>
          <w:rFonts w:cs="Arial"/>
          <w:sz w:val="22"/>
          <w:szCs w:val="22"/>
        </w:rPr>
        <w:tab/>
      </w:r>
      <w:r w:rsidR="0038065D" w:rsidRPr="00D81A57">
        <w:rPr>
          <w:rFonts w:cs="Arial"/>
          <w:sz w:val="22"/>
          <w:szCs w:val="22"/>
        </w:rPr>
        <w:t>____________________________</w:t>
      </w:r>
      <w:r w:rsidR="00715BEC">
        <w:rPr>
          <w:rFonts w:cs="Arial"/>
          <w:sz w:val="22"/>
          <w:szCs w:val="22"/>
        </w:rPr>
        <w:t>_______</w:t>
      </w:r>
      <w:r w:rsidR="0038065D" w:rsidRPr="00D81A57">
        <w:rPr>
          <w:rFonts w:cs="Arial"/>
          <w:sz w:val="22"/>
          <w:szCs w:val="22"/>
        </w:rPr>
        <w:t xml:space="preserve">_  </w:t>
      </w:r>
    </w:p>
    <w:p w14:paraId="5EF6E993" w14:textId="77777777" w:rsidR="0038065D" w:rsidRPr="00D81A57" w:rsidRDefault="00BB4717" w:rsidP="00D81A57">
      <w:pPr>
        <w:pStyle w:val="block1"/>
        <w:widowControl/>
        <w:spacing w:line="360" w:lineRule="auto"/>
        <w:ind w:left="4320" w:firstLine="720"/>
        <w:rPr>
          <w:rFonts w:cs="Arial"/>
          <w:sz w:val="22"/>
          <w:szCs w:val="22"/>
        </w:rPr>
      </w:pPr>
      <w:r w:rsidRPr="00D81A57">
        <w:rPr>
          <w:rFonts w:cs="Arial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8065D" w:rsidRPr="00D81A57">
        <w:rPr>
          <w:rFonts w:cs="Arial"/>
          <w:color w:val="000000"/>
          <w:sz w:val="22"/>
          <w:szCs w:val="22"/>
        </w:rPr>
        <w:instrText xml:space="preserve"> FORMTEXT </w:instrText>
      </w:r>
      <w:r w:rsidRPr="00D81A57">
        <w:rPr>
          <w:rFonts w:cs="Arial"/>
          <w:color w:val="000000"/>
          <w:sz w:val="22"/>
          <w:szCs w:val="22"/>
        </w:rPr>
      </w:r>
      <w:r w:rsidRPr="00D81A57">
        <w:rPr>
          <w:rFonts w:cs="Arial"/>
          <w:color w:val="000000"/>
          <w:sz w:val="22"/>
          <w:szCs w:val="22"/>
        </w:rPr>
        <w:fldChar w:fldCharType="separate"/>
      </w:r>
      <w:bookmarkStart w:id="6" w:name="_GoBack"/>
      <w:r w:rsidR="0038065D" w:rsidRPr="00D81A57">
        <w:rPr>
          <w:rFonts w:cs="Arial"/>
          <w:color w:val="000000"/>
          <w:sz w:val="22"/>
          <w:szCs w:val="22"/>
        </w:rPr>
        <w:t> </w:t>
      </w:r>
      <w:r w:rsidR="0038065D" w:rsidRPr="00D81A57">
        <w:rPr>
          <w:rFonts w:cs="Arial"/>
          <w:color w:val="000000"/>
          <w:sz w:val="22"/>
          <w:szCs w:val="22"/>
        </w:rPr>
        <w:t>NAME OF ADOPTING PARENT</w:t>
      </w:r>
      <w:r w:rsidR="0038065D" w:rsidRPr="00D81A57">
        <w:rPr>
          <w:rFonts w:cs="Arial"/>
          <w:color w:val="000000"/>
          <w:sz w:val="22"/>
          <w:szCs w:val="22"/>
        </w:rPr>
        <w:t> </w:t>
      </w:r>
      <w:bookmarkEnd w:id="6"/>
      <w:r w:rsidRPr="00D81A57">
        <w:rPr>
          <w:rFonts w:cs="Arial"/>
          <w:color w:val="000000"/>
          <w:sz w:val="22"/>
          <w:szCs w:val="22"/>
        </w:rPr>
        <w:fldChar w:fldCharType="end"/>
      </w:r>
      <w:r w:rsidR="0038065D" w:rsidRPr="00D81A57">
        <w:rPr>
          <w:rFonts w:cs="Arial"/>
          <w:sz w:val="22"/>
          <w:szCs w:val="22"/>
        </w:rPr>
        <w:t xml:space="preserve"> </w:t>
      </w:r>
      <w:r w:rsidR="0038065D" w:rsidRPr="00D81A57">
        <w:rPr>
          <w:rFonts w:cs="Arial"/>
          <w:sz w:val="22"/>
          <w:szCs w:val="22"/>
        </w:rPr>
        <w:br/>
      </w:r>
    </w:p>
    <w:p w14:paraId="416BA3B0" w14:textId="77777777" w:rsidR="0038065D" w:rsidRPr="00D81A57" w:rsidRDefault="0038065D" w:rsidP="0038065D">
      <w:pPr>
        <w:pStyle w:val="block1"/>
        <w:widowControl/>
        <w:spacing w:line="360" w:lineRule="auto"/>
        <w:ind w:left="3612"/>
        <w:jc w:val="right"/>
        <w:rPr>
          <w:rFonts w:cs="Arial"/>
          <w:sz w:val="22"/>
          <w:szCs w:val="22"/>
        </w:rPr>
      </w:pPr>
    </w:p>
    <w:p w14:paraId="5973775E" w14:textId="77777777" w:rsidR="0038065D" w:rsidRPr="00D81A57" w:rsidRDefault="0038065D" w:rsidP="0038065D">
      <w:pPr>
        <w:pStyle w:val="block1"/>
        <w:widowControl/>
        <w:spacing w:line="360" w:lineRule="auto"/>
        <w:ind w:left="3612"/>
        <w:jc w:val="right"/>
        <w:rPr>
          <w:rFonts w:cs="Arial"/>
          <w:sz w:val="22"/>
          <w:szCs w:val="22"/>
        </w:rPr>
      </w:pPr>
    </w:p>
    <w:p w14:paraId="71704007" w14:textId="638EC7FC" w:rsidR="00D81A57" w:rsidRDefault="00381818" w:rsidP="00D81A57">
      <w:pPr>
        <w:pStyle w:val="block1"/>
        <w:widowControl/>
        <w:spacing w:line="360" w:lineRule="auto"/>
        <w:rPr>
          <w:rFonts w:cs="Arial"/>
          <w:color w:val="000000"/>
          <w:sz w:val="22"/>
          <w:szCs w:val="22"/>
        </w:rPr>
      </w:pPr>
      <w:r w:rsidRPr="00D81A57">
        <w:rPr>
          <w:rFonts w:cs="Arial"/>
          <w:sz w:val="22"/>
          <w:szCs w:val="22"/>
        </w:rPr>
        <w:t>Dated: ________</w:t>
      </w:r>
      <w:r w:rsidR="0038065D" w:rsidRPr="00D81A57">
        <w:rPr>
          <w:rFonts w:cs="Arial"/>
          <w:sz w:val="22"/>
          <w:szCs w:val="22"/>
        </w:rPr>
        <w:t>_</w:t>
      </w:r>
      <w:r w:rsidR="0038065D" w:rsidRPr="00D81A57">
        <w:rPr>
          <w:rFonts w:cs="Arial"/>
          <w:color w:val="000000"/>
          <w:sz w:val="22"/>
          <w:szCs w:val="22"/>
        </w:rPr>
        <w:t xml:space="preserve">_                        </w:t>
      </w:r>
      <w:r w:rsidR="0038065D" w:rsidRPr="00D81A57">
        <w:rPr>
          <w:rFonts w:cs="Arial"/>
          <w:color w:val="000000"/>
          <w:sz w:val="22"/>
          <w:szCs w:val="22"/>
        </w:rPr>
        <w:tab/>
      </w:r>
      <w:r w:rsidRPr="00D81A57">
        <w:rPr>
          <w:rFonts w:cs="Arial"/>
          <w:color w:val="000000"/>
          <w:sz w:val="22"/>
          <w:szCs w:val="22"/>
        </w:rPr>
        <w:t xml:space="preserve">             </w:t>
      </w:r>
      <w:r w:rsidR="0038065D" w:rsidRPr="00D81A57">
        <w:rPr>
          <w:rFonts w:cs="Arial"/>
          <w:color w:val="000000"/>
          <w:sz w:val="22"/>
          <w:szCs w:val="22"/>
        </w:rPr>
        <w:t xml:space="preserve"> </w:t>
      </w:r>
      <w:r w:rsidR="00D81A57">
        <w:rPr>
          <w:rFonts w:cs="Arial"/>
          <w:color w:val="000000"/>
          <w:sz w:val="22"/>
          <w:szCs w:val="22"/>
        </w:rPr>
        <w:tab/>
      </w:r>
      <w:r w:rsidR="0038065D" w:rsidRPr="00D81A57">
        <w:rPr>
          <w:rFonts w:cs="Arial"/>
          <w:color w:val="000000"/>
          <w:sz w:val="22"/>
          <w:szCs w:val="22"/>
        </w:rPr>
        <w:t>_____________________</w:t>
      </w:r>
      <w:r w:rsidR="00D81A57">
        <w:rPr>
          <w:rFonts w:cs="Arial"/>
          <w:color w:val="000000"/>
          <w:sz w:val="22"/>
          <w:szCs w:val="22"/>
        </w:rPr>
        <w:t>________________</w:t>
      </w:r>
    </w:p>
    <w:p w14:paraId="3B686A80" w14:textId="688C8251" w:rsidR="0038065D" w:rsidRPr="00D81A57" w:rsidRDefault="00BB4717" w:rsidP="00D81A57">
      <w:pPr>
        <w:pStyle w:val="block1"/>
        <w:widowControl/>
        <w:spacing w:line="360" w:lineRule="auto"/>
        <w:ind w:left="4320" w:firstLine="720"/>
        <w:rPr>
          <w:rFonts w:cs="Arial"/>
          <w:color w:val="000000"/>
          <w:sz w:val="22"/>
          <w:szCs w:val="22"/>
        </w:rPr>
      </w:pPr>
      <w:r w:rsidRPr="00D81A57">
        <w:rPr>
          <w:rFonts w:cs="Arial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8065D" w:rsidRPr="00D81A57">
        <w:rPr>
          <w:rFonts w:cs="Arial"/>
          <w:color w:val="000000"/>
          <w:sz w:val="22"/>
          <w:szCs w:val="22"/>
        </w:rPr>
        <w:instrText xml:space="preserve"> FORMTEXT </w:instrText>
      </w:r>
      <w:r w:rsidRPr="00D81A57">
        <w:rPr>
          <w:rFonts w:cs="Arial"/>
          <w:color w:val="000000"/>
          <w:sz w:val="22"/>
          <w:szCs w:val="22"/>
        </w:rPr>
      </w:r>
      <w:r w:rsidRPr="00D81A57">
        <w:rPr>
          <w:rFonts w:cs="Arial"/>
          <w:color w:val="000000"/>
          <w:sz w:val="22"/>
          <w:szCs w:val="22"/>
        </w:rPr>
        <w:fldChar w:fldCharType="separate"/>
      </w:r>
      <w:r w:rsidR="0038065D" w:rsidRPr="00D81A57">
        <w:rPr>
          <w:rFonts w:cs="Arial"/>
          <w:color w:val="000000"/>
          <w:sz w:val="22"/>
          <w:szCs w:val="22"/>
        </w:rPr>
        <w:t> </w:t>
      </w:r>
      <w:r w:rsidR="0038065D" w:rsidRPr="00D81A57">
        <w:rPr>
          <w:rFonts w:cs="Arial"/>
          <w:color w:val="000000"/>
          <w:sz w:val="22"/>
          <w:szCs w:val="22"/>
        </w:rPr>
        <w:t>NAME OF ADULT BEING ADOPTED</w:t>
      </w:r>
      <w:r w:rsidR="0038065D" w:rsidRPr="00D81A57">
        <w:rPr>
          <w:rFonts w:cs="Arial"/>
          <w:color w:val="000000"/>
          <w:sz w:val="22"/>
          <w:szCs w:val="22"/>
        </w:rPr>
        <w:t> </w:t>
      </w:r>
      <w:r w:rsidRPr="00D81A57">
        <w:rPr>
          <w:rFonts w:cs="Arial"/>
          <w:color w:val="000000"/>
          <w:sz w:val="22"/>
          <w:szCs w:val="22"/>
        </w:rPr>
        <w:fldChar w:fldCharType="end"/>
      </w:r>
      <w:r w:rsidR="0038065D" w:rsidRPr="00D81A57">
        <w:rPr>
          <w:rFonts w:cs="Arial"/>
          <w:color w:val="000000"/>
          <w:sz w:val="22"/>
          <w:szCs w:val="22"/>
        </w:rPr>
        <w:br/>
      </w:r>
    </w:p>
    <w:p w14:paraId="2FCA7955" w14:textId="77777777" w:rsidR="00071BF8" w:rsidRPr="00D81A57" w:rsidRDefault="00071BF8" w:rsidP="00280112">
      <w:pPr>
        <w:rPr>
          <w:rFonts w:ascii="Arial" w:hAnsi="Arial" w:cs="Arial"/>
        </w:rPr>
      </w:pPr>
    </w:p>
    <w:sectPr w:rsidR="00071BF8" w:rsidRPr="00D81A57" w:rsidSect="00D81A57">
      <w:headerReference w:type="default" r:id="rId9"/>
      <w:footerReference w:type="default" r:id="rId10"/>
      <w:pgSz w:w="12240" w:h="15840" w:code="1"/>
      <w:pgMar w:top="1152" w:right="720" w:bottom="720" w:left="72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A97C9" w14:textId="77777777" w:rsidR="00350549" w:rsidRDefault="00350549" w:rsidP="00F35905">
      <w:r>
        <w:separator/>
      </w:r>
    </w:p>
  </w:endnote>
  <w:endnote w:type="continuationSeparator" w:id="0">
    <w:p w14:paraId="51D809FF" w14:textId="77777777" w:rsidR="00350549" w:rsidRDefault="00350549" w:rsidP="00F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209475325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2094753251"/>
          <w:docPartObj>
            <w:docPartGallery w:val="Page Numbers (Top of Page)"/>
            <w:docPartUnique/>
          </w:docPartObj>
        </w:sdtPr>
        <w:sdtEndPr/>
        <w:sdtContent>
          <w:p w14:paraId="0C41191D" w14:textId="77777777" w:rsidR="003E2CDB" w:rsidRPr="001E4CB2" w:rsidRDefault="003E2CDB">
            <w:pPr>
              <w:pStyle w:val="Footer"/>
              <w:jc w:val="right"/>
              <w:rPr>
                <w:sz w:val="14"/>
                <w:szCs w:val="14"/>
              </w:rPr>
            </w:pPr>
          </w:p>
          <w:tbl>
            <w:tblPr>
              <w:tblW w:w="0" w:type="auto"/>
              <w:tblInd w:w="18" w:type="dxa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6"/>
              <w:gridCol w:w="3879"/>
              <w:gridCol w:w="3367"/>
            </w:tblGrid>
            <w:tr w:rsidR="00D81A57" w:rsidRPr="00A65103" w14:paraId="71D90B72" w14:textId="77777777" w:rsidTr="000263B9">
              <w:trPr>
                <w:trHeight w:val="533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9F7B682" w14:textId="77777777" w:rsidR="00D81A57" w:rsidRPr="00A65103" w:rsidRDefault="00D81A57" w:rsidP="00D81A57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bookmarkStart w:id="7" w:name="_Hlk3876389"/>
                  <w:r w:rsidRPr="00A65103">
                    <w:rPr>
                      <w:rFonts w:ascii="Arial" w:eastAsia="Times New Roman" w:hAnsi="Arial" w:cs="Arial"/>
                      <w:sz w:val="14"/>
                      <w:szCs w:val="14"/>
                    </w:rPr>
                    <w:t>Form Adopted for Optional Use</w:t>
                  </w:r>
                </w:p>
                <w:p w14:paraId="5F2185B9" w14:textId="77777777" w:rsidR="00D81A57" w:rsidRPr="00A65103" w:rsidRDefault="00D81A57" w:rsidP="00D81A57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A65103">
                    <w:rPr>
                      <w:rFonts w:ascii="Arial" w:eastAsia="Times New Roman" w:hAnsi="Arial" w:cs="Arial"/>
                      <w:sz w:val="14"/>
                      <w:szCs w:val="14"/>
                    </w:rPr>
                    <w:t>Madera Superior Court Local Form</w:t>
                  </w:r>
                </w:p>
                <w:p w14:paraId="2413E4A6" w14:textId="77777777" w:rsidR="00D81A57" w:rsidRPr="00A65103" w:rsidRDefault="00D81A57" w:rsidP="00D81A57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A65103">
                    <w:rPr>
                      <w:rFonts w:ascii="Arial" w:eastAsia="Times New Roman" w:hAnsi="Arial" w:cs="Arial"/>
                      <w:sz w:val="14"/>
                      <w:szCs w:val="14"/>
                    </w:rPr>
                    <w:t>MAD-JUV-013 [Rev. 04/15/2020]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A377100" w14:textId="77777777" w:rsidR="00D81A57" w:rsidRPr="00A65103" w:rsidRDefault="00D81A57" w:rsidP="00D81A57">
                  <w:pPr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A65103">
                    <w:rPr>
                      <w:rFonts w:ascii="Arial" w:hAnsi="Arial" w:cs="Arial"/>
                      <w:b/>
                      <w:sz w:val="18"/>
                      <w:szCs w:val="18"/>
                    </w:rPr>
                    <w:t>ADULT ADOPTION AGREEMENT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F6C56C" w14:textId="77777777" w:rsidR="00D81A57" w:rsidRPr="00A65103" w:rsidRDefault="00D81A57" w:rsidP="00D81A57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A65103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Page </w:t>
                  </w:r>
                  <w:r w:rsidRPr="00A65103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begin"/>
                  </w:r>
                  <w:r w:rsidRPr="00A65103">
                    <w:rPr>
                      <w:rFonts w:ascii="Arial" w:eastAsia="Times New Roman" w:hAnsi="Arial" w:cs="Arial"/>
                      <w:sz w:val="14"/>
                      <w:szCs w:val="14"/>
                    </w:rPr>
                    <w:instrText xml:space="preserve"> PAGE </w:instrText>
                  </w:r>
                  <w:r w:rsidRPr="00A65103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separate"/>
                  </w:r>
                  <w:r w:rsidRPr="00A65103">
                    <w:rPr>
                      <w:rFonts w:ascii="Arial" w:eastAsia="Times New Roman" w:hAnsi="Arial" w:cs="Arial"/>
                      <w:sz w:val="14"/>
                      <w:szCs w:val="14"/>
                    </w:rPr>
                    <w:t>1</w:t>
                  </w:r>
                  <w:r w:rsidRPr="00A65103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end"/>
                  </w:r>
                  <w:r w:rsidRPr="00A65103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of </w:t>
                  </w:r>
                  <w:r w:rsidRPr="00A65103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begin"/>
                  </w:r>
                  <w:r w:rsidRPr="00A65103">
                    <w:rPr>
                      <w:rFonts w:ascii="Arial" w:eastAsia="Times New Roman" w:hAnsi="Arial" w:cs="Arial"/>
                      <w:sz w:val="14"/>
                      <w:szCs w:val="14"/>
                    </w:rPr>
                    <w:instrText xml:space="preserve"> NUMPAGES  </w:instrText>
                  </w:r>
                  <w:r w:rsidRPr="00A65103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separate"/>
                  </w:r>
                  <w:r w:rsidRPr="00A65103">
                    <w:rPr>
                      <w:rFonts w:ascii="Arial" w:eastAsia="Times New Roman" w:hAnsi="Arial" w:cs="Arial"/>
                      <w:sz w:val="14"/>
                      <w:szCs w:val="14"/>
                    </w:rPr>
                    <w:t>1</w:t>
                  </w:r>
                  <w:r w:rsidRPr="00A65103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end"/>
                  </w:r>
                </w:p>
                <w:p w14:paraId="35009175" w14:textId="77777777" w:rsidR="00D81A57" w:rsidRPr="00A65103" w:rsidRDefault="00D81A57" w:rsidP="00D81A57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2FB3858C" w14:textId="77777777" w:rsidR="003E2CDB" w:rsidRPr="001E4CB2" w:rsidRDefault="00060579">
            <w:pPr>
              <w:pStyle w:val="Footer"/>
              <w:jc w:val="right"/>
              <w:rPr>
                <w:sz w:val="14"/>
                <w:szCs w:val="14"/>
              </w:rPr>
            </w:pPr>
          </w:p>
          <w:bookmarkEnd w:id="7" w:displacedByCustomXml="next"/>
        </w:sdtContent>
      </w:sdt>
    </w:sdtContent>
  </w:sdt>
  <w:p w14:paraId="1517136B" w14:textId="77777777" w:rsidR="003E2CDB" w:rsidRDefault="003E2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D7AA3" w14:textId="77777777" w:rsidR="00350549" w:rsidRDefault="00350549" w:rsidP="00F35905">
      <w:r>
        <w:separator/>
      </w:r>
    </w:p>
  </w:footnote>
  <w:footnote w:type="continuationSeparator" w:id="0">
    <w:p w14:paraId="2E3FC946" w14:textId="77777777" w:rsidR="00350549" w:rsidRDefault="00350549" w:rsidP="00F3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EB15" w14:textId="0CC09B6F" w:rsidR="00D81A57" w:rsidRPr="00D81A57" w:rsidRDefault="00D81A57" w:rsidP="00D81A57">
    <w:pPr>
      <w:pStyle w:val="Header"/>
      <w:jc w:val="right"/>
      <w:rPr>
        <w:b/>
        <w:bCs/>
        <w:sz w:val="16"/>
        <w:szCs w:val="16"/>
      </w:rPr>
    </w:pPr>
    <w:r w:rsidRPr="00A65103">
      <w:rPr>
        <w:rFonts w:ascii="Arial" w:eastAsia="Times New Roman" w:hAnsi="Arial" w:cs="Arial"/>
        <w:b/>
        <w:bCs/>
        <w:sz w:val="16"/>
        <w:szCs w:val="16"/>
      </w:rPr>
      <w:t>MAD-JUV-013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3F3"/>
    <w:multiLevelType w:val="hybridMultilevel"/>
    <w:tmpl w:val="D202370A"/>
    <w:lvl w:ilvl="0" w:tplc="6BC861B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9964A2"/>
    <w:multiLevelType w:val="hybridMultilevel"/>
    <w:tmpl w:val="D02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83B55"/>
    <w:multiLevelType w:val="hybridMultilevel"/>
    <w:tmpl w:val="8DA6B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E1A0A"/>
    <w:multiLevelType w:val="hybridMultilevel"/>
    <w:tmpl w:val="AECC4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64F6A"/>
    <w:multiLevelType w:val="hybridMultilevel"/>
    <w:tmpl w:val="6B040D88"/>
    <w:lvl w:ilvl="0" w:tplc="73B6A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LAQsZx6wcbm7D9SzocCgvcejZxpA9nRQyFXh3hAm9XPLm9GNMGtNyzUduyic8UFW9srGNbTjun9ybqOLb2CKQ==" w:salt="J79MFhb1ghgJf9OjeKC3E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F6"/>
    <w:rsid w:val="000275B0"/>
    <w:rsid w:val="00035D13"/>
    <w:rsid w:val="00042B22"/>
    <w:rsid w:val="00050299"/>
    <w:rsid w:val="00052506"/>
    <w:rsid w:val="00060579"/>
    <w:rsid w:val="000662D0"/>
    <w:rsid w:val="00071BF8"/>
    <w:rsid w:val="00086E57"/>
    <w:rsid w:val="000D18EF"/>
    <w:rsid w:val="000D1F30"/>
    <w:rsid w:val="000E4A6E"/>
    <w:rsid w:val="000F215B"/>
    <w:rsid w:val="00123C6F"/>
    <w:rsid w:val="001414DC"/>
    <w:rsid w:val="00143ABD"/>
    <w:rsid w:val="001568F6"/>
    <w:rsid w:val="00160F09"/>
    <w:rsid w:val="00165582"/>
    <w:rsid w:val="00183410"/>
    <w:rsid w:val="00185BA4"/>
    <w:rsid w:val="001A23E7"/>
    <w:rsid w:val="001D433D"/>
    <w:rsid w:val="001D5F5A"/>
    <w:rsid w:val="001E4CB2"/>
    <w:rsid w:val="002228FE"/>
    <w:rsid w:val="00224E48"/>
    <w:rsid w:val="00252833"/>
    <w:rsid w:val="00255E04"/>
    <w:rsid w:val="00273E3F"/>
    <w:rsid w:val="00280112"/>
    <w:rsid w:val="00286D23"/>
    <w:rsid w:val="002A1B44"/>
    <w:rsid w:val="002D02E4"/>
    <w:rsid w:val="002E0CB0"/>
    <w:rsid w:val="002F7DC2"/>
    <w:rsid w:val="003240DB"/>
    <w:rsid w:val="00340BF5"/>
    <w:rsid w:val="0034295C"/>
    <w:rsid w:val="00347B04"/>
    <w:rsid w:val="00350549"/>
    <w:rsid w:val="00351679"/>
    <w:rsid w:val="0035250F"/>
    <w:rsid w:val="00354D40"/>
    <w:rsid w:val="00357C3F"/>
    <w:rsid w:val="00380186"/>
    <w:rsid w:val="0038065D"/>
    <w:rsid w:val="00381818"/>
    <w:rsid w:val="00381D88"/>
    <w:rsid w:val="003950D3"/>
    <w:rsid w:val="0039565A"/>
    <w:rsid w:val="003B6411"/>
    <w:rsid w:val="003E2CDB"/>
    <w:rsid w:val="003E6FF9"/>
    <w:rsid w:val="00412178"/>
    <w:rsid w:val="00416B61"/>
    <w:rsid w:val="00423672"/>
    <w:rsid w:val="00432332"/>
    <w:rsid w:val="004619C8"/>
    <w:rsid w:val="00464DD5"/>
    <w:rsid w:val="00471F02"/>
    <w:rsid w:val="004802B6"/>
    <w:rsid w:val="004B39C3"/>
    <w:rsid w:val="004E3491"/>
    <w:rsid w:val="004F357B"/>
    <w:rsid w:val="004F7C71"/>
    <w:rsid w:val="00514D7B"/>
    <w:rsid w:val="00534A74"/>
    <w:rsid w:val="005376B3"/>
    <w:rsid w:val="00544C1B"/>
    <w:rsid w:val="00563221"/>
    <w:rsid w:val="00583C5B"/>
    <w:rsid w:val="005918BE"/>
    <w:rsid w:val="005A4B6E"/>
    <w:rsid w:val="005D6FC1"/>
    <w:rsid w:val="005E037B"/>
    <w:rsid w:val="005F06A4"/>
    <w:rsid w:val="005F46E9"/>
    <w:rsid w:val="00611008"/>
    <w:rsid w:val="00661575"/>
    <w:rsid w:val="00686AF5"/>
    <w:rsid w:val="00693F24"/>
    <w:rsid w:val="006B40CA"/>
    <w:rsid w:val="006B5F36"/>
    <w:rsid w:val="006C26F3"/>
    <w:rsid w:val="006C323F"/>
    <w:rsid w:val="006F50A9"/>
    <w:rsid w:val="00715BEC"/>
    <w:rsid w:val="00737730"/>
    <w:rsid w:val="00747E5E"/>
    <w:rsid w:val="007606D7"/>
    <w:rsid w:val="007715B7"/>
    <w:rsid w:val="0077431B"/>
    <w:rsid w:val="00782851"/>
    <w:rsid w:val="00783A86"/>
    <w:rsid w:val="00784C75"/>
    <w:rsid w:val="00791B9A"/>
    <w:rsid w:val="007927B9"/>
    <w:rsid w:val="007A6A54"/>
    <w:rsid w:val="007C0D3B"/>
    <w:rsid w:val="007E7F4E"/>
    <w:rsid w:val="007F1FDD"/>
    <w:rsid w:val="007F2DA9"/>
    <w:rsid w:val="007F69C0"/>
    <w:rsid w:val="00803F13"/>
    <w:rsid w:val="008104F5"/>
    <w:rsid w:val="00816BEB"/>
    <w:rsid w:val="008329D9"/>
    <w:rsid w:val="008465D2"/>
    <w:rsid w:val="00855F50"/>
    <w:rsid w:val="008759C3"/>
    <w:rsid w:val="00875E12"/>
    <w:rsid w:val="0089643A"/>
    <w:rsid w:val="008A2772"/>
    <w:rsid w:val="008A43AF"/>
    <w:rsid w:val="008B27AF"/>
    <w:rsid w:val="008C0F8A"/>
    <w:rsid w:val="008D27B2"/>
    <w:rsid w:val="009216D1"/>
    <w:rsid w:val="00951D9F"/>
    <w:rsid w:val="009700AC"/>
    <w:rsid w:val="00996406"/>
    <w:rsid w:val="009E4D73"/>
    <w:rsid w:val="009F0BF1"/>
    <w:rsid w:val="009F6B62"/>
    <w:rsid w:val="00A03022"/>
    <w:rsid w:val="00A05C9B"/>
    <w:rsid w:val="00A47F03"/>
    <w:rsid w:val="00A54F93"/>
    <w:rsid w:val="00A965BB"/>
    <w:rsid w:val="00A96E0C"/>
    <w:rsid w:val="00AA111F"/>
    <w:rsid w:val="00AA1C79"/>
    <w:rsid w:val="00AB0EF2"/>
    <w:rsid w:val="00AE19BA"/>
    <w:rsid w:val="00AE3021"/>
    <w:rsid w:val="00B015E9"/>
    <w:rsid w:val="00B11365"/>
    <w:rsid w:val="00B359B9"/>
    <w:rsid w:val="00B37FBC"/>
    <w:rsid w:val="00B444F7"/>
    <w:rsid w:val="00B44ECD"/>
    <w:rsid w:val="00B56A3A"/>
    <w:rsid w:val="00B911CE"/>
    <w:rsid w:val="00B976CD"/>
    <w:rsid w:val="00BB4717"/>
    <w:rsid w:val="00BC4188"/>
    <w:rsid w:val="00C1382C"/>
    <w:rsid w:val="00C265AB"/>
    <w:rsid w:val="00C4552A"/>
    <w:rsid w:val="00C52127"/>
    <w:rsid w:val="00C67C63"/>
    <w:rsid w:val="00C72CAE"/>
    <w:rsid w:val="00C75B65"/>
    <w:rsid w:val="00C86BF6"/>
    <w:rsid w:val="00CB4939"/>
    <w:rsid w:val="00CF0A35"/>
    <w:rsid w:val="00CF2E97"/>
    <w:rsid w:val="00D1100D"/>
    <w:rsid w:val="00D14B46"/>
    <w:rsid w:val="00D166A1"/>
    <w:rsid w:val="00D17CE5"/>
    <w:rsid w:val="00D30620"/>
    <w:rsid w:val="00D603E5"/>
    <w:rsid w:val="00D72902"/>
    <w:rsid w:val="00D76C72"/>
    <w:rsid w:val="00D81A57"/>
    <w:rsid w:val="00DB4AA1"/>
    <w:rsid w:val="00DC24EB"/>
    <w:rsid w:val="00DC7ACA"/>
    <w:rsid w:val="00DE3FA1"/>
    <w:rsid w:val="00E01512"/>
    <w:rsid w:val="00E1444D"/>
    <w:rsid w:val="00E321E8"/>
    <w:rsid w:val="00E4695C"/>
    <w:rsid w:val="00E83EC8"/>
    <w:rsid w:val="00E8587F"/>
    <w:rsid w:val="00E86EF8"/>
    <w:rsid w:val="00EB5D13"/>
    <w:rsid w:val="00EC7619"/>
    <w:rsid w:val="00EF2663"/>
    <w:rsid w:val="00F115D3"/>
    <w:rsid w:val="00F24D69"/>
    <w:rsid w:val="00F35905"/>
    <w:rsid w:val="00F46C7B"/>
    <w:rsid w:val="00F646EF"/>
    <w:rsid w:val="00F660C1"/>
    <w:rsid w:val="00FA670F"/>
    <w:rsid w:val="00FB1DBF"/>
    <w:rsid w:val="00FD040F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EF7D4CD"/>
  <w15:docId w15:val="{715F3D1F-10FC-4CF3-A16D-7822347F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05"/>
  </w:style>
  <w:style w:type="paragraph" w:styleId="Footer">
    <w:name w:val="footer"/>
    <w:basedOn w:val="Normal"/>
    <w:link w:val="Foot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05"/>
  </w:style>
  <w:style w:type="paragraph" w:styleId="BalloonText">
    <w:name w:val="Balloon Text"/>
    <w:basedOn w:val="Normal"/>
    <w:link w:val="BalloonTextChar"/>
    <w:uiPriority w:val="99"/>
    <w:semiHidden/>
    <w:unhideWhenUsed/>
    <w:rsid w:val="0085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410"/>
    <w:pPr>
      <w:ind w:left="720"/>
      <w:contextualSpacing/>
    </w:pPr>
  </w:style>
  <w:style w:type="paragraph" w:customStyle="1" w:styleId="SignatureBlock">
    <w:name w:val="Signature Block"/>
    <w:basedOn w:val="Normal"/>
    <w:rsid w:val="0038065D"/>
    <w:pPr>
      <w:spacing w:line="227" w:lineRule="exact"/>
      <w:ind w:left="4680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block1">
    <w:name w:val="block1"/>
    <w:rsid w:val="0038065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customStyle="1" w:styleId="para2">
    <w:name w:val="para2"/>
    <w:rsid w:val="00380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A3583-26DD-49D5-91B6-4160EFC4AAF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A460FA7-D58F-4179-B1D0-C61EEFE7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Erin</dc:creator>
  <cp:lastModifiedBy>Gaeta, Miriam</cp:lastModifiedBy>
  <cp:revision>6</cp:revision>
  <cp:lastPrinted>2020-04-30T18:51:00Z</cp:lastPrinted>
  <dcterms:created xsi:type="dcterms:W3CDTF">2020-04-29T23:47:00Z</dcterms:created>
  <dcterms:modified xsi:type="dcterms:W3CDTF">2020-04-30T21:21:00Z</dcterms:modified>
</cp:coreProperties>
</file>