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1568F6" w:rsidRPr="00B20F61" w14:paraId="223574A9" w14:textId="77777777" w:rsidTr="005F06A4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0AC48C" w14:textId="77777777" w:rsidR="001568F6" w:rsidRPr="00B20F61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B20F61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B20F61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B20F61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3"/>
            </w:tblGrid>
            <w:tr w:rsidR="00AA111F" w:rsidRPr="00B20F61" w14:paraId="4ED5B1F2" w14:textId="77777777" w:rsidTr="00050299">
              <w:tc>
                <w:tcPr>
                  <w:tcW w:w="7113" w:type="dxa"/>
                </w:tcPr>
                <w:p w14:paraId="6322F31E" w14:textId="77777777" w:rsidR="00544C1B" w:rsidRPr="00BF2061" w:rsidRDefault="00ED492C" w:rsidP="002B40D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 xml:space="preserve">NAME OF ADOPTING PARENT </w: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B20F61" w14:paraId="7E5704B2" w14:textId="77777777" w:rsidTr="00050299">
              <w:tc>
                <w:tcPr>
                  <w:tcW w:w="7113" w:type="dxa"/>
                </w:tcPr>
                <w:p w14:paraId="771867E7" w14:textId="77777777" w:rsidR="00544C1B" w:rsidRPr="00BF2061" w:rsidRDefault="00ED492C" w:rsidP="002B40D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STREET ADDRESS</w: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B20F61" w14:paraId="48CD31BD" w14:textId="77777777" w:rsidTr="00050299">
              <w:tc>
                <w:tcPr>
                  <w:tcW w:w="7113" w:type="dxa"/>
                </w:tcPr>
                <w:p w14:paraId="6B5C2390" w14:textId="77777777" w:rsidR="00544C1B" w:rsidRPr="00BF2061" w:rsidRDefault="00ED492C" w:rsidP="002B40D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CITY, STATE, ZIP</w: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B20F61" w14:paraId="56FC11BC" w14:textId="77777777" w:rsidTr="00050299">
              <w:tc>
                <w:tcPr>
                  <w:tcW w:w="7113" w:type="dxa"/>
                </w:tcPr>
                <w:p w14:paraId="02FA0531" w14:textId="77777777" w:rsidR="00050299" w:rsidRPr="00BF2061" w:rsidRDefault="00ED492C" w:rsidP="004B39C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NAME OF ADULT BEING ADOPTED</w: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  <w:bookmarkEnd w:id="3"/>
                </w:p>
                <w:p w14:paraId="4CA5E0FF" w14:textId="77777777" w:rsidR="002B40D9" w:rsidRPr="00BF2061" w:rsidRDefault="00ED492C" w:rsidP="004B39C3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STREET ADDRESS</w: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  <w:p w14:paraId="12B57953" w14:textId="77777777" w:rsidR="002B40D9" w:rsidRPr="00BF2061" w:rsidRDefault="00ED492C" w:rsidP="002B40D9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nstrText xml:space="preserve"> FORMTEXT </w:instrTex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2B40D9" w:rsidRPr="00BF2061"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</w:rPr>
                    <w:t>CITY, STATE, ZIP</w:t>
                  </w:r>
                  <w:r w:rsidRPr="00BF206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1F41360F" w14:textId="77777777" w:rsidR="00050299" w:rsidRPr="00B20F61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9"/>
              <w:gridCol w:w="1301"/>
              <w:gridCol w:w="2988"/>
            </w:tblGrid>
            <w:tr w:rsidR="00FA670F" w:rsidRPr="00B20F61" w14:paraId="2082F2AA" w14:textId="77777777" w:rsidTr="00050299">
              <w:tc>
                <w:tcPr>
                  <w:tcW w:w="2839" w:type="dxa"/>
                  <w:vAlign w:val="center"/>
                </w:tcPr>
                <w:p w14:paraId="23C3B258" w14:textId="77777777" w:rsidR="00FA670F" w:rsidRPr="00B20F61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259DAC18" w14:textId="77777777" w:rsidR="00FA670F" w:rsidRPr="00B20F61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2CDFCB31" w14:textId="77777777" w:rsidR="00FA670F" w:rsidRPr="00B20F61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B20F61" w14:paraId="5383778D" w14:textId="77777777" w:rsidTr="00050299">
              <w:tc>
                <w:tcPr>
                  <w:tcW w:w="2839" w:type="dxa"/>
                  <w:vAlign w:val="center"/>
                </w:tcPr>
                <w:p w14:paraId="5AA431C2" w14:textId="77777777" w:rsidR="00FA670F" w:rsidRPr="00B20F61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B20F61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6815BCAF" w14:textId="77777777" w:rsidR="00FA670F" w:rsidRPr="00B20F61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24F48448" w14:textId="77777777" w:rsidR="00FA670F" w:rsidRPr="00B20F61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B20F61" w14:paraId="723EB82E" w14:textId="77777777" w:rsidTr="00050299">
              <w:tc>
                <w:tcPr>
                  <w:tcW w:w="2839" w:type="dxa"/>
                  <w:vAlign w:val="center"/>
                </w:tcPr>
                <w:p w14:paraId="758E3B4E" w14:textId="77777777" w:rsidR="00FA670F" w:rsidRPr="00B20F61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B20F61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20F61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B20F61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ED492C" w:rsidRPr="00B20F61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6C860C6E" w14:textId="77777777" w:rsidR="00FA670F" w:rsidRPr="00B20F61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D97C3C8" w14:textId="77777777" w:rsidR="00FA670F" w:rsidRPr="00B20F61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B2CA589" w14:textId="77777777" w:rsidR="001568F6" w:rsidRPr="00B20F61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D7571B" w14:textId="77777777" w:rsidR="001568F6" w:rsidRPr="00B20F61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20F61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B20F61" w14:paraId="0EDA4E7A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946AA" w14:textId="77777777" w:rsidR="001568F6" w:rsidRPr="00B20F61" w:rsidRDefault="001568F6">
            <w:pPr>
              <w:rPr>
                <w:rFonts w:ascii="Arial" w:hAnsi="Arial" w:cs="Arial"/>
              </w:rPr>
            </w:pPr>
            <w:r w:rsidRPr="00B20F61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FA8EEB3" w14:textId="77777777" w:rsidR="001568F6" w:rsidRPr="00B20F61" w:rsidRDefault="001568F6">
            <w:pPr>
              <w:rPr>
                <w:rFonts w:ascii="Arial" w:hAnsi="Arial" w:cs="Arial"/>
              </w:rPr>
            </w:pPr>
          </w:p>
        </w:tc>
      </w:tr>
      <w:tr w:rsidR="001568F6" w:rsidRPr="00B20F61" w14:paraId="19E2F035" w14:textId="77777777" w:rsidTr="005F06A4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68016520" w14:textId="77777777" w:rsidR="001568F6" w:rsidRPr="00B20F61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18916F6B" w14:textId="77777777" w:rsidR="001568F6" w:rsidRPr="00B20F61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1E6C19D7" w14:textId="77777777" w:rsidR="001568F6" w:rsidRPr="00B20F61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342808E6" w14:textId="77777777" w:rsidR="001568F6" w:rsidRPr="00B20F61" w:rsidRDefault="001568F6" w:rsidP="001568F6">
            <w:pPr>
              <w:jc w:val="right"/>
              <w:rPr>
                <w:rFonts w:ascii="Arial" w:hAnsi="Arial" w:cs="Arial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A3771" w14:textId="77777777" w:rsidR="001568F6" w:rsidRPr="00B20F61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7A5DECB9" w14:textId="77777777" w:rsidR="00273E3F" w:rsidRPr="00B20F61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004F6D06" w14:textId="77777777" w:rsidR="00273E3F" w:rsidRPr="00B20F61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02161D61" w14:textId="77777777" w:rsidR="00273E3F" w:rsidRPr="00B20F61" w:rsidRDefault="00340BF5">
            <w:pPr>
              <w:rPr>
                <w:rFonts w:ascii="Arial" w:hAnsi="Arial" w:cs="Arial"/>
                <w:sz w:val="16"/>
                <w:szCs w:val="16"/>
              </w:rPr>
            </w:pPr>
            <w:r w:rsidRPr="00B20F61">
              <w:rPr>
                <w:rFonts w:ascii="Arial" w:hAnsi="Arial" w:cs="Arial"/>
                <w:sz w:val="16"/>
                <w:szCs w:val="16"/>
              </w:rPr>
              <w:t>Juvenile</w:t>
            </w:r>
            <w:r w:rsidR="00143ABD" w:rsidRPr="00B20F61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571CD6F" w14:textId="77777777" w:rsidR="001568F6" w:rsidRPr="00B20F61" w:rsidRDefault="001568F6">
            <w:pPr>
              <w:rPr>
                <w:rFonts w:ascii="Arial" w:hAnsi="Arial" w:cs="Arial"/>
              </w:rPr>
            </w:pPr>
          </w:p>
        </w:tc>
      </w:tr>
      <w:tr w:rsidR="001568F6" w:rsidRPr="00B20F61" w14:paraId="67990146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37D" w14:textId="77777777" w:rsidR="00143ABD" w:rsidRPr="00B20F61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74FAD684" w14:textId="77777777" w:rsidR="001568F6" w:rsidRPr="00B20F61" w:rsidRDefault="00351679">
            <w:pPr>
              <w:rPr>
                <w:rFonts w:ascii="Arial" w:hAnsi="Arial" w:cs="Arial"/>
                <w:sz w:val="18"/>
                <w:szCs w:val="18"/>
              </w:rPr>
            </w:pPr>
            <w:r w:rsidRPr="00B20F61">
              <w:rPr>
                <w:rFonts w:ascii="Arial" w:hAnsi="Arial" w:cs="Arial"/>
                <w:sz w:val="18"/>
                <w:szCs w:val="18"/>
              </w:rPr>
              <w:t>IN THE MATTER OF THE ADOPTION PETITION OF</w:t>
            </w:r>
            <w:r w:rsidR="001568F6" w:rsidRPr="00B20F61">
              <w:rPr>
                <w:rFonts w:ascii="Arial" w:hAnsi="Arial" w:cs="Arial"/>
                <w:sz w:val="18"/>
                <w:szCs w:val="18"/>
              </w:rPr>
              <w:t>:</w:t>
            </w:r>
            <w:r w:rsidR="00273E3F" w:rsidRPr="00B2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92C" w:rsidRPr="00BF20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273E3F" w:rsidRPr="00BF206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D492C" w:rsidRPr="00BF206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D492C" w:rsidRPr="00BF20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B40D9" w:rsidRPr="00BF20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NAME OF ADULT BEING ADOPTED</w:t>
            </w:r>
            <w:r w:rsidR="00ED492C" w:rsidRPr="00BF20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14:paraId="56046ED0" w14:textId="77777777" w:rsidR="001568F6" w:rsidRPr="00B20F61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1C1688" w14:textId="77777777" w:rsidR="001568F6" w:rsidRPr="00B20F61" w:rsidRDefault="001568F6">
            <w:pPr>
              <w:rPr>
                <w:rFonts w:ascii="Arial" w:hAnsi="Arial" w:cs="Arial"/>
              </w:rPr>
            </w:pPr>
          </w:p>
        </w:tc>
      </w:tr>
      <w:tr w:rsidR="001568F6" w:rsidRPr="00B20F61" w14:paraId="70F3CFDE" w14:textId="77777777" w:rsidTr="005F06A4">
        <w:trPr>
          <w:trHeight w:val="512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82A" w14:textId="77777777" w:rsidR="00B56A3A" w:rsidRPr="00B20F61" w:rsidRDefault="0069413C" w:rsidP="004F357B">
            <w:pPr>
              <w:jc w:val="center"/>
              <w:rPr>
                <w:rFonts w:ascii="Arial" w:hAnsi="Arial" w:cs="Arial"/>
                <w:b/>
                <w:i/>
              </w:rPr>
            </w:pPr>
            <w:r w:rsidRPr="00B20F61">
              <w:rPr>
                <w:rFonts w:ascii="Arial" w:hAnsi="Arial" w:cs="Arial"/>
                <w:b/>
                <w:color w:val="000000"/>
              </w:rPr>
              <w:t>CONSENT OF SPOUSE OF ADOPTING PARENT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01D03" w14:textId="77777777" w:rsidR="001568F6" w:rsidRPr="00B20F61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B20F61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179602BD" w14:textId="77777777" w:rsidR="00165582" w:rsidRPr="00B20F61" w:rsidRDefault="00ED492C">
            <w:pPr>
              <w:rPr>
                <w:rFonts w:ascii="Arial" w:hAnsi="Arial" w:cs="Arial"/>
              </w:rPr>
            </w:pPr>
            <w:r w:rsidRPr="00B20F6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73E3F" w:rsidRPr="00B20F61">
              <w:rPr>
                <w:rFonts w:ascii="Arial" w:hAnsi="Arial" w:cs="Arial"/>
              </w:rPr>
              <w:instrText xml:space="preserve"> FORMTEXT </w:instrText>
            </w:r>
            <w:r w:rsidRPr="00B20F61">
              <w:rPr>
                <w:rFonts w:ascii="Arial" w:hAnsi="Arial" w:cs="Arial"/>
              </w:rPr>
            </w:r>
            <w:r w:rsidRPr="00B20F61">
              <w:rPr>
                <w:rFonts w:ascii="Arial" w:hAnsi="Arial" w:cs="Arial"/>
              </w:rPr>
              <w:fldChar w:fldCharType="separate"/>
            </w:r>
            <w:r w:rsidR="00273E3F" w:rsidRPr="00B20F61">
              <w:rPr>
                <w:rFonts w:ascii="Arial" w:hAnsi="Arial" w:cs="Arial"/>
                <w:noProof/>
              </w:rPr>
              <w:t> </w:t>
            </w:r>
            <w:r w:rsidR="00273E3F" w:rsidRPr="00B20F61">
              <w:rPr>
                <w:rFonts w:ascii="Arial" w:hAnsi="Arial" w:cs="Arial"/>
                <w:noProof/>
              </w:rPr>
              <w:t> </w:t>
            </w:r>
            <w:r w:rsidR="00273E3F" w:rsidRPr="00B20F61">
              <w:rPr>
                <w:rFonts w:ascii="Arial" w:hAnsi="Arial" w:cs="Arial"/>
                <w:noProof/>
              </w:rPr>
              <w:t> </w:t>
            </w:r>
            <w:r w:rsidR="00273E3F" w:rsidRPr="00B20F61">
              <w:rPr>
                <w:rFonts w:ascii="Arial" w:hAnsi="Arial" w:cs="Arial"/>
                <w:noProof/>
              </w:rPr>
              <w:t> </w:t>
            </w:r>
            <w:r w:rsidR="00273E3F" w:rsidRPr="00B20F61">
              <w:rPr>
                <w:rFonts w:ascii="Arial" w:hAnsi="Arial" w:cs="Arial"/>
                <w:noProof/>
              </w:rPr>
              <w:t> </w:t>
            </w:r>
            <w:r w:rsidRPr="00B20F6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547A753A" w14:textId="77777777" w:rsidR="00E1444D" w:rsidRPr="00CF0A35" w:rsidRDefault="00E1444D">
      <w:pPr>
        <w:rPr>
          <w:sz w:val="6"/>
          <w:szCs w:val="6"/>
        </w:rPr>
      </w:pPr>
    </w:p>
    <w:p w14:paraId="78F01C64" w14:textId="77777777" w:rsidR="009F0BF1" w:rsidRPr="0069413C" w:rsidRDefault="009F0BF1" w:rsidP="00183410">
      <w:pPr>
        <w:rPr>
          <w:sz w:val="18"/>
          <w:szCs w:val="18"/>
        </w:rPr>
      </w:pPr>
    </w:p>
    <w:p w14:paraId="2E7E1EDE" w14:textId="77777777" w:rsidR="0069413C" w:rsidRPr="00B20F61" w:rsidRDefault="0069413C" w:rsidP="0069413C">
      <w:pPr>
        <w:pStyle w:val="para2"/>
        <w:widowControl/>
        <w:spacing w:line="360" w:lineRule="auto"/>
        <w:rPr>
          <w:rFonts w:cs="Arial"/>
          <w:color w:val="000000"/>
        </w:rPr>
      </w:pPr>
      <w:r w:rsidRPr="00B20F61">
        <w:rPr>
          <w:rFonts w:cs="Arial"/>
          <w:color w:val="000000"/>
        </w:rPr>
        <w:t xml:space="preserve">I, </w:t>
      </w:r>
      <w:bookmarkStart w:id="6" w:name="Text7"/>
      <w:r w:rsidR="00ED492C" w:rsidRPr="00BF2061">
        <w:rPr>
          <w:rFonts w:cs="Arial"/>
          <w:b/>
          <w:bCs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F2061">
        <w:rPr>
          <w:rFonts w:cs="Arial"/>
          <w:b/>
          <w:bCs/>
          <w:color w:val="000000"/>
        </w:rPr>
        <w:instrText xml:space="preserve"> FORMTEXT </w:instrText>
      </w:r>
      <w:r w:rsidR="00ED492C" w:rsidRPr="00BF2061">
        <w:rPr>
          <w:rFonts w:cs="Arial"/>
          <w:b/>
          <w:bCs/>
          <w:color w:val="000000"/>
        </w:rPr>
      </w:r>
      <w:r w:rsidR="00ED492C" w:rsidRPr="00BF2061">
        <w:rPr>
          <w:rFonts w:cs="Arial"/>
          <w:b/>
          <w:bCs/>
          <w:color w:val="000000"/>
        </w:rPr>
        <w:fldChar w:fldCharType="separate"/>
      </w:r>
      <w:r w:rsidRPr="00BF2061">
        <w:rPr>
          <w:rFonts w:cs="Arial"/>
          <w:b/>
          <w:bCs/>
          <w:noProof/>
          <w:color w:val="000000"/>
        </w:rPr>
        <w:t> </w:t>
      </w:r>
      <w:r w:rsidRPr="00BF2061">
        <w:rPr>
          <w:rFonts w:cs="Arial"/>
          <w:b/>
          <w:bCs/>
          <w:noProof/>
          <w:color w:val="000000"/>
        </w:rPr>
        <w:t>NAME OF SPOUSE OF ADOPTING PARENT</w:t>
      </w:r>
      <w:r w:rsidR="00ED492C" w:rsidRPr="00BF2061">
        <w:rPr>
          <w:rFonts w:cs="Arial"/>
          <w:b/>
          <w:bCs/>
          <w:color w:val="000000"/>
        </w:rPr>
        <w:fldChar w:fldCharType="end"/>
      </w:r>
      <w:bookmarkEnd w:id="6"/>
      <w:r w:rsidRPr="00B20F61">
        <w:rPr>
          <w:rFonts w:cs="Arial"/>
          <w:color w:val="000000"/>
        </w:rPr>
        <w:t xml:space="preserve">, hereby state that I was married to </w:t>
      </w:r>
      <w:r w:rsidR="00ED492C" w:rsidRPr="00BF2061">
        <w:rPr>
          <w:rFonts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2061">
        <w:rPr>
          <w:rFonts w:cs="Arial"/>
          <w:b/>
          <w:bCs/>
          <w:color w:val="000000"/>
        </w:rPr>
        <w:instrText xml:space="preserve"> FORMTEXT </w:instrText>
      </w:r>
      <w:r w:rsidR="00ED492C" w:rsidRPr="00BF2061">
        <w:rPr>
          <w:rFonts w:cs="Arial"/>
          <w:b/>
          <w:bCs/>
          <w:color w:val="000000"/>
        </w:rPr>
      </w:r>
      <w:r w:rsidR="00ED492C" w:rsidRPr="00BF2061">
        <w:rPr>
          <w:rFonts w:cs="Arial"/>
          <w:b/>
          <w:bCs/>
          <w:color w:val="000000"/>
        </w:rPr>
        <w:fldChar w:fldCharType="separate"/>
      </w:r>
      <w:r w:rsidRPr="00BF2061">
        <w:rPr>
          <w:rFonts w:cs="Arial"/>
          <w:b/>
          <w:bCs/>
          <w:color w:val="000000"/>
        </w:rPr>
        <w:t> </w:t>
      </w:r>
      <w:r w:rsidRPr="00BF2061">
        <w:rPr>
          <w:rFonts w:cs="Arial"/>
          <w:b/>
          <w:bCs/>
          <w:color w:val="000000"/>
        </w:rPr>
        <w:t>NAME OF ADOPTING PARENT</w:t>
      </w:r>
      <w:r w:rsidRPr="00BF2061">
        <w:rPr>
          <w:rFonts w:cs="Arial"/>
          <w:b/>
          <w:bCs/>
          <w:color w:val="000000"/>
        </w:rPr>
        <w:t> </w:t>
      </w:r>
      <w:r w:rsidR="00ED492C" w:rsidRPr="00BF2061">
        <w:rPr>
          <w:rFonts w:cs="Arial"/>
          <w:b/>
          <w:bCs/>
          <w:color w:val="000000"/>
        </w:rPr>
        <w:fldChar w:fldCharType="end"/>
      </w:r>
      <w:r w:rsidRPr="00B20F61">
        <w:rPr>
          <w:rFonts w:cs="Arial"/>
          <w:color w:val="000000"/>
        </w:rPr>
        <w:t xml:space="preserve"> on </w:t>
      </w:r>
      <w:bookmarkStart w:id="7" w:name="Text8"/>
      <w:r w:rsidR="00ED492C" w:rsidRPr="00266569">
        <w:rPr>
          <w:rFonts w:cs="Arial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6569">
        <w:rPr>
          <w:rFonts w:cs="Arial"/>
          <w:b/>
          <w:bCs/>
          <w:color w:val="000000"/>
        </w:rPr>
        <w:instrText xml:space="preserve"> FORMTEXT </w:instrText>
      </w:r>
      <w:r w:rsidR="00ED492C" w:rsidRPr="00266569">
        <w:rPr>
          <w:rFonts w:cs="Arial"/>
          <w:b/>
          <w:bCs/>
          <w:color w:val="000000"/>
        </w:rPr>
      </w:r>
      <w:r w:rsidR="00ED492C" w:rsidRPr="00266569">
        <w:rPr>
          <w:rFonts w:cs="Arial"/>
          <w:b/>
          <w:bCs/>
          <w:color w:val="000000"/>
        </w:rPr>
        <w:fldChar w:fldCharType="separate"/>
      </w:r>
      <w:r w:rsidRPr="00266569">
        <w:rPr>
          <w:rFonts w:cs="Arial"/>
          <w:b/>
          <w:bCs/>
          <w:noProof/>
          <w:color w:val="000000"/>
        </w:rPr>
        <w:t> </w:t>
      </w:r>
      <w:r w:rsidRPr="00266569">
        <w:rPr>
          <w:rFonts w:cs="Arial"/>
          <w:b/>
          <w:bCs/>
          <w:noProof/>
          <w:color w:val="000000"/>
        </w:rPr>
        <w:t>DATE OF MARRIAGE</w:t>
      </w:r>
      <w:r w:rsidR="00ED492C" w:rsidRPr="00266569">
        <w:rPr>
          <w:rFonts w:cs="Arial"/>
          <w:b/>
          <w:bCs/>
          <w:color w:val="000000"/>
        </w:rPr>
        <w:fldChar w:fldCharType="end"/>
      </w:r>
      <w:bookmarkEnd w:id="7"/>
      <w:r w:rsidRPr="00B20F61">
        <w:rPr>
          <w:rFonts w:cs="Arial"/>
          <w:color w:val="000000"/>
        </w:rPr>
        <w:t xml:space="preserve">, and that we remain married and are not lawfully separated. I hereby consent to the adoption of </w:t>
      </w:r>
      <w:r w:rsidR="00ED492C" w:rsidRPr="00266569">
        <w:rPr>
          <w:rFonts w:cs="Arial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6569">
        <w:rPr>
          <w:rFonts w:cs="Arial"/>
          <w:b/>
          <w:bCs/>
          <w:color w:val="000000"/>
        </w:rPr>
        <w:instrText xml:space="preserve"> FORMTEXT </w:instrText>
      </w:r>
      <w:r w:rsidR="00ED492C" w:rsidRPr="00266569">
        <w:rPr>
          <w:rFonts w:cs="Arial"/>
          <w:b/>
          <w:bCs/>
          <w:color w:val="000000"/>
        </w:rPr>
      </w:r>
      <w:r w:rsidR="00ED492C" w:rsidRPr="00266569">
        <w:rPr>
          <w:rFonts w:cs="Arial"/>
          <w:b/>
          <w:bCs/>
          <w:color w:val="000000"/>
        </w:rPr>
        <w:fldChar w:fldCharType="separate"/>
      </w:r>
      <w:r w:rsidRPr="00266569">
        <w:rPr>
          <w:rFonts w:cs="Arial"/>
          <w:b/>
          <w:bCs/>
          <w:color w:val="000000"/>
        </w:rPr>
        <w:t> </w:t>
      </w:r>
      <w:r w:rsidRPr="00266569">
        <w:rPr>
          <w:rFonts w:cs="Arial"/>
          <w:b/>
          <w:bCs/>
          <w:color w:val="000000"/>
        </w:rPr>
        <w:t>NAME OF ADULT BEING ADOPTED</w:t>
      </w:r>
      <w:r w:rsidRPr="00266569">
        <w:rPr>
          <w:rFonts w:cs="Arial"/>
          <w:b/>
          <w:bCs/>
          <w:color w:val="000000"/>
        </w:rPr>
        <w:t> </w:t>
      </w:r>
      <w:r w:rsidR="00ED492C" w:rsidRPr="00266569">
        <w:rPr>
          <w:rFonts w:cs="Arial"/>
          <w:b/>
          <w:bCs/>
          <w:color w:val="000000"/>
        </w:rPr>
        <w:fldChar w:fldCharType="end"/>
      </w:r>
      <w:r w:rsidRPr="00B20F61">
        <w:rPr>
          <w:rFonts w:cs="Arial"/>
          <w:color w:val="000000"/>
        </w:rPr>
        <w:t xml:space="preserve">, an adult person, by my </w:t>
      </w:r>
      <w:bookmarkStart w:id="8" w:name="Text9"/>
      <w:r w:rsidR="00ED492C" w:rsidRPr="00266569">
        <w:rPr>
          <w:rFonts w:cs="Arial"/>
          <w:b/>
          <w:bCs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6569">
        <w:rPr>
          <w:rFonts w:cs="Arial"/>
          <w:b/>
          <w:bCs/>
          <w:color w:val="000000"/>
        </w:rPr>
        <w:instrText xml:space="preserve"> FORMTEXT </w:instrText>
      </w:r>
      <w:r w:rsidR="00ED492C" w:rsidRPr="00266569">
        <w:rPr>
          <w:rFonts w:cs="Arial"/>
          <w:b/>
          <w:bCs/>
          <w:color w:val="000000"/>
        </w:rPr>
      </w:r>
      <w:r w:rsidR="00ED492C" w:rsidRPr="00266569">
        <w:rPr>
          <w:rFonts w:cs="Arial"/>
          <w:b/>
          <w:bCs/>
          <w:color w:val="000000"/>
        </w:rPr>
        <w:fldChar w:fldCharType="separate"/>
      </w:r>
      <w:r w:rsidRPr="00266569">
        <w:rPr>
          <w:rFonts w:cs="Arial"/>
          <w:b/>
          <w:bCs/>
          <w:noProof/>
          <w:color w:val="000000"/>
        </w:rPr>
        <w:t> </w:t>
      </w:r>
      <w:r w:rsidRPr="00266569">
        <w:rPr>
          <w:rFonts w:cs="Arial"/>
          <w:b/>
          <w:bCs/>
          <w:noProof/>
          <w:color w:val="000000"/>
        </w:rPr>
        <w:t>WIFE/HUSBAND</w:t>
      </w:r>
      <w:r w:rsidR="00ED492C" w:rsidRPr="00266569">
        <w:rPr>
          <w:rFonts w:cs="Arial"/>
          <w:b/>
          <w:bCs/>
          <w:color w:val="000000"/>
        </w:rPr>
        <w:fldChar w:fldCharType="end"/>
      </w:r>
      <w:bookmarkEnd w:id="8"/>
      <w:r w:rsidRPr="00B20F61">
        <w:rPr>
          <w:rFonts w:cs="Arial"/>
          <w:color w:val="000000"/>
        </w:rPr>
        <w:t xml:space="preserve">,  </w:t>
      </w:r>
      <w:r w:rsidR="00ED492C" w:rsidRPr="00266569">
        <w:rPr>
          <w:rFonts w:cs="Arial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6569">
        <w:rPr>
          <w:rFonts w:cs="Arial"/>
          <w:b/>
          <w:bCs/>
          <w:color w:val="000000"/>
        </w:rPr>
        <w:instrText xml:space="preserve"> FORMTEXT </w:instrText>
      </w:r>
      <w:r w:rsidR="00ED492C" w:rsidRPr="00266569">
        <w:rPr>
          <w:rFonts w:cs="Arial"/>
          <w:b/>
          <w:bCs/>
          <w:color w:val="000000"/>
        </w:rPr>
      </w:r>
      <w:r w:rsidR="00ED492C" w:rsidRPr="00266569">
        <w:rPr>
          <w:rFonts w:cs="Arial"/>
          <w:b/>
          <w:bCs/>
          <w:color w:val="000000"/>
        </w:rPr>
        <w:fldChar w:fldCharType="separate"/>
      </w:r>
      <w:r w:rsidRPr="00266569">
        <w:rPr>
          <w:rFonts w:cs="Arial"/>
          <w:b/>
          <w:bCs/>
          <w:color w:val="000000"/>
        </w:rPr>
        <w:t> </w:t>
      </w:r>
      <w:r w:rsidRPr="00266569">
        <w:rPr>
          <w:rFonts w:cs="Arial"/>
          <w:b/>
          <w:bCs/>
          <w:color w:val="000000"/>
        </w:rPr>
        <w:t>NAME OF ADOPTING PARENT</w:t>
      </w:r>
      <w:r w:rsidRPr="00266569">
        <w:rPr>
          <w:rFonts w:cs="Arial"/>
          <w:b/>
          <w:bCs/>
          <w:color w:val="000000"/>
        </w:rPr>
        <w:t> </w:t>
      </w:r>
      <w:r w:rsidR="00ED492C" w:rsidRPr="00266569">
        <w:rPr>
          <w:rFonts w:cs="Arial"/>
          <w:b/>
          <w:bCs/>
          <w:color w:val="000000"/>
        </w:rPr>
        <w:fldChar w:fldCharType="end"/>
      </w:r>
      <w:r w:rsidRPr="00B20F61">
        <w:rPr>
          <w:rFonts w:cs="Arial"/>
          <w:color w:val="000000"/>
        </w:rPr>
        <w:t>.</w:t>
      </w:r>
      <w:r w:rsidRPr="00B20F61">
        <w:rPr>
          <w:rFonts w:cs="Arial"/>
          <w:color w:val="000000"/>
        </w:rPr>
        <w:br/>
      </w:r>
    </w:p>
    <w:p w14:paraId="3772EBE9" w14:textId="77777777" w:rsidR="0069413C" w:rsidRPr="00B20F61" w:rsidRDefault="0069413C" w:rsidP="0069413C">
      <w:pPr>
        <w:pStyle w:val="para2"/>
        <w:widowControl/>
        <w:spacing w:line="360" w:lineRule="auto"/>
        <w:ind w:firstLine="0"/>
        <w:rPr>
          <w:rFonts w:cs="Arial"/>
          <w:color w:val="000000"/>
        </w:rPr>
      </w:pPr>
    </w:p>
    <w:p w14:paraId="4ED12B80" w14:textId="3439755B" w:rsidR="008211A3" w:rsidRPr="00B20F61" w:rsidRDefault="0069413C" w:rsidP="008211A3">
      <w:pPr>
        <w:pStyle w:val="para2"/>
        <w:widowControl/>
        <w:spacing w:line="360" w:lineRule="auto"/>
        <w:ind w:left="2160" w:hanging="2160"/>
        <w:rPr>
          <w:rFonts w:cs="Arial"/>
          <w:color w:val="000000"/>
        </w:rPr>
      </w:pPr>
      <w:r w:rsidRPr="00B20F61">
        <w:rPr>
          <w:rFonts w:cs="Arial"/>
          <w:color w:val="000000"/>
        </w:rPr>
        <w:t xml:space="preserve">Dated: </w:t>
      </w:r>
      <w:bookmarkStart w:id="9" w:name="Text11"/>
      <w:r w:rsidR="00ED492C" w:rsidRPr="00266569">
        <w:rPr>
          <w:rFonts w:cs="Arial"/>
          <w:b/>
          <w:bCs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6569">
        <w:rPr>
          <w:rFonts w:cs="Arial"/>
          <w:b/>
          <w:bCs/>
          <w:color w:val="000000"/>
        </w:rPr>
        <w:instrText xml:space="preserve"> FORMTEXT </w:instrText>
      </w:r>
      <w:r w:rsidR="00ED492C" w:rsidRPr="00266569">
        <w:rPr>
          <w:rFonts w:cs="Arial"/>
          <w:b/>
          <w:bCs/>
          <w:color w:val="000000"/>
        </w:rPr>
      </w:r>
      <w:r w:rsidR="00ED492C" w:rsidRPr="00266569">
        <w:rPr>
          <w:rFonts w:cs="Arial"/>
          <w:b/>
          <w:bCs/>
          <w:color w:val="000000"/>
        </w:rPr>
        <w:fldChar w:fldCharType="separate"/>
      </w:r>
      <w:r w:rsidRPr="00266569">
        <w:rPr>
          <w:rFonts w:cs="Arial"/>
          <w:b/>
          <w:bCs/>
          <w:noProof/>
          <w:color w:val="000000"/>
        </w:rPr>
        <w:t> </w:t>
      </w:r>
      <w:r w:rsidRPr="00266569">
        <w:rPr>
          <w:rFonts w:cs="Arial"/>
          <w:b/>
          <w:bCs/>
          <w:noProof/>
          <w:color w:val="000000"/>
        </w:rPr>
        <w:t>DATE SIGNED</w:t>
      </w:r>
      <w:r w:rsidR="00ED492C" w:rsidRPr="00266569">
        <w:rPr>
          <w:rFonts w:cs="Arial"/>
          <w:b/>
          <w:bCs/>
          <w:color w:val="000000"/>
        </w:rPr>
        <w:fldChar w:fldCharType="end"/>
      </w:r>
      <w:bookmarkEnd w:id="9"/>
      <w:r w:rsidRPr="00B20F61">
        <w:rPr>
          <w:rFonts w:cs="Arial"/>
          <w:color w:val="000000"/>
        </w:rPr>
        <w:tab/>
      </w:r>
      <w:r w:rsidRPr="00B20F61">
        <w:rPr>
          <w:rFonts w:cs="Arial"/>
          <w:color w:val="000000"/>
        </w:rPr>
        <w:tab/>
      </w:r>
      <w:r w:rsidRPr="00B20F61">
        <w:rPr>
          <w:rFonts w:cs="Arial"/>
          <w:color w:val="000000"/>
        </w:rPr>
        <w:tab/>
        <w:t xml:space="preserve">       </w:t>
      </w:r>
      <w:r w:rsidR="008211A3" w:rsidRPr="00B20F61">
        <w:rPr>
          <w:rFonts w:cs="Arial"/>
          <w:color w:val="000000"/>
        </w:rPr>
        <w:tab/>
      </w:r>
      <w:r w:rsidR="008211A3" w:rsidRPr="00B20F61">
        <w:rPr>
          <w:rFonts w:cs="Arial"/>
          <w:color w:val="000000"/>
        </w:rPr>
        <w:tab/>
      </w:r>
      <w:r w:rsidR="008211A3" w:rsidRPr="00B20F61">
        <w:rPr>
          <w:rFonts w:cs="Arial"/>
          <w:color w:val="000000"/>
        </w:rPr>
        <w:tab/>
      </w:r>
      <w:r w:rsidR="008211A3" w:rsidRPr="00B20F61">
        <w:rPr>
          <w:rFonts w:cs="Arial"/>
          <w:color w:val="000000"/>
        </w:rPr>
        <w:tab/>
      </w:r>
      <w:bookmarkStart w:id="10" w:name="_GoBack"/>
      <w:bookmarkEnd w:id="10"/>
      <w:r w:rsidRPr="00B20F61">
        <w:rPr>
          <w:rFonts w:cs="Arial"/>
          <w:color w:val="000000"/>
        </w:rPr>
        <w:t>___________________________________</w:t>
      </w:r>
      <w:r w:rsidR="008211A3" w:rsidRPr="00B20F61">
        <w:rPr>
          <w:rFonts w:cs="Arial"/>
          <w:color w:val="000000"/>
        </w:rPr>
        <w:t xml:space="preserve">    </w:t>
      </w:r>
    </w:p>
    <w:p w14:paraId="497EAFE1" w14:textId="77777777" w:rsidR="0069413C" w:rsidRPr="00266569" w:rsidRDefault="008211A3" w:rsidP="008211A3">
      <w:pPr>
        <w:pStyle w:val="para2"/>
        <w:widowControl/>
        <w:spacing w:line="360" w:lineRule="auto"/>
        <w:ind w:left="2160" w:hanging="2160"/>
        <w:rPr>
          <w:rFonts w:cs="Arial"/>
          <w:b/>
          <w:bCs/>
          <w:color w:val="000000"/>
        </w:rPr>
      </w:pPr>
      <w:r w:rsidRPr="00B20F61">
        <w:rPr>
          <w:rFonts w:cs="Arial"/>
          <w:color w:val="000000"/>
        </w:rPr>
        <w:t xml:space="preserve">                  </w:t>
      </w:r>
      <w:r w:rsidRPr="00B20F61">
        <w:rPr>
          <w:rFonts w:cs="Arial"/>
          <w:color w:val="000000"/>
        </w:rPr>
        <w:tab/>
      </w:r>
      <w:r w:rsidRPr="00B20F61">
        <w:rPr>
          <w:rFonts w:cs="Arial"/>
          <w:color w:val="000000"/>
        </w:rPr>
        <w:tab/>
      </w:r>
      <w:r w:rsidRPr="00B20F61">
        <w:rPr>
          <w:rFonts w:cs="Arial"/>
          <w:color w:val="000000"/>
        </w:rPr>
        <w:tab/>
      </w:r>
      <w:r w:rsidRPr="00B20F61">
        <w:rPr>
          <w:rFonts w:cs="Arial"/>
          <w:color w:val="000000"/>
        </w:rPr>
        <w:tab/>
        <w:t xml:space="preserve">                                      </w:t>
      </w:r>
      <w:r w:rsidR="00ED492C" w:rsidRPr="00266569">
        <w:rPr>
          <w:rFonts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3C" w:rsidRPr="00266569">
        <w:rPr>
          <w:rFonts w:cs="Arial"/>
          <w:b/>
          <w:bCs/>
          <w:color w:val="000000"/>
        </w:rPr>
        <w:instrText xml:space="preserve"> FORMTEXT </w:instrText>
      </w:r>
      <w:r w:rsidR="00ED492C" w:rsidRPr="00266569">
        <w:rPr>
          <w:rFonts w:cs="Arial"/>
          <w:b/>
          <w:bCs/>
          <w:color w:val="000000"/>
        </w:rPr>
      </w:r>
      <w:r w:rsidR="00ED492C" w:rsidRPr="00266569">
        <w:rPr>
          <w:rFonts w:cs="Arial"/>
          <w:b/>
          <w:bCs/>
          <w:color w:val="000000"/>
        </w:rPr>
        <w:fldChar w:fldCharType="separate"/>
      </w:r>
      <w:r w:rsidR="0069413C" w:rsidRPr="00266569">
        <w:rPr>
          <w:rFonts w:cs="Arial"/>
          <w:b/>
          <w:bCs/>
          <w:noProof/>
          <w:color w:val="000000"/>
        </w:rPr>
        <w:t> </w:t>
      </w:r>
      <w:r w:rsidR="0069413C" w:rsidRPr="00266569">
        <w:rPr>
          <w:rFonts w:cs="Arial"/>
          <w:b/>
          <w:bCs/>
          <w:noProof/>
          <w:color w:val="000000"/>
        </w:rPr>
        <w:t>NAME OF SPOUSE OF ADOPTING PARENT</w:t>
      </w:r>
      <w:r w:rsidR="00ED492C" w:rsidRPr="00266569">
        <w:rPr>
          <w:rFonts w:cs="Arial"/>
          <w:b/>
          <w:bCs/>
          <w:color w:val="000000"/>
        </w:rPr>
        <w:fldChar w:fldCharType="end"/>
      </w:r>
    </w:p>
    <w:p w14:paraId="1C2E3789" w14:textId="77777777" w:rsidR="0069413C" w:rsidRPr="00B20F61" w:rsidRDefault="0069413C" w:rsidP="0069413C">
      <w:pPr>
        <w:pStyle w:val="SignatureBlock"/>
        <w:ind w:left="0"/>
        <w:jc w:val="center"/>
        <w:rPr>
          <w:rFonts w:ascii="Arial" w:hAnsi="Arial" w:cs="Arial"/>
          <w:sz w:val="20"/>
        </w:rPr>
      </w:pPr>
    </w:p>
    <w:p w14:paraId="341552B8" w14:textId="77777777" w:rsidR="00071BF8" w:rsidRPr="00B20F61" w:rsidRDefault="00071BF8" w:rsidP="0069413C">
      <w:pPr>
        <w:pStyle w:val="para2"/>
        <w:widowControl/>
        <w:spacing w:line="360" w:lineRule="auto"/>
        <w:rPr>
          <w:rFonts w:cs="Arial"/>
          <w:sz w:val="18"/>
          <w:szCs w:val="18"/>
        </w:rPr>
      </w:pPr>
    </w:p>
    <w:sectPr w:rsidR="00071BF8" w:rsidRPr="00B20F61" w:rsidSect="00B20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C1D9" w14:textId="77777777" w:rsidR="00915DA3" w:rsidRDefault="00915DA3" w:rsidP="00F35905">
      <w:r>
        <w:separator/>
      </w:r>
    </w:p>
  </w:endnote>
  <w:endnote w:type="continuationSeparator" w:id="0">
    <w:p w14:paraId="3B762A65" w14:textId="77777777" w:rsidR="00915DA3" w:rsidRDefault="00915DA3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911C" w14:textId="77777777" w:rsidR="0033335C" w:rsidRDefault="0033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5D15693E" w14:textId="77777777" w:rsidR="003E2CDB" w:rsidRPr="001E4CB2" w:rsidRDefault="003E2CDB">
            <w:pPr>
              <w:pStyle w:val="Footer"/>
              <w:jc w:val="right"/>
              <w:rPr>
                <w:sz w:val="14"/>
                <w:szCs w:val="14"/>
              </w:rPr>
            </w:pPr>
          </w:p>
          <w:p w14:paraId="19735953" w14:textId="77777777" w:rsidR="00F24807" w:rsidRDefault="00F24807" w:rsidP="00F24807">
            <w:pPr>
              <w:pStyle w:val="Footer"/>
              <w:tabs>
                <w:tab w:val="left" w:pos="1245"/>
                <w:tab w:val="right" w:pos="10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2"/>
              <w:gridCol w:w="5418"/>
              <w:gridCol w:w="2430"/>
            </w:tblGrid>
            <w:tr w:rsidR="00F24807" w:rsidRPr="00B20F61" w14:paraId="7562482C" w14:textId="77777777" w:rsidTr="00F24807">
              <w:trPr>
                <w:trHeight w:val="533"/>
              </w:trPr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C7BEA9B" w14:textId="3A4F6930" w:rsidR="00F24807" w:rsidRDefault="00F24807" w:rsidP="00F2480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bookmarkStart w:id="13" w:name="_Hlk3876389"/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Form Adopted for Optional Use</w:t>
                  </w:r>
                </w:p>
                <w:p w14:paraId="138322B8" w14:textId="09BCB13E" w:rsidR="00B20F61" w:rsidRPr="00B20F61" w:rsidRDefault="00B20F61" w:rsidP="00F2480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Local Form</w:t>
                  </w:r>
                </w:p>
                <w:p w14:paraId="78E40DC1" w14:textId="4E20E3F6" w:rsidR="00F24807" w:rsidRPr="00B20F61" w:rsidRDefault="00F24807" w:rsidP="00F24807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MAD-JUV-014 </w:t>
                  </w:r>
                  <w:r w:rsid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[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Rev. </w:t>
                  </w:r>
                  <w:r w:rsid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04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/1</w:t>
                  </w:r>
                  <w:r w:rsid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5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/</w:t>
                  </w:r>
                  <w:r w:rsid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2020]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FF08FF6" w14:textId="77777777" w:rsidR="00F24807" w:rsidRPr="00B20F61" w:rsidRDefault="00F24807" w:rsidP="00F24807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20F6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CONSENT OF SPOUSE OF ADOPTING PARENT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CFAB1B" w14:textId="77777777" w:rsidR="00F24807" w:rsidRPr="00B20F61" w:rsidRDefault="00F24807" w:rsidP="00F24807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Page 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PAGE </w:instrTex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of 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NUMPAGES  </w:instrTex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</w:p>
                <w:p w14:paraId="7BE4035F" w14:textId="77777777" w:rsidR="00F24807" w:rsidRPr="00B20F61" w:rsidRDefault="00F24807" w:rsidP="00F24807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bookmarkEnd w:id="13"/>
          <w:p w14:paraId="5677B924" w14:textId="77777777" w:rsidR="003E2CDB" w:rsidRPr="001E4CB2" w:rsidRDefault="00F24807" w:rsidP="00F24807">
            <w:pPr>
              <w:pStyle w:val="Footer"/>
              <w:tabs>
                <w:tab w:val="left" w:pos="1245"/>
                <w:tab w:val="right" w:pos="108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sdtContent>
      </w:sdt>
    </w:sdtContent>
  </w:sdt>
  <w:p w14:paraId="4A068F57" w14:textId="77777777" w:rsidR="003E2CDB" w:rsidRDefault="003E2C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2A52" w14:textId="77777777" w:rsidR="0033335C" w:rsidRDefault="00333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2F6A" w14:textId="77777777" w:rsidR="00915DA3" w:rsidRDefault="00915DA3" w:rsidP="00F35905">
      <w:r>
        <w:separator/>
      </w:r>
    </w:p>
  </w:footnote>
  <w:footnote w:type="continuationSeparator" w:id="0">
    <w:p w14:paraId="7C2C8FE1" w14:textId="77777777" w:rsidR="00915DA3" w:rsidRDefault="00915DA3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E61E" w14:textId="77777777" w:rsidR="0033335C" w:rsidRDefault="00333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A38E" w14:textId="16DAB51D" w:rsidR="00B20F61" w:rsidRPr="00B20F61" w:rsidRDefault="00B20F61" w:rsidP="00B20F61">
    <w:pPr>
      <w:pStyle w:val="Header"/>
      <w:jc w:val="right"/>
      <w:rPr>
        <w:b/>
        <w:bCs/>
        <w:sz w:val="16"/>
        <w:szCs w:val="16"/>
      </w:rPr>
    </w:pPr>
    <w:bookmarkStart w:id="11" w:name="_Hlk39071658"/>
    <w:bookmarkStart w:id="12" w:name="_Hlk39071659"/>
    <w:r w:rsidRPr="00B20F61">
      <w:rPr>
        <w:rFonts w:ascii="Arial" w:eastAsia="Times New Roman" w:hAnsi="Arial" w:cs="Arial"/>
        <w:b/>
        <w:bCs/>
        <w:sz w:val="16"/>
        <w:szCs w:val="16"/>
      </w:rPr>
      <w:t>MAD-JUV-014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D508" w14:textId="77777777" w:rsidR="0033335C" w:rsidRDefault="00333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6"/>
    <w:rsid w:val="000275B0"/>
    <w:rsid w:val="00035D13"/>
    <w:rsid w:val="00042B22"/>
    <w:rsid w:val="00050299"/>
    <w:rsid w:val="00052506"/>
    <w:rsid w:val="000662D0"/>
    <w:rsid w:val="00071BF8"/>
    <w:rsid w:val="00086E57"/>
    <w:rsid w:val="000D18EF"/>
    <w:rsid w:val="000D1F30"/>
    <w:rsid w:val="000E4A6E"/>
    <w:rsid w:val="000F215B"/>
    <w:rsid w:val="001414DC"/>
    <w:rsid w:val="00143ABD"/>
    <w:rsid w:val="00154C0D"/>
    <w:rsid w:val="001568F6"/>
    <w:rsid w:val="00160F09"/>
    <w:rsid w:val="00165582"/>
    <w:rsid w:val="00183410"/>
    <w:rsid w:val="00185BA4"/>
    <w:rsid w:val="001A23E7"/>
    <w:rsid w:val="001D433D"/>
    <w:rsid w:val="001E4CB2"/>
    <w:rsid w:val="00224E48"/>
    <w:rsid w:val="00255E04"/>
    <w:rsid w:val="00266569"/>
    <w:rsid w:val="00273E3F"/>
    <w:rsid w:val="00280112"/>
    <w:rsid w:val="00286D23"/>
    <w:rsid w:val="002A1B44"/>
    <w:rsid w:val="002B3C1E"/>
    <w:rsid w:val="002B40D9"/>
    <w:rsid w:val="002D02E4"/>
    <w:rsid w:val="002E0CB0"/>
    <w:rsid w:val="002F7DC2"/>
    <w:rsid w:val="0033335C"/>
    <w:rsid w:val="00340BF5"/>
    <w:rsid w:val="0034295C"/>
    <w:rsid w:val="00347B04"/>
    <w:rsid w:val="00351679"/>
    <w:rsid w:val="0035250F"/>
    <w:rsid w:val="00354D40"/>
    <w:rsid w:val="00357C3F"/>
    <w:rsid w:val="00380186"/>
    <w:rsid w:val="00381D88"/>
    <w:rsid w:val="003950D3"/>
    <w:rsid w:val="0039565A"/>
    <w:rsid w:val="003A52A3"/>
    <w:rsid w:val="003B6411"/>
    <w:rsid w:val="003E2CDB"/>
    <w:rsid w:val="00416B61"/>
    <w:rsid w:val="00423672"/>
    <w:rsid w:val="00432332"/>
    <w:rsid w:val="004513B3"/>
    <w:rsid w:val="004619C8"/>
    <w:rsid w:val="00464DD5"/>
    <w:rsid w:val="004802B6"/>
    <w:rsid w:val="004B39C3"/>
    <w:rsid w:val="004E3491"/>
    <w:rsid w:val="004F357B"/>
    <w:rsid w:val="004F7C71"/>
    <w:rsid w:val="00534A74"/>
    <w:rsid w:val="005376B3"/>
    <w:rsid w:val="00544C1B"/>
    <w:rsid w:val="00563221"/>
    <w:rsid w:val="00583C5B"/>
    <w:rsid w:val="005918BE"/>
    <w:rsid w:val="005A4B6E"/>
    <w:rsid w:val="005E037B"/>
    <w:rsid w:val="005F06A4"/>
    <w:rsid w:val="005F46E9"/>
    <w:rsid w:val="00611008"/>
    <w:rsid w:val="00677CB7"/>
    <w:rsid w:val="00693F24"/>
    <w:rsid w:val="0069413C"/>
    <w:rsid w:val="006960FC"/>
    <w:rsid w:val="006B40CA"/>
    <w:rsid w:val="006B5F36"/>
    <w:rsid w:val="006C26F3"/>
    <w:rsid w:val="006C323F"/>
    <w:rsid w:val="006F50A9"/>
    <w:rsid w:val="00742B8E"/>
    <w:rsid w:val="00747E5E"/>
    <w:rsid w:val="007606D7"/>
    <w:rsid w:val="007715B7"/>
    <w:rsid w:val="00782851"/>
    <w:rsid w:val="00783A86"/>
    <w:rsid w:val="00784C75"/>
    <w:rsid w:val="00791B9A"/>
    <w:rsid w:val="007927B9"/>
    <w:rsid w:val="007A6A54"/>
    <w:rsid w:val="007C0D3B"/>
    <w:rsid w:val="007F1FDD"/>
    <w:rsid w:val="007F2DA9"/>
    <w:rsid w:val="007F69C0"/>
    <w:rsid w:val="00803F13"/>
    <w:rsid w:val="008104F5"/>
    <w:rsid w:val="00816BEB"/>
    <w:rsid w:val="008211A3"/>
    <w:rsid w:val="008465D2"/>
    <w:rsid w:val="00855F50"/>
    <w:rsid w:val="008759C3"/>
    <w:rsid w:val="00875E12"/>
    <w:rsid w:val="0089643A"/>
    <w:rsid w:val="008A2772"/>
    <w:rsid w:val="008A43AF"/>
    <w:rsid w:val="008B27AF"/>
    <w:rsid w:val="008C0F8A"/>
    <w:rsid w:val="008D27B2"/>
    <w:rsid w:val="00915DA3"/>
    <w:rsid w:val="009216D1"/>
    <w:rsid w:val="00951D9F"/>
    <w:rsid w:val="009700AC"/>
    <w:rsid w:val="00996406"/>
    <w:rsid w:val="009E4D73"/>
    <w:rsid w:val="009F0BF1"/>
    <w:rsid w:val="00A03022"/>
    <w:rsid w:val="00A22CB6"/>
    <w:rsid w:val="00A47F03"/>
    <w:rsid w:val="00A54F93"/>
    <w:rsid w:val="00A965BB"/>
    <w:rsid w:val="00A96E0C"/>
    <w:rsid w:val="00AA111F"/>
    <w:rsid w:val="00AA1C79"/>
    <w:rsid w:val="00AB0EF2"/>
    <w:rsid w:val="00AD085B"/>
    <w:rsid w:val="00AE19BA"/>
    <w:rsid w:val="00B015E9"/>
    <w:rsid w:val="00B11365"/>
    <w:rsid w:val="00B20F61"/>
    <w:rsid w:val="00B24CF9"/>
    <w:rsid w:val="00B359B9"/>
    <w:rsid w:val="00B37FBC"/>
    <w:rsid w:val="00B444F7"/>
    <w:rsid w:val="00B44ECD"/>
    <w:rsid w:val="00B56A3A"/>
    <w:rsid w:val="00B911CE"/>
    <w:rsid w:val="00B976CD"/>
    <w:rsid w:val="00BA0086"/>
    <w:rsid w:val="00BC4188"/>
    <w:rsid w:val="00BF2061"/>
    <w:rsid w:val="00C1382C"/>
    <w:rsid w:val="00C265AB"/>
    <w:rsid w:val="00C4552A"/>
    <w:rsid w:val="00C52127"/>
    <w:rsid w:val="00C67C63"/>
    <w:rsid w:val="00C72CAE"/>
    <w:rsid w:val="00C75B65"/>
    <w:rsid w:val="00C86BF6"/>
    <w:rsid w:val="00CF0A35"/>
    <w:rsid w:val="00CF2E97"/>
    <w:rsid w:val="00D1100D"/>
    <w:rsid w:val="00D14B46"/>
    <w:rsid w:val="00D166A1"/>
    <w:rsid w:val="00D16E22"/>
    <w:rsid w:val="00D17CE5"/>
    <w:rsid w:val="00D30620"/>
    <w:rsid w:val="00D72902"/>
    <w:rsid w:val="00D76C72"/>
    <w:rsid w:val="00DB4AA1"/>
    <w:rsid w:val="00DC24EB"/>
    <w:rsid w:val="00DC7ACA"/>
    <w:rsid w:val="00DE3FA1"/>
    <w:rsid w:val="00E1444D"/>
    <w:rsid w:val="00E321E8"/>
    <w:rsid w:val="00E4695C"/>
    <w:rsid w:val="00E83EC8"/>
    <w:rsid w:val="00E86EF8"/>
    <w:rsid w:val="00EA3E87"/>
    <w:rsid w:val="00EB5D13"/>
    <w:rsid w:val="00EC7619"/>
    <w:rsid w:val="00ED492C"/>
    <w:rsid w:val="00EF2663"/>
    <w:rsid w:val="00F115D3"/>
    <w:rsid w:val="00F24807"/>
    <w:rsid w:val="00F24D69"/>
    <w:rsid w:val="00F35905"/>
    <w:rsid w:val="00F40C50"/>
    <w:rsid w:val="00F46C7B"/>
    <w:rsid w:val="00F646EF"/>
    <w:rsid w:val="00F660C1"/>
    <w:rsid w:val="00FA670F"/>
    <w:rsid w:val="00FB1DBF"/>
    <w:rsid w:val="00FC40C4"/>
    <w:rsid w:val="00FD040F"/>
    <w:rsid w:val="00FE13A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D13478E"/>
  <w15:docId w15:val="{B665DC90-26A0-42AD-8C5D-09C9EAB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FE1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ignatureBlock">
    <w:name w:val="Signature Block"/>
    <w:basedOn w:val="Normal"/>
    <w:rsid w:val="0069413C"/>
    <w:pPr>
      <w:spacing w:line="227" w:lineRule="exact"/>
      <w:ind w:left="4680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51F1EAA-2D75-4357-8182-B3EC39D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9</cp:revision>
  <cp:lastPrinted>2020-04-30T21:25:00Z</cp:lastPrinted>
  <dcterms:created xsi:type="dcterms:W3CDTF">2018-06-06T17:21:00Z</dcterms:created>
  <dcterms:modified xsi:type="dcterms:W3CDTF">2020-04-30T21:25:00Z</dcterms:modified>
</cp:coreProperties>
</file>