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395"/>
        <w:gridCol w:w="3587"/>
      </w:tblGrid>
      <w:tr w:rsidR="001568F6" w:rsidRPr="001A700A" w14:paraId="688BF19A" w14:textId="77777777" w:rsidTr="005F06A4">
        <w:tc>
          <w:tcPr>
            <w:tcW w:w="73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59B83A" w14:textId="77777777" w:rsidR="001568F6" w:rsidRPr="001A700A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1A700A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r w:rsidRPr="001A700A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1A700A">
              <w:rPr>
                <w:rFonts w:ascii="Arial" w:hAnsi="Arial" w:cs="Arial"/>
                <w:sz w:val="14"/>
                <w:szCs w:val="14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1A700A" w14:paraId="32A2CC7D" w14:textId="77777777" w:rsidTr="00050299">
              <w:tc>
                <w:tcPr>
                  <w:tcW w:w="7113" w:type="dxa"/>
                </w:tcPr>
                <w:p w14:paraId="36FD689B" w14:textId="77777777" w:rsidR="00544C1B" w:rsidRPr="001A700A" w:rsidRDefault="00A0262E" w:rsidP="0042367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0" w:name="Text23"/>
                  <w:r w:rsidR="001414DC"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414DC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1414DC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0"/>
                </w:p>
              </w:tc>
            </w:tr>
            <w:tr w:rsidR="00544C1B" w:rsidRPr="001A700A" w14:paraId="4B190190" w14:textId="77777777" w:rsidTr="00050299">
              <w:tc>
                <w:tcPr>
                  <w:tcW w:w="7113" w:type="dxa"/>
                </w:tcPr>
                <w:p w14:paraId="2A8BAA82" w14:textId="77777777" w:rsidR="00544C1B" w:rsidRPr="001A700A" w:rsidRDefault="00A0262E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4"/>
                  <w:r w:rsidR="00423672"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1"/>
                </w:p>
              </w:tc>
            </w:tr>
            <w:tr w:rsidR="00544C1B" w:rsidRPr="001A700A" w14:paraId="3C4D7F9A" w14:textId="77777777" w:rsidTr="00050299">
              <w:tc>
                <w:tcPr>
                  <w:tcW w:w="7113" w:type="dxa"/>
                </w:tcPr>
                <w:p w14:paraId="195DBDF8" w14:textId="77777777" w:rsidR="00544C1B" w:rsidRPr="001A700A" w:rsidRDefault="00A0262E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5"/>
                  <w:r w:rsidR="00423672"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2"/>
                </w:p>
              </w:tc>
            </w:tr>
            <w:tr w:rsidR="00050299" w:rsidRPr="001A700A" w14:paraId="1C6687AD" w14:textId="77777777" w:rsidTr="00050299">
              <w:tc>
                <w:tcPr>
                  <w:tcW w:w="7113" w:type="dxa"/>
                </w:tcPr>
                <w:p w14:paraId="04250CBE" w14:textId="77777777" w:rsidR="00050299" w:rsidRPr="001A700A" w:rsidRDefault="00A0262E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6"/>
                  <w:r w:rsidR="00423672"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423672"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</w:tr>
          </w:tbl>
          <w:p w14:paraId="246FC999" w14:textId="77777777" w:rsidR="00050299" w:rsidRPr="001A700A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1A700A" w14:paraId="1F245368" w14:textId="77777777" w:rsidTr="00050299">
              <w:tc>
                <w:tcPr>
                  <w:tcW w:w="2839" w:type="dxa"/>
                  <w:vAlign w:val="center"/>
                </w:tcPr>
                <w:p w14:paraId="6F95AC93" w14:textId="77777777" w:rsidR="00FA670F" w:rsidRPr="001A700A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5C0A73DE" w14:textId="77777777" w:rsidR="00FA670F" w:rsidRPr="001A700A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180BFE37" w14:textId="77777777" w:rsidR="00FA670F" w:rsidRPr="001A700A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1A700A" w14:paraId="68AF74DA" w14:textId="77777777" w:rsidTr="00050299">
              <w:tc>
                <w:tcPr>
                  <w:tcW w:w="2839" w:type="dxa"/>
                  <w:vAlign w:val="center"/>
                </w:tcPr>
                <w:p w14:paraId="4FA084F0" w14:textId="77777777" w:rsidR="00FA670F" w:rsidRPr="001A700A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1A700A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5C18C1F4" w14:textId="77777777" w:rsidR="00FA670F" w:rsidRPr="001A700A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CD59485" w14:textId="77777777" w:rsidR="00FA670F" w:rsidRPr="001A700A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1A700A" w14:paraId="04A42F9A" w14:textId="77777777" w:rsidTr="00050299">
              <w:tc>
                <w:tcPr>
                  <w:tcW w:w="2839" w:type="dxa"/>
                  <w:vAlign w:val="center"/>
                </w:tcPr>
                <w:p w14:paraId="2E22B46D" w14:textId="77777777" w:rsidR="00FA670F" w:rsidRPr="001A700A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1A700A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1A700A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1A700A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A0262E" w:rsidRPr="001A700A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4707C4A" w14:textId="77777777" w:rsidR="00FA670F" w:rsidRPr="001A700A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A5CC952" w14:textId="77777777" w:rsidR="00FA670F" w:rsidRPr="001A700A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9C2CE22" w14:textId="77777777" w:rsidR="001568F6" w:rsidRPr="001A700A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AC81E" w14:textId="77777777" w:rsidR="001568F6" w:rsidRPr="001A700A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1A700A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1A700A" w14:paraId="1F0C9E56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07E74" w14:textId="77777777" w:rsidR="001568F6" w:rsidRPr="001A700A" w:rsidRDefault="001568F6">
            <w:pPr>
              <w:rPr>
                <w:rFonts w:ascii="Arial" w:hAnsi="Arial" w:cs="Arial"/>
              </w:rPr>
            </w:pPr>
            <w:r w:rsidRPr="001A700A">
              <w:rPr>
                <w:rFonts w:ascii="Arial" w:hAnsi="Arial" w:cs="Arial"/>
                <w:b/>
                <w:sz w:val="18"/>
                <w:szCs w:val="18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2C01C5C" w14:textId="77777777" w:rsidR="001568F6" w:rsidRPr="001A700A" w:rsidRDefault="001568F6">
            <w:pPr>
              <w:rPr>
                <w:rFonts w:ascii="Arial" w:hAnsi="Arial" w:cs="Arial"/>
              </w:rPr>
            </w:pPr>
          </w:p>
        </w:tc>
      </w:tr>
      <w:tr w:rsidR="001568F6" w:rsidRPr="001A700A" w14:paraId="6FD6713D" w14:textId="77777777" w:rsidTr="005F06A4">
        <w:tc>
          <w:tcPr>
            <w:tcW w:w="1818" w:type="dxa"/>
            <w:tcBorders>
              <w:top w:val="nil"/>
              <w:bottom w:val="single" w:sz="4" w:space="0" w:color="auto"/>
            </w:tcBorders>
            <w:vAlign w:val="center"/>
          </w:tcPr>
          <w:p w14:paraId="42230377" w14:textId="77777777" w:rsidR="001568F6" w:rsidRPr="001A700A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STREET ADDRESS:</w:t>
            </w:r>
          </w:p>
          <w:p w14:paraId="5448BBE1" w14:textId="77777777" w:rsidR="001568F6" w:rsidRPr="001A700A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MAILING ADDRESS:</w:t>
            </w:r>
          </w:p>
          <w:p w14:paraId="055C83CE" w14:textId="77777777" w:rsidR="001568F6" w:rsidRPr="001A700A" w:rsidRDefault="001568F6" w:rsidP="00156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CITY AND ZIP CODE:</w:t>
            </w:r>
          </w:p>
          <w:p w14:paraId="493919E0" w14:textId="77777777" w:rsidR="001568F6" w:rsidRPr="001A700A" w:rsidRDefault="001568F6" w:rsidP="001568F6">
            <w:pPr>
              <w:jc w:val="right"/>
              <w:rPr>
                <w:rFonts w:ascii="Arial" w:hAnsi="Arial" w:cs="Arial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BRANCH NAME:</w:t>
            </w:r>
          </w:p>
        </w:tc>
        <w:tc>
          <w:tcPr>
            <w:tcW w:w="5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A28E60" w14:textId="77777777" w:rsidR="001568F6" w:rsidRPr="001A700A" w:rsidRDefault="000662D0">
            <w:pPr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2D3CD736" w14:textId="77777777" w:rsidR="00273E3F" w:rsidRPr="001A700A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200 South G Street</w:t>
            </w:r>
          </w:p>
          <w:p w14:paraId="12190065" w14:textId="77777777" w:rsidR="00273E3F" w:rsidRPr="001A700A" w:rsidRDefault="00143ABD">
            <w:pPr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Madera, CA 93637</w:t>
            </w:r>
          </w:p>
          <w:p w14:paraId="6430EAFF" w14:textId="77777777" w:rsidR="00273E3F" w:rsidRPr="001A700A" w:rsidRDefault="00340BF5">
            <w:pPr>
              <w:rPr>
                <w:rFonts w:ascii="Arial" w:hAnsi="Arial" w:cs="Arial"/>
                <w:sz w:val="16"/>
                <w:szCs w:val="16"/>
              </w:rPr>
            </w:pPr>
            <w:r w:rsidRPr="001A700A">
              <w:rPr>
                <w:rFonts w:ascii="Arial" w:hAnsi="Arial" w:cs="Arial"/>
                <w:sz w:val="16"/>
                <w:szCs w:val="16"/>
              </w:rPr>
              <w:t>Juvenile</w:t>
            </w:r>
            <w:r w:rsidR="00143ABD" w:rsidRPr="001A700A">
              <w:rPr>
                <w:rFonts w:ascii="Arial" w:hAnsi="Arial" w:cs="Arial"/>
                <w:sz w:val="16"/>
                <w:szCs w:val="16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3B41D57" w14:textId="77777777" w:rsidR="001568F6" w:rsidRPr="001A700A" w:rsidRDefault="001568F6">
            <w:pPr>
              <w:rPr>
                <w:rFonts w:ascii="Arial" w:hAnsi="Arial" w:cs="Arial"/>
              </w:rPr>
            </w:pPr>
          </w:p>
        </w:tc>
      </w:tr>
      <w:tr w:rsidR="001568F6" w:rsidRPr="001A700A" w14:paraId="26276CF7" w14:textId="77777777" w:rsidTr="005F06A4"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AD0" w14:textId="77777777" w:rsidR="00143ABD" w:rsidRPr="001A700A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27E85589" w14:textId="77777777" w:rsidR="001568F6" w:rsidRPr="001A700A" w:rsidRDefault="00351679">
            <w:pPr>
              <w:rPr>
                <w:rFonts w:ascii="Arial" w:hAnsi="Arial" w:cs="Arial"/>
                <w:sz w:val="18"/>
                <w:szCs w:val="18"/>
              </w:rPr>
            </w:pPr>
            <w:r w:rsidRPr="001A700A">
              <w:rPr>
                <w:rFonts w:ascii="Arial" w:hAnsi="Arial" w:cs="Arial"/>
                <w:sz w:val="18"/>
                <w:szCs w:val="18"/>
              </w:rPr>
              <w:t>IN THE MATTER OF THE ADOPTION PETITION OF</w:t>
            </w:r>
            <w:r w:rsidR="001568F6" w:rsidRPr="001A700A">
              <w:rPr>
                <w:rFonts w:ascii="Arial" w:hAnsi="Arial" w:cs="Arial"/>
                <w:sz w:val="18"/>
                <w:szCs w:val="18"/>
              </w:rPr>
              <w:t>:</w:t>
            </w:r>
            <w:r w:rsidR="00273E3F" w:rsidRPr="001A7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62E" w:rsidRPr="001A70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273E3F" w:rsidRPr="001A70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0262E" w:rsidRPr="001A700A">
              <w:rPr>
                <w:rFonts w:ascii="Arial" w:hAnsi="Arial" w:cs="Arial"/>
                <w:sz w:val="18"/>
                <w:szCs w:val="18"/>
              </w:rPr>
            </w:r>
            <w:r w:rsidR="00A0262E" w:rsidRPr="001A70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73E3F" w:rsidRPr="001A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A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A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A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73E3F" w:rsidRPr="001A70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262E" w:rsidRPr="001A70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1726368C" w14:textId="77777777" w:rsidR="001568F6" w:rsidRPr="001A700A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07612B" w14:textId="77777777" w:rsidR="001568F6" w:rsidRPr="001A700A" w:rsidRDefault="001568F6">
            <w:pPr>
              <w:rPr>
                <w:rFonts w:ascii="Arial" w:hAnsi="Arial" w:cs="Arial"/>
              </w:rPr>
            </w:pPr>
          </w:p>
        </w:tc>
      </w:tr>
      <w:tr w:rsidR="001568F6" w:rsidRPr="001A700A" w14:paraId="07AD709E" w14:textId="77777777" w:rsidTr="005F06A4">
        <w:trPr>
          <w:trHeight w:val="512"/>
        </w:trPr>
        <w:tc>
          <w:tcPr>
            <w:tcW w:w="7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800" w14:textId="77777777" w:rsidR="00B56A3A" w:rsidRPr="001A700A" w:rsidRDefault="0069413C" w:rsidP="004F357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700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CONSENT OF SPOUSE OF ADOPTING PARENT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601A7" w14:textId="77777777" w:rsidR="001568F6" w:rsidRPr="001A700A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1A700A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3E6A1B7D" w14:textId="77777777" w:rsidR="00165582" w:rsidRPr="001A700A" w:rsidRDefault="00A0262E">
            <w:pPr>
              <w:rPr>
                <w:rFonts w:ascii="Arial" w:hAnsi="Arial" w:cs="Arial"/>
              </w:rPr>
            </w:pPr>
            <w:r w:rsidRPr="001A700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273E3F" w:rsidRPr="001A700A">
              <w:rPr>
                <w:rFonts w:ascii="Arial" w:hAnsi="Arial" w:cs="Arial"/>
              </w:rPr>
              <w:instrText xml:space="preserve"> FORMTEXT </w:instrText>
            </w:r>
            <w:r w:rsidRPr="001A700A">
              <w:rPr>
                <w:rFonts w:ascii="Arial" w:hAnsi="Arial" w:cs="Arial"/>
              </w:rPr>
            </w:r>
            <w:r w:rsidRPr="001A700A">
              <w:rPr>
                <w:rFonts w:ascii="Arial" w:hAnsi="Arial" w:cs="Arial"/>
              </w:rPr>
              <w:fldChar w:fldCharType="separate"/>
            </w:r>
            <w:r w:rsidR="00273E3F" w:rsidRPr="001A700A">
              <w:rPr>
                <w:rFonts w:ascii="Arial" w:hAnsi="Arial" w:cs="Arial"/>
                <w:noProof/>
              </w:rPr>
              <w:t> </w:t>
            </w:r>
            <w:r w:rsidR="00273E3F" w:rsidRPr="001A700A">
              <w:rPr>
                <w:rFonts w:ascii="Arial" w:hAnsi="Arial" w:cs="Arial"/>
                <w:noProof/>
              </w:rPr>
              <w:t> </w:t>
            </w:r>
            <w:r w:rsidR="00273E3F" w:rsidRPr="001A700A">
              <w:rPr>
                <w:rFonts w:ascii="Arial" w:hAnsi="Arial" w:cs="Arial"/>
                <w:noProof/>
              </w:rPr>
              <w:t> </w:t>
            </w:r>
            <w:r w:rsidR="00273E3F" w:rsidRPr="001A700A">
              <w:rPr>
                <w:rFonts w:ascii="Arial" w:hAnsi="Arial" w:cs="Arial"/>
                <w:noProof/>
              </w:rPr>
              <w:t> </w:t>
            </w:r>
            <w:r w:rsidR="00273E3F" w:rsidRPr="001A700A">
              <w:rPr>
                <w:rFonts w:ascii="Arial" w:hAnsi="Arial" w:cs="Arial"/>
                <w:noProof/>
              </w:rPr>
              <w:t> </w:t>
            </w:r>
            <w:r w:rsidRPr="001A700A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23C61E97" w14:textId="77777777" w:rsidR="00E1444D" w:rsidRPr="00CF0A35" w:rsidRDefault="00E1444D">
      <w:pPr>
        <w:rPr>
          <w:sz w:val="6"/>
          <w:szCs w:val="6"/>
        </w:rPr>
      </w:pPr>
    </w:p>
    <w:p w14:paraId="02903B62" w14:textId="77777777" w:rsidR="009F0BF1" w:rsidRPr="0069413C" w:rsidRDefault="009F0BF1" w:rsidP="00183410">
      <w:pPr>
        <w:rPr>
          <w:sz w:val="18"/>
          <w:szCs w:val="18"/>
        </w:rPr>
      </w:pPr>
    </w:p>
    <w:p w14:paraId="7242DEBD" w14:textId="77777777" w:rsidR="0069413C" w:rsidRPr="001A700A" w:rsidRDefault="0069413C" w:rsidP="0069413C">
      <w:pPr>
        <w:pStyle w:val="para2"/>
        <w:widowControl/>
        <w:spacing w:line="360" w:lineRule="auto"/>
        <w:rPr>
          <w:rFonts w:cs="Arial"/>
          <w:color w:val="000000"/>
          <w:sz w:val="22"/>
          <w:szCs w:val="22"/>
        </w:rPr>
      </w:pPr>
      <w:r w:rsidRPr="001A700A">
        <w:rPr>
          <w:rFonts w:cs="Arial"/>
          <w:color w:val="000000"/>
          <w:sz w:val="22"/>
          <w:szCs w:val="22"/>
        </w:rPr>
        <w:t xml:space="preserve">I, </w:t>
      </w:r>
      <w:r w:rsidR="001611D7" w:rsidRPr="001A700A">
        <w:rPr>
          <w:rFonts w:cs="Arial"/>
          <w:color w:val="000000"/>
          <w:sz w:val="22"/>
          <w:szCs w:val="22"/>
        </w:rPr>
        <w:t>_____________________________________</w:t>
      </w:r>
      <w:r w:rsidRPr="001A700A">
        <w:rPr>
          <w:rFonts w:cs="Arial"/>
          <w:color w:val="000000"/>
          <w:sz w:val="22"/>
          <w:szCs w:val="22"/>
        </w:rPr>
        <w:t xml:space="preserve">, hereby state that I was married to </w:t>
      </w:r>
      <w:r w:rsidR="001611D7" w:rsidRPr="001A700A">
        <w:rPr>
          <w:rFonts w:cs="Arial"/>
          <w:color w:val="000000"/>
          <w:sz w:val="22"/>
          <w:szCs w:val="22"/>
        </w:rPr>
        <w:t>_________________________</w:t>
      </w:r>
      <w:r w:rsidRPr="001A700A">
        <w:rPr>
          <w:rFonts w:cs="Arial"/>
          <w:color w:val="000000"/>
          <w:sz w:val="22"/>
          <w:szCs w:val="22"/>
        </w:rPr>
        <w:t xml:space="preserve"> on </w:t>
      </w:r>
      <w:r w:rsidR="001611D7" w:rsidRPr="001A700A">
        <w:rPr>
          <w:rFonts w:cs="Arial"/>
          <w:color w:val="000000"/>
          <w:sz w:val="22"/>
          <w:szCs w:val="22"/>
        </w:rPr>
        <w:t>____/____/____</w:t>
      </w:r>
      <w:r w:rsidRPr="001A700A">
        <w:rPr>
          <w:rFonts w:cs="Arial"/>
          <w:color w:val="000000"/>
          <w:sz w:val="22"/>
          <w:szCs w:val="22"/>
        </w:rPr>
        <w:t xml:space="preserve">, and that we remain married and are not lawfully separated. I hereby consent to the adoption of </w:t>
      </w:r>
      <w:r w:rsidR="001611D7" w:rsidRPr="001A700A">
        <w:rPr>
          <w:rFonts w:cs="Arial"/>
          <w:color w:val="000000"/>
          <w:sz w:val="22"/>
          <w:szCs w:val="22"/>
        </w:rPr>
        <w:t>_________________________________</w:t>
      </w:r>
      <w:r w:rsidRPr="001A700A">
        <w:rPr>
          <w:rFonts w:cs="Arial"/>
          <w:color w:val="000000"/>
          <w:sz w:val="22"/>
          <w:szCs w:val="22"/>
        </w:rPr>
        <w:t xml:space="preserve">, an adult person, by my </w:t>
      </w:r>
      <w:r w:rsidR="001611D7" w:rsidRPr="001A700A">
        <w:rPr>
          <w:rFonts w:cs="Arial"/>
          <w:color w:val="000000"/>
          <w:sz w:val="22"/>
          <w:szCs w:val="22"/>
        </w:rPr>
        <w:t>_______________________</w:t>
      </w:r>
      <w:r w:rsidRPr="001A700A">
        <w:rPr>
          <w:rFonts w:cs="Arial"/>
          <w:color w:val="000000"/>
          <w:sz w:val="22"/>
          <w:szCs w:val="22"/>
        </w:rPr>
        <w:t xml:space="preserve">,  </w:t>
      </w:r>
      <w:r w:rsidR="001611D7" w:rsidRPr="001A700A">
        <w:rPr>
          <w:rFonts w:cs="Arial"/>
          <w:color w:val="000000"/>
          <w:sz w:val="22"/>
          <w:szCs w:val="22"/>
        </w:rPr>
        <w:t>_____________________________________</w:t>
      </w:r>
      <w:r w:rsidRPr="001A700A">
        <w:rPr>
          <w:rFonts w:cs="Arial"/>
          <w:color w:val="000000"/>
          <w:sz w:val="22"/>
          <w:szCs w:val="22"/>
        </w:rPr>
        <w:t>.</w:t>
      </w:r>
      <w:r w:rsidRPr="001A700A">
        <w:rPr>
          <w:rFonts w:cs="Arial"/>
          <w:color w:val="000000"/>
          <w:sz w:val="22"/>
          <w:szCs w:val="22"/>
        </w:rPr>
        <w:br/>
      </w:r>
    </w:p>
    <w:p w14:paraId="0A67E516" w14:textId="77777777" w:rsidR="0069413C" w:rsidRPr="001A700A" w:rsidRDefault="0069413C" w:rsidP="0069413C">
      <w:pPr>
        <w:pStyle w:val="para2"/>
        <w:widowControl/>
        <w:spacing w:line="360" w:lineRule="auto"/>
        <w:ind w:firstLine="0"/>
        <w:rPr>
          <w:rFonts w:cs="Arial"/>
          <w:color w:val="000000"/>
          <w:sz w:val="22"/>
          <w:szCs w:val="22"/>
        </w:rPr>
      </w:pPr>
    </w:p>
    <w:p w14:paraId="4ECC411A" w14:textId="484AE2CB" w:rsidR="0069413C" w:rsidRPr="001A700A" w:rsidRDefault="0069413C" w:rsidP="0086585E">
      <w:pPr>
        <w:pStyle w:val="para2"/>
        <w:widowControl/>
        <w:ind w:firstLine="0"/>
        <w:rPr>
          <w:rFonts w:cs="Arial"/>
          <w:color w:val="000000"/>
          <w:sz w:val="22"/>
          <w:szCs w:val="22"/>
        </w:rPr>
      </w:pPr>
      <w:r w:rsidRPr="001A700A">
        <w:rPr>
          <w:rFonts w:cs="Arial"/>
          <w:color w:val="000000"/>
          <w:sz w:val="22"/>
          <w:szCs w:val="22"/>
        </w:rPr>
        <w:t xml:space="preserve">Dated: </w:t>
      </w:r>
      <w:r w:rsidR="008C3482" w:rsidRPr="001A700A">
        <w:rPr>
          <w:rFonts w:cs="Arial"/>
          <w:color w:val="000000"/>
          <w:sz w:val="22"/>
          <w:szCs w:val="22"/>
        </w:rPr>
        <w:t>_____________</w:t>
      </w:r>
      <w:r w:rsidRPr="001A700A">
        <w:rPr>
          <w:rFonts w:cs="Arial"/>
          <w:color w:val="000000"/>
          <w:sz w:val="22"/>
          <w:szCs w:val="22"/>
        </w:rPr>
        <w:tab/>
      </w:r>
      <w:r w:rsidRPr="001A700A">
        <w:rPr>
          <w:rFonts w:cs="Arial"/>
          <w:color w:val="000000"/>
          <w:sz w:val="22"/>
          <w:szCs w:val="22"/>
        </w:rPr>
        <w:tab/>
      </w:r>
      <w:r w:rsidRPr="001A700A">
        <w:rPr>
          <w:rFonts w:cs="Arial"/>
          <w:color w:val="000000"/>
          <w:sz w:val="22"/>
          <w:szCs w:val="22"/>
        </w:rPr>
        <w:tab/>
        <w:t xml:space="preserve">      </w:t>
      </w:r>
      <w:r w:rsidR="001611D7" w:rsidRPr="001A700A">
        <w:rPr>
          <w:rFonts w:cs="Arial"/>
          <w:color w:val="000000"/>
          <w:sz w:val="22"/>
          <w:szCs w:val="22"/>
        </w:rPr>
        <w:t xml:space="preserve">                     </w:t>
      </w:r>
      <w:r w:rsidR="007A7CE1">
        <w:rPr>
          <w:rFonts w:cs="Arial"/>
          <w:color w:val="000000"/>
          <w:sz w:val="22"/>
          <w:szCs w:val="22"/>
        </w:rPr>
        <w:t xml:space="preserve"> </w:t>
      </w:r>
      <w:r w:rsidRPr="001A700A">
        <w:rPr>
          <w:rFonts w:cs="Arial"/>
          <w:color w:val="000000"/>
          <w:sz w:val="22"/>
          <w:szCs w:val="22"/>
        </w:rPr>
        <w:t>_________________________________</w:t>
      </w:r>
      <w:r w:rsidR="0086585E">
        <w:rPr>
          <w:rFonts w:cs="Arial"/>
          <w:color w:val="000000"/>
          <w:sz w:val="22"/>
          <w:szCs w:val="22"/>
        </w:rPr>
        <w:t>_</w:t>
      </w:r>
      <w:r w:rsidRPr="001A700A">
        <w:rPr>
          <w:rFonts w:cs="Arial"/>
          <w:color w:val="000000"/>
          <w:sz w:val="22"/>
          <w:szCs w:val="22"/>
        </w:rPr>
        <w:t xml:space="preserve">___  </w:t>
      </w:r>
    </w:p>
    <w:p w14:paraId="0CEA608F" w14:textId="437E3ADD" w:rsidR="0069413C" w:rsidRPr="001A700A" w:rsidRDefault="00A0262E" w:rsidP="0086585E">
      <w:pPr>
        <w:pStyle w:val="para2"/>
        <w:widowControl/>
        <w:ind w:left="5040"/>
        <w:jc w:val="center"/>
        <w:rPr>
          <w:rFonts w:cs="Arial"/>
          <w:color w:val="000000"/>
          <w:sz w:val="22"/>
          <w:szCs w:val="22"/>
        </w:rPr>
      </w:pPr>
      <w:r w:rsidRPr="001A700A">
        <w:rPr>
          <w:rFonts w:cs="Arial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9413C" w:rsidRPr="001A700A">
        <w:rPr>
          <w:rFonts w:cs="Arial"/>
          <w:color w:val="000000"/>
          <w:sz w:val="22"/>
          <w:szCs w:val="22"/>
        </w:rPr>
        <w:instrText xml:space="preserve"> FORMTEXT </w:instrText>
      </w:r>
      <w:r w:rsidRPr="001A700A">
        <w:rPr>
          <w:rFonts w:cs="Arial"/>
          <w:color w:val="000000"/>
          <w:sz w:val="22"/>
          <w:szCs w:val="22"/>
        </w:rPr>
      </w:r>
      <w:r w:rsidRPr="001A700A">
        <w:rPr>
          <w:rFonts w:cs="Arial"/>
          <w:color w:val="000000"/>
          <w:sz w:val="22"/>
          <w:szCs w:val="22"/>
        </w:rPr>
        <w:fldChar w:fldCharType="separate"/>
      </w:r>
      <w:bookmarkStart w:id="6" w:name="_GoBack"/>
      <w:r w:rsidR="0069413C" w:rsidRPr="001A700A">
        <w:rPr>
          <w:rFonts w:cs="Arial"/>
          <w:noProof/>
          <w:color w:val="000000"/>
          <w:sz w:val="22"/>
          <w:szCs w:val="22"/>
        </w:rPr>
        <w:t>NAME OF SPOUSE OF ADOPTING PARENT</w:t>
      </w:r>
      <w:bookmarkEnd w:id="6"/>
      <w:r w:rsidRPr="001A700A">
        <w:rPr>
          <w:rFonts w:cs="Arial"/>
          <w:color w:val="000000"/>
          <w:sz w:val="22"/>
          <w:szCs w:val="22"/>
        </w:rPr>
        <w:fldChar w:fldCharType="end"/>
      </w:r>
    </w:p>
    <w:p w14:paraId="168706D3" w14:textId="77777777" w:rsidR="0069413C" w:rsidRPr="0069413C" w:rsidRDefault="0069413C" w:rsidP="0069413C">
      <w:pPr>
        <w:pStyle w:val="SignatureBlock"/>
        <w:ind w:left="0"/>
        <w:jc w:val="center"/>
        <w:rPr>
          <w:rFonts w:ascii="Century Gothic" w:hAnsi="Century Gothic" w:cs="Courier New"/>
          <w:sz w:val="20"/>
        </w:rPr>
      </w:pPr>
    </w:p>
    <w:p w14:paraId="551D7AF5" w14:textId="77777777" w:rsidR="00071BF8" w:rsidRDefault="00071BF8" w:rsidP="0069413C">
      <w:pPr>
        <w:pStyle w:val="para2"/>
        <w:widowControl/>
        <w:spacing w:line="360" w:lineRule="auto"/>
        <w:rPr>
          <w:sz w:val="18"/>
          <w:szCs w:val="18"/>
        </w:rPr>
      </w:pPr>
    </w:p>
    <w:sectPr w:rsidR="00071BF8" w:rsidSect="001A700A">
      <w:headerReference w:type="default" r:id="rId9"/>
      <w:footerReference w:type="default" r:id="rId10"/>
      <w:pgSz w:w="12240" w:h="15840" w:code="1"/>
      <w:pgMar w:top="720" w:right="720" w:bottom="720" w:left="72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4A6E2" w14:textId="77777777" w:rsidR="0012789F" w:rsidRDefault="0012789F" w:rsidP="00F35905">
      <w:r>
        <w:separator/>
      </w:r>
    </w:p>
  </w:endnote>
  <w:endnote w:type="continuationSeparator" w:id="0">
    <w:p w14:paraId="117893A0" w14:textId="77777777" w:rsidR="0012789F" w:rsidRDefault="0012789F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209475325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2094753251"/>
          <w:docPartObj>
            <w:docPartGallery w:val="Page Numbers (Top of Page)"/>
            <w:docPartUnique/>
          </w:docPartObj>
        </w:sdtPr>
        <w:sdtEndPr/>
        <w:sdtContent>
          <w:p w14:paraId="52ECA2E4" w14:textId="77777777" w:rsidR="003E2CDB" w:rsidRPr="001E4CB2" w:rsidRDefault="003E2CDB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2"/>
              <w:gridCol w:w="5418"/>
              <w:gridCol w:w="2430"/>
            </w:tblGrid>
            <w:tr w:rsidR="001A700A" w:rsidRPr="00B20F61" w14:paraId="444492DC" w14:textId="77777777" w:rsidTr="001E03E1">
              <w:trPr>
                <w:trHeight w:val="533"/>
              </w:trPr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100F26D" w14:textId="77777777" w:rsidR="001A700A" w:rsidRDefault="001A700A" w:rsidP="001A700A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bookmarkStart w:id="7" w:name="_Hlk3876389"/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Form Adopted for Optional Use</w:t>
                  </w:r>
                </w:p>
                <w:p w14:paraId="3C61111F" w14:textId="77777777" w:rsidR="001A700A" w:rsidRPr="00B20F61" w:rsidRDefault="001A700A" w:rsidP="001A700A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Local Form</w:t>
                  </w:r>
                </w:p>
                <w:p w14:paraId="72DA9DB6" w14:textId="77777777" w:rsidR="001A700A" w:rsidRPr="00B20F61" w:rsidRDefault="001A700A" w:rsidP="001A700A">
                  <w:pPr>
                    <w:tabs>
                      <w:tab w:val="center" w:pos="4320"/>
                      <w:tab w:val="right" w:pos="8640"/>
                    </w:tabs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MAD-JUV-014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[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Rev. 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04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/1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5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/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</w:rPr>
                    <w:t>2020]</w:t>
                  </w:r>
                </w:p>
              </w:tc>
              <w:tc>
                <w:tcPr>
                  <w:tcW w:w="5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7E14BF3" w14:textId="77777777" w:rsidR="001A700A" w:rsidRPr="00B20F61" w:rsidRDefault="001A700A" w:rsidP="001A700A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B20F61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CONSENT OF SPOUSE OF ADOPTING PARENT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2B746F" w14:textId="77777777" w:rsidR="001A700A" w:rsidRPr="00B20F61" w:rsidRDefault="001A700A" w:rsidP="001A700A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Page 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PAGE </w:instrTex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of 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begin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instrText xml:space="preserve"> NUMPAGES  </w:instrTex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separate"/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t>1</w:t>
                  </w:r>
                  <w:r w:rsidRPr="00B20F61">
                    <w:rPr>
                      <w:rFonts w:ascii="Arial" w:eastAsia="Times New Roman" w:hAnsi="Arial" w:cs="Arial"/>
                      <w:sz w:val="14"/>
                      <w:szCs w:val="14"/>
                    </w:rPr>
                    <w:fldChar w:fldCharType="end"/>
                  </w:r>
                </w:p>
                <w:p w14:paraId="031E80EC" w14:textId="77777777" w:rsidR="001A700A" w:rsidRPr="00B20F61" w:rsidRDefault="001A700A" w:rsidP="001A700A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E73FD12" w14:textId="77777777" w:rsidR="003E2CDB" w:rsidRPr="001E4CB2" w:rsidRDefault="0086585E">
            <w:pPr>
              <w:pStyle w:val="Footer"/>
              <w:jc w:val="right"/>
              <w:rPr>
                <w:sz w:val="14"/>
                <w:szCs w:val="14"/>
              </w:rPr>
            </w:pPr>
          </w:p>
          <w:bookmarkEnd w:id="7" w:displacedByCustomXml="next"/>
        </w:sdtContent>
      </w:sdt>
    </w:sdtContent>
  </w:sdt>
  <w:p w14:paraId="22C08F01" w14:textId="77777777" w:rsidR="003E2CDB" w:rsidRDefault="003E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EC95" w14:textId="77777777" w:rsidR="0012789F" w:rsidRDefault="0012789F" w:rsidP="00F35905">
      <w:r>
        <w:separator/>
      </w:r>
    </w:p>
  </w:footnote>
  <w:footnote w:type="continuationSeparator" w:id="0">
    <w:p w14:paraId="4F7BE641" w14:textId="77777777" w:rsidR="0012789F" w:rsidRDefault="0012789F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24248" w14:textId="2D3210AC" w:rsidR="001A700A" w:rsidRPr="001A700A" w:rsidRDefault="001A700A" w:rsidP="001A700A">
    <w:pPr>
      <w:pStyle w:val="Header"/>
      <w:jc w:val="right"/>
      <w:rPr>
        <w:b/>
        <w:bCs/>
        <w:sz w:val="16"/>
        <w:szCs w:val="16"/>
      </w:rPr>
    </w:pPr>
    <w:r w:rsidRPr="00B20F61">
      <w:rPr>
        <w:rFonts w:ascii="Arial" w:eastAsia="Times New Roman" w:hAnsi="Arial" w:cs="Arial"/>
        <w:b/>
        <w:bCs/>
        <w:sz w:val="16"/>
        <w:szCs w:val="16"/>
      </w:rPr>
      <w:t>MAD-JUV-014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3F3"/>
    <w:multiLevelType w:val="hybridMultilevel"/>
    <w:tmpl w:val="D202370A"/>
    <w:lvl w:ilvl="0" w:tplc="6BC861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9964A2"/>
    <w:multiLevelType w:val="hybridMultilevel"/>
    <w:tmpl w:val="D02E1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83B55"/>
    <w:multiLevelType w:val="hybridMultilevel"/>
    <w:tmpl w:val="8DA6BA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1A0A"/>
    <w:multiLevelType w:val="hybridMultilevel"/>
    <w:tmpl w:val="AECC4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64F6A"/>
    <w:multiLevelType w:val="hybridMultilevel"/>
    <w:tmpl w:val="6B040D88"/>
    <w:lvl w:ilvl="0" w:tplc="73B6A1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tvQdpo9vKX1p0c0L+Wbe4nKA5+Ri0vgWF04eXlQpen+1q9S2hnhSz17nlhslCLZYYgzhY0SO/Zl/32AXOOXQ==" w:salt="/jmJoSeqdLU2hzglLOFo3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03F27"/>
    <w:rsid w:val="000275B0"/>
    <w:rsid w:val="00035D13"/>
    <w:rsid w:val="00042B22"/>
    <w:rsid w:val="00050299"/>
    <w:rsid w:val="00052506"/>
    <w:rsid w:val="000662D0"/>
    <w:rsid w:val="00071BF8"/>
    <w:rsid w:val="0008367E"/>
    <w:rsid w:val="00086E57"/>
    <w:rsid w:val="000D18EF"/>
    <w:rsid w:val="000D1F30"/>
    <w:rsid w:val="000E4A6E"/>
    <w:rsid w:val="000F215B"/>
    <w:rsid w:val="0012789F"/>
    <w:rsid w:val="001414DC"/>
    <w:rsid w:val="00143ABD"/>
    <w:rsid w:val="00154C0D"/>
    <w:rsid w:val="001568F6"/>
    <w:rsid w:val="00160F09"/>
    <w:rsid w:val="001611D7"/>
    <w:rsid w:val="00165582"/>
    <w:rsid w:val="00183410"/>
    <w:rsid w:val="00185BA4"/>
    <w:rsid w:val="001A23E7"/>
    <w:rsid w:val="001A700A"/>
    <w:rsid w:val="001D3BD3"/>
    <w:rsid w:val="001D433D"/>
    <w:rsid w:val="001E4CB2"/>
    <w:rsid w:val="00224E48"/>
    <w:rsid w:val="00255E04"/>
    <w:rsid w:val="00273E3F"/>
    <w:rsid w:val="00280112"/>
    <w:rsid w:val="00286D23"/>
    <w:rsid w:val="002A1B44"/>
    <w:rsid w:val="002B3C1E"/>
    <w:rsid w:val="002D02E4"/>
    <w:rsid w:val="002E0CB0"/>
    <w:rsid w:val="002F7DC2"/>
    <w:rsid w:val="00331D7B"/>
    <w:rsid w:val="00340BF5"/>
    <w:rsid w:val="0034295C"/>
    <w:rsid w:val="00347B04"/>
    <w:rsid w:val="00351679"/>
    <w:rsid w:val="0035250F"/>
    <w:rsid w:val="00354D40"/>
    <w:rsid w:val="00357C3F"/>
    <w:rsid w:val="00380186"/>
    <w:rsid w:val="00381D88"/>
    <w:rsid w:val="003950D3"/>
    <w:rsid w:val="0039565A"/>
    <w:rsid w:val="003A52A3"/>
    <w:rsid w:val="003B6411"/>
    <w:rsid w:val="003D5376"/>
    <w:rsid w:val="003E2CDB"/>
    <w:rsid w:val="00416B61"/>
    <w:rsid w:val="00423672"/>
    <w:rsid w:val="00432332"/>
    <w:rsid w:val="004619C8"/>
    <w:rsid w:val="00464DD5"/>
    <w:rsid w:val="004802B6"/>
    <w:rsid w:val="004B39C3"/>
    <w:rsid w:val="004E3491"/>
    <w:rsid w:val="004F357B"/>
    <w:rsid w:val="004F7C71"/>
    <w:rsid w:val="00534A74"/>
    <w:rsid w:val="005376B3"/>
    <w:rsid w:val="00544C1B"/>
    <w:rsid w:val="00563221"/>
    <w:rsid w:val="00583C5B"/>
    <w:rsid w:val="005918BE"/>
    <w:rsid w:val="005A4B6E"/>
    <w:rsid w:val="005E037B"/>
    <w:rsid w:val="005F06A4"/>
    <w:rsid w:val="005F46E9"/>
    <w:rsid w:val="00611008"/>
    <w:rsid w:val="00677CB7"/>
    <w:rsid w:val="00693F24"/>
    <w:rsid w:val="0069413C"/>
    <w:rsid w:val="006960FC"/>
    <w:rsid w:val="006B40CA"/>
    <w:rsid w:val="006B421B"/>
    <w:rsid w:val="006B5F36"/>
    <w:rsid w:val="006C26F3"/>
    <w:rsid w:val="006C323F"/>
    <w:rsid w:val="006F50A9"/>
    <w:rsid w:val="00747E5E"/>
    <w:rsid w:val="007606D7"/>
    <w:rsid w:val="007715B7"/>
    <w:rsid w:val="00775D45"/>
    <w:rsid w:val="00782851"/>
    <w:rsid w:val="00783A86"/>
    <w:rsid w:val="00784C75"/>
    <w:rsid w:val="00791B9A"/>
    <w:rsid w:val="007927B9"/>
    <w:rsid w:val="007A6A54"/>
    <w:rsid w:val="007A7CE1"/>
    <w:rsid w:val="007C0D3B"/>
    <w:rsid w:val="007F1FDD"/>
    <w:rsid w:val="007F2DA9"/>
    <w:rsid w:val="007F69C0"/>
    <w:rsid w:val="00803F13"/>
    <w:rsid w:val="008104F5"/>
    <w:rsid w:val="00816BEB"/>
    <w:rsid w:val="008465D2"/>
    <w:rsid w:val="00855F50"/>
    <w:rsid w:val="0086585E"/>
    <w:rsid w:val="008759C3"/>
    <w:rsid w:val="00875E12"/>
    <w:rsid w:val="0089643A"/>
    <w:rsid w:val="008A2772"/>
    <w:rsid w:val="008A43AF"/>
    <w:rsid w:val="008B27AF"/>
    <w:rsid w:val="008C0F8A"/>
    <w:rsid w:val="008C3482"/>
    <w:rsid w:val="008D27B2"/>
    <w:rsid w:val="009216D1"/>
    <w:rsid w:val="00951D9F"/>
    <w:rsid w:val="009700AC"/>
    <w:rsid w:val="00996406"/>
    <w:rsid w:val="009E4D73"/>
    <w:rsid w:val="009F0BF1"/>
    <w:rsid w:val="00A0262E"/>
    <w:rsid w:val="00A03022"/>
    <w:rsid w:val="00A47F03"/>
    <w:rsid w:val="00A54F93"/>
    <w:rsid w:val="00A965BB"/>
    <w:rsid w:val="00A96E0C"/>
    <w:rsid w:val="00AA111F"/>
    <w:rsid w:val="00AA1C79"/>
    <w:rsid w:val="00AB0EF2"/>
    <w:rsid w:val="00AD085B"/>
    <w:rsid w:val="00AE19BA"/>
    <w:rsid w:val="00B015E9"/>
    <w:rsid w:val="00B11365"/>
    <w:rsid w:val="00B359B9"/>
    <w:rsid w:val="00B37FBC"/>
    <w:rsid w:val="00B444F7"/>
    <w:rsid w:val="00B44ECD"/>
    <w:rsid w:val="00B56A3A"/>
    <w:rsid w:val="00B911CE"/>
    <w:rsid w:val="00B976CD"/>
    <w:rsid w:val="00BA0086"/>
    <w:rsid w:val="00BC1058"/>
    <w:rsid w:val="00BC4188"/>
    <w:rsid w:val="00BE5114"/>
    <w:rsid w:val="00C1382C"/>
    <w:rsid w:val="00C24A0A"/>
    <w:rsid w:val="00C265AB"/>
    <w:rsid w:val="00C4552A"/>
    <w:rsid w:val="00C52127"/>
    <w:rsid w:val="00C67C63"/>
    <w:rsid w:val="00C72CAE"/>
    <w:rsid w:val="00C75B65"/>
    <w:rsid w:val="00C86BF6"/>
    <w:rsid w:val="00CC77E1"/>
    <w:rsid w:val="00CF0A35"/>
    <w:rsid w:val="00CF2E97"/>
    <w:rsid w:val="00D1100D"/>
    <w:rsid w:val="00D14B46"/>
    <w:rsid w:val="00D166A1"/>
    <w:rsid w:val="00D17CE5"/>
    <w:rsid w:val="00D30620"/>
    <w:rsid w:val="00D72902"/>
    <w:rsid w:val="00D76C72"/>
    <w:rsid w:val="00DB4AA1"/>
    <w:rsid w:val="00DC24EB"/>
    <w:rsid w:val="00DC7ACA"/>
    <w:rsid w:val="00DE3FA1"/>
    <w:rsid w:val="00E1444D"/>
    <w:rsid w:val="00E321E8"/>
    <w:rsid w:val="00E4695C"/>
    <w:rsid w:val="00E83EC8"/>
    <w:rsid w:val="00E86EF8"/>
    <w:rsid w:val="00E97608"/>
    <w:rsid w:val="00EB5D13"/>
    <w:rsid w:val="00EC7619"/>
    <w:rsid w:val="00EF2663"/>
    <w:rsid w:val="00F115D3"/>
    <w:rsid w:val="00F24D69"/>
    <w:rsid w:val="00F30D79"/>
    <w:rsid w:val="00F35905"/>
    <w:rsid w:val="00F46C7B"/>
    <w:rsid w:val="00F646EF"/>
    <w:rsid w:val="00F660C1"/>
    <w:rsid w:val="00FA670F"/>
    <w:rsid w:val="00FB1DBF"/>
    <w:rsid w:val="00FB58AC"/>
    <w:rsid w:val="00FC40C4"/>
    <w:rsid w:val="00FD040F"/>
    <w:rsid w:val="00FE13AE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2DE216"/>
  <w15:docId w15:val="{7D4D6DF3-2D54-4BFD-A323-0A81B3D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410"/>
    <w:pPr>
      <w:ind w:left="720"/>
      <w:contextualSpacing/>
    </w:pPr>
  </w:style>
  <w:style w:type="paragraph" w:customStyle="1" w:styleId="para2">
    <w:name w:val="para2"/>
    <w:rsid w:val="00FE1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ignatureBlock">
    <w:name w:val="Signature Block"/>
    <w:basedOn w:val="Normal"/>
    <w:rsid w:val="0069413C"/>
    <w:pPr>
      <w:spacing w:line="227" w:lineRule="exact"/>
      <w:ind w:left="4680"/>
    </w:pPr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3583-26DD-49D5-91B6-4160EFC4AAF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CCCC2A8-109B-41C5-AA07-AD313B8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Gaeta, Miriam</cp:lastModifiedBy>
  <cp:revision>4</cp:revision>
  <cp:lastPrinted>2020-04-30T21:32:00Z</cp:lastPrinted>
  <dcterms:created xsi:type="dcterms:W3CDTF">2020-04-29T23:55:00Z</dcterms:created>
  <dcterms:modified xsi:type="dcterms:W3CDTF">2020-04-30T21:33:00Z</dcterms:modified>
</cp:coreProperties>
</file>