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1568F6" w:rsidRPr="006375A9" w14:paraId="310190B4" w14:textId="77777777" w:rsidTr="005F06A4">
        <w:tc>
          <w:tcPr>
            <w:tcW w:w="7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CE84E0" w14:textId="77777777" w:rsidR="001568F6" w:rsidRPr="006375A9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6375A9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6375A9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6375A9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3"/>
            </w:tblGrid>
            <w:tr w:rsidR="00AA111F" w:rsidRPr="006375A9" w14:paraId="32E13B85" w14:textId="77777777" w:rsidTr="00050299">
              <w:tc>
                <w:tcPr>
                  <w:tcW w:w="7113" w:type="dxa"/>
                </w:tcPr>
                <w:p w14:paraId="37CC478A" w14:textId="77777777" w:rsidR="00544C1B" w:rsidRPr="001A326E" w:rsidRDefault="00290EA9" w:rsidP="00316F4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bookmarkStart w:id="1" w:name="_GoBack"/>
                  <w:bookmarkEnd w:id="1"/>
                  <w:r w:rsidR="00316F4E" w:rsidRPr="001A326E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 xml:space="preserve">NAME OF ADOPTING PARENT </w: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6375A9" w14:paraId="13B00F9A" w14:textId="77777777" w:rsidTr="00050299">
              <w:tc>
                <w:tcPr>
                  <w:tcW w:w="7113" w:type="dxa"/>
                </w:tcPr>
                <w:p w14:paraId="05B5349D" w14:textId="77777777" w:rsidR="00544C1B" w:rsidRPr="001A326E" w:rsidRDefault="00290EA9" w:rsidP="00316F4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4"/>
                  <w:r w:rsidR="00423672"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316F4E" w:rsidRPr="001A326E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STREET ADDRESS</w: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544C1B" w:rsidRPr="006375A9" w14:paraId="6BA3E87C" w14:textId="77777777" w:rsidTr="00050299">
              <w:tc>
                <w:tcPr>
                  <w:tcW w:w="7113" w:type="dxa"/>
                </w:tcPr>
                <w:p w14:paraId="645352FF" w14:textId="77777777" w:rsidR="00544C1B" w:rsidRPr="001A326E" w:rsidRDefault="00290EA9" w:rsidP="00316F4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5"/>
                  <w:r w:rsidR="00423672"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316F4E" w:rsidRPr="001A326E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CITY, STATE, ZIP</w: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  <w:tr w:rsidR="00050299" w:rsidRPr="006375A9" w14:paraId="30047E32" w14:textId="77777777" w:rsidTr="00050299">
              <w:tc>
                <w:tcPr>
                  <w:tcW w:w="7113" w:type="dxa"/>
                </w:tcPr>
                <w:p w14:paraId="0A1AD3D0" w14:textId="77777777" w:rsidR="00050299" w:rsidRPr="001A326E" w:rsidRDefault="00290EA9" w:rsidP="004B39C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" w:name="Text26"/>
                  <w:r w:rsidR="00423672"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316F4E" w:rsidRPr="001A326E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NAME OF ADULT BEING ADOPTED</w: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4"/>
                </w:p>
                <w:p w14:paraId="423C824B" w14:textId="77777777" w:rsidR="00316F4E" w:rsidRPr="001A326E" w:rsidRDefault="00290EA9" w:rsidP="004B39C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6F4E"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316F4E" w:rsidRPr="001A326E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STREET ADDRESS</w: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  <w:p w14:paraId="265F45C6" w14:textId="77777777" w:rsidR="00316F4E" w:rsidRPr="001A326E" w:rsidRDefault="00290EA9" w:rsidP="00316F4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6F4E"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316F4E" w:rsidRPr="001A326E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CITY, STATE, ZIP</w:t>
                  </w:r>
                  <w:r w:rsidRPr="001A32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3769FFA8" w14:textId="77777777" w:rsidR="00050299" w:rsidRPr="006375A9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9"/>
              <w:gridCol w:w="1301"/>
              <w:gridCol w:w="2988"/>
            </w:tblGrid>
            <w:tr w:rsidR="00FA670F" w:rsidRPr="006375A9" w14:paraId="6C347C12" w14:textId="77777777" w:rsidTr="00050299">
              <w:tc>
                <w:tcPr>
                  <w:tcW w:w="2839" w:type="dxa"/>
                  <w:vAlign w:val="center"/>
                </w:tcPr>
                <w:p w14:paraId="7881B269" w14:textId="77777777" w:rsidR="00FA670F" w:rsidRPr="006375A9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22A652F1" w14:textId="77777777" w:rsidR="00FA670F" w:rsidRPr="006375A9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1C8B77F" w14:textId="77777777" w:rsidR="00FA670F" w:rsidRPr="006375A9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6375A9" w14:paraId="41C058D3" w14:textId="77777777" w:rsidTr="00050299">
              <w:tc>
                <w:tcPr>
                  <w:tcW w:w="2839" w:type="dxa"/>
                  <w:vAlign w:val="center"/>
                </w:tcPr>
                <w:p w14:paraId="34889ED3" w14:textId="77777777" w:rsidR="00FA670F" w:rsidRPr="006375A9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6375A9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7841C7DC" w14:textId="77777777" w:rsidR="00FA670F" w:rsidRPr="006375A9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0E9D4081" w14:textId="77777777" w:rsidR="00FA670F" w:rsidRPr="006375A9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6375A9" w14:paraId="3C0373E8" w14:textId="77777777" w:rsidTr="00050299">
              <w:tc>
                <w:tcPr>
                  <w:tcW w:w="2839" w:type="dxa"/>
                  <w:vAlign w:val="center"/>
                </w:tcPr>
                <w:p w14:paraId="0B1C66D4" w14:textId="77777777" w:rsidR="00FA670F" w:rsidRPr="006375A9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6375A9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375A9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6375A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290EA9" w:rsidRPr="006375A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5BA19420" w14:textId="77777777" w:rsidR="00FA670F" w:rsidRPr="006375A9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0BC89E8" w14:textId="77777777" w:rsidR="00FA670F" w:rsidRPr="006375A9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B8250F6" w14:textId="77777777" w:rsidR="001568F6" w:rsidRPr="006375A9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68EABA" w14:textId="77777777" w:rsidR="001568F6" w:rsidRPr="006375A9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75A9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6375A9" w14:paraId="32F99539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90689" w14:textId="77777777" w:rsidR="001568F6" w:rsidRPr="006375A9" w:rsidRDefault="001568F6">
            <w:pPr>
              <w:rPr>
                <w:rFonts w:ascii="Arial" w:hAnsi="Arial" w:cs="Arial"/>
              </w:rPr>
            </w:pPr>
            <w:r w:rsidRPr="006375A9">
              <w:rPr>
                <w:rFonts w:ascii="Arial" w:hAnsi="Arial" w:cs="Arial"/>
                <w:b/>
                <w:sz w:val="18"/>
                <w:szCs w:val="18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F1C7D23" w14:textId="77777777" w:rsidR="001568F6" w:rsidRPr="006375A9" w:rsidRDefault="001568F6">
            <w:pPr>
              <w:rPr>
                <w:rFonts w:ascii="Arial" w:hAnsi="Arial" w:cs="Arial"/>
              </w:rPr>
            </w:pPr>
          </w:p>
        </w:tc>
      </w:tr>
      <w:tr w:rsidR="001568F6" w:rsidRPr="006375A9" w14:paraId="13F8C54D" w14:textId="77777777" w:rsidTr="005F06A4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2BDE8459" w14:textId="77777777" w:rsidR="001568F6" w:rsidRPr="006375A9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STREET ADDRESS:</w:t>
            </w:r>
          </w:p>
          <w:p w14:paraId="12881F9B" w14:textId="77777777" w:rsidR="001568F6" w:rsidRPr="006375A9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MAILING ADDRESS:</w:t>
            </w:r>
          </w:p>
          <w:p w14:paraId="0B31258C" w14:textId="77777777" w:rsidR="001568F6" w:rsidRPr="006375A9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CITY AND ZIP CODE:</w:t>
            </w:r>
          </w:p>
          <w:p w14:paraId="777A3416" w14:textId="77777777" w:rsidR="001568F6" w:rsidRPr="006375A9" w:rsidRDefault="001568F6" w:rsidP="001568F6">
            <w:pPr>
              <w:jc w:val="right"/>
              <w:rPr>
                <w:rFonts w:ascii="Arial" w:hAnsi="Arial" w:cs="Arial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BRANCH NAME:</w:t>
            </w:r>
          </w:p>
        </w:tc>
        <w:tc>
          <w:tcPr>
            <w:tcW w:w="5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2D3418" w14:textId="77777777" w:rsidR="001568F6" w:rsidRPr="006375A9" w:rsidRDefault="000662D0">
            <w:pPr>
              <w:rPr>
                <w:rFonts w:ascii="Arial" w:hAnsi="Arial" w:cs="Arial"/>
                <w:sz w:val="16"/>
                <w:szCs w:val="16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2F343930" w14:textId="77777777" w:rsidR="00273E3F" w:rsidRPr="006375A9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0182B052" w14:textId="77777777" w:rsidR="00273E3F" w:rsidRPr="006375A9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Madera, CA 93637</w:t>
            </w:r>
          </w:p>
          <w:p w14:paraId="0DB2F104" w14:textId="77777777" w:rsidR="00273E3F" w:rsidRPr="006375A9" w:rsidRDefault="00340BF5">
            <w:pPr>
              <w:rPr>
                <w:rFonts w:ascii="Arial" w:hAnsi="Arial" w:cs="Arial"/>
                <w:sz w:val="16"/>
                <w:szCs w:val="16"/>
              </w:rPr>
            </w:pPr>
            <w:r w:rsidRPr="006375A9">
              <w:rPr>
                <w:rFonts w:ascii="Arial" w:hAnsi="Arial" w:cs="Arial"/>
                <w:sz w:val="16"/>
                <w:szCs w:val="16"/>
              </w:rPr>
              <w:t>Juvenile</w:t>
            </w:r>
            <w:r w:rsidR="00143ABD" w:rsidRPr="006375A9">
              <w:rPr>
                <w:rFonts w:ascii="Arial" w:hAnsi="Arial" w:cs="Arial"/>
                <w:sz w:val="16"/>
                <w:szCs w:val="16"/>
              </w:rPr>
              <w:t xml:space="preserve">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4D4D4E9" w14:textId="77777777" w:rsidR="001568F6" w:rsidRPr="006375A9" w:rsidRDefault="001568F6">
            <w:pPr>
              <w:rPr>
                <w:rFonts w:ascii="Arial" w:hAnsi="Arial" w:cs="Arial"/>
              </w:rPr>
            </w:pPr>
          </w:p>
        </w:tc>
      </w:tr>
      <w:tr w:rsidR="001568F6" w:rsidRPr="006375A9" w14:paraId="0059B93A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37" w14:textId="77777777" w:rsidR="00143ABD" w:rsidRPr="006375A9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6200EDE1" w14:textId="77777777" w:rsidR="001568F6" w:rsidRPr="006375A9" w:rsidRDefault="00351679">
            <w:pPr>
              <w:rPr>
                <w:rFonts w:ascii="Arial" w:hAnsi="Arial" w:cs="Arial"/>
                <w:sz w:val="18"/>
                <w:szCs w:val="18"/>
              </w:rPr>
            </w:pPr>
            <w:r w:rsidRPr="006375A9">
              <w:rPr>
                <w:rFonts w:ascii="Arial" w:hAnsi="Arial" w:cs="Arial"/>
                <w:sz w:val="18"/>
                <w:szCs w:val="18"/>
              </w:rPr>
              <w:t>IN THE MATTER OF THE ADOPTION PETITION OF</w:t>
            </w:r>
            <w:r w:rsidR="001568F6" w:rsidRPr="006375A9">
              <w:rPr>
                <w:rFonts w:ascii="Arial" w:hAnsi="Arial" w:cs="Arial"/>
                <w:sz w:val="18"/>
                <w:szCs w:val="18"/>
              </w:rPr>
              <w:t>:</w:t>
            </w:r>
            <w:r w:rsidR="00273E3F" w:rsidRPr="0063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EA9" w:rsidRPr="001A3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273E3F" w:rsidRPr="001A32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290EA9" w:rsidRPr="001A326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90EA9" w:rsidRPr="001A3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6F4E" w:rsidRPr="001A326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NAME OF ADULT BEING ADOPTED</w:t>
            </w:r>
            <w:r w:rsidR="00290EA9" w:rsidRPr="001A3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  <w:p w14:paraId="58B2B571" w14:textId="77777777" w:rsidR="001568F6" w:rsidRPr="006375A9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E78EAF" w14:textId="77777777" w:rsidR="001568F6" w:rsidRPr="006375A9" w:rsidRDefault="001568F6">
            <w:pPr>
              <w:rPr>
                <w:rFonts w:ascii="Arial" w:hAnsi="Arial" w:cs="Arial"/>
              </w:rPr>
            </w:pPr>
          </w:p>
        </w:tc>
      </w:tr>
      <w:tr w:rsidR="001568F6" w:rsidRPr="006375A9" w14:paraId="47AA524A" w14:textId="77777777" w:rsidTr="005F06A4">
        <w:trPr>
          <w:trHeight w:val="512"/>
        </w:trPr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DE5" w14:textId="77777777" w:rsidR="00B56A3A" w:rsidRPr="006375A9" w:rsidRDefault="00FE13AE" w:rsidP="004F357B">
            <w:pPr>
              <w:jc w:val="center"/>
              <w:rPr>
                <w:rFonts w:ascii="Arial" w:hAnsi="Arial" w:cs="Arial"/>
                <w:b/>
                <w:i/>
              </w:rPr>
            </w:pPr>
            <w:r w:rsidRPr="006375A9">
              <w:rPr>
                <w:rFonts w:ascii="Arial" w:hAnsi="Arial" w:cs="Arial"/>
                <w:b/>
                <w:color w:val="000000"/>
              </w:rPr>
              <w:t>CONSENT OF SPOUSE OF ADOPTED PERSON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D1A09" w14:textId="77777777" w:rsidR="001568F6" w:rsidRPr="006375A9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6375A9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368C83D5" w14:textId="77777777" w:rsidR="00165582" w:rsidRPr="006375A9" w:rsidRDefault="00290EA9">
            <w:pPr>
              <w:rPr>
                <w:rFonts w:ascii="Arial" w:hAnsi="Arial" w:cs="Arial"/>
              </w:rPr>
            </w:pPr>
            <w:r w:rsidRPr="006375A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273E3F" w:rsidRPr="006375A9">
              <w:rPr>
                <w:rFonts w:ascii="Arial" w:hAnsi="Arial" w:cs="Arial"/>
              </w:rPr>
              <w:instrText xml:space="preserve"> FORMTEXT </w:instrText>
            </w:r>
            <w:r w:rsidRPr="006375A9">
              <w:rPr>
                <w:rFonts w:ascii="Arial" w:hAnsi="Arial" w:cs="Arial"/>
              </w:rPr>
            </w:r>
            <w:r w:rsidRPr="006375A9">
              <w:rPr>
                <w:rFonts w:ascii="Arial" w:hAnsi="Arial" w:cs="Arial"/>
              </w:rPr>
              <w:fldChar w:fldCharType="separate"/>
            </w:r>
            <w:r w:rsidR="00273E3F" w:rsidRPr="006375A9">
              <w:rPr>
                <w:rFonts w:ascii="Arial" w:hAnsi="Arial" w:cs="Arial"/>
                <w:noProof/>
              </w:rPr>
              <w:t> </w:t>
            </w:r>
            <w:r w:rsidR="00273E3F" w:rsidRPr="006375A9">
              <w:rPr>
                <w:rFonts w:ascii="Arial" w:hAnsi="Arial" w:cs="Arial"/>
                <w:noProof/>
              </w:rPr>
              <w:t> </w:t>
            </w:r>
            <w:r w:rsidR="00273E3F" w:rsidRPr="006375A9">
              <w:rPr>
                <w:rFonts w:ascii="Arial" w:hAnsi="Arial" w:cs="Arial"/>
                <w:noProof/>
              </w:rPr>
              <w:t> </w:t>
            </w:r>
            <w:r w:rsidR="00273E3F" w:rsidRPr="006375A9">
              <w:rPr>
                <w:rFonts w:ascii="Arial" w:hAnsi="Arial" w:cs="Arial"/>
                <w:noProof/>
              </w:rPr>
              <w:t> </w:t>
            </w:r>
            <w:r w:rsidR="00273E3F" w:rsidRPr="006375A9">
              <w:rPr>
                <w:rFonts w:ascii="Arial" w:hAnsi="Arial" w:cs="Arial"/>
                <w:noProof/>
              </w:rPr>
              <w:t> </w:t>
            </w:r>
            <w:r w:rsidRPr="006375A9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C23C330" w14:textId="77777777" w:rsidR="00E1444D" w:rsidRPr="006375A9" w:rsidRDefault="00E1444D">
      <w:pPr>
        <w:rPr>
          <w:rFonts w:ascii="Arial" w:hAnsi="Arial" w:cs="Arial"/>
          <w:sz w:val="6"/>
          <w:szCs w:val="6"/>
        </w:rPr>
      </w:pPr>
    </w:p>
    <w:p w14:paraId="3303EE44" w14:textId="77777777" w:rsidR="009F0BF1" w:rsidRPr="006375A9" w:rsidRDefault="009F0BF1" w:rsidP="00183410">
      <w:pPr>
        <w:rPr>
          <w:rFonts w:ascii="Arial" w:hAnsi="Arial" w:cs="Arial"/>
          <w:sz w:val="18"/>
          <w:szCs w:val="18"/>
        </w:rPr>
      </w:pPr>
    </w:p>
    <w:p w14:paraId="38D87AD9" w14:textId="77777777" w:rsidR="00FE13AE" w:rsidRPr="001A326E" w:rsidRDefault="00FE13AE" w:rsidP="00FE13AE">
      <w:pPr>
        <w:pStyle w:val="para2"/>
        <w:widowControl/>
        <w:spacing w:line="360" w:lineRule="auto"/>
        <w:rPr>
          <w:rFonts w:cs="Arial"/>
          <w:color w:val="000000"/>
          <w:sz w:val="22"/>
          <w:szCs w:val="22"/>
        </w:rPr>
      </w:pPr>
      <w:r w:rsidRPr="001A326E">
        <w:rPr>
          <w:rFonts w:cs="Arial"/>
          <w:color w:val="000000"/>
          <w:sz w:val="22"/>
          <w:szCs w:val="22"/>
        </w:rPr>
        <w:t xml:space="preserve">I, </w:t>
      </w:r>
      <w:bookmarkStart w:id="7" w:name="Text8"/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326E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290EA9" w:rsidRPr="001A326E">
        <w:rPr>
          <w:rFonts w:cs="Arial"/>
          <w:b/>
          <w:bCs/>
          <w:color w:val="000000"/>
          <w:sz w:val="22"/>
          <w:szCs w:val="22"/>
        </w:rPr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NAME OF SPOUSE OF ADOPTED PERSON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end"/>
      </w:r>
      <w:bookmarkEnd w:id="7"/>
      <w:r w:rsidRPr="001A326E">
        <w:rPr>
          <w:rFonts w:cs="Arial"/>
          <w:color w:val="000000"/>
          <w:sz w:val="22"/>
          <w:szCs w:val="22"/>
        </w:rPr>
        <w:t xml:space="preserve">, hereby state that I was married to 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26E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290EA9" w:rsidRPr="001A326E">
        <w:rPr>
          <w:rFonts w:cs="Arial"/>
          <w:b/>
          <w:bCs/>
          <w:color w:val="000000"/>
          <w:sz w:val="22"/>
          <w:szCs w:val="22"/>
        </w:rPr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1A326E">
        <w:rPr>
          <w:rFonts w:cs="Arial"/>
          <w:b/>
          <w:bCs/>
          <w:color w:val="000000"/>
          <w:sz w:val="22"/>
          <w:szCs w:val="22"/>
        </w:rPr>
        <w:t> </w:t>
      </w:r>
      <w:r w:rsidRPr="001A326E">
        <w:rPr>
          <w:rFonts w:cs="Arial"/>
          <w:b/>
          <w:bCs/>
          <w:color w:val="000000"/>
          <w:sz w:val="22"/>
          <w:szCs w:val="22"/>
        </w:rPr>
        <w:t>NAME OF ADULT BEING ADOPTED</w:t>
      </w:r>
      <w:r w:rsidRPr="001A326E">
        <w:rPr>
          <w:rFonts w:cs="Arial"/>
          <w:b/>
          <w:bCs/>
          <w:color w:val="000000"/>
          <w:sz w:val="22"/>
          <w:szCs w:val="22"/>
        </w:rPr>
        <w:t> 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end"/>
      </w:r>
      <w:r w:rsidRPr="001A326E">
        <w:rPr>
          <w:rFonts w:cs="Arial"/>
          <w:color w:val="000000"/>
          <w:sz w:val="22"/>
          <w:szCs w:val="22"/>
        </w:rPr>
        <w:t xml:space="preserve">, on </w:t>
      </w:r>
      <w:bookmarkStart w:id="8" w:name="Text9"/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A326E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290EA9" w:rsidRPr="001A326E">
        <w:rPr>
          <w:rFonts w:cs="Arial"/>
          <w:b/>
          <w:bCs/>
          <w:color w:val="000000"/>
          <w:sz w:val="22"/>
          <w:szCs w:val="22"/>
        </w:rPr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DATE OF MARRIAGE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end"/>
      </w:r>
      <w:bookmarkEnd w:id="8"/>
      <w:r w:rsidRPr="001A326E">
        <w:rPr>
          <w:rFonts w:cs="Arial"/>
          <w:color w:val="000000"/>
          <w:sz w:val="22"/>
          <w:szCs w:val="22"/>
        </w:rPr>
        <w:t xml:space="preserve">, and that we remain married and are not lawfully separated. I hereby consent to the adoption of my </w:t>
      </w:r>
      <w:bookmarkStart w:id="9" w:name="Text10"/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A326E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290EA9" w:rsidRPr="001A326E">
        <w:rPr>
          <w:rFonts w:cs="Arial"/>
          <w:b/>
          <w:bCs/>
          <w:color w:val="000000"/>
          <w:sz w:val="22"/>
          <w:szCs w:val="22"/>
        </w:rPr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HUSBAND/WIFE</w:t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end"/>
      </w:r>
      <w:bookmarkEnd w:id="9"/>
      <w:r w:rsidRPr="001A326E">
        <w:rPr>
          <w:rFonts w:cs="Arial"/>
          <w:color w:val="000000"/>
          <w:sz w:val="22"/>
          <w:szCs w:val="22"/>
        </w:rPr>
        <w:t xml:space="preserve"> by 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326E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290EA9" w:rsidRPr="001A326E">
        <w:rPr>
          <w:rFonts w:cs="Arial"/>
          <w:b/>
          <w:bCs/>
          <w:color w:val="000000"/>
          <w:sz w:val="22"/>
          <w:szCs w:val="22"/>
        </w:rPr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1A326E">
        <w:rPr>
          <w:rFonts w:cs="Arial"/>
          <w:b/>
          <w:bCs/>
          <w:color w:val="000000"/>
          <w:sz w:val="22"/>
          <w:szCs w:val="22"/>
        </w:rPr>
        <w:t> </w:t>
      </w:r>
      <w:r w:rsidRPr="001A326E">
        <w:rPr>
          <w:rFonts w:cs="Arial"/>
          <w:b/>
          <w:bCs/>
          <w:color w:val="000000"/>
          <w:sz w:val="22"/>
          <w:szCs w:val="22"/>
        </w:rPr>
        <w:t>NAME OF ADOPTING PARENT</w:t>
      </w:r>
      <w:r w:rsidRPr="001A326E">
        <w:rPr>
          <w:rFonts w:cs="Arial"/>
          <w:b/>
          <w:bCs/>
          <w:color w:val="000000"/>
          <w:sz w:val="22"/>
          <w:szCs w:val="22"/>
        </w:rPr>
        <w:t> 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end"/>
      </w:r>
      <w:r w:rsidRPr="001A326E">
        <w:rPr>
          <w:rFonts w:cs="Arial"/>
          <w:color w:val="000000"/>
          <w:sz w:val="22"/>
          <w:szCs w:val="22"/>
        </w:rPr>
        <w:t>.</w:t>
      </w:r>
      <w:r w:rsidRPr="001A326E">
        <w:rPr>
          <w:rFonts w:cs="Arial"/>
          <w:color w:val="000000"/>
          <w:sz w:val="22"/>
          <w:szCs w:val="22"/>
        </w:rPr>
        <w:br/>
      </w:r>
    </w:p>
    <w:p w14:paraId="63EDAFFF" w14:textId="77777777" w:rsidR="00FE13AE" w:rsidRPr="001A326E" w:rsidRDefault="00FE13AE" w:rsidP="00FE13AE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</w:p>
    <w:p w14:paraId="3085A952" w14:textId="77777777" w:rsidR="00FE13AE" w:rsidRPr="001A326E" w:rsidRDefault="00FE13AE" w:rsidP="00FE13AE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</w:p>
    <w:p w14:paraId="12BD86E8" w14:textId="41C796EC" w:rsidR="00FE13AE" w:rsidRPr="001A326E" w:rsidRDefault="00FE13AE" w:rsidP="00FE13AE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1A326E">
        <w:rPr>
          <w:rFonts w:cs="Arial"/>
          <w:color w:val="000000"/>
          <w:sz w:val="22"/>
          <w:szCs w:val="22"/>
        </w:rPr>
        <w:t xml:space="preserve">Dated: </w:t>
      </w:r>
      <w:bookmarkStart w:id="10" w:name="Text11"/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A326E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290EA9" w:rsidRPr="001A326E">
        <w:rPr>
          <w:rFonts w:cs="Arial"/>
          <w:b/>
          <w:bCs/>
          <w:color w:val="000000"/>
          <w:sz w:val="22"/>
          <w:szCs w:val="22"/>
        </w:rPr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1A326E">
        <w:rPr>
          <w:rFonts w:cs="Arial"/>
          <w:b/>
          <w:bCs/>
          <w:noProof/>
          <w:color w:val="000000"/>
          <w:sz w:val="22"/>
          <w:szCs w:val="22"/>
        </w:rPr>
        <w:t>DATE SIGNED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end"/>
      </w:r>
      <w:bookmarkEnd w:id="10"/>
      <w:r w:rsidRPr="001A326E">
        <w:rPr>
          <w:rFonts w:cs="Arial"/>
          <w:color w:val="000000"/>
          <w:sz w:val="22"/>
          <w:szCs w:val="22"/>
        </w:rPr>
        <w:tab/>
      </w:r>
      <w:r w:rsidRPr="001A326E">
        <w:rPr>
          <w:rFonts w:cs="Arial"/>
          <w:color w:val="000000"/>
          <w:sz w:val="22"/>
          <w:szCs w:val="22"/>
        </w:rPr>
        <w:tab/>
      </w:r>
      <w:r w:rsidRPr="001A326E">
        <w:rPr>
          <w:rFonts w:cs="Arial"/>
          <w:color w:val="000000"/>
          <w:sz w:val="22"/>
          <w:szCs w:val="22"/>
        </w:rPr>
        <w:tab/>
        <w:t xml:space="preserve">     </w:t>
      </w:r>
      <w:r w:rsidRPr="001A326E">
        <w:rPr>
          <w:rFonts w:cs="Arial"/>
          <w:color w:val="000000"/>
          <w:sz w:val="22"/>
          <w:szCs w:val="22"/>
        </w:rPr>
        <w:tab/>
      </w:r>
      <w:r w:rsidRPr="001A326E">
        <w:rPr>
          <w:rFonts w:cs="Arial"/>
          <w:color w:val="000000"/>
          <w:sz w:val="22"/>
          <w:szCs w:val="22"/>
        </w:rPr>
        <w:tab/>
        <w:t>__________________________</w:t>
      </w:r>
      <w:r w:rsidR="001A326E">
        <w:rPr>
          <w:rFonts w:cs="Arial"/>
          <w:color w:val="000000"/>
          <w:sz w:val="22"/>
          <w:szCs w:val="22"/>
        </w:rPr>
        <w:t>_______</w:t>
      </w:r>
      <w:r w:rsidRPr="001A326E">
        <w:rPr>
          <w:rFonts w:cs="Arial"/>
          <w:color w:val="000000"/>
          <w:sz w:val="22"/>
          <w:szCs w:val="22"/>
        </w:rPr>
        <w:t xml:space="preserve">___  </w:t>
      </w:r>
    </w:p>
    <w:p w14:paraId="0BED3D23" w14:textId="5E753E1A" w:rsidR="00FE13AE" w:rsidRPr="001A326E" w:rsidRDefault="007874E6" w:rsidP="007874E6">
      <w:pPr>
        <w:pStyle w:val="para2"/>
        <w:widowControl/>
        <w:spacing w:line="360" w:lineRule="auto"/>
        <w:ind w:left="720"/>
        <w:jc w:val="center"/>
        <w:rPr>
          <w:rFonts w:cs="Arial"/>
          <w:b/>
          <w:bCs/>
          <w:color w:val="000000"/>
          <w:sz w:val="22"/>
          <w:szCs w:val="22"/>
        </w:rPr>
      </w:pPr>
      <w:r w:rsidRPr="001A326E">
        <w:rPr>
          <w:rFonts w:cs="Arial"/>
          <w:color w:val="000000"/>
          <w:sz w:val="22"/>
          <w:szCs w:val="22"/>
        </w:rPr>
        <w:t xml:space="preserve">                                                               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E13AE" w:rsidRPr="001A326E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290EA9" w:rsidRPr="001A326E">
        <w:rPr>
          <w:rFonts w:cs="Arial"/>
          <w:b/>
          <w:bCs/>
          <w:color w:val="000000"/>
          <w:sz w:val="22"/>
          <w:szCs w:val="22"/>
        </w:rPr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="00FE13AE" w:rsidRPr="001A326E">
        <w:rPr>
          <w:rFonts w:cs="Arial"/>
          <w:b/>
          <w:bCs/>
          <w:noProof/>
          <w:color w:val="000000"/>
          <w:sz w:val="22"/>
          <w:szCs w:val="22"/>
        </w:rPr>
        <w:t>NAME OF SPOUSE OF ADOPTED PERSON</w:t>
      </w:r>
      <w:r w:rsidR="00290EA9" w:rsidRPr="001A326E">
        <w:rPr>
          <w:rFonts w:cs="Arial"/>
          <w:b/>
          <w:bCs/>
          <w:color w:val="000000"/>
          <w:sz w:val="22"/>
          <w:szCs w:val="22"/>
        </w:rPr>
        <w:fldChar w:fldCharType="end"/>
      </w:r>
    </w:p>
    <w:p w14:paraId="274F2CCD" w14:textId="77777777" w:rsidR="00071BF8" w:rsidRPr="001A326E" w:rsidRDefault="00071BF8" w:rsidP="00280112"/>
    <w:sectPr w:rsidR="00071BF8" w:rsidRPr="001A326E" w:rsidSect="006375A9">
      <w:headerReference w:type="default" r:id="rId9"/>
      <w:footerReference w:type="default" r:id="rId10"/>
      <w:pgSz w:w="12240" w:h="15840" w:code="1"/>
      <w:pgMar w:top="1152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8862" w14:textId="77777777" w:rsidR="009D2400" w:rsidRDefault="009D2400" w:rsidP="00F35905">
      <w:r>
        <w:separator/>
      </w:r>
    </w:p>
  </w:endnote>
  <w:endnote w:type="continuationSeparator" w:id="0">
    <w:p w14:paraId="55B5445B" w14:textId="77777777" w:rsidR="009D2400" w:rsidRDefault="009D2400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3B864732" w14:textId="77777777" w:rsidR="00DC1978" w:rsidRPr="001E4CB2" w:rsidRDefault="00DC1978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2"/>
              <w:gridCol w:w="5418"/>
              <w:gridCol w:w="2430"/>
            </w:tblGrid>
            <w:tr w:rsidR="00DC1978" w:rsidRPr="006375A9" w14:paraId="144976B1" w14:textId="77777777" w:rsidTr="00DC1978">
              <w:trPr>
                <w:trHeight w:val="533"/>
              </w:trPr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FE0A31" w14:textId="0139503F" w:rsidR="00DC1978" w:rsidRDefault="00DC1978" w:rsidP="00DC1978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bookmarkStart w:id="13" w:name="_Hlk3876389"/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Form Adopted for Optional Use</w:t>
                  </w:r>
                </w:p>
                <w:p w14:paraId="0EC8247B" w14:textId="5B633F56" w:rsidR="006375A9" w:rsidRPr="006375A9" w:rsidRDefault="006375A9" w:rsidP="00DC1978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Madera Superior Court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Local Form</w:t>
                  </w:r>
                </w:p>
                <w:p w14:paraId="6BD9E89E" w14:textId="5DC1FD76" w:rsidR="00DC1978" w:rsidRPr="006375A9" w:rsidRDefault="00DC1978" w:rsidP="00DC1978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MAD-JUV-015 </w:t>
                  </w:r>
                  <w:r w:rsid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[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Rev. </w:t>
                  </w:r>
                  <w:r w:rsid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04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/1</w:t>
                  </w:r>
                  <w:r w:rsid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5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/</w:t>
                  </w:r>
                  <w:r w:rsid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2020]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1BDE80A" w14:textId="77777777" w:rsidR="00DC1978" w:rsidRPr="006375A9" w:rsidRDefault="00DC1978" w:rsidP="00DC1978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6375A9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CONSENT OF SPOUSE OF ADOPTED PERSON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7B9E2E" w14:textId="77777777" w:rsidR="00DC1978" w:rsidRPr="006375A9" w:rsidRDefault="00DC1978" w:rsidP="00DC1978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Page 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PAGE </w:instrTex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of 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NUMPAGES  </w:instrTex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</w:p>
                <w:p w14:paraId="5A6FF651" w14:textId="77777777" w:rsidR="00DC1978" w:rsidRPr="006375A9" w:rsidRDefault="00DC1978" w:rsidP="00DC1978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bookmarkEnd w:id="13"/>
          </w:tbl>
          <w:p w14:paraId="615B220A" w14:textId="77777777" w:rsidR="003E2CDB" w:rsidRPr="001E4CB2" w:rsidRDefault="003E2CDB">
            <w:pPr>
              <w:pStyle w:val="Footer"/>
              <w:jc w:val="right"/>
              <w:rPr>
                <w:sz w:val="14"/>
                <w:szCs w:val="14"/>
              </w:rPr>
            </w:pPr>
          </w:p>
          <w:p w14:paraId="0035CD40" w14:textId="77777777" w:rsidR="003E2CDB" w:rsidRPr="001E4CB2" w:rsidRDefault="001D793B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2B0FCE24" w14:textId="77777777" w:rsidR="003E2CDB" w:rsidRDefault="003E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7A15" w14:textId="77777777" w:rsidR="009D2400" w:rsidRDefault="009D2400" w:rsidP="00F35905">
      <w:r>
        <w:separator/>
      </w:r>
    </w:p>
  </w:footnote>
  <w:footnote w:type="continuationSeparator" w:id="0">
    <w:p w14:paraId="2467AB36" w14:textId="77777777" w:rsidR="009D2400" w:rsidRDefault="009D2400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5802" w14:textId="0BE102A0" w:rsidR="006375A9" w:rsidRPr="006375A9" w:rsidRDefault="006375A9" w:rsidP="006375A9">
    <w:pPr>
      <w:pStyle w:val="Header"/>
      <w:jc w:val="right"/>
      <w:rPr>
        <w:b/>
        <w:bCs/>
        <w:sz w:val="16"/>
        <w:szCs w:val="16"/>
      </w:rPr>
    </w:pPr>
    <w:bookmarkStart w:id="11" w:name="_Hlk39132759"/>
    <w:bookmarkStart w:id="12" w:name="_Hlk39132760"/>
    <w:r w:rsidRPr="006375A9">
      <w:rPr>
        <w:rFonts w:ascii="Arial" w:eastAsia="Times New Roman" w:hAnsi="Arial" w:cs="Arial"/>
        <w:b/>
        <w:bCs/>
        <w:sz w:val="16"/>
        <w:szCs w:val="16"/>
      </w:rPr>
      <w:t>MAD-JUV-015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xWbsX8ix5EBeZMmUKYFmPik7594WUDFaCrzlsBAx1986mICJw9CMuXyD1uYFw6HAihwD9kwgkH65qnpZ+KSQ==" w:salt="ACoTqtIrVmuriowsYvMzn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F6"/>
    <w:rsid w:val="000234E5"/>
    <w:rsid w:val="000275B0"/>
    <w:rsid w:val="00035D13"/>
    <w:rsid w:val="00042B22"/>
    <w:rsid w:val="00050299"/>
    <w:rsid w:val="00052506"/>
    <w:rsid w:val="000662D0"/>
    <w:rsid w:val="00071BF8"/>
    <w:rsid w:val="00086E57"/>
    <w:rsid w:val="000D18EF"/>
    <w:rsid w:val="000D1F30"/>
    <w:rsid w:val="000E4A6E"/>
    <w:rsid w:val="000F215B"/>
    <w:rsid w:val="00122AAF"/>
    <w:rsid w:val="001414DC"/>
    <w:rsid w:val="00143ABD"/>
    <w:rsid w:val="001568F6"/>
    <w:rsid w:val="00160F09"/>
    <w:rsid w:val="00165582"/>
    <w:rsid w:val="00183410"/>
    <w:rsid w:val="00185BA4"/>
    <w:rsid w:val="001A23E7"/>
    <w:rsid w:val="001A326E"/>
    <w:rsid w:val="001D433D"/>
    <w:rsid w:val="001D793B"/>
    <w:rsid w:val="001E4CB2"/>
    <w:rsid w:val="00224E48"/>
    <w:rsid w:val="0025411D"/>
    <w:rsid w:val="00255E04"/>
    <w:rsid w:val="00273E3F"/>
    <w:rsid w:val="00280112"/>
    <w:rsid w:val="00286D23"/>
    <w:rsid w:val="00290EA9"/>
    <w:rsid w:val="002A1B44"/>
    <w:rsid w:val="002A6BC2"/>
    <w:rsid w:val="002D02E4"/>
    <w:rsid w:val="002E0CB0"/>
    <w:rsid w:val="002F7DC2"/>
    <w:rsid w:val="00316F4E"/>
    <w:rsid w:val="00340BF5"/>
    <w:rsid w:val="0034295C"/>
    <w:rsid w:val="00347B04"/>
    <w:rsid w:val="00351679"/>
    <w:rsid w:val="0035250F"/>
    <w:rsid w:val="00354D40"/>
    <w:rsid w:val="00357C3F"/>
    <w:rsid w:val="00380186"/>
    <w:rsid w:val="00381D88"/>
    <w:rsid w:val="003950D3"/>
    <w:rsid w:val="0039565A"/>
    <w:rsid w:val="003B6411"/>
    <w:rsid w:val="003E2CDB"/>
    <w:rsid w:val="00416B61"/>
    <w:rsid w:val="00423672"/>
    <w:rsid w:val="00432332"/>
    <w:rsid w:val="004619C8"/>
    <w:rsid w:val="00464DD5"/>
    <w:rsid w:val="004802B6"/>
    <w:rsid w:val="004B39C3"/>
    <w:rsid w:val="004E3491"/>
    <w:rsid w:val="004F357B"/>
    <w:rsid w:val="004F7C71"/>
    <w:rsid w:val="00534A74"/>
    <w:rsid w:val="005376B3"/>
    <w:rsid w:val="00544C1B"/>
    <w:rsid w:val="00563221"/>
    <w:rsid w:val="00583C5B"/>
    <w:rsid w:val="005918BE"/>
    <w:rsid w:val="005A4819"/>
    <w:rsid w:val="005A4B6E"/>
    <w:rsid w:val="005E037B"/>
    <w:rsid w:val="005F06A4"/>
    <w:rsid w:val="005F46E9"/>
    <w:rsid w:val="00611008"/>
    <w:rsid w:val="006375A9"/>
    <w:rsid w:val="00693F24"/>
    <w:rsid w:val="006B40CA"/>
    <w:rsid w:val="006B5F36"/>
    <w:rsid w:val="006C26F3"/>
    <w:rsid w:val="006C323F"/>
    <w:rsid w:val="006F50A9"/>
    <w:rsid w:val="00717D31"/>
    <w:rsid w:val="00747E5E"/>
    <w:rsid w:val="007606D7"/>
    <w:rsid w:val="007715B7"/>
    <w:rsid w:val="00782851"/>
    <w:rsid w:val="00783A86"/>
    <w:rsid w:val="00784C75"/>
    <w:rsid w:val="007874E6"/>
    <w:rsid w:val="00791B9A"/>
    <w:rsid w:val="007927B9"/>
    <w:rsid w:val="007A6A54"/>
    <w:rsid w:val="007C0D3B"/>
    <w:rsid w:val="007F1FDD"/>
    <w:rsid w:val="007F20E9"/>
    <w:rsid w:val="007F2DA9"/>
    <w:rsid w:val="007F69C0"/>
    <w:rsid w:val="00803F13"/>
    <w:rsid w:val="008104F5"/>
    <w:rsid w:val="00816BEB"/>
    <w:rsid w:val="00835701"/>
    <w:rsid w:val="008465D2"/>
    <w:rsid w:val="00855F50"/>
    <w:rsid w:val="00861EB1"/>
    <w:rsid w:val="008759C3"/>
    <w:rsid w:val="00875E12"/>
    <w:rsid w:val="0089643A"/>
    <w:rsid w:val="008A2772"/>
    <w:rsid w:val="008A43AF"/>
    <w:rsid w:val="008B27AF"/>
    <w:rsid w:val="008C0F8A"/>
    <w:rsid w:val="008D27B2"/>
    <w:rsid w:val="009216D1"/>
    <w:rsid w:val="00921C61"/>
    <w:rsid w:val="00951D9F"/>
    <w:rsid w:val="009700AC"/>
    <w:rsid w:val="00996406"/>
    <w:rsid w:val="009D2400"/>
    <w:rsid w:val="009E4D73"/>
    <w:rsid w:val="009F0BF1"/>
    <w:rsid w:val="00A03022"/>
    <w:rsid w:val="00A47F03"/>
    <w:rsid w:val="00A50A4B"/>
    <w:rsid w:val="00A54F93"/>
    <w:rsid w:val="00A965BB"/>
    <w:rsid w:val="00A96E0C"/>
    <w:rsid w:val="00AA111F"/>
    <w:rsid w:val="00AA1C79"/>
    <w:rsid w:val="00AB0EF2"/>
    <w:rsid w:val="00AE19BA"/>
    <w:rsid w:val="00B015E9"/>
    <w:rsid w:val="00B07621"/>
    <w:rsid w:val="00B11365"/>
    <w:rsid w:val="00B359B9"/>
    <w:rsid w:val="00B37FBC"/>
    <w:rsid w:val="00B444F7"/>
    <w:rsid w:val="00B44ECD"/>
    <w:rsid w:val="00B5071B"/>
    <w:rsid w:val="00B56A3A"/>
    <w:rsid w:val="00B911CE"/>
    <w:rsid w:val="00B976CD"/>
    <w:rsid w:val="00BA0086"/>
    <w:rsid w:val="00BC4188"/>
    <w:rsid w:val="00C1382C"/>
    <w:rsid w:val="00C265AB"/>
    <w:rsid w:val="00C4099A"/>
    <w:rsid w:val="00C4552A"/>
    <w:rsid w:val="00C52127"/>
    <w:rsid w:val="00C67C63"/>
    <w:rsid w:val="00C72CAE"/>
    <w:rsid w:val="00C75B65"/>
    <w:rsid w:val="00C86BF6"/>
    <w:rsid w:val="00CF0A35"/>
    <w:rsid w:val="00CF2E97"/>
    <w:rsid w:val="00D1100D"/>
    <w:rsid w:val="00D14B46"/>
    <w:rsid w:val="00D166A1"/>
    <w:rsid w:val="00D17CE5"/>
    <w:rsid w:val="00D30620"/>
    <w:rsid w:val="00D338FD"/>
    <w:rsid w:val="00D708D6"/>
    <w:rsid w:val="00D72902"/>
    <w:rsid w:val="00D76C72"/>
    <w:rsid w:val="00DB4AA1"/>
    <w:rsid w:val="00DC1978"/>
    <w:rsid w:val="00DC24EB"/>
    <w:rsid w:val="00DC7ACA"/>
    <w:rsid w:val="00DE3FA1"/>
    <w:rsid w:val="00E1444D"/>
    <w:rsid w:val="00E321E8"/>
    <w:rsid w:val="00E4695C"/>
    <w:rsid w:val="00E83EC8"/>
    <w:rsid w:val="00E86EF8"/>
    <w:rsid w:val="00EB5D13"/>
    <w:rsid w:val="00EC7619"/>
    <w:rsid w:val="00EF2663"/>
    <w:rsid w:val="00F115D3"/>
    <w:rsid w:val="00F24D69"/>
    <w:rsid w:val="00F35905"/>
    <w:rsid w:val="00F46C7B"/>
    <w:rsid w:val="00F646EF"/>
    <w:rsid w:val="00F660C1"/>
    <w:rsid w:val="00FA670F"/>
    <w:rsid w:val="00FB1DBF"/>
    <w:rsid w:val="00FD040F"/>
    <w:rsid w:val="00FE13AE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2574AD9"/>
  <w15:docId w15:val="{1D6622DE-2D88-4A80-96C4-51B3099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para2">
    <w:name w:val="para2"/>
    <w:rsid w:val="00FE13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672E9FB-4ECB-4327-B033-D548B04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9</cp:revision>
  <cp:lastPrinted>2020-04-30T21:29:00Z</cp:lastPrinted>
  <dcterms:created xsi:type="dcterms:W3CDTF">2018-06-06T17:23:00Z</dcterms:created>
  <dcterms:modified xsi:type="dcterms:W3CDTF">2020-04-30T21:29:00Z</dcterms:modified>
</cp:coreProperties>
</file>