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5395"/>
        <w:gridCol w:w="3587"/>
      </w:tblGrid>
      <w:tr w:rsidR="001568F6" w:rsidRPr="007275C6" w14:paraId="67AD7CD1" w14:textId="77777777" w:rsidTr="005F06A4">
        <w:tc>
          <w:tcPr>
            <w:tcW w:w="7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6F5DD0" w14:textId="77777777" w:rsidR="001568F6" w:rsidRPr="007275C6" w:rsidRDefault="001568F6" w:rsidP="004B39C3">
            <w:pPr>
              <w:rPr>
                <w:rFonts w:ascii="Arial" w:hAnsi="Arial" w:cs="Arial"/>
                <w:sz w:val="14"/>
                <w:szCs w:val="14"/>
              </w:rPr>
            </w:pPr>
            <w:r w:rsidRPr="007275C6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r w:rsidRPr="007275C6">
              <w:rPr>
                <w:rFonts w:ascii="Arial" w:hAnsi="Arial" w:cs="Arial"/>
                <w:i/>
                <w:sz w:val="14"/>
                <w:szCs w:val="14"/>
              </w:rPr>
              <w:t>(Name, State Bar number, and address)</w:t>
            </w:r>
            <w:r w:rsidRPr="007275C6">
              <w:rPr>
                <w:rFonts w:ascii="Arial" w:hAnsi="Arial" w:cs="Arial"/>
                <w:sz w:val="14"/>
                <w:szCs w:val="1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87"/>
            </w:tblGrid>
            <w:tr w:rsidR="00AA111F" w:rsidRPr="007275C6" w14:paraId="1FB71726" w14:textId="77777777" w:rsidTr="00050299">
              <w:tc>
                <w:tcPr>
                  <w:tcW w:w="7113" w:type="dxa"/>
                </w:tcPr>
                <w:p w14:paraId="136EE0E9" w14:textId="77777777" w:rsidR="00544C1B" w:rsidRPr="007275C6" w:rsidRDefault="00815D84" w:rsidP="0042367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0" w:name="Text23"/>
                  <w:r w:rsidR="001414DC" w:rsidRPr="007275C6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1414DC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0"/>
                </w:p>
              </w:tc>
            </w:tr>
            <w:tr w:rsidR="00544C1B" w:rsidRPr="007275C6" w14:paraId="6A1E1DB1" w14:textId="77777777" w:rsidTr="00050299">
              <w:tc>
                <w:tcPr>
                  <w:tcW w:w="7113" w:type="dxa"/>
                </w:tcPr>
                <w:p w14:paraId="4DFFD1BD" w14:textId="77777777" w:rsidR="00544C1B" w:rsidRPr="007275C6" w:rsidRDefault="00815D84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Text24"/>
                  <w:r w:rsidR="00423672" w:rsidRPr="007275C6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"/>
                </w:p>
              </w:tc>
            </w:tr>
            <w:tr w:rsidR="00544C1B" w:rsidRPr="007275C6" w14:paraId="06313C41" w14:textId="77777777" w:rsidTr="00050299">
              <w:tc>
                <w:tcPr>
                  <w:tcW w:w="7113" w:type="dxa"/>
                </w:tcPr>
                <w:p w14:paraId="20660DEF" w14:textId="77777777" w:rsidR="00544C1B" w:rsidRPr="007275C6" w:rsidRDefault="00815D84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" w:name="Text25"/>
                  <w:r w:rsidR="00423672" w:rsidRPr="007275C6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2"/>
                </w:p>
              </w:tc>
            </w:tr>
            <w:tr w:rsidR="00050299" w:rsidRPr="007275C6" w14:paraId="4258BCDD" w14:textId="77777777" w:rsidTr="00050299">
              <w:tc>
                <w:tcPr>
                  <w:tcW w:w="7113" w:type="dxa"/>
                </w:tcPr>
                <w:p w14:paraId="29E14675" w14:textId="77777777" w:rsidR="00050299" w:rsidRPr="007275C6" w:rsidRDefault="00815D84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Text26"/>
                  <w:r w:rsidR="00423672" w:rsidRPr="007275C6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3"/>
                </w:p>
              </w:tc>
            </w:tr>
          </w:tbl>
          <w:p w14:paraId="61523343" w14:textId="77777777" w:rsidR="00050299" w:rsidRPr="007275C6" w:rsidRDefault="00050299" w:rsidP="004B39C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9"/>
              <w:gridCol w:w="1266"/>
              <w:gridCol w:w="2932"/>
            </w:tblGrid>
            <w:tr w:rsidR="00FA670F" w:rsidRPr="007275C6" w14:paraId="6E8982CC" w14:textId="77777777" w:rsidTr="00050299">
              <w:tc>
                <w:tcPr>
                  <w:tcW w:w="2839" w:type="dxa"/>
                  <w:vAlign w:val="center"/>
                </w:tcPr>
                <w:p w14:paraId="29858E66" w14:textId="77777777" w:rsidR="00FA670F" w:rsidRPr="007275C6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 xml:space="preserve">TELEPHONE NO: </w:t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03B4989B" w14:textId="77777777" w:rsidR="00FA670F" w:rsidRPr="007275C6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424F129A" w14:textId="77777777" w:rsidR="00FA670F" w:rsidRPr="007275C6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>FAX NO. (Optional):</w:t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FA670F" w:rsidRPr="007275C6" w14:paraId="20030DEE" w14:textId="77777777" w:rsidTr="00050299">
              <w:tc>
                <w:tcPr>
                  <w:tcW w:w="2839" w:type="dxa"/>
                  <w:vAlign w:val="center"/>
                </w:tcPr>
                <w:p w14:paraId="2C6BB8AF" w14:textId="77777777" w:rsidR="00FA670F" w:rsidRPr="007275C6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 xml:space="preserve">E-MAIL ADDRESS </w:t>
                  </w:r>
                  <w:r w:rsidRPr="007275C6">
                    <w:rPr>
                      <w:rFonts w:ascii="Arial" w:hAnsi="Arial" w:cs="Arial"/>
                      <w:i/>
                      <w:sz w:val="14"/>
                      <w:szCs w:val="14"/>
                    </w:rPr>
                    <w:t>(Optional)</w: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3B98CCB1" w14:textId="77777777" w:rsidR="00FA670F" w:rsidRPr="007275C6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FF18833" w14:textId="77777777" w:rsidR="00FA670F" w:rsidRPr="007275C6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670F" w:rsidRPr="007275C6" w14:paraId="672AB678" w14:textId="77777777" w:rsidTr="00050299">
              <w:tc>
                <w:tcPr>
                  <w:tcW w:w="2839" w:type="dxa"/>
                  <w:vAlign w:val="center"/>
                </w:tcPr>
                <w:p w14:paraId="303A319D" w14:textId="77777777" w:rsidR="00FA670F" w:rsidRPr="007275C6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 xml:space="preserve">ATTORNEY FOR </w:t>
                  </w:r>
                  <w:r w:rsidRPr="007275C6">
                    <w:rPr>
                      <w:rFonts w:ascii="Arial" w:hAnsi="Arial" w:cs="Arial"/>
                      <w:i/>
                      <w:sz w:val="14"/>
                      <w:szCs w:val="14"/>
                    </w:rPr>
                    <w:t>(Name)</w:t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275C6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7275C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815D84" w:rsidRPr="007275C6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438E18D2" w14:textId="77777777" w:rsidR="00FA670F" w:rsidRPr="007275C6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3D5B0063" w14:textId="77777777" w:rsidR="00FA670F" w:rsidRPr="007275C6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6CA717FF" w14:textId="77777777" w:rsidR="001568F6" w:rsidRPr="007275C6" w:rsidRDefault="001568F6" w:rsidP="00C72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507BE2" w14:textId="77777777" w:rsidR="001568F6" w:rsidRPr="007275C6" w:rsidRDefault="001568F6" w:rsidP="004B39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275C6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</w:tr>
      <w:tr w:rsidR="001568F6" w:rsidRPr="007275C6" w14:paraId="3CAB0184" w14:textId="77777777" w:rsidTr="005F06A4">
        <w:tc>
          <w:tcPr>
            <w:tcW w:w="734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A5777" w14:textId="77777777" w:rsidR="001568F6" w:rsidRPr="007275C6" w:rsidRDefault="001568F6">
            <w:pPr>
              <w:rPr>
                <w:rFonts w:ascii="Arial" w:hAnsi="Arial" w:cs="Arial"/>
              </w:rPr>
            </w:pPr>
            <w:r w:rsidRPr="007275C6">
              <w:rPr>
                <w:rFonts w:ascii="Arial" w:hAnsi="Arial" w:cs="Arial"/>
                <w:b/>
                <w:sz w:val="18"/>
                <w:szCs w:val="18"/>
              </w:rPr>
              <w:t>SUPERIOR COURT OF CALIFORNIA, COUNTY OF MADERA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D1A152C" w14:textId="77777777" w:rsidR="001568F6" w:rsidRPr="007275C6" w:rsidRDefault="001568F6">
            <w:pPr>
              <w:rPr>
                <w:rFonts w:ascii="Arial" w:hAnsi="Arial" w:cs="Arial"/>
              </w:rPr>
            </w:pPr>
          </w:p>
        </w:tc>
      </w:tr>
      <w:tr w:rsidR="001568F6" w:rsidRPr="007275C6" w14:paraId="3FB3BC1E" w14:textId="77777777" w:rsidTr="005F06A4">
        <w:tc>
          <w:tcPr>
            <w:tcW w:w="1818" w:type="dxa"/>
            <w:tcBorders>
              <w:top w:val="nil"/>
              <w:bottom w:val="single" w:sz="4" w:space="0" w:color="auto"/>
            </w:tcBorders>
            <w:vAlign w:val="center"/>
          </w:tcPr>
          <w:p w14:paraId="0765F834" w14:textId="77777777" w:rsidR="001568F6" w:rsidRPr="007275C6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5C6">
              <w:rPr>
                <w:rFonts w:ascii="Arial" w:hAnsi="Arial" w:cs="Arial"/>
                <w:sz w:val="16"/>
                <w:szCs w:val="16"/>
              </w:rPr>
              <w:t>STREET ADDRESS:</w:t>
            </w:r>
          </w:p>
          <w:p w14:paraId="6DEF8ECC" w14:textId="77777777" w:rsidR="001568F6" w:rsidRPr="007275C6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5C6">
              <w:rPr>
                <w:rFonts w:ascii="Arial" w:hAnsi="Arial" w:cs="Arial"/>
                <w:sz w:val="16"/>
                <w:szCs w:val="16"/>
              </w:rPr>
              <w:t>MAILING ADDRESS:</w:t>
            </w:r>
          </w:p>
          <w:p w14:paraId="1A4612E3" w14:textId="77777777" w:rsidR="001568F6" w:rsidRPr="007275C6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5C6">
              <w:rPr>
                <w:rFonts w:ascii="Arial" w:hAnsi="Arial" w:cs="Arial"/>
                <w:sz w:val="16"/>
                <w:szCs w:val="16"/>
              </w:rPr>
              <w:t>CITY AND ZIP CODE:</w:t>
            </w:r>
          </w:p>
          <w:p w14:paraId="0D4F3BCD" w14:textId="77777777" w:rsidR="001568F6" w:rsidRPr="007275C6" w:rsidRDefault="001568F6" w:rsidP="001568F6">
            <w:pPr>
              <w:jc w:val="right"/>
              <w:rPr>
                <w:rFonts w:ascii="Arial" w:hAnsi="Arial" w:cs="Arial"/>
              </w:rPr>
            </w:pPr>
            <w:r w:rsidRPr="007275C6">
              <w:rPr>
                <w:rFonts w:ascii="Arial" w:hAnsi="Arial" w:cs="Arial"/>
                <w:sz w:val="16"/>
                <w:szCs w:val="16"/>
              </w:rPr>
              <w:t>BRANCH NAME:</w:t>
            </w:r>
          </w:p>
        </w:tc>
        <w:tc>
          <w:tcPr>
            <w:tcW w:w="5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B5D6D4" w14:textId="77777777" w:rsidR="001568F6" w:rsidRPr="007275C6" w:rsidRDefault="000662D0">
            <w:pPr>
              <w:rPr>
                <w:rFonts w:ascii="Arial" w:hAnsi="Arial" w:cs="Arial"/>
                <w:sz w:val="16"/>
                <w:szCs w:val="16"/>
              </w:rPr>
            </w:pPr>
            <w:r w:rsidRPr="007275C6">
              <w:rPr>
                <w:rFonts w:ascii="Arial" w:hAnsi="Arial" w:cs="Arial"/>
                <w:sz w:val="16"/>
                <w:szCs w:val="16"/>
              </w:rPr>
              <w:t>200 South G Street</w:t>
            </w:r>
          </w:p>
          <w:p w14:paraId="61FF550F" w14:textId="77777777" w:rsidR="00273E3F" w:rsidRPr="007275C6" w:rsidRDefault="00143ABD">
            <w:pPr>
              <w:rPr>
                <w:rFonts w:ascii="Arial" w:hAnsi="Arial" w:cs="Arial"/>
                <w:sz w:val="16"/>
                <w:szCs w:val="16"/>
              </w:rPr>
            </w:pPr>
            <w:r w:rsidRPr="007275C6">
              <w:rPr>
                <w:rFonts w:ascii="Arial" w:hAnsi="Arial" w:cs="Arial"/>
                <w:sz w:val="16"/>
                <w:szCs w:val="16"/>
              </w:rPr>
              <w:t>200 South G Street</w:t>
            </w:r>
          </w:p>
          <w:p w14:paraId="1B6F1CAF" w14:textId="77777777" w:rsidR="00273E3F" w:rsidRPr="007275C6" w:rsidRDefault="00143ABD">
            <w:pPr>
              <w:rPr>
                <w:rFonts w:ascii="Arial" w:hAnsi="Arial" w:cs="Arial"/>
                <w:sz w:val="16"/>
                <w:szCs w:val="16"/>
              </w:rPr>
            </w:pPr>
            <w:r w:rsidRPr="007275C6">
              <w:rPr>
                <w:rFonts w:ascii="Arial" w:hAnsi="Arial" w:cs="Arial"/>
                <w:sz w:val="16"/>
                <w:szCs w:val="16"/>
              </w:rPr>
              <w:t>Madera, CA 93637</w:t>
            </w:r>
          </w:p>
          <w:p w14:paraId="10AC1F33" w14:textId="77777777" w:rsidR="00273E3F" w:rsidRPr="007275C6" w:rsidRDefault="00340BF5">
            <w:pPr>
              <w:rPr>
                <w:rFonts w:ascii="Arial" w:hAnsi="Arial" w:cs="Arial"/>
                <w:sz w:val="16"/>
                <w:szCs w:val="16"/>
              </w:rPr>
            </w:pPr>
            <w:r w:rsidRPr="007275C6">
              <w:rPr>
                <w:rFonts w:ascii="Arial" w:hAnsi="Arial" w:cs="Arial"/>
                <w:sz w:val="16"/>
                <w:szCs w:val="16"/>
              </w:rPr>
              <w:t>Juvenile</w:t>
            </w:r>
            <w:r w:rsidR="00143ABD" w:rsidRPr="007275C6">
              <w:rPr>
                <w:rFonts w:ascii="Arial" w:hAnsi="Arial" w:cs="Arial"/>
                <w:sz w:val="16"/>
                <w:szCs w:val="16"/>
              </w:rPr>
              <w:t xml:space="preserve"> Division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6358ECA" w14:textId="77777777" w:rsidR="001568F6" w:rsidRPr="007275C6" w:rsidRDefault="001568F6">
            <w:pPr>
              <w:rPr>
                <w:rFonts w:ascii="Arial" w:hAnsi="Arial" w:cs="Arial"/>
              </w:rPr>
            </w:pPr>
          </w:p>
        </w:tc>
      </w:tr>
      <w:tr w:rsidR="001568F6" w:rsidRPr="007275C6" w14:paraId="6897EBED" w14:textId="77777777" w:rsidTr="005F06A4">
        <w:tc>
          <w:tcPr>
            <w:tcW w:w="7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17A" w14:textId="77777777" w:rsidR="00143ABD" w:rsidRPr="007275C6" w:rsidRDefault="00143ABD">
            <w:pPr>
              <w:rPr>
                <w:rFonts w:ascii="Arial" w:hAnsi="Arial" w:cs="Arial"/>
                <w:sz w:val="8"/>
                <w:szCs w:val="8"/>
              </w:rPr>
            </w:pPr>
          </w:p>
          <w:p w14:paraId="7A8DF991" w14:textId="77777777" w:rsidR="001568F6" w:rsidRPr="007275C6" w:rsidRDefault="00351679">
            <w:pPr>
              <w:rPr>
                <w:rFonts w:ascii="Arial" w:hAnsi="Arial" w:cs="Arial"/>
                <w:sz w:val="18"/>
                <w:szCs w:val="18"/>
              </w:rPr>
            </w:pPr>
            <w:r w:rsidRPr="007275C6">
              <w:rPr>
                <w:rFonts w:ascii="Arial" w:hAnsi="Arial" w:cs="Arial"/>
                <w:sz w:val="18"/>
                <w:szCs w:val="18"/>
              </w:rPr>
              <w:t>IN THE MATTER OF THE ADOPTION PETITION OF</w:t>
            </w:r>
            <w:r w:rsidR="001568F6" w:rsidRPr="007275C6">
              <w:rPr>
                <w:rFonts w:ascii="Arial" w:hAnsi="Arial" w:cs="Arial"/>
                <w:sz w:val="18"/>
                <w:szCs w:val="18"/>
              </w:rPr>
              <w:t>:</w:t>
            </w:r>
            <w:r w:rsidR="00273E3F" w:rsidRPr="007275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5D84" w:rsidRPr="007275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273E3F" w:rsidRPr="007275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15D84" w:rsidRPr="007275C6">
              <w:rPr>
                <w:rFonts w:ascii="Arial" w:hAnsi="Arial" w:cs="Arial"/>
                <w:sz w:val="18"/>
                <w:szCs w:val="18"/>
              </w:rPr>
            </w:r>
            <w:r w:rsidR="00815D84" w:rsidRPr="00727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3E3F" w:rsidRPr="007275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7275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7275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7275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7275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4" w:rsidRPr="007275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33AC2072" w14:textId="77777777" w:rsidR="001568F6" w:rsidRPr="007275C6" w:rsidRDefault="001568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657720" w14:textId="77777777" w:rsidR="001568F6" w:rsidRPr="007275C6" w:rsidRDefault="001568F6">
            <w:pPr>
              <w:rPr>
                <w:rFonts w:ascii="Arial" w:hAnsi="Arial" w:cs="Arial"/>
              </w:rPr>
            </w:pPr>
          </w:p>
        </w:tc>
      </w:tr>
      <w:tr w:rsidR="001568F6" w:rsidRPr="007275C6" w14:paraId="0823284F" w14:textId="77777777" w:rsidTr="005F06A4">
        <w:trPr>
          <w:trHeight w:val="512"/>
        </w:trPr>
        <w:tc>
          <w:tcPr>
            <w:tcW w:w="7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D31E" w14:textId="77777777" w:rsidR="00B56A3A" w:rsidRPr="009E5C9E" w:rsidRDefault="00FE13AE" w:rsidP="004F357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5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CONSENT OF SPOUSE OF ADOPTED PERSON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9EE94" w14:textId="77777777" w:rsidR="001568F6" w:rsidRPr="007275C6" w:rsidRDefault="00165582">
            <w:pPr>
              <w:rPr>
                <w:rFonts w:ascii="Arial" w:hAnsi="Arial" w:cs="Arial"/>
                <w:sz w:val="18"/>
                <w:szCs w:val="18"/>
              </w:rPr>
            </w:pPr>
            <w:r w:rsidRPr="007275C6">
              <w:rPr>
                <w:rFonts w:ascii="Arial" w:hAnsi="Arial" w:cs="Arial"/>
                <w:sz w:val="18"/>
                <w:szCs w:val="18"/>
              </w:rPr>
              <w:t>CASE NUMBER:</w:t>
            </w:r>
          </w:p>
          <w:p w14:paraId="173284F3" w14:textId="77777777" w:rsidR="00165582" w:rsidRPr="007275C6" w:rsidRDefault="00815D84">
            <w:pPr>
              <w:rPr>
                <w:rFonts w:ascii="Arial" w:hAnsi="Arial" w:cs="Arial"/>
              </w:rPr>
            </w:pPr>
            <w:r w:rsidRPr="007275C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273E3F" w:rsidRPr="007275C6">
              <w:rPr>
                <w:rFonts w:ascii="Arial" w:hAnsi="Arial" w:cs="Arial"/>
              </w:rPr>
              <w:instrText xml:space="preserve"> FORMTEXT </w:instrText>
            </w:r>
            <w:r w:rsidRPr="007275C6">
              <w:rPr>
                <w:rFonts w:ascii="Arial" w:hAnsi="Arial" w:cs="Arial"/>
              </w:rPr>
            </w:r>
            <w:r w:rsidRPr="007275C6">
              <w:rPr>
                <w:rFonts w:ascii="Arial" w:hAnsi="Arial" w:cs="Arial"/>
              </w:rPr>
              <w:fldChar w:fldCharType="separate"/>
            </w:r>
            <w:r w:rsidR="00273E3F" w:rsidRPr="007275C6">
              <w:rPr>
                <w:rFonts w:ascii="Arial" w:hAnsi="Arial" w:cs="Arial"/>
                <w:noProof/>
              </w:rPr>
              <w:t> </w:t>
            </w:r>
            <w:r w:rsidR="00273E3F" w:rsidRPr="007275C6">
              <w:rPr>
                <w:rFonts w:ascii="Arial" w:hAnsi="Arial" w:cs="Arial"/>
                <w:noProof/>
              </w:rPr>
              <w:t> </w:t>
            </w:r>
            <w:r w:rsidR="00273E3F" w:rsidRPr="007275C6">
              <w:rPr>
                <w:rFonts w:ascii="Arial" w:hAnsi="Arial" w:cs="Arial"/>
                <w:noProof/>
              </w:rPr>
              <w:t> </w:t>
            </w:r>
            <w:r w:rsidR="00273E3F" w:rsidRPr="007275C6">
              <w:rPr>
                <w:rFonts w:ascii="Arial" w:hAnsi="Arial" w:cs="Arial"/>
                <w:noProof/>
              </w:rPr>
              <w:t> </w:t>
            </w:r>
            <w:r w:rsidR="00273E3F" w:rsidRPr="007275C6">
              <w:rPr>
                <w:rFonts w:ascii="Arial" w:hAnsi="Arial" w:cs="Arial"/>
                <w:noProof/>
              </w:rPr>
              <w:t> </w:t>
            </w:r>
            <w:r w:rsidRPr="007275C6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47CE23DC" w14:textId="77777777" w:rsidR="00E1444D" w:rsidRPr="00CF0A35" w:rsidRDefault="00E1444D">
      <w:pPr>
        <w:rPr>
          <w:sz w:val="6"/>
          <w:szCs w:val="6"/>
        </w:rPr>
      </w:pPr>
    </w:p>
    <w:p w14:paraId="4A427B80" w14:textId="77777777" w:rsidR="009F0BF1" w:rsidRDefault="009F0BF1" w:rsidP="00183410">
      <w:pPr>
        <w:rPr>
          <w:sz w:val="18"/>
          <w:szCs w:val="18"/>
        </w:rPr>
      </w:pPr>
    </w:p>
    <w:p w14:paraId="7388A966" w14:textId="110F2FF1" w:rsidR="00FE13AE" w:rsidRPr="007275C6" w:rsidRDefault="00FE13AE" w:rsidP="00FE13AE">
      <w:pPr>
        <w:pStyle w:val="para2"/>
        <w:widowControl/>
        <w:spacing w:line="360" w:lineRule="auto"/>
        <w:rPr>
          <w:rFonts w:cs="Arial"/>
          <w:color w:val="000000"/>
          <w:sz w:val="22"/>
          <w:szCs w:val="22"/>
        </w:rPr>
      </w:pPr>
      <w:r w:rsidRPr="007275C6">
        <w:rPr>
          <w:rFonts w:cs="Arial"/>
          <w:color w:val="000000"/>
          <w:sz w:val="22"/>
          <w:szCs w:val="22"/>
        </w:rPr>
        <w:t xml:space="preserve">I, </w:t>
      </w:r>
      <w:r w:rsidR="009B70B8" w:rsidRPr="007275C6">
        <w:rPr>
          <w:rFonts w:cs="Arial"/>
          <w:color w:val="000000"/>
          <w:sz w:val="22"/>
          <w:szCs w:val="22"/>
        </w:rPr>
        <w:t>___________________________</w:t>
      </w:r>
      <w:r w:rsidRPr="007275C6">
        <w:rPr>
          <w:rFonts w:cs="Arial"/>
          <w:color w:val="000000"/>
          <w:sz w:val="22"/>
          <w:szCs w:val="22"/>
        </w:rPr>
        <w:t xml:space="preserve">, hereby state that I was married to </w:t>
      </w:r>
      <w:r w:rsidR="009B70B8" w:rsidRPr="007275C6">
        <w:rPr>
          <w:rFonts w:cs="Arial"/>
          <w:color w:val="000000"/>
          <w:sz w:val="22"/>
          <w:szCs w:val="22"/>
        </w:rPr>
        <w:t>____________</w:t>
      </w:r>
      <w:r w:rsidR="007275C6">
        <w:rPr>
          <w:rFonts w:cs="Arial"/>
          <w:color w:val="000000"/>
          <w:sz w:val="22"/>
          <w:szCs w:val="22"/>
        </w:rPr>
        <w:t>_</w:t>
      </w:r>
      <w:r w:rsidR="009B70B8" w:rsidRPr="007275C6">
        <w:rPr>
          <w:rFonts w:cs="Arial"/>
          <w:color w:val="000000"/>
          <w:sz w:val="22"/>
          <w:szCs w:val="22"/>
        </w:rPr>
        <w:t>_________</w:t>
      </w:r>
      <w:r w:rsidRPr="007275C6">
        <w:rPr>
          <w:rFonts w:cs="Arial"/>
          <w:color w:val="000000"/>
          <w:sz w:val="22"/>
          <w:szCs w:val="22"/>
        </w:rPr>
        <w:t xml:space="preserve">, on </w:t>
      </w:r>
      <w:r w:rsidR="009B70B8" w:rsidRPr="007275C6">
        <w:rPr>
          <w:rFonts w:cs="Arial"/>
          <w:color w:val="000000"/>
          <w:sz w:val="22"/>
          <w:szCs w:val="22"/>
        </w:rPr>
        <w:t>_____/_____/_____</w:t>
      </w:r>
      <w:r w:rsidRPr="007275C6">
        <w:rPr>
          <w:rFonts w:cs="Arial"/>
          <w:color w:val="000000"/>
          <w:sz w:val="22"/>
          <w:szCs w:val="22"/>
        </w:rPr>
        <w:t xml:space="preserve">, and that we remain married and are not lawfully separated. I hereby consent to the adoption of my </w:t>
      </w:r>
      <w:r w:rsidR="009B70B8" w:rsidRPr="007275C6">
        <w:rPr>
          <w:rFonts w:cs="Arial"/>
          <w:color w:val="000000"/>
          <w:sz w:val="22"/>
          <w:szCs w:val="22"/>
        </w:rPr>
        <w:t>__________________________</w:t>
      </w:r>
      <w:r w:rsidRPr="007275C6">
        <w:rPr>
          <w:rFonts w:cs="Arial"/>
          <w:color w:val="000000"/>
          <w:sz w:val="22"/>
          <w:szCs w:val="22"/>
        </w:rPr>
        <w:t xml:space="preserve"> by </w:t>
      </w:r>
      <w:r w:rsidR="009B70B8" w:rsidRPr="007275C6">
        <w:rPr>
          <w:rFonts w:cs="Arial"/>
          <w:color w:val="000000"/>
          <w:sz w:val="22"/>
          <w:szCs w:val="22"/>
        </w:rPr>
        <w:t>________________________</w:t>
      </w:r>
      <w:r w:rsidRPr="007275C6">
        <w:rPr>
          <w:rFonts w:cs="Arial"/>
          <w:color w:val="000000"/>
          <w:sz w:val="22"/>
          <w:szCs w:val="22"/>
        </w:rPr>
        <w:t>.</w:t>
      </w:r>
      <w:r w:rsidRPr="007275C6">
        <w:rPr>
          <w:rFonts w:cs="Arial"/>
          <w:color w:val="000000"/>
          <w:sz w:val="22"/>
          <w:szCs w:val="22"/>
        </w:rPr>
        <w:br/>
      </w:r>
    </w:p>
    <w:p w14:paraId="5CD7AE55" w14:textId="77777777" w:rsidR="00FE13AE" w:rsidRPr="007275C6" w:rsidRDefault="00FE13AE" w:rsidP="00FE13AE">
      <w:pPr>
        <w:pStyle w:val="para2"/>
        <w:widowControl/>
        <w:spacing w:line="360" w:lineRule="auto"/>
        <w:ind w:firstLine="0"/>
        <w:rPr>
          <w:rFonts w:cs="Arial"/>
          <w:color w:val="000000"/>
          <w:sz w:val="22"/>
          <w:szCs w:val="22"/>
        </w:rPr>
      </w:pPr>
    </w:p>
    <w:p w14:paraId="5947CB85" w14:textId="77777777" w:rsidR="00FE13AE" w:rsidRPr="007275C6" w:rsidRDefault="00FE13AE" w:rsidP="00FE13AE">
      <w:pPr>
        <w:pStyle w:val="para2"/>
        <w:widowControl/>
        <w:spacing w:line="360" w:lineRule="auto"/>
        <w:ind w:firstLine="0"/>
        <w:rPr>
          <w:rFonts w:cs="Arial"/>
          <w:color w:val="000000"/>
          <w:sz w:val="22"/>
          <w:szCs w:val="22"/>
        </w:rPr>
      </w:pPr>
    </w:p>
    <w:p w14:paraId="32578296" w14:textId="4E24FEA7" w:rsidR="00FE13AE" w:rsidRPr="007275C6" w:rsidRDefault="00FE13AE" w:rsidP="007275C6">
      <w:pPr>
        <w:pStyle w:val="para2"/>
        <w:widowControl/>
        <w:ind w:firstLine="0"/>
        <w:rPr>
          <w:rFonts w:cs="Arial"/>
          <w:color w:val="000000"/>
          <w:sz w:val="22"/>
          <w:szCs w:val="22"/>
        </w:rPr>
      </w:pPr>
      <w:r w:rsidRPr="007275C6">
        <w:rPr>
          <w:rFonts w:cs="Arial"/>
          <w:color w:val="000000"/>
          <w:sz w:val="22"/>
          <w:szCs w:val="22"/>
        </w:rPr>
        <w:t xml:space="preserve">Dated: </w:t>
      </w:r>
      <w:r w:rsidR="009B70B8" w:rsidRPr="007275C6">
        <w:rPr>
          <w:rFonts w:cs="Arial"/>
          <w:color w:val="000000"/>
          <w:sz w:val="22"/>
          <w:szCs w:val="22"/>
        </w:rPr>
        <w:t>______________</w:t>
      </w:r>
      <w:r w:rsidRPr="007275C6">
        <w:rPr>
          <w:rFonts w:cs="Arial"/>
          <w:color w:val="000000"/>
          <w:sz w:val="22"/>
          <w:szCs w:val="22"/>
        </w:rPr>
        <w:tab/>
      </w:r>
      <w:r w:rsidRPr="007275C6">
        <w:rPr>
          <w:rFonts w:cs="Arial"/>
          <w:color w:val="000000"/>
          <w:sz w:val="22"/>
          <w:szCs w:val="22"/>
        </w:rPr>
        <w:tab/>
      </w:r>
      <w:r w:rsidRPr="007275C6">
        <w:rPr>
          <w:rFonts w:cs="Arial"/>
          <w:color w:val="000000"/>
          <w:sz w:val="22"/>
          <w:szCs w:val="22"/>
        </w:rPr>
        <w:tab/>
      </w:r>
      <w:r w:rsidR="009B70B8" w:rsidRPr="007275C6">
        <w:rPr>
          <w:rFonts w:cs="Arial"/>
          <w:color w:val="000000"/>
          <w:sz w:val="22"/>
          <w:szCs w:val="22"/>
        </w:rPr>
        <w:t xml:space="preserve">         </w:t>
      </w:r>
      <w:r w:rsidRPr="007275C6">
        <w:rPr>
          <w:rFonts w:cs="Arial"/>
          <w:color w:val="000000"/>
          <w:sz w:val="22"/>
          <w:szCs w:val="22"/>
        </w:rPr>
        <w:t xml:space="preserve">     </w:t>
      </w:r>
      <w:r w:rsidRPr="007275C6">
        <w:rPr>
          <w:rFonts w:cs="Arial"/>
          <w:color w:val="000000"/>
          <w:sz w:val="22"/>
          <w:szCs w:val="22"/>
        </w:rPr>
        <w:tab/>
        <w:t>_</w:t>
      </w:r>
      <w:r w:rsidR="007275C6" w:rsidRPr="007275C6">
        <w:rPr>
          <w:rFonts w:cs="Arial"/>
          <w:color w:val="000000"/>
          <w:sz w:val="22"/>
          <w:szCs w:val="22"/>
        </w:rPr>
        <w:t>______</w:t>
      </w:r>
      <w:r w:rsidRPr="007275C6">
        <w:rPr>
          <w:rFonts w:cs="Arial"/>
          <w:color w:val="000000"/>
          <w:sz w:val="22"/>
          <w:szCs w:val="22"/>
        </w:rPr>
        <w:t xml:space="preserve">______________________________  </w:t>
      </w:r>
    </w:p>
    <w:p w14:paraId="62398317" w14:textId="280FE088" w:rsidR="00FE13AE" w:rsidRPr="007275C6" w:rsidRDefault="009B70B8" w:rsidP="007275C6">
      <w:pPr>
        <w:pStyle w:val="para2"/>
        <w:widowControl/>
        <w:ind w:left="720"/>
        <w:jc w:val="center"/>
        <w:rPr>
          <w:rFonts w:cs="Arial"/>
          <w:color w:val="000000"/>
          <w:sz w:val="22"/>
          <w:szCs w:val="22"/>
        </w:rPr>
      </w:pPr>
      <w:r w:rsidRPr="007275C6">
        <w:rPr>
          <w:rFonts w:cs="Arial"/>
          <w:color w:val="000000"/>
          <w:sz w:val="22"/>
          <w:szCs w:val="22"/>
        </w:rPr>
        <w:t xml:space="preserve">                                                            </w:t>
      </w:r>
      <w:r w:rsidR="00815D84" w:rsidRPr="007275C6">
        <w:rPr>
          <w:rFonts w:cs="Arial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E13AE" w:rsidRPr="007275C6">
        <w:rPr>
          <w:rFonts w:cs="Arial"/>
          <w:color w:val="000000"/>
          <w:sz w:val="22"/>
          <w:szCs w:val="22"/>
        </w:rPr>
        <w:instrText xml:space="preserve"> FORMTEXT </w:instrText>
      </w:r>
      <w:r w:rsidR="00815D84" w:rsidRPr="007275C6">
        <w:rPr>
          <w:rFonts w:cs="Arial"/>
          <w:color w:val="000000"/>
          <w:sz w:val="22"/>
          <w:szCs w:val="22"/>
        </w:rPr>
      </w:r>
      <w:r w:rsidR="00815D84" w:rsidRPr="007275C6">
        <w:rPr>
          <w:rFonts w:cs="Arial"/>
          <w:color w:val="000000"/>
          <w:sz w:val="22"/>
          <w:szCs w:val="22"/>
        </w:rPr>
        <w:fldChar w:fldCharType="separate"/>
      </w:r>
      <w:bookmarkStart w:id="6" w:name="_GoBack"/>
      <w:r w:rsidR="00FE13AE" w:rsidRPr="007275C6">
        <w:rPr>
          <w:rFonts w:cs="Arial"/>
          <w:noProof/>
          <w:color w:val="000000"/>
          <w:sz w:val="22"/>
          <w:szCs w:val="22"/>
        </w:rPr>
        <w:t>NAME OF SPOUSE OF ADOPTED PERSON</w:t>
      </w:r>
      <w:bookmarkEnd w:id="6"/>
      <w:r w:rsidR="00815D84" w:rsidRPr="007275C6">
        <w:rPr>
          <w:rFonts w:cs="Arial"/>
          <w:color w:val="000000"/>
          <w:sz w:val="22"/>
          <w:szCs w:val="22"/>
        </w:rPr>
        <w:fldChar w:fldCharType="end"/>
      </w:r>
    </w:p>
    <w:p w14:paraId="5366F7F3" w14:textId="6115CB6D" w:rsidR="00071BF8" w:rsidRPr="007275C6" w:rsidRDefault="00071BF8" w:rsidP="00280112">
      <w:pPr>
        <w:rPr>
          <w:rFonts w:ascii="Arial" w:hAnsi="Arial" w:cs="Arial"/>
        </w:rPr>
      </w:pPr>
    </w:p>
    <w:p w14:paraId="1C2A078A" w14:textId="1370050A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4B7E042F" w14:textId="3C7357B7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2FF8DCC0" w14:textId="79398059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2DFDC4ED" w14:textId="7B7895D4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5C18EF22" w14:textId="439AD4C7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25E19F93" w14:textId="5BB3969A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13A587BC" w14:textId="5054FF74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67D8DBE8" w14:textId="05793A29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16B8F96F" w14:textId="5145D630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7F36D87C" w14:textId="761C0035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2B40F880" w14:textId="768A1B17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2B3E4455" w14:textId="0ED037D7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64FAE71B" w14:textId="0880D2E6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51277E19" w14:textId="731D55ED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477664ED" w14:textId="240AAD71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48AC9D9E" w14:textId="2127A0E0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08536920" w14:textId="02F4A980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7F1741CD" w14:textId="3A445F6B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6C0D65B5" w14:textId="5903C8CA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013AC6ED" w14:textId="46EE27E5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397D6611" w14:textId="1AC1725E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0A4D51F9" w14:textId="534E7E6B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0554BB39" w14:textId="1E9F1FD9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59958CC4" w14:textId="5946193D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7143116C" w14:textId="35005B64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69BEC83E" w14:textId="5714E636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57D090D7" w14:textId="77515F2B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57BA7DB2" w14:textId="2874EC82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28A1FEB6" w14:textId="69B54A88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6AF92902" w14:textId="73A71740" w:rsid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6C33F73F" w14:textId="20A1159D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p w14:paraId="5EC6E6E6" w14:textId="77777777" w:rsidR="007275C6" w:rsidRPr="007275C6" w:rsidRDefault="007275C6" w:rsidP="007275C6">
      <w:pPr>
        <w:rPr>
          <w:rFonts w:ascii="Arial" w:hAnsi="Arial" w:cs="Arial"/>
          <w:sz w:val="18"/>
          <w:szCs w:val="18"/>
        </w:rPr>
      </w:pPr>
    </w:p>
    <w:sectPr w:rsidR="007275C6" w:rsidRPr="007275C6" w:rsidSect="007275C6">
      <w:headerReference w:type="default" r:id="rId9"/>
      <w:footerReference w:type="default" r:id="rId10"/>
      <w:pgSz w:w="12240" w:h="15840" w:code="1"/>
      <w:pgMar w:top="1152" w:right="720" w:bottom="720" w:left="72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76761" w14:textId="77777777" w:rsidR="001056E0" w:rsidRDefault="001056E0" w:rsidP="00F35905">
      <w:r>
        <w:separator/>
      </w:r>
    </w:p>
  </w:endnote>
  <w:endnote w:type="continuationSeparator" w:id="0">
    <w:p w14:paraId="44763A14" w14:textId="77777777" w:rsidR="001056E0" w:rsidRDefault="001056E0" w:rsidP="00F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209475325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2094753251"/>
          <w:docPartObj>
            <w:docPartGallery w:val="Page Numbers (Top of Page)"/>
            <w:docPartUnique/>
          </w:docPartObj>
        </w:sdtPr>
        <w:sdtEndPr/>
        <w:sdtContent>
          <w:p w14:paraId="190D43BA" w14:textId="77777777" w:rsidR="003E2CDB" w:rsidRPr="001E4CB2" w:rsidRDefault="003E2CDB">
            <w:pPr>
              <w:pStyle w:val="Footer"/>
              <w:jc w:val="right"/>
              <w:rPr>
                <w:sz w:val="14"/>
                <w:szCs w:val="1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2"/>
              <w:gridCol w:w="5418"/>
              <w:gridCol w:w="2430"/>
            </w:tblGrid>
            <w:tr w:rsidR="007275C6" w:rsidRPr="006375A9" w14:paraId="4036F2F8" w14:textId="77777777" w:rsidTr="00F8373D">
              <w:trPr>
                <w:trHeight w:val="533"/>
              </w:trPr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CACE0C1" w14:textId="77777777" w:rsidR="007275C6" w:rsidRDefault="007275C6" w:rsidP="007275C6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bookmarkStart w:id="7" w:name="_Hlk3876389"/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>Form Adopted for Optional Use</w:t>
                  </w:r>
                </w:p>
                <w:p w14:paraId="1F3735EA" w14:textId="77777777" w:rsidR="007275C6" w:rsidRPr="006375A9" w:rsidRDefault="007275C6" w:rsidP="007275C6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Madera Superior Court 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Local Form</w:t>
                  </w:r>
                </w:p>
                <w:p w14:paraId="241C17C5" w14:textId="77777777" w:rsidR="007275C6" w:rsidRPr="006375A9" w:rsidRDefault="007275C6" w:rsidP="007275C6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MAD-JUV-015 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[</w: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Rev. 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04</w: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>/1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5</w: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>/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2020]</w:t>
                  </w: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4C89829" w14:textId="77777777" w:rsidR="007275C6" w:rsidRPr="006375A9" w:rsidRDefault="007275C6" w:rsidP="007275C6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6375A9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CONSENT OF SPOUSE OF ADOPTED PERSON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82548D" w14:textId="77777777" w:rsidR="007275C6" w:rsidRPr="006375A9" w:rsidRDefault="007275C6" w:rsidP="007275C6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Page </w: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begin"/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instrText xml:space="preserve"> PAGE </w:instrTex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separate"/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>1</w: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end"/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of </w: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begin"/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instrText xml:space="preserve"> NUMPAGES  </w:instrTex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separate"/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t>1</w:t>
                  </w:r>
                  <w:r w:rsidRPr="006375A9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end"/>
                  </w:r>
                </w:p>
                <w:p w14:paraId="68F2A87F" w14:textId="77777777" w:rsidR="007275C6" w:rsidRPr="006375A9" w:rsidRDefault="007275C6" w:rsidP="007275C6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689095CE" w14:textId="77777777" w:rsidR="003E2CDB" w:rsidRPr="001E4CB2" w:rsidRDefault="009E5C9E">
            <w:pPr>
              <w:pStyle w:val="Footer"/>
              <w:jc w:val="right"/>
              <w:rPr>
                <w:sz w:val="14"/>
                <w:szCs w:val="14"/>
              </w:rPr>
            </w:pPr>
          </w:p>
          <w:bookmarkEnd w:id="7" w:displacedByCustomXml="next"/>
        </w:sdtContent>
      </w:sdt>
    </w:sdtContent>
  </w:sdt>
  <w:p w14:paraId="0DCFFBD8" w14:textId="77777777" w:rsidR="003E2CDB" w:rsidRDefault="003E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0304" w14:textId="77777777" w:rsidR="001056E0" w:rsidRDefault="001056E0" w:rsidP="00F35905">
      <w:r>
        <w:separator/>
      </w:r>
    </w:p>
  </w:footnote>
  <w:footnote w:type="continuationSeparator" w:id="0">
    <w:p w14:paraId="047783BF" w14:textId="77777777" w:rsidR="001056E0" w:rsidRDefault="001056E0" w:rsidP="00F3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F19BB" w14:textId="46F07184" w:rsidR="007275C6" w:rsidRPr="007275C6" w:rsidRDefault="007275C6" w:rsidP="007275C6">
    <w:pPr>
      <w:pStyle w:val="Header"/>
      <w:jc w:val="right"/>
      <w:rPr>
        <w:b/>
        <w:bCs/>
        <w:sz w:val="16"/>
        <w:szCs w:val="16"/>
      </w:rPr>
    </w:pPr>
    <w:r w:rsidRPr="006375A9">
      <w:rPr>
        <w:rFonts w:ascii="Arial" w:eastAsia="Times New Roman" w:hAnsi="Arial" w:cs="Arial"/>
        <w:b/>
        <w:bCs/>
        <w:sz w:val="16"/>
        <w:szCs w:val="16"/>
      </w:rPr>
      <w:t>MAD-JUV-015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3F3"/>
    <w:multiLevelType w:val="hybridMultilevel"/>
    <w:tmpl w:val="D202370A"/>
    <w:lvl w:ilvl="0" w:tplc="6BC861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9964A2"/>
    <w:multiLevelType w:val="hybridMultilevel"/>
    <w:tmpl w:val="D02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3B55"/>
    <w:multiLevelType w:val="hybridMultilevel"/>
    <w:tmpl w:val="8DA6B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E1A0A"/>
    <w:multiLevelType w:val="hybridMultilevel"/>
    <w:tmpl w:val="AECC4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64F6A"/>
    <w:multiLevelType w:val="hybridMultilevel"/>
    <w:tmpl w:val="6B040D88"/>
    <w:lvl w:ilvl="0" w:tplc="73B6A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SFV93ZgibSwLAmbGWau2UIEyZ6o4QMfm5AE0rewlYZrnVCuGDYCglwnfIsPlBA0TT/I+BlVORbXFYU8q/vTIg==" w:salt="cXzPLaqouzjHrKFIr/idh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F6"/>
    <w:rsid w:val="000275B0"/>
    <w:rsid w:val="00035D13"/>
    <w:rsid w:val="00042B22"/>
    <w:rsid w:val="00050299"/>
    <w:rsid w:val="00052506"/>
    <w:rsid w:val="000662D0"/>
    <w:rsid w:val="00071BF8"/>
    <w:rsid w:val="00086E57"/>
    <w:rsid w:val="000D18EF"/>
    <w:rsid w:val="000D1F30"/>
    <w:rsid w:val="000E4A6E"/>
    <w:rsid w:val="000F215B"/>
    <w:rsid w:val="001056E0"/>
    <w:rsid w:val="00122AAF"/>
    <w:rsid w:val="001414DC"/>
    <w:rsid w:val="00143ABD"/>
    <w:rsid w:val="001568F6"/>
    <w:rsid w:val="00160F09"/>
    <w:rsid w:val="00165582"/>
    <w:rsid w:val="00183410"/>
    <w:rsid w:val="00185BA4"/>
    <w:rsid w:val="001A23E7"/>
    <w:rsid w:val="001D433D"/>
    <w:rsid w:val="001E4CB2"/>
    <w:rsid w:val="00224E48"/>
    <w:rsid w:val="0025411D"/>
    <w:rsid w:val="00255E04"/>
    <w:rsid w:val="00273E3F"/>
    <w:rsid w:val="00280112"/>
    <w:rsid w:val="00286D23"/>
    <w:rsid w:val="002A1B44"/>
    <w:rsid w:val="002D02E4"/>
    <w:rsid w:val="002E0CB0"/>
    <w:rsid w:val="002F7DC2"/>
    <w:rsid w:val="00340BF5"/>
    <w:rsid w:val="0034295C"/>
    <w:rsid w:val="00347B04"/>
    <w:rsid w:val="00351679"/>
    <w:rsid w:val="0035250F"/>
    <w:rsid w:val="00354D40"/>
    <w:rsid w:val="00357C3F"/>
    <w:rsid w:val="00380186"/>
    <w:rsid w:val="00381D88"/>
    <w:rsid w:val="003950D3"/>
    <w:rsid w:val="0039565A"/>
    <w:rsid w:val="003B6411"/>
    <w:rsid w:val="003D085D"/>
    <w:rsid w:val="003E2CDB"/>
    <w:rsid w:val="00416B61"/>
    <w:rsid w:val="00423672"/>
    <w:rsid w:val="00432332"/>
    <w:rsid w:val="004619C8"/>
    <w:rsid w:val="00464DD5"/>
    <w:rsid w:val="004802B6"/>
    <w:rsid w:val="004B39C3"/>
    <w:rsid w:val="004E3491"/>
    <w:rsid w:val="004F357B"/>
    <w:rsid w:val="004F7C71"/>
    <w:rsid w:val="00534A74"/>
    <w:rsid w:val="005376B3"/>
    <w:rsid w:val="00544C1B"/>
    <w:rsid w:val="00563221"/>
    <w:rsid w:val="00583C5B"/>
    <w:rsid w:val="005918BE"/>
    <w:rsid w:val="005A4819"/>
    <w:rsid w:val="005A4B6E"/>
    <w:rsid w:val="005E037B"/>
    <w:rsid w:val="005F06A4"/>
    <w:rsid w:val="005F46E9"/>
    <w:rsid w:val="00611008"/>
    <w:rsid w:val="00693F24"/>
    <w:rsid w:val="006B40CA"/>
    <w:rsid w:val="006B5F36"/>
    <w:rsid w:val="006C26F3"/>
    <w:rsid w:val="006C323F"/>
    <w:rsid w:val="006F50A9"/>
    <w:rsid w:val="006F6DB3"/>
    <w:rsid w:val="007275C6"/>
    <w:rsid w:val="00747E5E"/>
    <w:rsid w:val="007606D7"/>
    <w:rsid w:val="007715B7"/>
    <w:rsid w:val="00782851"/>
    <w:rsid w:val="00783A86"/>
    <w:rsid w:val="00784C75"/>
    <w:rsid w:val="00791B9A"/>
    <w:rsid w:val="007927B9"/>
    <w:rsid w:val="007A1FED"/>
    <w:rsid w:val="007A6A54"/>
    <w:rsid w:val="007C0D3B"/>
    <w:rsid w:val="007F1FDD"/>
    <w:rsid w:val="007F2DA9"/>
    <w:rsid w:val="007F69C0"/>
    <w:rsid w:val="00803F13"/>
    <w:rsid w:val="008104F5"/>
    <w:rsid w:val="00815D84"/>
    <w:rsid w:val="00816BEB"/>
    <w:rsid w:val="00835701"/>
    <w:rsid w:val="008465D2"/>
    <w:rsid w:val="00855F50"/>
    <w:rsid w:val="00861EB1"/>
    <w:rsid w:val="008759C3"/>
    <w:rsid w:val="00875E12"/>
    <w:rsid w:val="0089643A"/>
    <w:rsid w:val="008A2772"/>
    <w:rsid w:val="008A43AF"/>
    <w:rsid w:val="008B27AF"/>
    <w:rsid w:val="008C0F8A"/>
    <w:rsid w:val="008D27B2"/>
    <w:rsid w:val="009216D1"/>
    <w:rsid w:val="00951D9F"/>
    <w:rsid w:val="009700AC"/>
    <w:rsid w:val="00996406"/>
    <w:rsid w:val="009B70B8"/>
    <w:rsid w:val="009E4D73"/>
    <w:rsid w:val="009E5C9E"/>
    <w:rsid w:val="009F0BF1"/>
    <w:rsid w:val="00A03022"/>
    <w:rsid w:val="00A47F03"/>
    <w:rsid w:val="00A54F93"/>
    <w:rsid w:val="00A94AE1"/>
    <w:rsid w:val="00A965BB"/>
    <w:rsid w:val="00A96E0C"/>
    <w:rsid w:val="00AA111F"/>
    <w:rsid w:val="00AA1C79"/>
    <w:rsid w:val="00AB0EF2"/>
    <w:rsid w:val="00AE01C0"/>
    <w:rsid w:val="00AE19BA"/>
    <w:rsid w:val="00B015E9"/>
    <w:rsid w:val="00B11365"/>
    <w:rsid w:val="00B359B9"/>
    <w:rsid w:val="00B37FBC"/>
    <w:rsid w:val="00B444F7"/>
    <w:rsid w:val="00B44ECD"/>
    <w:rsid w:val="00B5071B"/>
    <w:rsid w:val="00B56A3A"/>
    <w:rsid w:val="00B911CE"/>
    <w:rsid w:val="00B976CD"/>
    <w:rsid w:val="00BA0086"/>
    <w:rsid w:val="00BC4188"/>
    <w:rsid w:val="00C1382C"/>
    <w:rsid w:val="00C265AB"/>
    <w:rsid w:val="00C4099A"/>
    <w:rsid w:val="00C4552A"/>
    <w:rsid w:val="00C52127"/>
    <w:rsid w:val="00C67C63"/>
    <w:rsid w:val="00C72CAE"/>
    <w:rsid w:val="00C75B65"/>
    <w:rsid w:val="00C86BF6"/>
    <w:rsid w:val="00CF0A35"/>
    <w:rsid w:val="00CF2E97"/>
    <w:rsid w:val="00D1100D"/>
    <w:rsid w:val="00D14B46"/>
    <w:rsid w:val="00D166A1"/>
    <w:rsid w:val="00D17CE5"/>
    <w:rsid w:val="00D30620"/>
    <w:rsid w:val="00D72902"/>
    <w:rsid w:val="00D76C72"/>
    <w:rsid w:val="00DB4AA1"/>
    <w:rsid w:val="00DC24EB"/>
    <w:rsid w:val="00DC7ACA"/>
    <w:rsid w:val="00DE3FA1"/>
    <w:rsid w:val="00E1444D"/>
    <w:rsid w:val="00E321E8"/>
    <w:rsid w:val="00E4695C"/>
    <w:rsid w:val="00E83EC8"/>
    <w:rsid w:val="00E86EF8"/>
    <w:rsid w:val="00EB5D13"/>
    <w:rsid w:val="00EC7619"/>
    <w:rsid w:val="00EF2663"/>
    <w:rsid w:val="00EF5443"/>
    <w:rsid w:val="00F06C30"/>
    <w:rsid w:val="00F115D3"/>
    <w:rsid w:val="00F24D69"/>
    <w:rsid w:val="00F35905"/>
    <w:rsid w:val="00F46C7B"/>
    <w:rsid w:val="00F646EF"/>
    <w:rsid w:val="00F660C1"/>
    <w:rsid w:val="00FA670F"/>
    <w:rsid w:val="00FB1DBF"/>
    <w:rsid w:val="00FD040F"/>
    <w:rsid w:val="00FE13AE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3C2012"/>
  <w15:docId w15:val="{B3E22695-D4AF-4CAA-99C8-EAA6DEEE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05"/>
  </w:style>
  <w:style w:type="paragraph" w:styleId="Footer">
    <w:name w:val="footer"/>
    <w:basedOn w:val="Normal"/>
    <w:link w:val="Foot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05"/>
  </w:style>
  <w:style w:type="paragraph" w:styleId="BalloonText">
    <w:name w:val="Balloon Text"/>
    <w:basedOn w:val="Normal"/>
    <w:link w:val="BalloonTextChar"/>
    <w:uiPriority w:val="99"/>
    <w:semiHidden/>
    <w:unhideWhenUsed/>
    <w:rsid w:val="0085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410"/>
    <w:pPr>
      <w:ind w:left="720"/>
      <w:contextualSpacing/>
    </w:pPr>
  </w:style>
  <w:style w:type="paragraph" w:customStyle="1" w:styleId="para2">
    <w:name w:val="para2"/>
    <w:rsid w:val="00FE13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A3583-26DD-49D5-91B6-4160EFC4AAF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75146A5-D608-457D-B859-B51332D2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Gaeta, Miriam</cp:lastModifiedBy>
  <cp:revision>3</cp:revision>
  <cp:lastPrinted>2020-04-30T21:31:00Z</cp:lastPrinted>
  <dcterms:created xsi:type="dcterms:W3CDTF">2020-04-30T16:56:00Z</dcterms:created>
  <dcterms:modified xsi:type="dcterms:W3CDTF">2020-04-30T21:31:00Z</dcterms:modified>
</cp:coreProperties>
</file>