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8"/>
        <w:gridCol w:w="5395"/>
        <w:gridCol w:w="3587"/>
      </w:tblGrid>
      <w:tr w:rsidR="001568F6" w:rsidRPr="002B7C53" w14:paraId="440D9BD3" w14:textId="77777777" w:rsidTr="005F06A4">
        <w:tc>
          <w:tcPr>
            <w:tcW w:w="7344" w:type="dxa"/>
            <w:gridSpan w:val="2"/>
            <w:tcBorders>
              <w:bottom w:val="single" w:sz="4" w:space="0" w:color="auto"/>
              <w:right w:val="single" w:sz="4" w:space="0" w:color="auto"/>
            </w:tcBorders>
          </w:tcPr>
          <w:p w14:paraId="52230557" w14:textId="77777777" w:rsidR="001568F6" w:rsidRPr="002B7C53" w:rsidRDefault="001568F6" w:rsidP="004B39C3">
            <w:pPr>
              <w:rPr>
                <w:rFonts w:ascii="Arial" w:hAnsi="Arial" w:cs="Arial"/>
                <w:sz w:val="14"/>
                <w:szCs w:val="14"/>
              </w:rPr>
            </w:pPr>
            <w:r w:rsidRPr="002B7C53">
              <w:rPr>
                <w:rFonts w:ascii="Arial" w:hAnsi="Arial" w:cs="Arial"/>
                <w:sz w:val="14"/>
                <w:szCs w:val="14"/>
              </w:rPr>
              <w:t xml:space="preserve">ATTORNEY OR PARTY WITHOUT ATTORNEY </w:t>
            </w:r>
            <w:r w:rsidRPr="002B7C53">
              <w:rPr>
                <w:rFonts w:ascii="Arial" w:hAnsi="Arial" w:cs="Arial"/>
                <w:i/>
                <w:sz w:val="14"/>
                <w:szCs w:val="14"/>
              </w:rPr>
              <w:t>(Name, State Bar number, and address)</w:t>
            </w:r>
            <w:r w:rsidRPr="002B7C53">
              <w:rPr>
                <w:rFonts w:ascii="Arial" w:hAnsi="Arial" w:cs="Arial"/>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tblGrid>
            <w:tr w:rsidR="00AA111F" w:rsidRPr="002B7C53" w14:paraId="5F97FD60" w14:textId="77777777" w:rsidTr="00050299">
              <w:tc>
                <w:tcPr>
                  <w:tcW w:w="7113" w:type="dxa"/>
                </w:tcPr>
                <w:p w14:paraId="2490BC64" w14:textId="77777777" w:rsidR="00544C1B" w:rsidRPr="00B75A15" w:rsidRDefault="00E62513" w:rsidP="00545099">
                  <w:pPr>
                    <w:rPr>
                      <w:rFonts w:ascii="Arial" w:hAnsi="Arial" w:cs="Arial"/>
                      <w:b/>
                      <w:bCs/>
                      <w:sz w:val="14"/>
                      <w:szCs w:val="14"/>
                    </w:rPr>
                  </w:pPr>
                  <w:r w:rsidRPr="00B75A15">
                    <w:rPr>
                      <w:rFonts w:ascii="Arial" w:hAnsi="Arial" w:cs="Arial"/>
                      <w:b/>
                      <w:bCs/>
                      <w:sz w:val="14"/>
                      <w:szCs w:val="14"/>
                    </w:rPr>
                    <w:fldChar w:fldCharType="begin">
                      <w:ffData>
                        <w:name w:val="Text23"/>
                        <w:enabled/>
                        <w:calcOnExit w:val="0"/>
                        <w:textInput>
                          <w:maxLength w:val="80"/>
                        </w:textInput>
                      </w:ffData>
                    </w:fldChar>
                  </w:r>
                  <w:bookmarkStart w:id="0" w:name="Text23"/>
                  <w:r w:rsidR="001414DC" w:rsidRPr="00B75A15">
                    <w:rPr>
                      <w:rFonts w:ascii="Arial" w:hAnsi="Arial" w:cs="Arial"/>
                      <w:b/>
                      <w:bCs/>
                      <w:sz w:val="14"/>
                      <w:szCs w:val="14"/>
                    </w:rPr>
                    <w:instrText xml:space="preserve"> FORMTEXT </w:instrText>
                  </w:r>
                  <w:r w:rsidRPr="00B75A15">
                    <w:rPr>
                      <w:rFonts w:ascii="Arial" w:hAnsi="Arial" w:cs="Arial"/>
                      <w:b/>
                      <w:bCs/>
                      <w:sz w:val="14"/>
                      <w:szCs w:val="14"/>
                    </w:rPr>
                  </w:r>
                  <w:r w:rsidRPr="00B75A15">
                    <w:rPr>
                      <w:rFonts w:ascii="Arial" w:hAnsi="Arial" w:cs="Arial"/>
                      <w:b/>
                      <w:bCs/>
                      <w:sz w:val="14"/>
                      <w:szCs w:val="14"/>
                    </w:rPr>
                    <w:fldChar w:fldCharType="separate"/>
                  </w:r>
                  <w:r w:rsidR="00545099" w:rsidRPr="00B75A15">
                    <w:rPr>
                      <w:rFonts w:ascii="Arial" w:hAnsi="Arial" w:cs="Arial"/>
                      <w:b/>
                      <w:bCs/>
                      <w:noProof/>
                      <w:sz w:val="14"/>
                      <w:szCs w:val="14"/>
                    </w:rPr>
                    <w:t xml:space="preserve">NAME OF ADOPTING PARENT </w:t>
                  </w:r>
                  <w:r w:rsidRPr="00B75A15">
                    <w:rPr>
                      <w:rFonts w:ascii="Arial" w:hAnsi="Arial" w:cs="Arial"/>
                      <w:b/>
                      <w:bCs/>
                      <w:sz w:val="14"/>
                      <w:szCs w:val="14"/>
                    </w:rPr>
                    <w:fldChar w:fldCharType="end"/>
                  </w:r>
                  <w:bookmarkEnd w:id="0"/>
                </w:p>
              </w:tc>
            </w:tr>
            <w:tr w:rsidR="00544C1B" w:rsidRPr="002B7C53" w14:paraId="09890753" w14:textId="77777777" w:rsidTr="00050299">
              <w:tc>
                <w:tcPr>
                  <w:tcW w:w="7113" w:type="dxa"/>
                </w:tcPr>
                <w:p w14:paraId="64E03CCA" w14:textId="77777777" w:rsidR="00544C1B" w:rsidRPr="00B75A15" w:rsidRDefault="00E62513" w:rsidP="00545099">
                  <w:pPr>
                    <w:rPr>
                      <w:rFonts w:ascii="Arial" w:hAnsi="Arial" w:cs="Arial"/>
                      <w:b/>
                      <w:bCs/>
                      <w:sz w:val="14"/>
                      <w:szCs w:val="14"/>
                    </w:rPr>
                  </w:pPr>
                  <w:r w:rsidRPr="00B75A15">
                    <w:rPr>
                      <w:rFonts w:ascii="Arial" w:hAnsi="Arial" w:cs="Arial"/>
                      <w:b/>
                      <w:bCs/>
                      <w:sz w:val="14"/>
                      <w:szCs w:val="14"/>
                    </w:rPr>
                    <w:fldChar w:fldCharType="begin">
                      <w:ffData>
                        <w:name w:val="Text24"/>
                        <w:enabled/>
                        <w:calcOnExit w:val="0"/>
                        <w:textInput>
                          <w:maxLength w:val="80"/>
                        </w:textInput>
                      </w:ffData>
                    </w:fldChar>
                  </w:r>
                  <w:bookmarkStart w:id="1" w:name="Text24"/>
                  <w:r w:rsidR="00423672" w:rsidRPr="00B75A15">
                    <w:rPr>
                      <w:rFonts w:ascii="Arial" w:hAnsi="Arial" w:cs="Arial"/>
                      <w:b/>
                      <w:bCs/>
                      <w:sz w:val="14"/>
                      <w:szCs w:val="14"/>
                    </w:rPr>
                    <w:instrText xml:space="preserve"> FORMTEXT </w:instrText>
                  </w:r>
                  <w:r w:rsidRPr="00B75A15">
                    <w:rPr>
                      <w:rFonts w:ascii="Arial" w:hAnsi="Arial" w:cs="Arial"/>
                      <w:b/>
                      <w:bCs/>
                      <w:sz w:val="14"/>
                      <w:szCs w:val="14"/>
                    </w:rPr>
                  </w:r>
                  <w:r w:rsidRPr="00B75A15">
                    <w:rPr>
                      <w:rFonts w:ascii="Arial" w:hAnsi="Arial" w:cs="Arial"/>
                      <w:b/>
                      <w:bCs/>
                      <w:sz w:val="14"/>
                      <w:szCs w:val="14"/>
                    </w:rPr>
                    <w:fldChar w:fldCharType="separate"/>
                  </w:r>
                  <w:r w:rsidR="00545099" w:rsidRPr="00B75A15">
                    <w:rPr>
                      <w:rFonts w:ascii="Arial" w:hAnsi="Arial" w:cs="Arial"/>
                      <w:b/>
                      <w:bCs/>
                      <w:noProof/>
                      <w:sz w:val="14"/>
                      <w:szCs w:val="14"/>
                    </w:rPr>
                    <w:t>STREET ADDRESS</w:t>
                  </w:r>
                  <w:r w:rsidRPr="00B75A15">
                    <w:rPr>
                      <w:rFonts w:ascii="Arial" w:hAnsi="Arial" w:cs="Arial"/>
                      <w:b/>
                      <w:bCs/>
                      <w:sz w:val="14"/>
                      <w:szCs w:val="14"/>
                    </w:rPr>
                    <w:fldChar w:fldCharType="end"/>
                  </w:r>
                  <w:bookmarkEnd w:id="1"/>
                </w:p>
              </w:tc>
            </w:tr>
            <w:tr w:rsidR="00544C1B" w:rsidRPr="002B7C53" w14:paraId="0DAA6EA1" w14:textId="77777777" w:rsidTr="00050299">
              <w:tc>
                <w:tcPr>
                  <w:tcW w:w="7113" w:type="dxa"/>
                </w:tcPr>
                <w:p w14:paraId="68EAAAE1" w14:textId="77777777" w:rsidR="00544C1B" w:rsidRPr="00B75A15" w:rsidRDefault="00E62513" w:rsidP="00545099">
                  <w:pPr>
                    <w:rPr>
                      <w:rFonts w:ascii="Arial" w:hAnsi="Arial" w:cs="Arial"/>
                      <w:b/>
                      <w:bCs/>
                      <w:sz w:val="14"/>
                      <w:szCs w:val="14"/>
                    </w:rPr>
                  </w:pPr>
                  <w:r w:rsidRPr="00B75A15">
                    <w:rPr>
                      <w:rFonts w:ascii="Arial" w:hAnsi="Arial" w:cs="Arial"/>
                      <w:b/>
                      <w:bCs/>
                      <w:sz w:val="14"/>
                      <w:szCs w:val="14"/>
                    </w:rPr>
                    <w:fldChar w:fldCharType="begin">
                      <w:ffData>
                        <w:name w:val="Text25"/>
                        <w:enabled/>
                        <w:calcOnExit w:val="0"/>
                        <w:textInput>
                          <w:maxLength w:val="80"/>
                        </w:textInput>
                      </w:ffData>
                    </w:fldChar>
                  </w:r>
                  <w:bookmarkStart w:id="2" w:name="Text25"/>
                  <w:r w:rsidR="00423672" w:rsidRPr="00B75A15">
                    <w:rPr>
                      <w:rFonts w:ascii="Arial" w:hAnsi="Arial" w:cs="Arial"/>
                      <w:b/>
                      <w:bCs/>
                      <w:sz w:val="14"/>
                      <w:szCs w:val="14"/>
                    </w:rPr>
                    <w:instrText xml:space="preserve"> FORMTEXT </w:instrText>
                  </w:r>
                  <w:r w:rsidRPr="00B75A15">
                    <w:rPr>
                      <w:rFonts w:ascii="Arial" w:hAnsi="Arial" w:cs="Arial"/>
                      <w:b/>
                      <w:bCs/>
                      <w:sz w:val="14"/>
                      <w:szCs w:val="14"/>
                    </w:rPr>
                  </w:r>
                  <w:r w:rsidRPr="00B75A15">
                    <w:rPr>
                      <w:rFonts w:ascii="Arial" w:hAnsi="Arial" w:cs="Arial"/>
                      <w:b/>
                      <w:bCs/>
                      <w:sz w:val="14"/>
                      <w:szCs w:val="14"/>
                    </w:rPr>
                    <w:fldChar w:fldCharType="separate"/>
                  </w:r>
                  <w:r w:rsidR="00545099" w:rsidRPr="00B75A15">
                    <w:rPr>
                      <w:rFonts w:ascii="Arial" w:hAnsi="Arial" w:cs="Arial"/>
                      <w:b/>
                      <w:bCs/>
                      <w:noProof/>
                      <w:sz w:val="14"/>
                      <w:szCs w:val="14"/>
                    </w:rPr>
                    <w:t>CITY, STATE, ZIP</w:t>
                  </w:r>
                  <w:r w:rsidRPr="00B75A15">
                    <w:rPr>
                      <w:rFonts w:ascii="Arial" w:hAnsi="Arial" w:cs="Arial"/>
                      <w:b/>
                      <w:bCs/>
                      <w:sz w:val="14"/>
                      <w:szCs w:val="14"/>
                    </w:rPr>
                    <w:fldChar w:fldCharType="end"/>
                  </w:r>
                  <w:bookmarkEnd w:id="2"/>
                </w:p>
              </w:tc>
            </w:tr>
            <w:tr w:rsidR="00050299" w:rsidRPr="002B7C53" w14:paraId="4552CABC" w14:textId="77777777" w:rsidTr="00050299">
              <w:tc>
                <w:tcPr>
                  <w:tcW w:w="7113" w:type="dxa"/>
                </w:tcPr>
                <w:p w14:paraId="5E62D7C0" w14:textId="77777777" w:rsidR="00050299" w:rsidRPr="00B75A15" w:rsidRDefault="00E62513" w:rsidP="004B39C3">
                  <w:pPr>
                    <w:rPr>
                      <w:rFonts w:ascii="Arial" w:hAnsi="Arial" w:cs="Arial"/>
                      <w:b/>
                      <w:bCs/>
                      <w:sz w:val="14"/>
                      <w:szCs w:val="14"/>
                    </w:rPr>
                  </w:pPr>
                  <w:r w:rsidRPr="00B75A15">
                    <w:rPr>
                      <w:rFonts w:ascii="Arial" w:hAnsi="Arial" w:cs="Arial"/>
                      <w:b/>
                      <w:bCs/>
                      <w:sz w:val="14"/>
                      <w:szCs w:val="14"/>
                    </w:rPr>
                    <w:fldChar w:fldCharType="begin">
                      <w:ffData>
                        <w:name w:val="Text26"/>
                        <w:enabled/>
                        <w:calcOnExit w:val="0"/>
                        <w:textInput>
                          <w:maxLength w:val="80"/>
                        </w:textInput>
                      </w:ffData>
                    </w:fldChar>
                  </w:r>
                  <w:bookmarkStart w:id="3" w:name="Text26"/>
                  <w:r w:rsidR="00423672" w:rsidRPr="00B75A15">
                    <w:rPr>
                      <w:rFonts w:ascii="Arial" w:hAnsi="Arial" w:cs="Arial"/>
                      <w:b/>
                      <w:bCs/>
                      <w:sz w:val="14"/>
                      <w:szCs w:val="14"/>
                    </w:rPr>
                    <w:instrText xml:space="preserve"> FORMTEXT </w:instrText>
                  </w:r>
                  <w:r w:rsidRPr="00B75A15">
                    <w:rPr>
                      <w:rFonts w:ascii="Arial" w:hAnsi="Arial" w:cs="Arial"/>
                      <w:b/>
                      <w:bCs/>
                      <w:sz w:val="14"/>
                      <w:szCs w:val="14"/>
                    </w:rPr>
                  </w:r>
                  <w:r w:rsidRPr="00B75A15">
                    <w:rPr>
                      <w:rFonts w:ascii="Arial" w:hAnsi="Arial" w:cs="Arial"/>
                      <w:b/>
                      <w:bCs/>
                      <w:sz w:val="14"/>
                      <w:szCs w:val="14"/>
                    </w:rPr>
                    <w:fldChar w:fldCharType="separate"/>
                  </w:r>
                  <w:r w:rsidR="00545099" w:rsidRPr="00B75A15">
                    <w:rPr>
                      <w:rFonts w:ascii="Arial" w:hAnsi="Arial" w:cs="Arial"/>
                      <w:b/>
                      <w:bCs/>
                      <w:noProof/>
                      <w:sz w:val="14"/>
                      <w:szCs w:val="14"/>
                    </w:rPr>
                    <w:t>NAME OF ADULT BEING ADOPTED</w:t>
                  </w:r>
                  <w:r w:rsidRPr="00B75A15">
                    <w:rPr>
                      <w:rFonts w:ascii="Arial" w:hAnsi="Arial" w:cs="Arial"/>
                      <w:b/>
                      <w:bCs/>
                      <w:sz w:val="14"/>
                      <w:szCs w:val="14"/>
                    </w:rPr>
                    <w:fldChar w:fldCharType="end"/>
                  </w:r>
                  <w:bookmarkEnd w:id="3"/>
                </w:p>
                <w:p w14:paraId="10FBC29C" w14:textId="77777777" w:rsidR="00545099" w:rsidRPr="00B75A15" w:rsidRDefault="00E62513" w:rsidP="004B39C3">
                  <w:pPr>
                    <w:rPr>
                      <w:rFonts w:ascii="Arial" w:hAnsi="Arial" w:cs="Arial"/>
                      <w:b/>
                      <w:bCs/>
                      <w:sz w:val="14"/>
                      <w:szCs w:val="14"/>
                    </w:rPr>
                  </w:pPr>
                  <w:r w:rsidRPr="00B75A15">
                    <w:rPr>
                      <w:rFonts w:ascii="Arial" w:hAnsi="Arial" w:cs="Arial"/>
                      <w:b/>
                      <w:bCs/>
                      <w:sz w:val="14"/>
                      <w:szCs w:val="14"/>
                    </w:rPr>
                    <w:fldChar w:fldCharType="begin">
                      <w:ffData>
                        <w:name w:val="Text26"/>
                        <w:enabled/>
                        <w:calcOnExit w:val="0"/>
                        <w:textInput>
                          <w:maxLength w:val="80"/>
                        </w:textInput>
                      </w:ffData>
                    </w:fldChar>
                  </w:r>
                  <w:r w:rsidR="00545099" w:rsidRPr="00B75A15">
                    <w:rPr>
                      <w:rFonts w:ascii="Arial" w:hAnsi="Arial" w:cs="Arial"/>
                      <w:b/>
                      <w:bCs/>
                      <w:sz w:val="14"/>
                      <w:szCs w:val="14"/>
                    </w:rPr>
                    <w:instrText xml:space="preserve"> FORMTEXT </w:instrText>
                  </w:r>
                  <w:r w:rsidRPr="00B75A15">
                    <w:rPr>
                      <w:rFonts w:ascii="Arial" w:hAnsi="Arial" w:cs="Arial"/>
                      <w:b/>
                      <w:bCs/>
                      <w:sz w:val="14"/>
                      <w:szCs w:val="14"/>
                    </w:rPr>
                  </w:r>
                  <w:r w:rsidRPr="00B75A15">
                    <w:rPr>
                      <w:rFonts w:ascii="Arial" w:hAnsi="Arial" w:cs="Arial"/>
                      <w:b/>
                      <w:bCs/>
                      <w:sz w:val="14"/>
                      <w:szCs w:val="14"/>
                    </w:rPr>
                    <w:fldChar w:fldCharType="separate"/>
                  </w:r>
                  <w:r w:rsidR="00545099" w:rsidRPr="00B75A15">
                    <w:rPr>
                      <w:rFonts w:ascii="Arial" w:hAnsi="Arial" w:cs="Arial"/>
                      <w:b/>
                      <w:bCs/>
                      <w:noProof/>
                      <w:sz w:val="14"/>
                      <w:szCs w:val="14"/>
                    </w:rPr>
                    <w:t>STREET ADDRESS</w:t>
                  </w:r>
                  <w:r w:rsidRPr="00B75A15">
                    <w:rPr>
                      <w:rFonts w:ascii="Arial" w:hAnsi="Arial" w:cs="Arial"/>
                      <w:b/>
                      <w:bCs/>
                      <w:sz w:val="14"/>
                      <w:szCs w:val="14"/>
                    </w:rPr>
                    <w:fldChar w:fldCharType="end"/>
                  </w:r>
                </w:p>
                <w:p w14:paraId="256596B1" w14:textId="77777777" w:rsidR="00545099" w:rsidRPr="00B75A15" w:rsidRDefault="00E62513" w:rsidP="00545099">
                  <w:pPr>
                    <w:rPr>
                      <w:rFonts w:ascii="Arial" w:hAnsi="Arial" w:cs="Arial"/>
                      <w:b/>
                      <w:bCs/>
                      <w:sz w:val="14"/>
                      <w:szCs w:val="14"/>
                    </w:rPr>
                  </w:pPr>
                  <w:r w:rsidRPr="00B75A15">
                    <w:rPr>
                      <w:rFonts w:ascii="Arial" w:hAnsi="Arial" w:cs="Arial"/>
                      <w:b/>
                      <w:bCs/>
                      <w:sz w:val="14"/>
                      <w:szCs w:val="14"/>
                    </w:rPr>
                    <w:fldChar w:fldCharType="begin">
                      <w:ffData>
                        <w:name w:val="Text26"/>
                        <w:enabled/>
                        <w:calcOnExit w:val="0"/>
                        <w:textInput>
                          <w:maxLength w:val="80"/>
                        </w:textInput>
                      </w:ffData>
                    </w:fldChar>
                  </w:r>
                  <w:r w:rsidR="00545099" w:rsidRPr="00B75A15">
                    <w:rPr>
                      <w:rFonts w:ascii="Arial" w:hAnsi="Arial" w:cs="Arial"/>
                      <w:b/>
                      <w:bCs/>
                      <w:sz w:val="14"/>
                      <w:szCs w:val="14"/>
                    </w:rPr>
                    <w:instrText xml:space="preserve"> FORMTEXT </w:instrText>
                  </w:r>
                  <w:r w:rsidRPr="00B75A15">
                    <w:rPr>
                      <w:rFonts w:ascii="Arial" w:hAnsi="Arial" w:cs="Arial"/>
                      <w:b/>
                      <w:bCs/>
                      <w:sz w:val="14"/>
                      <w:szCs w:val="14"/>
                    </w:rPr>
                  </w:r>
                  <w:r w:rsidRPr="00B75A15">
                    <w:rPr>
                      <w:rFonts w:ascii="Arial" w:hAnsi="Arial" w:cs="Arial"/>
                      <w:b/>
                      <w:bCs/>
                      <w:sz w:val="14"/>
                      <w:szCs w:val="14"/>
                    </w:rPr>
                    <w:fldChar w:fldCharType="separate"/>
                  </w:r>
                  <w:r w:rsidR="00545099" w:rsidRPr="00B75A15">
                    <w:rPr>
                      <w:rFonts w:ascii="Arial" w:hAnsi="Arial" w:cs="Arial"/>
                      <w:b/>
                      <w:bCs/>
                      <w:noProof/>
                      <w:sz w:val="14"/>
                      <w:szCs w:val="14"/>
                    </w:rPr>
                    <w:t>CITY, STATE, ZIP</w:t>
                  </w:r>
                  <w:r w:rsidRPr="00B75A15">
                    <w:rPr>
                      <w:rFonts w:ascii="Arial" w:hAnsi="Arial" w:cs="Arial"/>
                      <w:b/>
                      <w:bCs/>
                      <w:sz w:val="14"/>
                      <w:szCs w:val="14"/>
                    </w:rPr>
                    <w:fldChar w:fldCharType="end"/>
                  </w:r>
                </w:p>
              </w:tc>
            </w:tr>
          </w:tbl>
          <w:p w14:paraId="14385E40" w14:textId="77777777" w:rsidR="00050299" w:rsidRPr="002B7C53" w:rsidRDefault="00050299" w:rsidP="004B39C3">
            <w:pPr>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1266"/>
              <w:gridCol w:w="2932"/>
            </w:tblGrid>
            <w:tr w:rsidR="00FA670F" w:rsidRPr="002B7C53" w14:paraId="47385B91" w14:textId="77777777" w:rsidTr="00050299">
              <w:tc>
                <w:tcPr>
                  <w:tcW w:w="2839" w:type="dxa"/>
                  <w:vAlign w:val="center"/>
                </w:tcPr>
                <w:p w14:paraId="51846975" w14:textId="77777777" w:rsidR="00FA670F" w:rsidRPr="002B7C53" w:rsidRDefault="00FA670F" w:rsidP="00050299">
                  <w:pPr>
                    <w:rPr>
                      <w:rFonts w:ascii="Arial" w:hAnsi="Arial" w:cs="Arial"/>
                      <w:sz w:val="14"/>
                      <w:szCs w:val="14"/>
                    </w:rPr>
                  </w:pPr>
                  <w:r w:rsidRPr="002B7C53">
                    <w:rPr>
                      <w:rFonts w:ascii="Arial" w:hAnsi="Arial" w:cs="Arial"/>
                      <w:sz w:val="14"/>
                      <w:szCs w:val="14"/>
                    </w:rPr>
                    <w:t xml:space="preserve">TELEPHONE NO: </w:t>
                  </w:r>
                  <w:r w:rsidR="00E62513" w:rsidRPr="002B7C53">
                    <w:rPr>
                      <w:rFonts w:ascii="Arial" w:hAnsi="Arial" w:cs="Arial"/>
                      <w:sz w:val="14"/>
                      <w:szCs w:val="14"/>
                    </w:rPr>
                    <w:fldChar w:fldCharType="begin">
                      <w:ffData>
                        <w:name w:val="Text6"/>
                        <w:enabled/>
                        <w:calcOnExit w:val="0"/>
                        <w:textInput/>
                      </w:ffData>
                    </w:fldChar>
                  </w:r>
                  <w:r w:rsidRPr="002B7C53">
                    <w:rPr>
                      <w:rFonts w:ascii="Arial" w:hAnsi="Arial" w:cs="Arial"/>
                      <w:sz w:val="14"/>
                      <w:szCs w:val="14"/>
                    </w:rPr>
                    <w:instrText xml:space="preserve"> FORMTEXT </w:instrText>
                  </w:r>
                  <w:r w:rsidR="00E62513" w:rsidRPr="002B7C53">
                    <w:rPr>
                      <w:rFonts w:ascii="Arial" w:hAnsi="Arial" w:cs="Arial"/>
                      <w:sz w:val="14"/>
                      <w:szCs w:val="14"/>
                    </w:rPr>
                  </w:r>
                  <w:r w:rsidR="00E62513" w:rsidRPr="002B7C53">
                    <w:rPr>
                      <w:rFonts w:ascii="Arial" w:hAnsi="Arial" w:cs="Arial"/>
                      <w:sz w:val="14"/>
                      <w:szCs w:val="14"/>
                    </w:rPr>
                    <w:fldChar w:fldCharType="separate"/>
                  </w:r>
                  <w:r w:rsidRPr="002B7C53">
                    <w:rPr>
                      <w:rFonts w:ascii="Arial" w:hAnsi="Arial" w:cs="Arial"/>
                      <w:sz w:val="14"/>
                      <w:szCs w:val="14"/>
                    </w:rPr>
                    <w:t> </w:t>
                  </w:r>
                  <w:r w:rsidRPr="002B7C53">
                    <w:rPr>
                      <w:rFonts w:ascii="Arial" w:hAnsi="Arial" w:cs="Arial"/>
                      <w:sz w:val="14"/>
                      <w:szCs w:val="14"/>
                    </w:rPr>
                    <w:t> </w:t>
                  </w:r>
                  <w:r w:rsidRPr="002B7C53">
                    <w:rPr>
                      <w:rFonts w:ascii="Arial" w:hAnsi="Arial" w:cs="Arial"/>
                      <w:sz w:val="14"/>
                      <w:szCs w:val="14"/>
                    </w:rPr>
                    <w:t> </w:t>
                  </w:r>
                  <w:r w:rsidRPr="002B7C53">
                    <w:rPr>
                      <w:rFonts w:ascii="Arial" w:hAnsi="Arial" w:cs="Arial"/>
                      <w:sz w:val="14"/>
                      <w:szCs w:val="14"/>
                    </w:rPr>
                    <w:t> </w:t>
                  </w:r>
                  <w:r w:rsidRPr="002B7C53">
                    <w:rPr>
                      <w:rFonts w:ascii="Arial" w:hAnsi="Arial" w:cs="Arial"/>
                      <w:sz w:val="14"/>
                      <w:szCs w:val="14"/>
                    </w:rPr>
                    <w:t> </w:t>
                  </w:r>
                  <w:r w:rsidR="00E62513" w:rsidRPr="002B7C53">
                    <w:rPr>
                      <w:rFonts w:ascii="Arial" w:hAnsi="Arial" w:cs="Arial"/>
                      <w:sz w:val="14"/>
                      <w:szCs w:val="14"/>
                    </w:rPr>
                    <w:fldChar w:fldCharType="end"/>
                  </w:r>
                </w:p>
              </w:tc>
              <w:tc>
                <w:tcPr>
                  <w:tcW w:w="1301" w:type="dxa"/>
                </w:tcPr>
                <w:p w14:paraId="5FCE8DC9" w14:textId="77777777" w:rsidR="00FA670F" w:rsidRPr="002B7C53" w:rsidRDefault="00FA670F" w:rsidP="00FA670F">
                  <w:pPr>
                    <w:rPr>
                      <w:rFonts w:ascii="Arial" w:hAnsi="Arial" w:cs="Arial"/>
                      <w:sz w:val="14"/>
                      <w:szCs w:val="14"/>
                    </w:rPr>
                  </w:pPr>
                </w:p>
              </w:tc>
              <w:tc>
                <w:tcPr>
                  <w:tcW w:w="2988" w:type="dxa"/>
                </w:tcPr>
                <w:p w14:paraId="12224186" w14:textId="77777777" w:rsidR="00FA670F" w:rsidRPr="002B7C53" w:rsidRDefault="00FA670F" w:rsidP="00FA670F">
                  <w:pPr>
                    <w:rPr>
                      <w:rFonts w:ascii="Arial" w:hAnsi="Arial" w:cs="Arial"/>
                      <w:sz w:val="14"/>
                      <w:szCs w:val="14"/>
                    </w:rPr>
                  </w:pPr>
                  <w:r w:rsidRPr="002B7C53">
                    <w:rPr>
                      <w:rFonts w:ascii="Arial" w:hAnsi="Arial" w:cs="Arial"/>
                      <w:sz w:val="14"/>
                      <w:szCs w:val="14"/>
                    </w:rPr>
                    <w:t>FAX NO. (Optional):</w:t>
                  </w:r>
                  <w:r w:rsidR="00E62513" w:rsidRPr="002B7C53">
                    <w:rPr>
                      <w:rFonts w:ascii="Arial" w:hAnsi="Arial" w:cs="Arial"/>
                      <w:sz w:val="14"/>
                      <w:szCs w:val="14"/>
                    </w:rPr>
                    <w:fldChar w:fldCharType="begin">
                      <w:ffData>
                        <w:name w:val="Text7"/>
                        <w:enabled/>
                        <w:calcOnExit w:val="0"/>
                        <w:textInput/>
                      </w:ffData>
                    </w:fldChar>
                  </w:r>
                  <w:r w:rsidRPr="002B7C53">
                    <w:rPr>
                      <w:rFonts w:ascii="Arial" w:hAnsi="Arial" w:cs="Arial"/>
                      <w:sz w:val="14"/>
                      <w:szCs w:val="14"/>
                    </w:rPr>
                    <w:instrText xml:space="preserve"> FORMTEXT </w:instrText>
                  </w:r>
                  <w:r w:rsidR="00E62513" w:rsidRPr="002B7C53">
                    <w:rPr>
                      <w:rFonts w:ascii="Arial" w:hAnsi="Arial" w:cs="Arial"/>
                      <w:sz w:val="14"/>
                      <w:szCs w:val="14"/>
                    </w:rPr>
                  </w:r>
                  <w:r w:rsidR="00E62513" w:rsidRPr="002B7C53">
                    <w:rPr>
                      <w:rFonts w:ascii="Arial" w:hAnsi="Arial" w:cs="Arial"/>
                      <w:sz w:val="14"/>
                      <w:szCs w:val="14"/>
                    </w:rPr>
                    <w:fldChar w:fldCharType="separate"/>
                  </w:r>
                  <w:r w:rsidRPr="002B7C53">
                    <w:rPr>
                      <w:rFonts w:ascii="Arial" w:hAnsi="Arial" w:cs="Arial"/>
                      <w:sz w:val="14"/>
                      <w:szCs w:val="14"/>
                    </w:rPr>
                    <w:t> </w:t>
                  </w:r>
                  <w:r w:rsidRPr="002B7C53">
                    <w:rPr>
                      <w:rFonts w:ascii="Arial" w:hAnsi="Arial" w:cs="Arial"/>
                      <w:sz w:val="14"/>
                      <w:szCs w:val="14"/>
                    </w:rPr>
                    <w:t> </w:t>
                  </w:r>
                  <w:r w:rsidRPr="002B7C53">
                    <w:rPr>
                      <w:rFonts w:ascii="Arial" w:hAnsi="Arial" w:cs="Arial"/>
                      <w:sz w:val="14"/>
                      <w:szCs w:val="14"/>
                    </w:rPr>
                    <w:t> </w:t>
                  </w:r>
                  <w:r w:rsidRPr="002B7C53">
                    <w:rPr>
                      <w:rFonts w:ascii="Arial" w:hAnsi="Arial" w:cs="Arial"/>
                      <w:sz w:val="14"/>
                      <w:szCs w:val="14"/>
                    </w:rPr>
                    <w:t> </w:t>
                  </w:r>
                  <w:r w:rsidRPr="002B7C53">
                    <w:rPr>
                      <w:rFonts w:ascii="Arial" w:hAnsi="Arial" w:cs="Arial"/>
                      <w:sz w:val="14"/>
                      <w:szCs w:val="14"/>
                    </w:rPr>
                    <w:t> </w:t>
                  </w:r>
                  <w:r w:rsidR="00E62513" w:rsidRPr="002B7C53">
                    <w:rPr>
                      <w:rFonts w:ascii="Arial" w:hAnsi="Arial" w:cs="Arial"/>
                      <w:sz w:val="14"/>
                      <w:szCs w:val="14"/>
                    </w:rPr>
                    <w:fldChar w:fldCharType="end"/>
                  </w:r>
                </w:p>
              </w:tc>
            </w:tr>
            <w:tr w:rsidR="00FA670F" w:rsidRPr="002B7C53" w14:paraId="1EA64D20" w14:textId="77777777" w:rsidTr="00050299">
              <w:tc>
                <w:tcPr>
                  <w:tcW w:w="2839" w:type="dxa"/>
                  <w:vAlign w:val="center"/>
                </w:tcPr>
                <w:p w14:paraId="581D91C1" w14:textId="77777777" w:rsidR="00FA670F" w:rsidRPr="002B7C53" w:rsidRDefault="00FA670F" w:rsidP="00050299">
                  <w:pPr>
                    <w:rPr>
                      <w:rFonts w:ascii="Arial" w:hAnsi="Arial" w:cs="Arial"/>
                      <w:sz w:val="14"/>
                      <w:szCs w:val="14"/>
                    </w:rPr>
                  </w:pPr>
                  <w:r w:rsidRPr="002B7C53">
                    <w:rPr>
                      <w:rFonts w:ascii="Arial" w:hAnsi="Arial" w:cs="Arial"/>
                      <w:sz w:val="14"/>
                      <w:szCs w:val="14"/>
                    </w:rPr>
                    <w:t xml:space="preserve">E-MAIL ADDRESS </w:t>
                  </w:r>
                  <w:r w:rsidRPr="002B7C53">
                    <w:rPr>
                      <w:rFonts w:ascii="Arial" w:hAnsi="Arial" w:cs="Arial"/>
                      <w:i/>
                      <w:sz w:val="14"/>
                      <w:szCs w:val="14"/>
                    </w:rPr>
                    <w:t>(Optional)</w:t>
                  </w:r>
                  <w:r w:rsidRPr="002B7C53">
                    <w:rPr>
                      <w:rFonts w:ascii="Arial" w:hAnsi="Arial" w:cs="Arial"/>
                      <w:sz w:val="14"/>
                      <w:szCs w:val="14"/>
                    </w:rPr>
                    <w:t>:</w:t>
                  </w:r>
                  <w:r w:rsidR="00E62513" w:rsidRPr="002B7C53">
                    <w:rPr>
                      <w:rFonts w:ascii="Arial" w:hAnsi="Arial" w:cs="Arial"/>
                      <w:sz w:val="14"/>
                      <w:szCs w:val="14"/>
                    </w:rPr>
                    <w:fldChar w:fldCharType="begin">
                      <w:ffData>
                        <w:name w:val="Text8"/>
                        <w:enabled/>
                        <w:calcOnExit w:val="0"/>
                        <w:textInput/>
                      </w:ffData>
                    </w:fldChar>
                  </w:r>
                  <w:r w:rsidRPr="002B7C53">
                    <w:rPr>
                      <w:rFonts w:ascii="Arial" w:hAnsi="Arial" w:cs="Arial"/>
                      <w:sz w:val="14"/>
                      <w:szCs w:val="14"/>
                    </w:rPr>
                    <w:instrText xml:space="preserve"> FORMTEXT </w:instrText>
                  </w:r>
                  <w:r w:rsidR="00E62513" w:rsidRPr="002B7C53">
                    <w:rPr>
                      <w:rFonts w:ascii="Arial" w:hAnsi="Arial" w:cs="Arial"/>
                      <w:sz w:val="14"/>
                      <w:szCs w:val="14"/>
                    </w:rPr>
                  </w:r>
                  <w:r w:rsidR="00E62513" w:rsidRPr="002B7C53">
                    <w:rPr>
                      <w:rFonts w:ascii="Arial" w:hAnsi="Arial" w:cs="Arial"/>
                      <w:sz w:val="14"/>
                      <w:szCs w:val="14"/>
                    </w:rPr>
                    <w:fldChar w:fldCharType="separate"/>
                  </w:r>
                  <w:r w:rsidRPr="002B7C53">
                    <w:rPr>
                      <w:rFonts w:ascii="Arial" w:hAnsi="Arial" w:cs="Arial"/>
                      <w:noProof/>
                      <w:sz w:val="14"/>
                      <w:szCs w:val="14"/>
                    </w:rPr>
                    <w:t> </w:t>
                  </w:r>
                  <w:r w:rsidRPr="002B7C53">
                    <w:rPr>
                      <w:rFonts w:ascii="Arial" w:hAnsi="Arial" w:cs="Arial"/>
                      <w:noProof/>
                      <w:sz w:val="14"/>
                      <w:szCs w:val="14"/>
                    </w:rPr>
                    <w:t> </w:t>
                  </w:r>
                  <w:r w:rsidRPr="002B7C53">
                    <w:rPr>
                      <w:rFonts w:ascii="Arial" w:hAnsi="Arial" w:cs="Arial"/>
                      <w:noProof/>
                      <w:sz w:val="14"/>
                      <w:szCs w:val="14"/>
                    </w:rPr>
                    <w:t> </w:t>
                  </w:r>
                  <w:r w:rsidRPr="002B7C53">
                    <w:rPr>
                      <w:rFonts w:ascii="Arial" w:hAnsi="Arial" w:cs="Arial"/>
                      <w:noProof/>
                      <w:sz w:val="14"/>
                      <w:szCs w:val="14"/>
                    </w:rPr>
                    <w:t> </w:t>
                  </w:r>
                  <w:r w:rsidRPr="002B7C53">
                    <w:rPr>
                      <w:rFonts w:ascii="Arial" w:hAnsi="Arial" w:cs="Arial"/>
                      <w:noProof/>
                      <w:sz w:val="14"/>
                      <w:szCs w:val="14"/>
                    </w:rPr>
                    <w:t> </w:t>
                  </w:r>
                  <w:r w:rsidR="00E62513" w:rsidRPr="002B7C53">
                    <w:rPr>
                      <w:rFonts w:ascii="Arial" w:hAnsi="Arial" w:cs="Arial"/>
                      <w:sz w:val="14"/>
                      <w:szCs w:val="14"/>
                    </w:rPr>
                    <w:fldChar w:fldCharType="end"/>
                  </w:r>
                </w:p>
              </w:tc>
              <w:tc>
                <w:tcPr>
                  <w:tcW w:w="1301" w:type="dxa"/>
                </w:tcPr>
                <w:p w14:paraId="016D8F48" w14:textId="77777777" w:rsidR="00FA670F" w:rsidRPr="002B7C53" w:rsidRDefault="00FA670F" w:rsidP="004B39C3">
                  <w:pPr>
                    <w:rPr>
                      <w:rFonts w:ascii="Arial" w:hAnsi="Arial" w:cs="Arial"/>
                      <w:sz w:val="14"/>
                      <w:szCs w:val="14"/>
                    </w:rPr>
                  </w:pPr>
                </w:p>
              </w:tc>
              <w:tc>
                <w:tcPr>
                  <w:tcW w:w="2988" w:type="dxa"/>
                </w:tcPr>
                <w:p w14:paraId="631E5B6D" w14:textId="77777777" w:rsidR="00FA670F" w:rsidRPr="002B7C53" w:rsidRDefault="00FA670F" w:rsidP="004B39C3">
                  <w:pPr>
                    <w:rPr>
                      <w:rFonts w:ascii="Arial" w:hAnsi="Arial" w:cs="Arial"/>
                      <w:sz w:val="14"/>
                      <w:szCs w:val="14"/>
                    </w:rPr>
                  </w:pPr>
                </w:p>
              </w:tc>
            </w:tr>
            <w:tr w:rsidR="00FA670F" w:rsidRPr="002B7C53" w14:paraId="1AF2EB3A" w14:textId="77777777" w:rsidTr="00050299">
              <w:tc>
                <w:tcPr>
                  <w:tcW w:w="2839" w:type="dxa"/>
                  <w:vAlign w:val="center"/>
                </w:tcPr>
                <w:p w14:paraId="6CE99279" w14:textId="77777777" w:rsidR="00FA670F" w:rsidRPr="002B7C53" w:rsidRDefault="00FA670F" w:rsidP="00050299">
                  <w:pPr>
                    <w:rPr>
                      <w:rFonts w:ascii="Arial" w:hAnsi="Arial" w:cs="Arial"/>
                      <w:sz w:val="14"/>
                      <w:szCs w:val="14"/>
                    </w:rPr>
                  </w:pPr>
                  <w:r w:rsidRPr="002B7C53">
                    <w:rPr>
                      <w:rFonts w:ascii="Arial" w:hAnsi="Arial" w:cs="Arial"/>
                      <w:sz w:val="14"/>
                      <w:szCs w:val="14"/>
                    </w:rPr>
                    <w:t xml:space="preserve">ATTORNEY FOR </w:t>
                  </w:r>
                  <w:r w:rsidRPr="002B7C53">
                    <w:rPr>
                      <w:rFonts w:ascii="Arial" w:hAnsi="Arial" w:cs="Arial"/>
                      <w:i/>
                      <w:sz w:val="14"/>
                      <w:szCs w:val="14"/>
                    </w:rPr>
                    <w:t>(Name)</w:t>
                  </w:r>
                  <w:r w:rsidRPr="002B7C53">
                    <w:rPr>
                      <w:rFonts w:ascii="Arial" w:hAnsi="Arial" w:cs="Arial"/>
                      <w:sz w:val="14"/>
                      <w:szCs w:val="14"/>
                    </w:rPr>
                    <w:t xml:space="preserve">: </w:t>
                  </w:r>
                  <w:r w:rsidR="00E62513" w:rsidRPr="002B7C53">
                    <w:rPr>
                      <w:rFonts w:ascii="Arial" w:hAnsi="Arial" w:cs="Arial"/>
                      <w:sz w:val="14"/>
                      <w:szCs w:val="14"/>
                    </w:rPr>
                    <w:fldChar w:fldCharType="begin">
                      <w:ffData>
                        <w:name w:val="Text9"/>
                        <w:enabled/>
                        <w:calcOnExit w:val="0"/>
                        <w:textInput/>
                      </w:ffData>
                    </w:fldChar>
                  </w:r>
                  <w:r w:rsidRPr="002B7C53">
                    <w:rPr>
                      <w:rFonts w:ascii="Arial" w:hAnsi="Arial" w:cs="Arial"/>
                      <w:sz w:val="14"/>
                      <w:szCs w:val="14"/>
                    </w:rPr>
                    <w:instrText xml:space="preserve"> FORMTEXT </w:instrText>
                  </w:r>
                  <w:r w:rsidR="00E62513" w:rsidRPr="002B7C53">
                    <w:rPr>
                      <w:rFonts w:ascii="Arial" w:hAnsi="Arial" w:cs="Arial"/>
                      <w:sz w:val="14"/>
                      <w:szCs w:val="14"/>
                    </w:rPr>
                  </w:r>
                  <w:r w:rsidR="00E62513" w:rsidRPr="002B7C53">
                    <w:rPr>
                      <w:rFonts w:ascii="Arial" w:hAnsi="Arial" w:cs="Arial"/>
                      <w:sz w:val="14"/>
                      <w:szCs w:val="14"/>
                    </w:rPr>
                    <w:fldChar w:fldCharType="separate"/>
                  </w:r>
                  <w:r w:rsidRPr="002B7C53">
                    <w:rPr>
                      <w:rFonts w:ascii="Arial" w:hAnsi="Arial" w:cs="Arial"/>
                      <w:noProof/>
                      <w:sz w:val="14"/>
                      <w:szCs w:val="14"/>
                    </w:rPr>
                    <w:t> </w:t>
                  </w:r>
                  <w:r w:rsidRPr="002B7C53">
                    <w:rPr>
                      <w:rFonts w:ascii="Arial" w:hAnsi="Arial" w:cs="Arial"/>
                      <w:noProof/>
                      <w:sz w:val="14"/>
                      <w:szCs w:val="14"/>
                    </w:rPr>
                    <w:t> </w:t>
                  </w:r>
                  <w:r w:rsidRPr="002B7C53">
                    <w:rPr>
                      <w:rFonts w:ascii="Arial" w:hAnsi="Arial" w:cs="Arial"/>
                      <w:noProof/>
                      <w:sz w:val="14"/>
                      <w:szCs w:val="14"/>
                    </w:rPr>
                    <w:t> </w:t>
                  </w:r>
                  <w:r w:rsidRPr="002B7C53">
                    <w:rPr>
                      <w:rFonts w:ascii="Arial" w:hAnsi="Arial" w:cs="Arial"/>
                      <w:noProof/>
                      <w:sz w:val="14"/>
                      <w:szCs w:val="14"/>
                    </w:rPr>
                    <w:t> </w:t>
                  </w:r>
                  <w:r w:rsidRPr="002B7C53">
                    <w:rPr>
                      <w:rFonts w:ascii="Arial" w:hAnsi="Arial" w:cs="Arial"/>
                      <w:noProof/>
                      <w:sz w:val="14"/>
                      <w:szCs w:val="14"/>
                    </w:rPr>
                    <w:t> </w:t>
                  </w:r>
                  <w:r w:rsidR="00E62513" w:rsidRPr="002B7C53">
                    <w:rPr>
                      <w:rFonts w:ascii="Arial" w:hAnsi="Arial" w:cs="Arial"/>
                      <w:sz w:val="14"/>
                      <w:szCs w:val="14"/>
                    </w:rPr>
                    <w:fldChar w:fldCharType="end"/>
                  </w:r>
                </w:p>
              </w:tc>
              <w:tc>
                <w:tcPr>
                  <w:tcW w:w="1301" w:type="dxa"/>
                </w:tcPr>
                <w:p w14:paraId="57A52198" w14:textId="77777777" w:rsidR="00FA670F" w:rsidRPr="002B7C53" w:rsidRDefault="00FA670F" w:rsidP="004B39C3">
                  <w:pPr>
                    <w:rPr>
                      <w:rFonts w:ascii="Arial" w:hAnsi="Arial" w:cs="Arial"/>
                      <w:sz w:val="14"/>
                      <w:szCs w:val="14"/>
                    </w:rPr>
                  </w:pPr>
                </w:p>
              </w:tc>
              <w:tc>
                <w:tcPr>
                  <w:tcW w:w="2988" w:type="dxa"/>
                </w:tcPr>
                <w:p w14:paraId="7506A4F3" w14:textId="77777777" w:rsidR="00FA670F" w:rsidRPr="002B7C53" w:rsidRDefault="00FA670F" w:rsidP="004B39C3">
                  <w:pPr>
                    <w:rPr>
                      <w:rFonts w:ascii="Arial" w:hAnsi="Arial" w:cs="Arial"/>
                      <w:sz w:val="14"/>
                      <w:szCs w:val="14"/>
                    </w:rPr>
                  </w:pPr>
                </w:p>
              </w:tc>
            </w:tr>
          </w:tbl>
          <w:p w14:paraId="7436C7BD" w14:textId="77777777" w:rsidR="001568F6" w:rsidRPr="002B7C53" w:rsidRDefault="001568F6" w:rsidP="00C72CAE">
            <w:pPr>
              <w:rPr>
                <w:rFonts w:ascii="Arial" w:hAnsi="Arial" w:cs="Arial"/>
                <w:sz w:val="16"/>
                <w:szCs w:val="16"/>
              </w:rPr>
            </w:pPr>
          </w:p>
        </w:tc>
        <w:tc>
          <w:tcPr>
            <w:tcW w:w="3672" w:type="dxa"/>
            <w:vMerge w:val="restart"/>
            <w:tcBorders>
              <w:top w:val="single" w:sz="4" w:space="0" w:color="auto"/>
              <w:left w:val="single" w:sz="4" w:space="0" w:color="auto"/>
              <w:bottom w:val="nil"/>
            </w:tcBorders>
          </w:tcPr>
          <w:p w14:paraId="74999C49" w14:textId="77777777" w:rsidR="001568F6" w:rsidRPr="002B7C53" w:rsidRDefault="001568F6" w:rsidP="004B39C3">
            <w:pPr>
              <w:jc w:val="center"/>
              <w:rPr>
                <w:rFonts w:ascii="Arial" w:hAnsi="Arial" w:cs="Arial"/>
                <w:i/>
                <w:sz w:val="14"/>
                <w:szCs w:val="14"/>
              </w:rPr>
            </w:pPr>
            <w:r w:rsidRPr="002B7C53">
              <w:rPr>
                <w:rFonts w:ascii="Arial" w:hAnsi="Arial" w:cs="Arial"/>
                <w:i/>
                <w:sz w:val="14"/>
                <w:szCs w:val="14"/>
              </w:rPr>
              <w:t>FOR COURT USE ONLY</w:t>
            </w:r>
          </w:p>
        </w:tc>
      </w:tr>
      <w:tr w:rsidR="001568F6" w:rsidRPr="002B7C53" w14:paraId="6C0F7AAB" w14:textId="77777777" w:rsidTr="005F06A4">
        <w:tc>
          <w:tcPr>
            <w:tcW w:w="7344" w:type="dxa"/>
            <w:gridSpan w:val="2"/>
            <w:tcBorders>
              <w:top w:val="single" w:sz="4" w:space="0" w:color="auto"/>
              <w:bottom w:val="nil"/>
              <w:right w:val="single" w:sz="4" w:space="0" w:color="auto"/>
            </w:tcBorders>
            <w:vAlign w:val="center"/>
          </w:tcPr>
          <w:p w14:paraId="591FB881" w14:textId="77777777" w:rsidR="001568F6" w:rsidRPr="002B7C53" w:rsidRDefault="001568F6">
            <w:pPr>
              <w:rPr>
                <w:rFonts w:ascii="Arial" w:hAnsi="Arial" w:cs="Arial"/>
              </w:rPr>
            </w:pPr>
            <w:r w:rsidRPr="002B7C53">
              <w:rPr>
                <w:rFonts w:ascii="Arial" w:hAnsi="Arial" w:cs="Arial"/>
                <w:b/>
                <w:sz w:val="18"/>
                <w:szCs w:val="18"/>
              </w:rPr>
              <w:t>SUPERIOR COURT OF CALIFORNIA, COUNTY OF MADERA</w:t>
            </w:r>
          </w:p>
        </w:tc>
        <w:tc>
          <w:tcPr>
            <w:tcW w:w="3672" w:type="dxa"/>
            <w:vMerge/>
            <w:tcBorders>
              <w:top w:val="nil"/>
              <w:left w:val="single" w:sz="4" w:space="0" w:color="auto"/>
              <w:bottom w:val="nil"/>
            </w:tcBorders>
          </w:tcPr>
          <w:p w14:paraId="30F61850" w14:textId="77777777" w:rsidR="001568F6" w:rsidRPr="002B7C53" w:rsidRDefault="001568F6">
            <w:pPr>
              <w:rPr>
                <w:rFonts w:ascii="Arial" w:hAnsi="Arial" w:cs="Arial"/>
              </w:rPr>
            </w:pPr>
          </w:p>
        </w:tc>
      </w:tr>
      <w:tr w:rsidR="001568F6" w:rsidRPr="002B7C53" w14:paraId="0BD3CD3D" w14:textId="77777777" w:rsidTr="005F06A4">
        <w:tc>
          <w:tcPr>
            <w:tcW w:w="1818" w:type="dxa"/>
            <w:tcBorders>
              <w:top w:val="nil"/>
              <w:bottom w:val="single" w:sz="4" w:space="0" w:color="auto"/>
            </w:tcBorders>
            <w:vAlign w:val="center"/>
          </w:tcPr>
          <w:p w14:paraId="28E1E882" w14:textId="77777777" w:rsidR="001568F6" w:rsidRPr="002B7C53" w:rsidRDefault="001568F6" w:rsidP="001568F6">
            <w:pPr>
              <w:jc w:val="right"/>
              <w:rPr>
                <w:rFonts w:ascii="Arial" w:hAnsi="Arial" w:cs="Arial"/>
                <w:sz w:val="16"/>
                <w:szCs w:val="16"/>
              </w:rPr>
            </w:pPr>
            <w:r w:rsidRPr="002B7C53">
              <w:rPr>
                <w:rFonts w:ascii="Arial" w:hAnsi="Arial" w:cs="Arial"/>
                <w:sz w:val="16"/>
                <w:szCs w:val="16"/>
              </w:rPr>
              <w:t>STREET ADDRESS:</w:t>
            </w:r>
          </w:p>
          <w:p w14:paraId="7DA19CC3" w14:textId="77777777" w:rsidR="001568F6" w:rsidRPr="002B7C53" w:rsidRDefault="001568F6" w:rsidP="001568F6">
            <w:pPr>
              <w:jc w:val="right"/>
              <w:rPr>
                <w:rFonts w:ascii="Arial" w:hAnsi="Arial" w:cs="Arial"/>
                <w:sz w:val="16"/>
                <w:szCs w:val="16"/>
              </w:rPr>
            </w:pPr>
            <w:r w:rsidRPr="002B7C53">
              <w:rPr>
                <w:rFonts w:ascii="Arial" w:hAnsi="Arial" w:cs="Arial"/>
                <w:sz w:val="16"/>
                <w:szCs w:val="16"/>
              </w:rPr>
              <w:t>MAILING ADDRESS:</w:t>
            </w:r>
          </w:p>
          <w:p w14:paraId="3C07E75E" w14:textId="77777777" w:rsidR="001568F6" w:rsidRPr="002B7C53" w:rsidRDefault="001568F6" w:rsidP="001568F6">
            <w:pPr>
              <w:jc w:val="right"/>
              <w:rPr>
                <w:rFonts w:ascii="Arial" w:hAnsi="Arial" w:cs="Arial"/>
                <w:sz w:val="16"/>
                <w:szCs w:val="16"/>
              </w:rPr>
            </w:pPr>
            <w:r w:rsidRPr="002B7C53">
              <w:rPr>
                <w:rFonts w:ascii="Arial" w:hAnsi="Arial" w:cs="Arial"/>
                <w:sz w:val="16"/>
                <w:szCs w:val="16"/>
              </w:rPr>
              <w:t>CITY AND ZIP CODE:</w:t>
            </w:r>
          </w:p>
          <w:p w14:paraId="1643C4D0" w14:textId="77777777" w:rsidR="001568F6" w:rsidRPr="002B7C53" w:rsidRDefault="001568F6" w:rsidP="001568F6">
            <w:pPr>
              <w:jc w:val="right"/>
              <w:rPr>
                <w:rFonts w:ascii="Arial" w:hAnsi="Arial" w:cs="Arial"/>
              </w:rPr>
            </w:pPr>
            <w:r w:rsidRPr="002B7C53">
              <w:rPr>
                <w:rFonts w:ascii="Arial" w:hAnsi="Arial" w:cs="Arial"/>
                <w:sz w:val="16"/>
                <w:szCs w:val="16"/>
              </w:rPr>
              <w:t>BRANCH NAME:</w:t>
            </w:r>
          </w:p>
        </w:tc>
        <w:tc>
          <w:tcPr>
            <w:tcW w:w="5526" w:type="dxa"/>
            <w:tcBorders>
              <w:top w:val="nil"/>
              <w:bottom w:val="single" w:sz="4" w:space="0" w:color="auto"/>
              <w:right w:val="single" w:sz="4" w:space="0" w:color="auto"/>
            </w:tcBorders>
          </w:tcPr>
          <w:p w14:paraId="40E213DD" w14:textId="77777777" w:rsidR="001568F6" w:rsidRPr="002B7C53" w:rsidRDefault="000662D0">
            <w:pPr>
              <w:rPr>
                <w:rFonts w:ascii="Arial" w:hAnsi="Arial" w:cs="Arial"/>
                <w:sz w:val="16"/>
                <w:szCs w:val="16"/>
              </w:rPr>
            </w:pPr>
            <w:r w:rsidRPr="002B7C53">
              <w:rPr>
                <w:rFonts w:ascii="Arial" w:hAnsi="Arial" w:cs="Arial"/>
                <w:sz w:val="16"/>
                <w:szCs w:val="16"/>
              </w:rPr>
              <w:t>200 South G Street</w:t>
            </w:r>
          </w:p>
          <w:p w14:paraId="3C20D6E2" w14:textId="77777777" w:rsidR="00273E3F" w:rsidRPr="002B7C53" w:rsidRDefault="00143ABD">
            <w:pPr>
              <w:rPr>
                <w:rFonts w:ascii="Arial" w:hAnsi="Arial" w:cs="Arial"/>
                <w:sz w:val="16"/>
                <w:szCs w:val="16"/>
              </w:rPr>
            </w:pPr>
            <w:r w:rsidRPr="002B7C53">
              <w:rPr>
                <w:rFonts w:ascii="Arial" w:hAnsi="Arial" w:cs="Arial"/>
                <w:sz w:val="16"/>
                <w:szCs w:val="16"/>
              </w:rPr>
              <w:t>200 South G Street</w:t>
            </w:r>
          </w:p>
          <w:p w14:paraId="52E06E86" w14:textId="77777777" w:rsidR="00273E3F" w:rsidRPr="002B7C53" w:rsidRDefault="00143ABD">
            <w:pPr>
              <w:rPr>
                <w:rFonts w:ascii="Arial" w:hAnsi="Arial" w:cs="Arial"/>
                <w:sz w:val="16"/>
                <w:szCs w:val="16"/>
              </w:rPr>
            </w:pPr>
            <w:r w:rsidRPr="002B7C53">
              <w:rPr>
                <w:rFonts w:ascii="Arial" w:hAnsi="Arial" w:cs="Arial"/>
                <w:sz w:val="16"/>
                <w:szCs w:val="16"/>
              </w:rPr>
              <w:t>Madera, CA 93637</w:t>
            </w:r>
          </w:p>
          <w:p w14:paraId="06FCDD08" w14:textId="77777777" w:rsidR="00273E3F" w:rsidRPr="002B7C53" w:rsidRDefault="00340BF5">
            <w:pPr>
              <w:rPr>
                <w:rFonts w:ascii="Arial" w:hAnsi="Arial" w:cs="Arial"/>
                <w:sz w:val="16"/>
                <w:szCs w:val="16"/>
              </w:rPr>
            </w:pPr>
            <w:r w:rsidRPr="002B7C53">
              <w:rPr>
                <w:rFonts w:ascii="Arial" w:hAnsi="Arial" w:cs="Arial"/>
                <w:sz w:val="16"/>
                <w:szCs w:val="16"/>
              </w:rPr>
              <w:t>Juvenile</w:t>
            </w:r>
            <w:r w:rsidR="00143ABD" w:rsidRPr="002B7C53">
              <w:rPr>
                <w:rFonts w:ascii="Arial" w:hAnsi="Arial" w:cs="Arial"/>
                <w:sz w:val="16"/>
                <w:szCs w:val="16"/>
              </w:rPr>
              <w:t xml:space="preserve"> Division</w:t>
            </w:r>
          </w:p>
        </w:tc>
        <w:tc>
          <w:tcPr>
            <w:tcW w:w="3672" w:type="dxa"/>
            <w:vMerge/>
            <w:tcBorders>
              <w:top w:val="nil"/>
              <w:left w:val="single" w:sz="4" w:space="0" w:color="auto"/>
              <w:bottom w:val="nil"/>
            </w:tcBorders>
          </w:tcPr>
          <w:p w14:paraId="2DB820EC" w14:textId="77777777" w:rsidR="001568F6" w:rsidRPr="002B7C53" w:rsidRDefault="001568F6">
            <w:pPr>
              <w:rPr>
                <w:rFonts w:ascii="Arial" w:hAnsi="Arial" w:cs="Arial"/>
              </w:rPr>
            </w:pPr>
          </w:p>
        </w:tc>
      </w:tr>
      <w:tr w:rsidR="001568F6" w:rsidRPr="002B7C53" w14:paraId="34946B02" w14:textId="77777777" w:rsidTr="005F06A4">
        <w:tc>
          <w:tcPr>
            <w:tcW w:w="7344" w:type="dxa"/>
            <w:gridSpan w:val="2"/>
            <w:tcBorders>
              <w:top w:val="single" w:sz="4" w:space="0" w:color="auto"/>
              <w:bottom w:val="single" w:sz="4" w:space="0" w:color="auto"/>
              <w:right w:val="single" w:sz="4" w:space="0" w:color="auto"/>
            </w:tcBorders>
          </w:tcPr>
          <w:p w14:paraId="577545EC" w14:textId="77777777" w:rsidR="00143ABD" w:rsidRPr="002B7C53" w:rsidRDefault="00143ABD">
            <w:pPr>
              <w:rPr>
                <w:rFonts w:ascii="Arial" w:hAnsi="Arial" w:cs="Arial"/>
                <w:sz w:val="8"/>
                <w:szCs w:val="8"/>
              </w:rPr>
            </w:pPr>
          </w:p>
          <w:p w14:paraId="49084161" w14:textId="77777777" w:rsidR="001568F6" w:rsidRPr="002B7C53" w:rsidRDefault="00351679">
            <w:pPr>
              <w:rPr>
                <w:rFonts w:ascii="Arial" w:hAnsi="Arial" w:cs="Arial"/>
                <w:sz w:val="18"/>
                <w:szCs w:val="18"/>
              </w:rPr>
            </w:pPr>
            <w:r w:rsidRPr="002B7C53">
              <w:rPr>
                <w:rFonts w:ascii="Arial" w:hAnsi="Arial" w:cs="Arial"/>
                <w:sz w:val="18"/>
                <w:szCs w:val="18"/>
              </w:rPr>
              <w:t>IN THE MATTER OF THE ADOPTION PETITION OF</w:t>
            </w:r>
            <w:r w:rsidR="001568F6" w:rsidRPr="002B7C53">
              <w:rPr>
                <w:rFonts w:ascii="Arial" w:hAnsi="Arial" w:cs="Arial"/>
                <w:sz w:val="18"/>
                <w:szCs w:val="18"/>
              </w:rPr>
              <w:t>:</w:t>
            </w:r>
            <w:r w:rsidR="00273E3F" w:rsidRPr="002B7C53">
              <w:rPr>
                <w:rFonts w:ascii="Arial" w:hAnsi="Arial" w:cs="Arial"/>
                <w:sz w:val="18"/>
                <w:szCs w:val="18"/>
              </w:rPr>
              <w:t xml:space="preserve"> </w:t>
            </w:r>
            <w:r w:rsidR="00E62513" w:rsidRPr="00B75A15">
              <w:rPr>
                <w:rFonts w:ascii="Arial" w:hAnsi="Arial" w:cs="Arial"/>
                <w:b/>
                <w:bCs/>
                <w:sz w:val="18"/>
                <w:szCs w:val="18"/>
              </w:rPr>
              <w:fldChar w:fldCharType="begin">
                <w:ffData>
                  <w:name w:val="Text15"/>
                  <w:enabled/>
                  <w:calcOnExit w:val="0"/>
                  <w:textInput/>
                </w:ffData>
              </w:fldChar>
            </w:r>
            <w:bookmarkStart w:id="4" w:name="Text15"/>
            <w:r w:rsidR="00273E3F" w:rsidRPr="00B75A15">
              <w:rPr>
                <w:rFonts w:ascii="Arial" w:hAnsi="Arial" w:cs="Arial"/>
                <w:b/>
                <w:bCs/>
                <w:sz w:val="18"/>
                <w:szCs w:val="18"/>
              </w:rPr>
              <w:instrText xml:space="preserve"> FORMTEXT </w:instrText>
            </w:r>
            <w:r w:rsidR="00E62513" w:rsidRPr="00B75A15">
              <w:rPr>
                <w:rFonts w:ascii="Arial" w:hAnsi="Arial" w:cs="Arial"/>
                <w:b/>
                <w:bCs/>
                <w:sz w:val="18"/>
                <w:szCs w:val="18"/>
              </w:rPr>
            </w:r>
            <w:r w:rsidR="00E62513" w:rsidRPr="00B75A15">
              <w:rPr>
                <w:rFonts w:ascii="Arial" w:hAnsi="Arial" w:cs="Arial"/>
                <w:b/>
                <w:bCs/>
                <w:sz w:val="18"/>
                <w:szCs w:val="18"/>
              </w:rPr>
              <w:fldChar w:fldCharType="separate"/>
            </w:r>
            <w:r w:rsidR="00545099" w:rsidRPr="00B75A15">
              <w:rPr>
                <w:rFonts w:ascii="Arial" w:hAnsi="Arial" w:cs="Arial"/>
                <w:b/>
                <w:bCs/>
                <w:noProof/>
                <w:sz w:val="18"/>
                <w:szCs w:val="18"/>
              </w:rPr>
              <w:t>NAME OF ADULT BEING ADOPTED</w:t>
            </w:r>
            <w:r w:rsidR="00E62513" w:rsidRPr="00B75A15">
              <w:rPr>
                <w:rFonts w:ascii="Arial" w:hAnsi="Arial" w:cs="Arial"/>
                <w:b/>
                <w:bCs/>
                <w:sz w:val="18"/>
                <w:szCs w:val="18"/>
              </w:rPr>
              <w:fldChar w:fldCharType="end"/>
            </w:r>
            <w:bookmarkEnd w:id="4"/>
          </w:p>
          <w:p w14:paraId="5CC10D7D" w14:textId="77777777" w:rsidR="001568F6" w:rsidRPr="002B7C53" w:rsidRDefault="001568F6">
            <w:pPr>
              <w:rPr>
                <w:rFonts w:ascii="Arial" w:hAnsi="Arial" w:cs="Arial"/>
                <w:sz w:val="8"/>
                <w:szCs w:val="8"/>
              </w:rPr>
            </w:pPr>
          </w:p>
        </w:tc>
        <w:tc>
          <w:tcPr>
            <w:tcW w:w="3672" w:type="dxa"/>
            <w:vMerge/>
            <w:tcBorders>
              <w:top w:val="nil"/>
              <w:left w:val="single" w:sz="4" w:space="0" w:color="auto"/>
              <w:bottom w:val="single" w:sz="4" w:space="0" w:color="auto"/>
            </w:tcBorders>
          </w:tcPr>
          <w:p w14:paraId="752F59C9" w14:textId="77777777" w:rsidR="001568F6" w:rsidRPr="002B7C53" w:rsidRDefault="001568F6">
            <w:pPr>
              <w:rPr>
                <w:rFonts w:ascii="Arial" w:hAnsi="Arial" w:cs="Arial"/>
              </w:rPr>
            </w:pPr>
          </w:p>
        </w:tc>
      </w:tr>
      <w:tr w:rsidR="001568F6" w:rsidRPr="002B7C53" w14:paraId="14A2A5D9" w14:textId="77777777" w:rsidTr="005F06A4">
        <w:trPr>
          <w:trHeight w:val="512"/>
        </w:trPr>
        <w:tc>
          <w:tcPr>
            <w:tcW w:w="7344" w:type="dxa"/>
            <w:gridSpan w:val="2"/>
            <w:tcBorders>
              <w:top w:val="single" w:sz="4" w:space="0" w:color="auto"/>
              <w:bottom w:val="single" w:sz="4" w:space="0" w:color="auto"/>
              <w:right w:val="single" w:sz="4" w:space="0" w:color="auto"/>
            </w:tcBorders>
            <w:vAlign w:val="center"/>
          </w:tcPr>
          <w:p w14:paraId="3CD9F049" w14:textId="6C4112A4" w:rsidR="00B56A3A" w:rsidRPr="002B7C53" w:rsidRDefault="001977EE" w:rsidP="004F357B">
            <w:pPr>
              <w:jc w:val="center"/>
              <w:rPr>
                <w:rFonts w:ascii="Arial" w:hAnsi="Arial" w:cs="Arial"/>
                <w:b/>
                <w:i/>
                <w:sz w:val="18"/>
                <w:szCs w:val="18"/>
              </w:rPr>
            </w:pPr>
            <w:r w:rsidRPr="002B7C53">
              <w:rPr>
                <w:rFonts w:ascii="Arial" w:hAnsi="Arial" w:cs="Arial"/>
                <w:b/>
                <w:color w:val="000000"/>
              </w:rPr>
              <w:t xml:space="preserve">ADULT </w:t>
            </w:r>
            <w:r w:rsidR="00F102B2" w:rsidRPr="002B7C53">
              <w:rPr>
                <w:rFonts w:ascii="Arial" w:hAnsi="Arial" w:cs="Arial"/>
                <w:b/>
                <w:color w:val="000000"/>
              </w:rPr>
              <w:t>ADOPTION</w:t>
            </w:r>
            <w:r w:rsidR="00FD51A4">
              <w:rPr>
                <w:rFonts w:ascii="Arial" w:hAnsi="Arial" w:cs="Arial"/>
                <w:b/>
                <w:color w:val="000000"/>
              </w:rPr>
              <w:t xml:space="preserve"> ORDER</w:t>
            </w:r>
          </w:p>
        </w:tc>
        <w:tc>
          <w:tcPr>
            <w:tcW w:w="3672" w:type="dxa"/>
            <w:tcBorders>
              <w:top w:val="single" w:sz="4" w:space="0" w:color="auto"/>
              <w:left w:val="single" w:sz="4" w:space="0" w:color="auto"/>
              <w:bottom w:val="single" w:sz="4" w:space="0" w:color="auto"/>
            </w:tcBorders>
          </w:tcPr>
          <w:p w14:paraId="0FE40214" w14:textId="77777777" w:rsidR="001568F6" w:rsidRPr="002B7C53" w:rsidRDefault="00165582">
            <w:pPr>
              <w:rPr>
                <w:rFonts w:ascii="Arial" w:hAnsi="Arial" w:cs="Arial"/>
                <w:sz w:val="18"/>
                <w:szCs w:val="18"/>
              </w:rPr>
            </w:pPr>
            <w:r w:rsidRPr="002B7C53">
              <w:rPr>
                <w:rFonts w:ascii="Arial" w:hAnsi="Arial" w:cs="Arial"/>
                <w:sz w:val="18"/>
                <w:szCs w:val="18"/>
              </w:rPr>
              <w:t>CASE NUMBER:</w:t>
            </w:r>
          </w:p>
          <w:p w14:paraId="39307FC6" w14:textId="77777777" w:rsidR="00165582" w:rsidRPr="002B7C53" w:rsidRDefault="00E62513">
            <w:pPr>
              <w:rPr>
                <w:rFonts w:ascii="Arial" w:hAnsi="Arial" w:cs="Arial"/>
              </w:rPr>
            </w:pPr>
            <w:r w:rsidRPr="002B7C53">
              <w:rPr>
                <w:rFonts w:ascii="Arial" w:hAnsi="Arial" w:cs="Arial"/>
              </w:rPr>
              <w:fldChar w:fldCharType="begin">
                <w:ffData>
                  <w:name w:val="Text14"/>
                  <w:enabled/>
                  <w:calcOnExit w:val="0"/>
                  <w:textInput/>
                </w:ffData>
              </w:fldChar>
            </w:r>
            <w:bookmarkStart w:id="5" w:name="Text14"/>
            <w:r w:rsidR="00273E3F" w:rsidRPr="002B7C53">
              <w:rPr>
                <w:rFonts w:ascii="Arial" w:hAnsi="Arial" w:cs="Arial"/>
              </w:rPr>
              <w:instrText xml:space="preserve"> FORMTEXT </w:instrText>
            </w:r>
            <w:r w:rsidRPr="002B7C53">
              <w:rPr>
                <w:rFonts w:ascii="Arial" w:hAnsi="Arial" w:cs="Arial"/>
              </w:rPr>
            </w:r>
            <w:r w:rsidRPr="002B7C53">
              <w:rPr>
                <w:rFonts w:ascii="Arial" w:hAnsi="Arial" w:cs="Arial"/>
              </w:rPr>
              <w:fldChar w:fldCharType="separate"/>
            </w:r>
            <w:r w:rsidR="00273E3F" w:rsidRPr="002B7C53">
              <w:rPr>
                <w:rFonts w:ascii="Arial" w:hAnsi="Arial" w:cs="Arial"/>
                <w:noProof/>
              </w:rPr>
              <w:t> </w:t>
            </w:r>
            <w:r w:rsidR="00273E3F" w:rsidRPr="002B7C53">
              <w:rPr>
                <w:rFonts w:ascii="Arial" w:hAnsi="Arial" w:cs="Arial"/>
                <w:noProof/>
              </w:rPr>
              <w:t> </w:t>
            </w:r>
            <w:r w:rsidR="00273E3F" w:rsidRPr="002B7C53">
              <w:rPr>
                <w:rFonts w:ascii="Arial" w:hAnsi="Arial" w:cs="Arial"/>
                <w:noProof/>
              </w:rPr>
              <w:t> </w:t>
            </w:r>
            <w:r w:rsidR="00273E3F" w:rsidRPr="002B7C53">
              <w:rPr>
                <w:rFonts w:ascii="Arial" w:hAnsi="Arial" w:cs="Arial"/>
                <w:noProof/>
              </w:rPr>
              <w:t> </w:t>
            </w:r>
            <w:r w:rsidR="00273E3F" w:rsidRPr="002B7C53">
              <w:rPr>
                <w:rFonts w:ascii="Arial" w:hAnsi="Arial" w:cs="Arial"/>
                <w:noProof/>
              </w:rPr>
              <w:t> </w:t>
            </w:r>
            <w:r w:rsidRPr="002B7C53">
              <w:rPr>
                <w:rFonts w:ascii="Arial" w:hAnsi="Arial" w:cs="Arial"/>
              </w:rPr>
              <w:fldChar w:fldCharType="end"/>
            </w:r>
            <w:bookmarkEnd w:id="5"/>
          </w:p>
        </w:tc>
      </w:tr>
    </w:tbl>
    <w:p w14:paraId="3EC14448" w14:textId="77777777" w:rsidR="00E1444D" w:rsidRPr="002B7C53" w:rsidRDefault="00E1444D">
      <w:pPr>
        <w:rPr>
          <w:rFonts w:ascii="Arial" w:hAnsi="Arial" w:cs="Arial"/>
          <w:sz w:val="6"/>
          <w:szCs w:val="6"/>
        </w:rPr>
      </w:pPr>
    </w:p>
    <w:p w14:paraId="17655ED1" w14:textId="77777777" w:rsidR="009F0BF1" w:rsidRPr="002B7C53" w:rsidRDefault="009F0BF1" w:rsidP="00183410">
      <w:pPr>
        <w:rPr>
          <w:rFonts w:ascii="Arial" w:hAnsi="Arial" w:cs="Arial"/>
          <w:sz w:val="18"/>
          <w:szCs w:val="18"/>
        </w:rPr>
      </w:pPr>
    </w:p>
    <w:p w14:paraId="26F3378B" w14:textId="77777777" w:rsidR="00F102B2" w:rsidRPr="00B75A15" w:rsidRDefault="00F102B2" w:rsidP="00F102B2">
      <w:pPr>
        <w:pStyle w:val="para2"/>
        <w:widowControl/>
        <w:spacing w:line="360" w:lineRule="auto"/>
        <w:rPr>
          <w:rFonts w:cs="Arial"/>
          <w:color w:val="000000"/>
          <w:sz w:val="22"/>
          <w:szCs w:val="22"/>
        </w:rPr>
      </w:pPr>
      <w:r w:rsidRPr="00B75A15">
        <w:rPr>
          <w:rFonts w:cs="Arial"/>
          <w:color w:val="000000"/>
          <w:sz w:val="22"/>
          <w:szCs w:val="22"/>
        </w:rPr>
        <w:t xml:space="preserve">The petition of </w:t>
      </w:r>
      <w:bookmarkStart w:id="6" w:name="Text7"/>
      <w:r w:rsidR="00E62513" w:rsidRPr="00B75A15">
        <w:rPr>
          <w:rFonts w:cs="Arial"/>
          <w:b/>
          <w:bCs/>
          <w:color w:val="000000"/>
          <w:sz w:val="22"/>
          <w:szCs w:val="22"/>
        </w:rPr>
        <w:fldChar w:fldCharType="begin">
          <w:ffData>
            <w:name w:val="Text7"/>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ADOPTING PARENT</w:t>
      </w:r>
      <w:r w:rsidRPr="00B75A15">
        <w:rPr>
          <w:rFonts w:cs="Arial"/>
          <w:b/>
          <w:bCs/>
          <w:noProof/>
          <w:color w:val="000000"/>
          <w:sz w:val="22"/>
          <w:szCs w:val="22"/>
        </w:rPr>
        <w:t> </w:t>
      </w:r>
      <w:r w:rsidR="00E62513" w:rsidRPr="00B75A15">
        <w:rPr>
          <w:rFonts w:cs="Arial"/>
          <w:b/>
          <w:bCs/>
          <w:color w:val="000000"/>
          <w:sz w:val="22"/>
          <w:szCs w:val="22"/>
        </w:rPr>
        <w:fldChar w:fldCharType="end"/>
      </w:r>
      <w:bookmarkEnd w:id="6"/>
      <w:r w:rsidRPr="00B75A15">
        <w:rPr>
          <w:rFonts w:cs="Arial"/>
          <w:color w:val="000000"/>
          <w:sz w:val="22"/>
          <w:szCs w:val="22"/>
        </w:rPr>
        <w:t xml:space="preserve"> and </w:t>
      </w:r>
      <w:bookmarkStart w:id="7" w:name="Text8"/>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bookmarkEnd w:id="7"/>
      <w:r w:rsidRPr="00B75A15">
        <w:rPr>
          <w:rFonts w:cs="Arial"/>
          <w:color w:val="000000"/>
          <w:sz w:val="22"/>
          <w:szCs w:val="22"/>
        </w:rPr>
        <w:t xml:space="preserve">for adoption came on regularly to be heard on ___________________, in Department No.36 of this court, before the Honorable Thomas L. Bender, Judge of the Superior Court. Both petitioners appeared along with their attorney </w:t>
      </w:r>
      <w:bookmarkStart w:id="8" w:name="Text9"/>
      <w:r w:rsidR="00E62513" w:rsidRPr="00B75A15">
        <w:rPr>
          <w:rFonts w:cs="Arial"/>
          <w:b/>
          <w:bCs/>
          <w:color w:val="000000"/>
          <w:sz w:val="22"/>
          <w:szCs w:val="22"/>
        </w:rPr>
        <w:fldChar w:fldCharType="begin">
          <w:ffData>
            <w:name w:val="Text9"/>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 xml:space="preserve">LIST ANY ATTORNEY NAMES, LIST THE NAMES OF ANY SPOUSES WHO APPEARED AT THE HEARING                             </w:t>
      </w:r>
      <w:r w:rsidR="00E62513" w:rsidRPr="00B75A15">
        <w:rPr>
          <w:rFonts w:cs="Arial"/>
          <w:b/>
          <w:bCs/>
          <w:color w:val="000000"/>
          <w:sz w:val="22"/>
          <w:szCs w:val="22"/>
        </w:rPr>
        <w:fldChar w:fldCharType="end"/>
      </w:r>
      <w:bookmarkEnd w:id="8"/>
    </w:p>
    <w:bookmarkStart w:id="9" w:name="Text10"/>
    <w:p w14:paraId="5BA68B23" w14:textId="77777777" w:rsidR="00F102B2" w:rsidRPr="00B75A15" w:rsidRDefault="00E62513" w:rsidP="00F102B2">
      <w:pPr>
        <w:pStyle w:val="para2"/>
        <w:widowControl/>
        <w:spacing w:line="360" w:lineRule="auto"/>
        <w:ind w:firstLine="0"/>
        <w:rPr>
          <w:rFonts w:cs="Arial"/>
          <w:color w:val="000000"/>
          <w:sz w:val="22"/>
          <w:szCs w:val="22"/>
        </w:rPr>
      </w:pPr>
      <w:r w:rsidRPr="00B75A15">
        <w:rPr>
          <w:rFonts w:cs="Arial"/>
          <w:color w:val="000000"/>
          <w:sz w:val="22"/>
          <w:szCs w:val="22"/>
        </w:rPr>
        <w:fldChar w:fldCharType="begin">
          <w:ffData>
            <w:name w:val="Text10"/>
            <w:enabled/>
            <w:calcOnExit w:val="0"/>
            <w:textInput/>
          </w:ffData>
        </w:fldChar>
      </w:r>
      <w:r w:rsidR="00F102B2" w:rsidRPr="00B75A15">
        <w:rPr>
          <w:rFonts w:cs="Arial"/>
          <w:color w:val="000000"/>
          <w:sz w:val="22"/>
          <w:szCs w:val="22"/>
        </w:rPr>
        <w:instrText xml:space="preserve"> FORMTEXT </w:instrText>
      </w:r>
      <w:r w:rsidRPr="00B75A15">
        <w:rPr>
          <w:rFonts w:cs="Arial"/>
          <w:color w:val="000000"/>
          <w:sz w:val="22"/>
          <w:szCs w:val="22"/>
        </w:rPr>
      </w:r>
      <w:r w:rsidRPr="00B75A15">
        <w:rPr>
          <w:rFonts w:cs="Arial"/>
          <w:color w:val="000000"/>
          <w:sz w:val="22"/>
          <w:szCs w:val="22"/>
        </w:rPr>
        <w:fldChar w:fldCharType="separate"/>
      </w:r>
      <w:r w:rsidR="00F102B2" w:rsidRPr="00B75A15">
        <w:rPr>
          <w:rFonts w:cs="Arial"/>
          <w:noProof/>
          <w:color w:val="000000"/>
          <w:sz w:val="22"/>
          <w:szCs w:val="22"/>
        </w:rPr>
        <w:t> </w:t>
      </w:r>
      <w:r w:rsidR="00F102B2" w:rsidRPr="00B75A15">
        <w:rPr>
          <w:rFonts w:cs="Arial"/>
          <w:noProof/>
          <w:color w:val="000000"/>
          <w:sz w:val="22"/>
          <w:szCs w:val="22"/>
        </w:rPr>
        <w:t> </w:t>
      </w:r>
      <w:r w:rsidR="00F102B2" w:rsidRPr="00B75A15">
        <w:rPr>
          <w:rFonts w:cs="Arial"/>
          <w:noProof/>
          <w:color w:val="000000"/>
          <w:sz w:val="22"/>
          <w:szCs w:val="22"/>
        </w:rPr>
        <w:t> </w:t>
      </w:r>
      <w:r w:rsidR="00F102B2" w:rsidRPr="00B75A15">
        <w:rPr>
          <w:rFonts w:cs="Arial"/>
          <w:noProof/>
          <w:color w:val="000000"/>
          <w:sz w:val="22"/>
          <w:szCs w:val="22"/>
        </w:rPr>
        <w:t> </w:t>
      </w:r>
      <w:r w:rsidR="00F102B2" w:rsidRPr="00B75A15">
        <w:rPr>
          <w:rFonts w:cs="Arial"/>
          <w:noProof/>
          <w:color w:val="000000"/>
          <w:sz w:val="22"/>
          <w:szCs w:val="22"/>
        </w:rPr>
        <w:t xml:space="preserve">                                                                            </w:t>
      </w:r>
      <w:r w:rsidR="00F102B2" w:rsidRPr="00B75A15">
        <w:rPr>
          <w:rFonts w:cs="Arial"/>
          <w:noProof/>
          <w:color w:val="000000"/>
          <w:sz w:val="22"/>
          <w:szCs w:val="22"/>
        </w:rPr>
        <w:t> </w:t>
      </w:r>
      <w:r w:rsidRPr="00B75A15">
        <w:rPr>
          <w:rFonts w:cs="Arial"/>
          <w:color w:val="000000"/>
          <w:sz w:val="22"/>
          <w:szCs w:val="22"/>
        </w:rPr>
        <w:fldChar w:fldCharType="end"/>
      </w:r>
      <w:bookmarkEnd w:id="9"/>
    </w:p>
    <w:p w14:paraId="1F34AE09" w14:textId="77777777" w:rsidR="00F102B2" w:rsidRPr="00B75A15" w:rsidRDefault="00F102B2" w:rsidP="00A073B9">
      <w:pPr>
        <w:pStyle w:val="para2"/>
        <w:widowControl/>
        <w:spacing w:line="360" w:lineRule="auto"/>
        <w:rPr>
          <w:rFonts w:cs="Arial"/>
          <w:color w:val="000000"/>
          <w:sz w:val="22"/>
          <w:szCs w:val="22"/>
        </w:rPr>
      </w:pPr>
      <w:r w:rsidRPr="00B75A15">
        <w:rPr>
          <w:rFonts w:cs="Arial"/>
          <w:color w:val="000000"/>
          <w:sz w:val="22"/>
          <w:szCs w:val="22"/>
        </w:rPr>
        <w:t>The court, having examined the petitioners, and received and considered the testimony and documentary evidence and arguments of counsel, finds as follows:</w:t>
      </w:r>
    </w:p>
    <w:p w14:paraId="43054D76" w14:textId="77777777" w:rsidR="00F102B2" w:rsidRPr="00B75A15" w:rsidRDefault="00F102B2" w:rsidP="00F102B2">
      <w:pPr>
        <w:pStyle w:val="para2"/>
        <w:widowControl/>
        <w:spacing w:line="360" w:lineRule="auto"/>
        <w:ind w:firstLine="0"/>
        <w:rPr>
          <w:rFonts w:eastAsiaTheme="minorHAnsi" w:cs="Arial"/>
          <w:sz w:val="22"/>
          <w:szCs w:val="22"/>
        </w:rPr>
      </w:pPr>
    </w:p>
    <w:p w14:paraId="3D797891"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 xml:space="preserve">1. Petitioner </w:t>
      </w:r>
      <w:r w:rsidR="00E62513" w:rsidRPr="00B75A15">
        <w:rPr>
          <w:rFonts w:cs="Arial"/>
          <w:b/>
          <w:bCs/>
          <w:color w:val="000000"/>
          <w:sz w:val="22"/>
          <w:szCs w:val="22"/>
        </w:rPr>
        <w:fldChar w:fldCharType="begin">
          <w:ffData>
            <w:name w:val="Text7"/>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ADOPTING PARENT</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xml:space="preserve">has attained the age of majority and is older than petitioner </w:t>
      </w:r>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w:t>
      </w:r>
    </w:p>
    <w:p w14:paraId="78131E33" w14:textId="77777777" w:rsidR="00F102B2" w:rsidRPr="00B75A15" w:rsidRDefault="00F102B2" w:rsidP="00F102B2">
      <w:pPr>
        <w:pStyle w:val="para2"/>
        <w:widowControl/>
        <w:spacing w:line="360" w:lineRule="auto"/>
        <w:ind w:firstLine="0"/>
        <w:rPr>
          <w:rFonts w:cs="Arial"/>
          <w:color w:val="000000"/>
          <w:sz w:val="22"/>
          <w:szCs w:val="22"/>
        </w:rPr>
      </w:pPr>
    </w:p>
    <w:p w14:paraId="107A8E54"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 xml:space="preserve">2. Petitioner </w:t>
      </w:r>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xml:space="preserve"> is an adult.</w:t>
      </w:r>
    </w:p>
    <w:p w14:paraId="48B2F379" w14:textId="77777777" w:rsidR="00F102B2" w:rsidRPr="00B75A15" w:rsidRDefault="00F102B2" w:rsidP="00F102B2">
      <w:pPr>
        <w:pStyle w:val="para2"/>
        <w:widowControl/>
        <w:spacing w:line="360" w:lineRule="auto"/>
        <w:ind w:firstLine="0"/>
        <w:rPr>
          <w:rFonts w:cs="Arial"/>
          <w:color w:val="000000"/>
          <w:sz w:val="22"/>
          <w:szCs w:val="22"/>
        </w:rPr>
      </w:pPr>
    </w:p>
    <w:p w14:paraId="14334353"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 xml:space="preserve">3. Petitioner(s) </w:t>
      </w:r>
      <w:r w:rsidR="00E62513" w:rsidRPr="00B75A15">
        <w:rPr>
          <w:rFonts w:cs="Arial"/>
          <w:b/>
          <w:bCs/>
          <w:color w:val="000000"/>
          <w:sz w:val="22"/>
          <w:szCs w:val="22"/>
        </w:rPr>
        <w:fldChar w:fldCharType="begin">
          <w:ffData>
            <w:name w:val="Text7"/>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ADOPTING PARENT</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xml:space="preserve"> and </w:t>
      </w:r>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is/are resident(s) of Madera County, California.</w:t>
      </w:r>
    </w:p>
    <w:p w14:paraId="0DAA7CE1" w14:textId="77777777" w:rsidR="00F102B2" w:rsidRPr="00B75A15" w:rsidRDefault="00F102B2" w:rsidP="00F102B2">
      <w:pPr>
        <w:pStyle w:val="para2"/>
        <w:widowControl/>
        <w:spacing w:line="360" w:lineRule="auto"/>
        <w:ind w:firstLine="0"/>
        <w:rPr>
          <w:rFonts w:eastAsiaTheme="minorHAnsi" w:cs="Arial"/>
          <w:sz w:val="22"/>
          <w:szCs w:val="22"/>
        </w:rPr>
      </w:pPr>
    </w:p>
    <w:p w14:paraId="60858047"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 xml:space="preserve">4. On or about </w:t>
      </w:r>
      <w:bookmarkStart w:id="10" w:name="Text11"/>
      <w:r w:rsidR="00E62513" w:rsidRPr="00B75A15">
        <w:rPr>
          <w:rFonts w:cs="Arial"/>
          <w:b/>
          <w:bCs/>
          <w:color w:val="000000"/>
          <w:sz w:val="22"/>
          <w:szCs w:val="22"/>
        </w:rPr>
        <w:fldChar w:fldCharType="begin">
          <w:ffData>
            <w:name w:val="Text11"/>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DATE ADOPTION AGREEMENT WAS SIGNED</w:t>
      </w:r>
      <w:r w:rsidR="00E62513" w:rsidRPr="00B75A15">
        <w:rPr>
          <w:rFonts w:cs="Arial"/>
          <w:b/>
          <w:bCs/>
          <w:color w:val="000000"/>
          <w:sz w:val="22"/>
          <w:szCs w:val="22"/>
        </w:rPr>
        <w:fldChar w:fldCharType="end"/>
      </w:r>
      <w:bookmarkEnd w:id="10"/>
      <w:r w:rsidRPr="00B75A15">
        <w:rPr>
          <w:rFonts w:cs="Arial"/>
          <w:color w:val="000000"/>
          <w:sz w:val="22"/>
          <w:szCs w:val="22"/>
        </w:rPr>
        <w:t xml:space="preserve">, petitioners entered into a written agreement by which petitioner </w:t>
      </w:r>
      <w:r w:rsidR="00E62513" w:rsidRPr="00B75A15">
        <w:rPr>
          <w:rFonts w:cs="Arial"/>
          <w:b/>
          <w:bCs/>
          <w:color w:val="000000"/>
          <w:sz w:val="22"/>
          <w:szCs w:val="22"/>
        </w:rPr>
        <w:fldChar w:fldCharType="begin">
          <w:ffData>
            <w:name w:val="Text7"/>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ADOPTING PARENT</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xml:space="preserve">agreed to adopt petitioner </w:t>
      </w:r>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and the latter agreed to be adopted by the former, and the petitioners agreed to assume toward each other the relation of parent and child;</w:t>
      </w:r>
    </w:p>
    <w:p w14:paraId="7C971B00" w14:textId="77777777" w:rsidR="00F102B2" w:rsidRPr="00B75A15" w:rsidRDefault="00F102B2" w:rsidP="00F102B2">
      <w:pPr>
        <w:pStyle w:val="para2"/>
        <w:widowControl/>
        <w:spacing w:line="360" w:lineRule="auto"/>
        <w:ind w:firstLine="0"/>
        <w:rPr>
          <w:rFonts w:cs="Arial"/>
          <w:color w:val="000000"/>
          <w:sz w:val="22"/>
          <w:szCs w:val="22"/>
        </w:rPr>
      </w:pPr>
    </w:p>
    <w:p w14:paraId="4BF3CED4"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 xml:space="preserve">5. </w:t>
      </w:r>
      <w:bookmarkStart w:id="11" w:name="Text12"/>
      <w:r w:rsidR="00E62513" w:rsidRPr="00B75A15">
        <w:rPr>
          <w:rFonts w:cs="Arial"/>
          <w:b/>
          <w:bCs/>
          <w:color w:val="000000"/>
          <w:sz w:val="22"/>
          <w:szCs w:val="22"/>
        </w:rPr>
        <w:fldChar w:fldCharType="begin">
          <w:ffData>
            <w:name w:val="Text12"/>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bookmarkStart w:id="12" w:name="_GoBack"/>
      <w:r w:rsidRPr="00B75A15">
        <w:rPr>
          <w:rFonts w:cs="Arial"/>
          <w:b/>
          <w:bCs/>
          <w:noProof/>
          <w:color w:val="000000"/>
          <w:sz w:val="22"/>
          <w:szCs w:val="22"/>
        </w:rPr>
        <w:t> </w:t>
      </w:r>
      <w:r w:rsidRPr="00B75A15">
        <w:rPr>
          <w:rFonts w:cs="Arial"/>
          <w:b/>
          <w:bCs/>
          <w:noProof/>
          <w:color w:val="000000"/>
          <w:sz w:val="22"/>
          <w:szCs w:val="22"/>
        </w:rPr>
        <w:t>NAME OF SPOUSE OF ADULT BEING ADOPTED</w:t>
      </w:r>
      <w:bookmarkEnd w:id="12"/>
      <w:r w:rsidR="00E62513" w:rsidRPr="00B75A15">
        <w:rPr>
          <w:rFonts w:cs="Arial"/>
          <w:b/>
          <w:bCs/>
          <w:color w:val="000000"/>
          <w:sz w:val="22"/>
          <w:szCs w:val="22"/>
        </w:rPr>
        <w:fldChar w:fldCharType="end"/>
      </w:r>
      <w:bookmarkEnd w:id="11"/>
      <w:r w:rsidRPr="00B75A15">
        <w:rPr>
          <w:rFonts w:cs="Arial"/>
          <w:color w:val="000000"/>
          <w:sz w:val="22"/>
          <w:szCs w:val="22"/>
        </w:rPr>
        <w:t xml:space="preserve">, the spouse of petitioner </w:t>
      </w:r>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has consented in writing to the adoption herein.</w:t>
      </w:r>
    </w:p>
    <w:p w14:paraId="6352705B" w14:textId="77777777" w:rsidR="00F102B2" w:rsidRPr="00B75A15" w:rsidRDefault="00F102B2" w:rsidP="00F102B2">
      <w:pPr>
        <w:pStyle w:val="para2"/>
        <w:widowControl/>
        <w:spacing w:line="360" w:lineRule="auto"/>
        <w:ind w:firstLine="0"/>
        <w:rPr>
          <w:rFonts w:cs="Arial"/>
          <w:color w:val="000000"/>
          <w:sz w:val="22"/>
          <w:szCs w:val="22"/>
        </w:rPr>
      </w:pPr>
    </w:p>
    <w:p w14:paraId="6CAD4EFD"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 xml:space="preserve">6. </w:t>
      </w:r>
      <w:r w:rsidR="00E62513" w:rsidRPr="00B75A15">
        <w:rPr>
          <w:rFonts w:cs="Arial"/>
          <w:b/>
          <w:bCs/>
          <w:color w:val="000000"/>
          <w:sz w:val="22"/>
          <w:szCs w:val="22"/>
        </w:rPr>
        <w:fldChar w:fldCharType="begin">
          <w:ffData>
            <w:name w:val="Text12"/>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 xml:space="preserve">NAME OF SPOUSE OF ADOPTING PARENT </w:t>
      </w:r>
      <w:r w:rsidR="00E62513" w:rsidRPr="00B75A15">
        <w:rPr>
          <w:rFonts w:cs="Arial"/>
          <w:b/>
          <w:bCs/>
          <w:color w:val="000000"/>
          <w:sz w:val="22"/>
          <w:szCs w:val="22"/>
        </w:rPr>
        <w:fldChar w:fldCharType="end"/>
      </w:r>
      <w:r w:rsidRPr="00B75A15">
        <w:rPr>
          <w:rFonts w:cs="Arial"/>
          <w:color w:val="000000"/>
          <w:sz w:val="22"/>
          <w:szCs w:val="22"/>
        </w:rPr>
        <w:t xml:space="preserve">, the spouse of petitioner </w:t>
      </w:r>
      <w:r w:rsidR="00E62513" w:rsidRPr="00B75A15">
        <w:rPr>
          <w:rFonts w:cs="Arial"/>
          <w:b/>
          <w:bCs/>
          <w:color w:val="000000"/>
          <w:sz w:val="22"/>
          <w:szCs w:val="22"/>
        </w:rPr>
        <w:fldChar w:fldCharType="begin">
          <w:ffData>
            <w:name w:val="Text7"/>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ADOPTING PARENT</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has consented in writing to the adoption herein.</w:t>
      </w:r>
    </w:p>
    <w:p w14:paraId="4FBC2A62" w14:textId="77777777" w:rsidR="00F102B2" w:rsidRPr="00B75A15" w:rsidRDefault="00F102B2" w:rsidP="00F102B2">
      <w:pPr>
        <w:pStyle w:val="para2"/>
        <w:widowControl/>
        <w:spacing w:line="360" w:lineRule="auto"/>
        <w:ind w:firstLine="0"/>
        <w:rPr>
          <w:rFonts w:cs="Arial"/>
          <w:color w:val="000000"/>
          <w:sz w:val="22"/>
          <w:szCs w:val="22"/>
        </w:rPr>
      </w:pPr>
    </w:p>
    <w:p w14:paraId="00B2CFCA" w14:textId="77777777" w:rsidR="00F102B2" w:rsidRPr="00B75A15" w:rsidRDefault="00F102B2" w:rsidP="00F102B2">
      <w:pPr>
        <w:pStyle w:val="para2"/>
        <w:widowControl/>
        <w:spacing w:line="360" w:lineRule="auto"/>
        <w:ind w:firstLine="0"/>
        <w:rPr>
          <w:rFonts w:cs="Arial"/>
          <w:color w:val="000000"/>
          <w:sz w:val="22"/>
          <w:szCs w:val="22"/>
        </w:rPr>
      </w:pPr>
      <w:r w:rsidRPr="00B75A15">
        <w:rPr>
          <w:rFonts w:cs="Arial"/>
          <w:color w:val="000000"/>
          <w:sz w:val="22"/>
          <w:szCs w:val="22"/>
        </w:rPr>
        <w:t>7. The court is satisfied and finds that the adoption will be for the best interest of the parties and in the public interest, and that there is no reason why the petition should not be granted.</w:t>
      </w:r>
    </w:p>
    <w:p w14:paraId="66DA3838" w14:textId="77777777" w:rsidR="00F102B2" w:rsidRPr="00B75A15" w:rsidRDefault="00F102B2" w:rsidP="00F102B2">
      <w:pPr>
        <w:pStyle w:val="para2"/>
        <w:widowControl/>
        <w:spacing w:line="360" w:lineRule="auto"/>
        <w:rPr>
          <w:rFonts w:cs="Arial"/>
          <w:color w:val="000000"/>
          <w:sz w:val="22"/>
          <w:szCs w:val="22"/>
        </w:rPr>
      </w:pPr>
    </w:p>
    <w:p w14:paraId="5CABB341" w14:textId="77777777" w:rsidR="00F102B2" w:rsidRPr="00B75A15" w:rsidRDefault="00F102B2" w:rsidP="00F102B2">
      <w:pPr>
        <w:pStyle w:val="para2"/>
        <w:widowControl/>
        <w:spacing w:line="360" w:lineRule="auto"/>
        <w:rPr>
          <w:rFonts w:cs="Arial"/>
          <w:sz w:val="22"/>
          <w:szCs w:val="22"/>
        </w:rPr>
      </w:pPr>
      <w:r w:rsidRPr="00B75A15">
        <w:rPr>
          <w:rFonts w:cs="Arial"/>
          <w:color w:val="000000"/>
          <w:sz w:val="22"/>
          <w:szCs w:val="22"/>
        </w:rPr>
        <w:t xml:space="preserve">IT IS HEREBY ORDERED, ADJUDGED, AND DECREED that the petition herein be, and it hereby is, granted and approved and petitioner </w:t>
      </w:r>
      <w:r w:rsidR="00E62513" w:rsidRPr="00B75A15">
        <w:rPr>
          <w:rFonts w:cs="Arial"/>
          <w:b/>
          <w:bCs/>
          <w:color w:val="000000"/>
          <w:sz w:val="22"/>
          <w:szCs w:val="22"/>
        </w:rPr>
        <w:fldChar w:fldCharType="begin">
          <w:ffData>
            <w:name w:val="Text8"/>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ADULT BEING ADOPTED</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xml:space="preserve">is hereby adopted by petitioner </w:t>
      </w:r>
      <w:r w:rsidR="00E62513" w:rsidRPr="00B75A15">
        <w:rPr>
          <w:rFonts w:cs="Arial"/>
          <w:b/>
          <w:bCs/>
          <w:color w:val="000000"/>
          <w:sz w:val="22"/>
          <w:szCs w:val="22"/>
        </w:rPr>
        <w:fldChar w:fldCharType="begin">
          <w:ffData>
            <w:name w:val="Text7"/>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NAME OF ADOPTING PARENT</w:t>
      </w:r>
      <w:r w:rsidRPr="00B75A15">
        <w:rPr>
          <w:rFonts w:cs="Arial"/>
          <w:b/>
          <w:bCs/>
          <w:noProof/>
          <w:color w:val="000000"/>
          <w:sz w:val="22"/>
          <w:szCs w:val="22"/>
        </w:rPr>
        <w:t> </w:t>
      </w:r>
      <w:r w:rsidR="00E62513" w:rsidRPr="00B75A15">
        <w:rPr>
          <w:rFonts w:cs="Arial"/>
          <w:b/>
          <w:bCs/>
          <w:color w:val="000000"/>
          <w:sz w:val="22"/>
          <w:szCs w:val="22"/>
        </w:rPr>
        <w:fldChar w:fldCharType="end"/>
      </w:r>
      <w:r w:rsidRPr="00B75A15">
        <w:rPr>
          <w:rFonts w:cs="Arial"/>
          <w:color w:val="000000"/>
          <w:sz w:val="22"/>
          <w:szCs w:val="22"/>
        </w:rPr>
        <w:t xml:space="preserve">, and the former shall hereafter be regarded and treated in all respects as the lawful child of the latter and shall be known as </w:t>
      </w:r>
      <w:bookmarkStart w:id="13" w:name="Text13"/>
      <w:r w:rsidR="00E62513" w:rsidRPr="00B75A15">
        <w:rPr>
          <w:rFonts w:cs="Arial"/>
          <w:b/>
          <w:bCs/>
          <w:color w:val="000000"/>
          <w:sz w:val="22"/>
          <w:szCs w:val="22"/>
        </w:rPr>
        <w:fldChar w:fldCharType="begin">
          <w:ffData>
            <w:name w:val="Text13"/>
            <w:enabled/>
            <w:calcOnExit w:val="0"/>
            <w:textInput/>
          </w:ffData>
        </w:fldChar>
      </w:r>
      <w:r w:rsidRPr="00B75A15">
        <w:rPr>
          <w:rFonts w:cs="Arial"/>
          <w:b/>
          <w:bCs/>
          <w:color w:val="000000"/>
          <w:sz w:val="22"/>
          <w:szCs w:val="22"/>
        </w:rPr>
        <w:instrText xml:space="preserve"> FORMTEXT </w:instrText>
      </w:r>
      <w:r w:rsidR="00E62513" w:rsidRPr="00B75A15">
        <w:rPr>
          <w:rFonts w:cs="Arial"/>
          <w:b/>
          <w:bCs/>
          <w:color w:val="000000"/>
          <w:sz w:val="22"/>
          <w:szCs w:val="22"/>
        </w:rPr>
      </w:r>
      <w:r w:rsidR="00E62513" w:rsidRPr="00B75A15">
        <w:rPr>
          <w:rFonts w:cs="Arial"/>
          <w:b/>
          <w:bCs/>
          <w:color w:val="000000"/>
          <w:sz w:val="22"/>
          <w:szCs w:val="22"/>
        </w:rPr>
        <w:fldChar w:fldCharType="separate"/>
      </w:r>
      <w:r w:rsidRPr="00B75A15">
        <w:rPr>
          <w:rFonts w:cs="Arial"/>
          <w:b/>
          <w:bCs/>
          <w:noProof/>
          <w:color w:val="000000"/>
          <w:sz w:val="22"/>
          <w:szCs w:val="22"/>
        </w:rPr>
        <w:t> </w:t>
      </w:r>
      <w:r w:rsidRPr="00B75A15">
        <w:rPr>
          <w:rFonts w:cs="Arial"/>
          <w:b/>
          <w:bCs/>
          <w:noProof/>
          <w:color w:val="000000"/>
          <w:sz w:val="22"/>
          <w:szCs w:val="22"/>
        </w:rPr>
        <w:t>INSERT THE LEGAL NAME THE ADULT BEING ADOPTED WOULD LIKE TO HAVE AFTER THE ADOPTION</w:t>
      </w:r>
      <w:r w:rsidR="00E62513" w:rsidRPr="00B75A15">
        <w:rPr>
          <w:rFonts w:cs="Arial"/>
          <w:b/>
          <w:bCs/>
          <w:color w:val="000000"/>
          <w:sz w:val="22"/>
          <w:szCs w:val="22"/>
        </w:rPr>
        <w:fldChar w:fldCharType="end"/>
      </w:r>
      <w:bookmarkEnd w:id="13"/>
      <w:r w:rsidRPr="00B75A15">
        <w:rPr>
          <w:rFonts w:cs="Arial"/>
          <w:color w:val="000000"/>
          <w:sz w:val="22"/>
          <w:szCs w:val="22"/>
        </w:rPr>
        <w:t>.</w:t>
      </w:r>
      <w:r w:rsidRPr="00B75A15">
        <w:rPr>
          <w:rFonts w:cs="Arial"/>
          <w:color w:val="000000"/>
          <w:sz w:val="22"/>
          <w:szCs w:val="22"/>
        </w:rPr>
        <w:br/>
      </w:r>
    </w:p>
    <w:p w14:paraId="4208B408" w14:textId="44058E5D" w:rsidR="00F102B2" w:rsidRPr="00B75A15" w:rsidRDefault="00F102B2" w:rsidP="00F102B2">
      <w:pPr>
        <w:pStyle w:val="block1"/>
        <w:widowControl/>
        <w:spacing w:line="360" w:lineRule="auto"/>
        <w:rPr>
          <w:rFonts w:cs="Arial"/>
          <w:sz w:val="22"/>
          <w:szCs w:val="22"/>
        </w:rPr>
      </w:pPr>
      <w:r w:rsidRPr="00B75A15">
        <w:rPr>
          <w:rFonts w:cs="Arial"/>
          <w:color w:val="000000"/>
          <w:sz w:val="22"/>
          <w:szCs w:val="22"/>
        </w:rPr>
        <w:t xml:space="preserve">Dated: </w:t>
      </w:r>
      <w:r w:rsidR="00B75A15" w:rsidRPr="00B75A15">
        <w:rPr>
          <w:rFonts w:cs="Arial"/>
          <w:color w:val="000000"/>
          <w:sz w:val="22"/>
          <w:szCs w:val="22"/>
        </w:rPr>
        <w:t xml:space="preserve"> </w:t>
      </w:r>
      <w:r w:rsidRPr="00B75A15">
        <w:rPr>
          <w:rFonts w:cs="Arial"/>
          <w:color w:val="000000"/>
          <w:sz w:val="22"/>
          <w:szCs w:val="22"/>
        </w:rPr>
        <w:br/>
      </w:r>
    </w:p>
    <w:p w14:paraId="62EF7491" w14:textId="77777777" w:rsidR="00F102B2" w:rsidRPr="00B75A15" w:rsidRDefault="00F102B2" w:rsidP="00050698">
      <w:pPr>
        <w:pStyle w:val="block1"/>
        <w:widowControl/>
        <w:ind w:left="3612" w:firstLine="708"/>
        <w:jc w:val="center"/>
        <w:rPr>
          <w:rFonts w:cs="Arial"/>
          <w:sz w:val="22"/>
          <w:szCs w:val="22"/>
        </w:rPr>
      </w:pPr>
      <w:r w:rsidRPr="00B75A15">
        <w:rPr>
          <w:rFonts w:cs="Arial"/>
          <w:sz w:val="22"/>
          <w:szCs w:val="22"/>
        </w:rPr>
        <w:t xml:space="preserve">__________________________________  </w:t>
      </w:r>
    </w:p>
    <w:p w14:paraId="1757BA77" w14:textId="77777777" w:rsidR="00071BF8" w:rsidRPr="00B75A15" w:rsidRDefault="00F102B2" w:rsidP="00050698">
      <w:pPr>
        <w:rPr>
          <w:rFonts w:ascii="Arial" w:hAnsi="Arial" w:cs="Arial"/>
        </w:rPr>
      </w:pPr>
      <w:r w:rsidRPr="00B75A15">
        <w:rPr>
          <w:rFonts w:ascii="Arial" w:hAnsi="Arial" w:cs="Arial"/>
          <w:color w:val="000000"/>
        </w:rPr>
        <w:t xml:space="preserve">     </w:t>
      </w:r>
      <w:r w:rsidRPr="00B75A15">
        <w:rPr>
          <w:rFonts w:ascii="Arial" w:hAnsi="Arial" w:cs="Arial"/>
          <w:color w:val="000000"/>
        </w:rPr>
        <w:tab/>
      </w:r>
      <w:r w:rsidRPr="00B75A15">
        <w:rPr>
          <w:rFonts w:ascii="Arial" w:hAnsi="Arial" w:cs="Arial"/>
          <w:color w:val="000000"/>
        </w:rPr>
        <w:tab/>
      </w:r>
      <w:r w:rsidRPr="00B75A15">
        <w:rPr>
          <w:rFonts w:ascii="Arial" w:hAnsi="Arial" w:cs="Arial"/>
          <w:color w:val="000000"/>
        </w:rPr>
        <w:tab/>
      </w:r>
      <w:r w:rsidRPr="00B75A15">
        <w:rPr>
          <w:rFonts w:ascii="Arial" w:hAnsi="Arial" w:cs="Arial"/>
          <w:color w:val="000000"/>
        </w:rPr>
        <w:tab/>
      </w:r>
      <w:r w:rsidRPr="00B75A15">
        <w:rPr>
          <w:rFonts w:ascii="Arial" w:hAnsi="Arial" w:cs="Arial"/>
          <w:color w:val="000000"/>
        </w:rPr>
        <w:tab/>
      </w:r>
      <w:r w:rsidRPr="00B75A15">
        <w:rPr>
          <w:rFonts w:ascii="Arial" w:hAnsi="Arial" w:cs="Arial"/>
          <w:color w:val="000000"/>
        </w:rPr>
        <w:tab/>
      </w:r>
      <w:r w:rsidRPr="00B75A15">
        <w:rPr>
          <w:rFonts w:ascii="Arial" w:hAnsi="Arial" w:cs="Arial"/>
          <w:color w:val="000000"/>
        </w:rPr>
        <w:tab/>
      </w:r>
      <w:r w:rsidRPr="00B75A15">
        <w:rPr>
          <w:rFonts w:ascii="Arial" w:hAnsi="Arial" w:cs="Arial"/>
          <w:color w:val="000000"/>
        </w:rPr>
        <w:tab/>
        <w:t xml:space="preserve">Judge of the Superior Court </w:t>
      </w:r>
    </w:p>
    <w:sectPr w:rsidR="00071BF8" w:rsidRPr="00B75A15" w:rsidSect="002B7C53">
      <w:headerReference w:type="default" r:id="rId9"/>
      <w:footerReference w:type="default" r:id="rId10"/>
      <w:pgSz w:w="12240" w:h="15840" w:code="1"/>
      <w:pgMar w:top="1152"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82DA" w14:textId="77777777" w:rsidR="00797F49" w:rsidRDefault="00797F49" w:rsidP="00F35905">
      <w:r>
        <w:separator/>
      </w:r>
    </w:p>
  </w:endnote>
  <w:endnote w:type="continuationSeparator" w:id="0">
    <w:p w14:paraId="49F10620" w14:textId="77777777" w:rsidR="00797F49" w:rsidRDefault="00797F49" w:rsidP="00F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2094753252"/>
      <w:docPartObj>
        <w:docPartGallery w:val="Page Numbers (Bottom of Page)"/>
        <w:docPartUnique/>
      </w:docPartObj>
    </w:sdtPr>
    <w:sdtEndPr/>
    <w:sdtContent>
      <w:sdt>
        <w:sdtPr>
          <w:rPr>
            <w:sz w:val="14"/>
            <w:szCs w:val="14"/>
          </w:rPr>
          <w:id w:val="-2094753251"/>
          <w:docPartObj>
            <w:docPartGallery w:val="Page Numbers (Top of Page)"/>
            <w:docPartUnique/>
          </w:docPartObj>
        </w:sdtPr>
        <w:sdtEndPr/>
        <w:sdtContent>
          <w:p w14:paraId="31FD770A" w14:textId="77777777" w:rsidR="003E2CDB" w:rsidRPr="001E4CB2" w:rsidRDefault="003E2CDB">
            <w:pPr>
              <w:pStyle w:val="Footer"/>
              <w:jc w:val="right"/>
              <w:rPr>
                <w:sz w:val="14"/>
                <w:szCs w:val="14"/>
              </w:rPr>
            </w:pPr>
          </w:p>
          <w:p w14:paraId="63CC9645" w14:textId="77777777" w:rsidR="00AC28E2" w:rsidRPr="001E4CB2" w:rsidRDefault="00A2684F">
            <w:pPr>
              <w:pStyle w:val="Footer"/>
              <w:jc w:val="right"/>
              <w:rPr>
                <w:sz w:val="14"/>
                <w:szCs w:val="14"/>
              </w:rPr>
            </w:pPr>
          </w:p>
        </w:sdtContent>
      </w:sdt>
    </w:sdtContent>
  </w:sdt>
  <w:tbl>
    <w:tblPr>
      <w:tblW w:w="0" w:type="auto"/>
      <w:tblInd w:w="18" w:type="dxa"/>
      <w:tblBorders>
        <w:top w:val="single" w:sz="4" w:space="0" w:color="auto"/>
      </w:tblBorders>
      <w:tblLook w:val="04A0" w:firstRow="1" w:lastRow="0" w:firstColumn="1" w:lastColumn="0" w:noHBand="0" w:noVBand="1"/>
    </w:tblPr>
    <w:tblGrid>
      <w:gridCol w:w="3504"/>
      <w:gridCol w:w="4026"/>
      <w:gridCol w:w="3252"/>
    </w:tblGrid>
    <w:tr w:rsidR="00AC28E2" w:rsidRPr="002B7C53" w14:paraId="40C85287" w14:textId="77777777" w:rsidTr="00AC28E2">
      <w:trPr>
        <w:trHeight w:val="533"/>
      </w:trPr>
      <w:tc>
        <w:tcPr>
          <w:tcW w:w="3510" w:type="dxa"/>
          <w:tcBorders>
            <w:top w:val="single" w:sz="4" w:space="0" w:color="auto"/>
            <w:left w:val="nil"/>
            <w:bottom w:val="nil"/>
            <w:right w:val="nil"/>
          </w:tcBorders>
          <w:hideMark/>
        </w:tcPr>
        <w:p w14:paraId="34F36241" w14:textId="289C27BC" w:rsidR="00AC28E2" w:rsidRDefault="00AC28E2" w:rsidP="00AC28E2">
          <w:pPr>
            <w:tabs>
              <w:tab w:val="center" w:pos="4320"/>
              <w:tab w:val="right" w:pos="8640"/>
            </w:tabs>
            <w:rPr>
              <w:rFonts w:ascii="Arial" w:eastAsia="Times New Roman" w:hAnsi="Arial" w:cs="Arial"/>
              <w:sz w:val="14"/>
              <w:szCs w:val="14"/>
            </w:rPr>
          </w:pPr>
          <w:bookmarkStart w:id="18" w:name="_Hlk3876389"/>
          <w:r w:rsidRPr="002B7C53">
            <w:rPr>
              <w:rFonts w:ascii="Arial" w:eastAsia="Times New Roman" w:hAnsi="Arial" w:cs="Arial"/>
              <w:sz w:val="14"/>
              <w:szCs w:val="14"/>
            </w:rPr>
            <w:t>Form Adopted for Optional Use</w:t>
          </w:r>
        </w:p>
        <w:p w14:paraId="09AD133E" w14:textId="1AE74932" w:rsidR="002B7C53" w:rsidRPr="002B7C53" w:rsidRDefault="002B7C53" w:rsidP="00AC28E2">
          <w:pPr>
            <w:tabs>
              <w:tab w:val="center" w:pos="4320"/>
              <w:tab w:val="right" w:pos="8640"/>
            </w:tabs>
            <w:rPr>
              <w:rFonts w:ascii="Arial" w:eastAsia="Times New Roman" w:hAnsi="Arial" w:cs="Arial"/>
              <w:sz w:val="14"/>
              <w:szCs w:val="14"/>
            </w:rPr>
          </w:pPr>
          <w:r w:rsidRPr="002B7C53">
            <w:rPr>
              <w:rFonts w:ascii="Arial" w:eastAsia="Times New Roman" w:hAnsi="Arial" w:cs="Arial"/>
              <w:sz w:val="14"/>
              <w:szCs w:val="14"/>
            </w:rPr>
            <w:t xml:space="preserve">Madera Superior Court </w:t>
          </w:r>
          <w:r>
            <w:rPr>
              <w:rFonts w:ascii="Arial" w:eastAsia="Times New Roman" w:hAnsi="Arial" w:cs="Arial"/>
              <w:sz w:val="14"/>
              <w:szCs w:val="14"/>
            </w:rPr>
            <w:t>Local Form</w:t>
          </w:r>
        </w:p>
        <w:p w14:paraId="780D2ED4" w14:textId="1DA17214" w:rsidR="00AC28E2" w:rsidRPr="002B7C53" w:rsidRDefault="00AC28E2" w:rsidP="00AC28E2">
          <w:pPr>
            <w:tabs>
              <w:tab w:val="center" w:pos="4320"/>
              <w:tab w:val="right" w:pos="8640"/>
            </w:tabs>
            <w:rPr>
              <w:rFonts w:ascii="Arial" w:eastAsia="Times New Roman" w:hAnsi="Arial" w:cs="Arial"/>
              <w:sz w:val="14"/>
              <w:szCs w:val="14"/>
            </w:rPr>
          </w:pPr>
          <w:r w:rsidRPr="002B7C53">
            <w:rPr>
              <w:rFonts w:ascii="Arial" w:eastAsia="Times New Roman" w:hAnsi="Arial" w:cs="Arial"/>
              <w:sz w:val="14"/>
              <w:szCs w:val="14"/>
            </w:rPr>
            <w:t xml:space="preserve">MAD-JUV-016 </w:t>
          </w:r>
          <w:r w:rsidR="002B7C53">
            <w:rPr>
              <w:rFonts w:ascii="Arial" w:eastAsia="Times New Roman" w:hAnsi="Arial" w:cs="Arial"/>
              <w:sz w:val="14"/>
              <w:szCs w:val="14"/>
            </w:rPr>
            <w:t>[</w:t>
          </w:r>
          <w:r w:rsidRPr="002B7C53">
            <w:rPr>
              <w:rFonts w:ascii="Arial" w:eastAsia="Times New Roman" w:hAnsi="Arial" w:cs="Arial"/>
              <w:sz w:val="14"/>
              <w:szCs w:val="14"/>
            </w:rPr>
            <w:t xml:space="preserve">Rev. </w:t>
          </w:r>
          <w:r w:rsidR="002B7C53">
            <w:rPr>
              <w:rFonts w:ascii="Arial" w:eastAsia="Times New Roman" w:hAnsi="Arial" w:cs="Arial"/>
              <w:sz w:val="14"/>
              <w:szCs w:val="14"/>
            </w:rPr>
            <w:t>04</w:t>
          </w:r>
          <w:r w:rsidRPr="002B7C53">
            <w:rPr>
              <w:rFonts w:ascii="Arial" w:eastAsia="Times New Roman" w:hAnsi="Arial" w:cs="Arial"/>
              <w:sz w:val="14"/>
              <w:szCs w:val="14"/>
            </w:rPr>
            <w:t>/1</w:t>
          </w:r>
          <w:r w:rsidR="002B7C53">
            <w:rPr>
              <w:rFonts w:ascii="Arial" w:eastAsia="Times New Roman" w:hAnsi="Arial" w:cs="Arial"/>
              <w:sz w:val="14"/>
              <w:szCs w:val="14"/>
            </w:rPr>
            <w:t>5</w:t>
          </w:r>
          <w:r w:rsidRPr="002B7C53">
            <w:rPr>
              <w:rFonts w:ascii="Arial" w:eastAsia="Times New Roman" w:hAnsi="Arial" w:cs="Arial"/>
              <w:sz w:val="14"/>
              <w:szCs w:val="14"/>
            </w:rPr>
            <w:t>/</w:t>
          </w:r>
          <w:r w:rsidR="002B7C53">
            <w:rPr>
              <w:rFonts w:ascii="Arial" w:eastAsia="Times New Roman" w:hAnsi="Arial" w:cs="Arial"/>
              <w:sz w:val="14"/>
              <w:szCs w:val="14"/>
            </w:rPr>
            <w:t>2020]</w:t>
          </w:r>
        </w:p>
      </w:tc>
      <w:tc>
        <w:tcPr>
          <w:tcW w:w="4032" w:type="dxa"/>
          <w:tcBorders>
            <w:top w:val="single" w:sz="4" w:space="0" w:color="auto"/>
            <w:left w:val="nil"/>
            <w:bottom w:val="nil"/>
            <w:right w:val="nil"/>
          </w:tcBorders>
          <w:hideMark/>
        </w:tcPr>
        <w:p w14:paraId="2CCA6557" w14:textId="71E399F4" w:rsidR="00AC28E2" w:rsidRPr="002B7C53" w:rsidRDefault="00AC28E2" w:rsidP="00AC28E2">
          <w:pPr>
            <w:jc w:val="center"/>
            <w:rPr>
              <w:rFonts w:ascii="Arial" w:eastAsia="Times New Roman" w:hAnsi="Arial" w:cs="Arial"/>
              <w:b/>
              <w:sz w:val="18"/>
              <w:szCs w:val="18"/>
            </w:rPr>
          </w:pPr>
          <w:r w:rsidRPr="002B7C53">
            <w:rPr>
              <w:rFonts w:ascii="Arial" w:hAnsi="Arial" w:cs="Arial"/>
              <w:b/>
              <w:sz w:val="18"/>
              <w:szCs w:val="18"/>
            </w:rPr>
            <w:t>ADULT ADOPTION</w:t>
          </w:r>
          <w:r w:rsidR="00FD51A4">
            <w:rPr>
              <w:rFonts w:ascii="Arial" w:hAnsi="Arial" w:cs="Arial"/>
              <w:b/>
              <w:sz w:val="18"/>
              <w:szCs w:val="18"/>
            </w:rPr>
            <w:t xml:space="preserve"> ORDER</w:t>
          </w:r>
        </w:p>
      </w:tc>
      <w:tc>
        <w:tcPr>
          <w:tcW w:w="3258" w:type="dxa"/>
          <w:tcBorders>
            <w:top w:val="single" w:sz="4" w:space="0" w:color="auto"/>
            <w:left w:val="nil"/>
            <w:bottom w:val="nil"/>
            <w:right w:val="nil"/>
          </w:tcBorders>
        </w:tcPr>
        <w:p w14:paraId="6B9E8ADA" w14:textId="77777777" w:rsidR="00AC28E2" w:rsidRPr="002B7C53" w:rsidRDefault="00AC28E2" w:rsidP="00AC28E2">
          <w:pPr>
            <w:tabs>
              <w:tab w:val="center" w:pos="4320"/>
              <w:tab w:val="right" w:pos="8640"/>
            </w:tabs>
            <w:jc w:val="right"/>
            <w:rPr>
              <w:rFonts w:ascii="Arial" w:eastAsia="Times New Roman" w:hAnsi="Arial" w:cs="Arial"/>
              <w:sz w:val="14"/>
              <w:szCs w:val="14"/>
            </w:rPr>
          </w:pPr>
          <w:r w:rsidRPr="002B7C53">
            <w:rPr>
              <w:rFonts w:ascii="Arial" w:eastAsia="Times New Roman" w:hAnsi="Arial" w:cs="Arial"/>
              <w:sz w:val="14"/>
              <w:szCs w:val="14"/>
            </w:rPr>
            <w:t xml:space="preserve">Page </w:t>
          </w:r>
          <w:r w:rsidRPr="002B7C53">
            <w:rPr>
              <w:rFonts w:ascii="Arial" w:eastAsia="Times New Roman" w:hAnsi="Arial" w:cs="Arial"/>
              <w:sz w:val="14"/>
              <w:szCs w:val="14"/>
            </w:rPr>
            <w:fldChar w:fldCharType="begin"/>
          </w:r>
          <w:r w:rsidRPr="002B7C53">
            <w:rPr>
              <w:rFonts w:ascii="Arial" w:eastAsia="Times New Roman" w:hAnsi="Arial" w:cs="Arial"/>
              <w:sz w:val="14"/>
              <w:szCs w:val="14"/>
            </w:rPr>
            <w:instrText xml:space="preserve"> PAGE </w:instrText>
          </w:r>
          <w:r w:rsidRPr="002B7C53">
            <w:rPr>
              <w:rFonts w:ascii="Arial" w:eastAsia="Times New Roman" w:hAnsi="Arial" w:cs="Arial"/>
              <w:sz w:val="14"/>
              <w:szCs w:val="14"/>
            </w:rPr>
            <w:fldChar w:fldCharType="separate"/>
          </w:r>
          <w:r w:rsidRPr="002B7C53">
            <w:rPr>
              <w:rFonts w:ascii="Arial" w:eastAsia="Times New Roman" w:hAnsi="Arial" w:cs="Arial"/>
              <w:sz w:val="14"/>
              <w:szCs w:val="14"/>
            </w:rPr>
            <w:t>1</w:t>
          </w:r>
          <w:r w:rsidRPr="002B7C53">
            <w:rPr>
              <w:rFonts w:ascii="Arial" w:eastAsia="Times New Roman" w:hAnsi="Arial" w:cs="Arial"/>
              <w:sz w:val="14"/>
              <w:szCs w:val="14"/>
            </w:rPr>
            <w:fldChar w:fldCharType="end"/>
          </w:r>
          <w:r w:rsidRPr="002B7C53">
            <w:rPr>
              <w:rFonts w:ascii="Arial" w:eastAsia="Times New Roman" w:hAnsi="Arial" w:cs="Arial"/>
              <w:sz w:val="14"/>
              <w:szCs w:val="14"/>
            </w:rPr>
            <w:t xml:space="preserve"> of </w:t>
          </w:r>
          <w:r w:rsidRPr="002B7C53">
            <w:rPr>
              <w:rFonts w:ascii="Arial" w:eastAsia="Times New Roman" w:hAnsi="Arial" w:cs="Arial"/>
              <w:sz w:val="14"/>
              <w:szCs w:val="14"/>
            </w:rPr>
            <w:fldChar w:fldCharType="begin"/>
          </w:r>
          <w:r w:rsidRPr="002B7C53">
            <w:rPr>
              <w:rFonts w:ascii="Arial" w:eastAsia="Times New Roman" w:hAnsi="Arial" w:cs="Arial"/>
              <w:sz w:val="14"/>
              <w:szCs w:val="14"/>
            </w:rPr>
            <w:instrText xml:space="preserve"> NUMPAGES  </w:instrText>
          </w:r>
          <w:r w:rsidRPr="002B7C53">
            <w:rPr>
              <w:rFonts w:ascii="Arial" w:eastAsia="Times New Roman" w:hAnsi="Arial" w:cs="Arial"/>
              <w:sz w:val="14"/>
              <w:szCs w:val="14"/>
            </w:rPr>
            <w:fldChar w:fldCharType="separate"/>
          </w:r>
          <w:r w:rsidRPr="002B7C53">
            <w:rPr>
              <w:rFonts w:ascii="Arial" w:eastAsia="Times New Roman" w:hAnsi="Arial" w:cs="Arial"/>
              <w:sz w:val="14"/>
              <w:szCs w:val="14"/>
            </w:rPr>
            <w:t>1</w:t>
          </w:r>
          <w:r w:rsidRPr="002B7C53">
            <w:rPr>
              <w:rFonts w:ascii="Arial" w:eastAsia="Times New Roman" w:hAnsi="Arial" w:cs="Arial"/>
              <w:sz w:val="14"/>
              <w:szCs w:val="14"/>
            </w:rPr>
            <w:fldChar w:fldCharType="end"/>
          </w:r>
        </w:p>
        <w:p w14:paraId="3C41BBA4" w14:textId="77777777" w:rsidR="00AC28E2" w:rsidRPr="002B7C53" w:rsidRDefault="00AC28E2" w:rsidP="00AC28E2">
          <w:pPr>
            <w:tabs>
              <w:tab w:val="center" w:pos="4320"/>
              <w:tab w:val="right" w:pos="8640"/>
            </w:tabs>
            <w:jc w:val="right"/>
            <w:rPr>
              <w:rFonts w:ascii="Arial" w:eastAsia="Times New Roman" w:hAnsi="Arial" w:cs="Arial"/>
              <w:sz w:val="14"/>
              <w:szCs w:val="14"/>
            </w:rPr>
          </w:pPr>
        </w:p>
      </w:tc>
    </w:tr>
    <w:bookmarkEnd w:id="18"/>
  </w:tbl>
  <w:p w14:paraId="6012D79D" w14:textId="77777777" w:rsidR="003E2CDB" w:rsidRPr="001E4CB2" w:rsidRDefault="003E2CDB">
    <w:pPr>
      <w:pStyle w:val="Footer"/>
      <w:jc w:val="right"/>
      <w:rPr>
        <w:sz w:val="14"/>
        <w:szCs w:val="14"/>
      </w:rPr>
    </w:pPr>
  </w:p>
  <w:p w14:paraId="4DE68251" w14:textId="77777777" w:rsidR="003E2CDB" w:rsidRDefault="003E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2E44" w14:textId="77777777" w:rsidR="00797F49" w:rsidRDefault="00797F49" w:rsidP="00F35905">
      <w:r>
        <w:separator/>
      </w:r>
    </w:p>
  </w:footnote>
  <w:footnote w:type="continuationSeparator" w:id="0">
    <w:p w14:paraId="6D971B73" w14:textId="77777777" w:rsidR="00797F49" w:rsidRDefault="00797F49" w:rsidP="00F3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8CD5" w14:textId="22D55D4C" w:rsidR="00AC28E2" w:rsidRPr="002B7C53" w:rsidRDefault="002B7C53" w:rsidP="002B7C53">
    <w:pPr>
      <w:pStyle w:val="Header"/>
      <w:jc w:val="right"/>
      <w:rPr>
        <w:b/>
        <w:bCs/>
        <w:sz w:val="16"/>
        <w:szCs w:val="16"/>
      </w:rPr>
    </w:pPr>
    <w:bookmarkStart w:id="14" w:name="_Hlk39133763"/>
    <w:bookmarkStart w:id="15" w:name="_Hlk39133764"/>
    <w:bookmarkStart w:id="16" w:name="_Hlk39133765"/>
    <w:bookmarkStart w:id="17" w:name="_Hlk39133766"/>
    <w:r w:rsidRPr="002B7C53">
      <w:rPr>
        <w:rFonts w:ascii="Arial" w:eastAsia="Times New Roman" w:hAnsi="Arial" w:cs="Arial"/>
        <w:b/>
        <w:bCs/>
        <w:sz w:val="16"/>
        <w:szCs w:val="16"/>
      </w:rPr>
      <w:t>MAD-JUV-016</w:t>
    </w:r>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3F3"/>
    <w:multiLevelType w:val="hybridMultilevel"/>
    <w:tmpl w:val="D202370A"/>
    <w:lvl w:ilvl="0" w:tplc="6BC861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964A2"/>
    <w:multiLevelType w:val="hybridMultilevel"/>
    <w:tmpl w:val="D02E1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83B55"/>
    <w:multiLevelType w:val="hybridMultilevel"/>
    <w:tmpl w:val="8DA6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1A0A"/>
    <w:multiLevelType w:val="hybridMultilevel"/>
    <w:tmpl w:val="AECC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64F6A"/>
    <w:multiLevelType w:val="hybridMultilevel"/>
    <w:tmpl w:val="6B040D88"/>
    <w:lvl w:ilvl="0" w:tplc="73B6A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G2uAb7aLMSqEggx//FsNUxOKDQjZCi805RlM9ocJCpEkhj8ewIbH69bPQ04OM9Mp2lUTKNALJAJV8wkN2OA8Q==" w:salt="v8MO0trM9AFWdbxuqepSCg=="/>
  <w:defaultTabStop w:val="720"/>
  <w:drawingGridHorizontalSpacing w:val="11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6"/>
    <w:rsid w:val="000275B0"/>
    <w:rsid w:val="00035D13"/>
    <w:rsid w:val="00042B22"/>
    <w:rsid w:val="00050299"/>
    <w:rsid w:val="00050698"/>
    <w:rsid w:val="00052506"/>
    <w:rsid w:val="000662D0"/>
    <w:rsid w:val="00071BF8"/>
    <w:rsid w:val="00086E57"/>
    <w:rsid w:val="000D18EF"/>
    <w:rsid w:val="000D1F30"/>
    <w:rsid w:val="000E4A6E"/>
    <w:rsid w:val="000F215B"/>
    <w:rsid w:val="001414DC"/>
    <w:rsid w:val="00143ABD"/>
    <w:rsid w:val="001568F6"/>
    <w:rsid w:val="00160F09"/>
    <w:rsid w:val="00165582"/>
    <w:rsid w:val="001749BB"/>
    <w:rsid w:val="00183410"/>
    <w:rsid w:val="00185BA4"/>
    <w:rsid w:val="001977EE"/>
    <w:rsid w:val="001A23E7"/>
    <w:rsid w:val="001D433D"/>
    <w:rsid w:val="001E4CB2"/>
    <w:rsid w:val="00224E48"/>
    <w:rsid w:val="00255E04"/>
    <w:rsid w:val="00261C0E"/>
    <w:rsid w:val="00273E3F"/>
    <w:rsid w:val="00280112"/>
    <w:rsid w:val="00286D23"/>
    <w:rsid w:val="002A1B44"/>
    <w:rsid w:val="002B7C53"/>
    <w:rsid w:val="002D02E4"/>
    <w:rsid w:val="002E0CB0"/>
    <w:rsid w:val="002F7DC2"/>
    <w:rsid w:val="00340BF5"/>
    <w:rsid w:val="0034295C"/>
    <w:rsid w:val="00347B04"/>
    <w:rsid w:val="00351679"/>
    <w:rsid w:val="0035250F"/>
    <w:rsid w:val="00354D40"/>
    <w:rsid w:val="00357C3F"/>
    <w:rsid w:val="00380186"/>
    <w:rsid w:val="00381D88"/>
    <w:rsid w:val="003950D3"/>
    <w:rsid w:val="0039565A"/>
    <w:rsid w:val="003B6411"/>
    <w:rsid w:val="003E2CDB"/>
    <w:rsid w:val="00406C58"/>
    <w:rsid w:val="00416B61"/>
    <w:rsid w:val="00423672"/>
    <w:rsid w:val="00432332"/>
    <w:rsid w:val="004619C8"/>
    <w:rsid w:val="00464DD5"/>
    <w:rsid w:val="004802B6"/>
    <w:rsid w:val="00483C6A"/>
    <w:rsid w:val="004B39C3"/>
    <w:rsid w:val="004E3491"/>
    <w:rsid w:val="004F357B"/>
    <w:rsid w:val="004F7C71"/>
    <w:rsid w:val="00534A74"/>
    <w:rsid w:val="005376B3"/>
    <w:rsid w:val="00544C1B"/>
    <w:rsid w:val="00545099"/>
    <w:rsid w:val="00563221"/>
    <w:rsid w:val="00583C5B"/>
    <w:rsid w:val="005918BE"/>
    <w:rsid w:val="005A4B6E"/>
    <w:rsid w:val="005B1470"/>
    <w:rsid w:val="005E037B"/>
    <w:rsid w:val="005F06A4"/>
    <w:rsid w:val="005F46E9"/>
    <w:rsid w:val="00611008"/>
    <w:rsid w:val="006117A8"/>
    <w:rsid w:val="00613F88"/>
    <w:rsid w:val="00693F24"/>
    <w:rsid w:val="006B40CA"/>
    <w:rsid w:val="006B5F36"/>
    <w:rsid w:val="006C26F3"/>
    <w:rsid w:val="006C323F"/>
    <w:rsid w:val="006F50A9"/>
    <w:rsid w:val="00747E5E"/>
    <w:rsid w:val="007606D7"/>
    <w:rsid w:val="007715B7"/>
    <w:rsid w:val="00782851"/>
    <w:rsid w:val="00783A86"/>
    <w:rsid w:val="00784C75"/>
    <w:rsid w:val="00791B9A"/>
    <w:rsid w:val="007927B9"/>
    <w:rsid w:val="00797F49"/>
    <w:rsid w:val="007A6A54"/>
    <w:rsid w:val="007C0D3B"/>
    <w:rsid w:val="007F1FDD"/>
    <w:rsid w:val="007F2DA9"/>
    <w:rsid w:val="007F69C0"/>
    <w:rsid w:val="00803F13"/>
    <w:rsid w:val="008104F5"/>
    <w:rsid w:val="00816BEB"/>
    <w:rsid w:val="008465D2"/>
    <w:rsid w:val="00855F50"/>
    <w:rsid w:val="008759C3"/>
    <w:rsid w:val="00875E12"/>
    <w:rsid w:val="0089643A"/>
    <w:rsid w:val="008A2772"/>
    <w:rsid w:val="008A43AF"/>
    <w:rsid w:val="008B27AF"/>
    <w:rsid w:val="008C0F8A"/>
    <w:rsid w:val="008D27B2"/>
    <w:rsid w:val="009216D1"/>
    <w:rsid w:val="00931FC5"/>
    <w:rsid w:val="00951D9F"/>
    <w:rsid w:val="009700AC"/>
    <w:rsid w:val="00996406"/>
    <w:rsid w:val="009D0797"/>
    <w:rsid w:val="009E4D73"/>
    <w:rsid w:val="009F0BF1"/>
    <w:rsid w:val="00A03022"/>
    <w:rsid w:val="00A073B9"/>
    <w:rsid w:val="00A2684F"/>
    <w:rsid w:val="00A47F03"/>
    <w:rsid w:val="00A54F93"/>
    <w:rsid w:val="00A965BB"/>
    <w:rsid w:val="00A96E0C"/>
    <w:rsid w:val="00AA111F"/>
    <w:rsid w:val="00AA1C79"/>
    <w:rsid w:val="00AB0EF2"/>
    <w:rsid w:val="00AC28E2"/>
    <w:rsid w:val="00AE19BA"/>
    <w:rsid w:val="00B015E9"/>
    <w:rsid w:val="00B11365"/>
    <w:rsid w:val="00B359B9"/>
    <w:rsid w:val="00B37FBC"/>
    <w:rsid w:val="00B444F7"/>
    <w:rsid w:val="00B44ECD"/>
    <w:rsid w:val="00B53FF8"/>
    <w:rsid w:val="00B56A3A"/>
    <w:rsid w:val="00B75A15"/>
    <w:rsid w:val="00B911CE"/>
    <w:rsid w:val="00B976CD"/>
    <w:rsid w:val="00BC4188"/>
    <w:rsid w:val="00C1382C"/>
    <w:rsid w:val="00C265AB"/>
    <w:rsid w:val="00C4552A"/>
    <w:rsid w:val="00C52127"/>
    <w:rsid w:val="00C67C63"/>
    <w:rsid w:val="00C72CAE"/>
    <w:rsid w:val="00C75B65"/>
    <w:rsid w:val="00C86BF6"/>
    <w:rsid w:val="00CF0A35"/>
    <w:rsid w:val="00CF2E97"/>
    <w:rsid w:val="00D1100D"/>
    <w:rsid w:val="00D14B46"/>
    <w:rsid w:val="00D166A1"/>
    <w:rsid w:val="00D17CE5"/>
    <w:rsid w:val="00D30620"/>
    <w:rsid w:val="00D52CBF"/>
    <w:rsid w:val="00D72902"/>
    <w:rsid w:val="00D76C72"/>
    <w:rsid w:val="00DB4AA1"/>
    <w:rsid w:val="00DC24EB"/>
    <w:rsid w:val="00DC7ACA"/>
    <w:rsid w:val="00DE3FA1"/>
    <w:rsid w:val="00E1444D"/>
    <w:rsid w:val="00E321E8"/>
    <w:rsid w:val="00E4695C"/>
    <w:rsid w:val="00E62513"/>
    <w:rsid w:val="00E83EC8"/>
    <w:rsid w:val="00E86EF8"/>
    <w:rsid w:val="00EB5D13"/>
    <w:rsid w:val="00EC7619"/>
    <w:rsid w:val="00ED3992"/>
    <w:rsid w:val="00EF2663"/>
    <w:rsid w:val="00F102B2"/>
    <w:rsid w:val="00F115D3"/>
    <w:rsid w:val="00F24D69"/>
    <w:rsid w:val="00F35905"/>
    <w:rsid w:val="00F46C7B"/>
    <w:rsid w:val="00F646EF"/>
    <w:rsid w:val="00F660C1"/>
    <w:rsid w:val="00FA670F"/>
    <w:rsid w:val="00FB1DBF"/>
    <w:rsid w:val="00FD040F"/>
    <w:rsid w:val="00FD51A4"/>
    <w:rsid w:val="00FF3F04"/>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EDAF5FF"/>
  <w15:docId w15:val="{AD0412C7-DC6E-415A-8472-5F0D712D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905"/>
    <w:pPr>
      <w:tabs>
        <w:tab w:val="center" w:pos="4680"/>
        <w:tab w:val="right" w:pos="9360"/>
      </w:tabs>
    </w:pPr>
  </w:style>
  <w:style w:type="character" w:customStyle="1" w:styleId="HeaderChar">
    <w:name w:val="Header Char"/>
    <w:basedOn w:val="DefaultParagraphFont"/>
    <w:link w:val="Header"/>
    <w:uiPriority w:val="99"/>
    <w:rsid w:val="00F35905"/>
  </w:style>
  <w:style w:type="paragraph" w:styleId="Footer">
    <w:name w:val="footer"/>
    <w:basedOn w:val="Normal"/>
    <w:link w:val="FooterChar"/>
    <w:uiPriority w:val="99"/>
    <w:unhideWhenUsed/>
    <w:rsid w:val="00F35905"/>
    <w:pPr>
      <w:tabs>
        <w:tab w:val="center" w:pos="4680"/>
        <w:tab w:val="right" w:pos="9360"/>
      </w:tabs>
    </w:pPr>
  </w:style>
  <w:style w:type="character" w:customStyle="1" w:styleId="FooterChar">
    <w:name w:val="Footer Char"/>
    <w:basedOn w:val="DefaultParagraphFont"/>
    <w:link w:val="Footer"/>
    <w:uiPriority w:val="99"/>
    <w:rsid w:val="00F35905"/>
  </w:style>
  <w:style w:type="paragraph" w:styleId="BalloonText">
    <w:name w:val="Balloon Text"/>
    <w:basedOn w:val="Normal"/>
    <w:link w:val="BalloonTextChar"/>
    <w:uiPriority w:val="99"/>
    <w:semiHidden/>
    <w:unhideWhenUsed/>
    <w:rsid w:val="00855F50"/>
    <w:rPr>
      <w:rFonts w:ascii="Tahoma" w:hAnsi="Tahoma" w:cs="Tahoma"/>
      <w:sz w:val="16"/>
      <w:szCs w:val="16"/>
    </w:rPr>
  </w:style>
  <w:style w:type="character" w:customStyle="1" w:styleId="BalloonTextChar">
    <w:name w:val="Balloon Text Char"/>
    <w:basedOn w:val="DefaultParagraphFont"/>
    <w:link w:val="BalloonText"/>
    <w:uiPriority w:val="99"/>
    <w:semiHidden/>
    <w:rsid w:val="00855F50"/>
    <w:rPr>
      <w:rFonts w:ascii="Tahoma" w:hAnsi="Tahoma" w:cs="Tahoma"/>
      <w:sz w:val="16"/>
      <w:szCs w:val="16"/>
    </w:rPr>
  </w:style>
  <w:style w:type="paragraph" w:styleId="ListParagraph">
    <w:name w:val="List Paragraph"/>
    <w:basedOn w:val="Normal"/>
    <w:uiPriority w:val="34"/>
    <w:qFormat/>
    <w:rsid w:val="00183410"/>
    <w:pPr>
      <w:ind w:left="720"/>
      <w:contextualSpacing/>
    </w:pPr>
  </w:style>
  <w:style w:type="paragraph" w:customStyle="1" w:styleId="block1">
    <w:name w:val="block1"/>
    <w:rsid w:val="00F102B2"/>
    <w:pPr>
      <w:widowControl w:val="0"/>
      <w:autoSpaceDE w:val="0"/>
      <w:autoSpaceDN w:val="0"/>
      <w:adjustRightInd w:val="0"/>
    </w:pPr>
    <w:rPr>
      <w:rFonts w:ascii="Arial" w:eastAsia="Times New Roman" w:hAnsi="Arial" w:cs="Times New Roman"/>
      <w:sz w:val="20"/>
      <w:szCs w:val="20"/>
    </w:rPr>
  </w:style>
  <w:style w:type="paragraph" w:customStyle="1" w:styleId="para2">
    <w:name w:val="para2"/>
    <w:rsid w:val="00F102B2"/>
    <w:pPr>
      <w:widowControl w:val="0"/>
      <w:autoSpaceDE w:val="0"/>
      <w:autoSpaceDN w:val="0"/>
      <w:adjustRightInd w:val="0"/>
      <w:ind w:firstLine="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3583-26DD-49D5-91B6-4160EFC4AAF7}">
  <ds:schemaRefs>
    <ds:schemaRef ds:uri="http://schemas.microsoft.com/office/2006/customDocumentInformationPanel"/>
  </ds:schemaRefs>
</ds:datastoreItem>
</file>

<file path=customXml/itemProps2.xml><?xml version="1.0" encoding="utf-8"?>
<ds:datastoreItem xmlns:ds="http://schemas.openxmlformats.org/officeDocument/2006/customXml" ds:itemID="{AB3BBEBB-EBA5-4272-AE7B-722A9A7E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4</cp:revision>
  <cp:lastPrinted>2020-04-30T21:59:00Z</cp:lastPrinted>
  <dcterms:created xsi:type="dcterms:W3CDTF">2020-04-30T16:57:00Z</dcterms:created>
  <dcterms:modified xsi:type="dcterms:W3CDTF">2020-04-30T22:05:00Z</dcterms:modified>
</cp:coreProperties>
</file>