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5859" w14:textId="52A81E80" w:rsidR="004839FE" w:rsidRPr="00BF6ECE" w:rsidRDefault="004839FE" w:rsidP="00C61E1B">
      <w:pPr>
        <w:ind w:hanging="630"/>
        <w:rPr>
          <w:rFonts w:ascii="Cambria" w:hAnsi="Cambria" w:cs="Arial"/>
          <w:b/>
          <w:bCs/>
          <w:sz w:val="28"/>
          <w:szCs w:val="28"/>
        </w:rPr>
      </w:pPr>
      <w:r w:rsidRPr="00702637">
        <w:rPr>
          <w:rFonts w:ascii="Cambria" w:hAnsi="Cambria"/>
          <w:noProof/>
          <w:shd w:val="clear" w:color="auto" w:fill="1F4E79" w:themeFill="accent5" w:themeFillShade="80"/>
        </w:rPr>
        <w:drawing>
          <wp:inline distT="0" distB="0" distL="0" distR="0" wp14:anchorId="400B6714" wp14:editId="754E3A0C">
            <wp:extent cx="6753225" cy="953770"/>
            <wp:effectExtent l="0" t="0" r="952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95377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inline>
        </w:drawing>
      </w:r>
    </w:p>
    <w:p w14:paraId="6A7021CF" w14:textId="435501D4" w:rsidR="007B5B61" w:rsidRDefault="00A467DA" w:rsidP="002D3D44">
      <w:pPr>
        <w:ind w:hanging="630"/>
        <w:jc w:val="center"/>
        <w:rPr>
          <w:rFonts w:ascii="Cambria" w:hAnsi="Cambria" w:cs="Arial"/>
          <w:b/>
          <w:bCs/>
          <w:sz w:val="28"/>
          <w:szCs w:val="28"/>
        </w:rPr>
      </w:pPr>
      <w:r w:rsidRPr="00BF6ECE">
        <w:rPr>
          <w:rFonts w:ascii="Cambria" w:hAnsi="Cambria" w:cs="Arial"/>
          <w:b/>
          <w:bCs/>
          <w:sz w:val="28"/>
          <w:szCs w:val="28"/>
        </w:rPr>
        <w:t>JUVENILE JUSTICE COMMISSION</w:t>
      </w:r>
    </w:p>
    <w:p w14:paraId="13C7CE0C" w14:textId="1405E7DD" w:rsidR="00A467DA" w:rsidRPr="00BF6ECE" w:rsidRDefault="002C5E36" w:rsidP="002D3D44">
      <w:pPr>
        <w:ind w:hanging="630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 xml:space="preserve">VOLUNTEER </w:t>
      </w:r>
      <w:r w:rsidR="00A467DA" w:rsidRPr="00BF6ECE">
        <w:rPr>
          <w:rFonts w:ascii="Cambria" w:hAnsi="Cambria" w:cs="Arial"/>
          <w:b/>
          <w:bCs/>
          <w:sz w:val="28"/>
          <w:szCs w:val="28"/>
        </w:rPr>
        <w:t>APPLICATION</w:t>
      </w:r>
      <w:r w:rsidR="007B5B61">
        <w:rPr>
          <w:rFonts w:ascii="Cambria" w:hAnsi="Cambria" w:cs="Arial"/>
          <w:b/>
          <w:bCs/>
          <w:sz w:val="28"/>
          <w:szCs w:val="28"/>
        </w:rPr>
        <w:t xml:space="preserve"> FOR </w:t>
      </w:r>
      <w:r w:rsidR="00CD0420">
        <w:rPr>
          <w:rFonts w:ascii="Cambria" w:hAnsi="Cambria" w:cs="Arial"/>
          <w:b/>
          <w:bCs/>
          <w:sz w:val="28"/>
          <w:szCs w:val="28"/>
        </w:rPr>
        <w:t>YOUTH</w:t>
      </w:r>
      <w:r w:rsidR="007B5B61">
        <w:rPr>
          <w:rFonts w:ascii="Cambria" w:hAnsi="Cambria" w:cs="Arial"/>
          <w:b/>
          <w:bCs/>
          <w:sz w:val="28"/>
          <w:szCs w:val="28"/>
        </w:rPr>
        <w:t xml:space="preserve"> MEMBERSHIP </w:t>
      </w:r>
      <w:r w:rsidR="00CD0420" w:rsidRPr="00CD0420">
        <w:rPr>
          <w:rFonts w:ascii="Cambria" w:hAnsi="Cambria" w:cs="Arial"/>
          <w:b/>
          <w:bCs/>
          <w:sz w:val="24"/>
          <w:szCs w:val="24"/>
        </w:rPr>
        <w:t>(ages 14-</w:t>
      </w:r>
      <w:r w:rsidR="00510FB9">
        <w:rPr>
          <w:rFonts w:ascii="Cambria" w:hAnsi="Cambria" w:cs="Arial"/>
          <w:b/>
          <w:bCs/>
          <w:sz w:val="24"/>
          <w:szCs w:val="24"/>
        </w:rPr>
        <w:t>21</w:t>
      </w:r>
      <w:r w:rsidR="00CD0420" w:rsidRPr="00CD0420">
        <w:rPr>
          <w:rFonts w:ascii="Cambria" w:hAnsi="Cambria" w:cs="Arial"/>
          <w:b/>
          <w:bCs/>
          <w:sz w:val="24"/>
          <w:szCs w:val="24"/>
        </w:rPr>
        <w:t>)</w:t>
      </w:r>
    </w:p>
    <w:tbl>
      <w:tblPr>
        <w:tblW w:w="1062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0"/>
        <w:gridCol w:w="5130"/>
      </w:tblGrid>
      <w:tr w:rsidR="0057353A" w:rsidRPr="00BF6ECE" w14:paraId="1B31E6B4" w14:textId="77777777" w:rsidTr="007B5B61">
        <w:tc>
          <w:tcPr>
            <w:tcW w:w="10620" w:type="dxa"/>
            <w:gridSpan w:val="2"/>
          </w:tcPr>
          <w:p w14:paraId="53F79048" w14:textId="626B03A5" w:rsidR="0057353A" w:rsidRPr="00BF6ECE" w:rsidRDefault="0057353A" w:rsidP="00C61E1B">
            <w:pPr>
              <w:spacing w:after="0" w:line="240" w:lineRule="auto"/>
              <w:ind w:left="-108"/>
              <w:rPr>
                <w:rFonts w:ascii="Cambria" w:hAnsi="Cambria"/>
                <w:sz w:val="24"/>
                <w:szCs w:val="24"/>
              </w:rPr>
            </w:pPr>
            <w:r w:rsidRPr="00BF6ECE">
              <w:rPr>
                <w:rFonts w:ascii="Cambria" w:hAnsi="Cambria"/>
                <w:sz w:val="24"/>
                <w:szCs w:val="24"/>
              </w:rPr>
              <w:t xml:space="preserve">Full Name: </w:t>
            </w:r>
            <w:bookmarkStart w:id="0" w:name="Text19"/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instrText xml:space="preserve"> FORMTEXT </w:instrText>
            </w:r>
            <w:r w:rsidRPr="00BF6ECE">
              <w:rPr>
                <w:rFonts w:ascii="Cambria" w:hAnsi="Cambria"/>
                <w:b/>
                <w:sz w:val="24"/>
                <w:szCs w:val="24"/>
              </w:rPr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A467DA" w:rsidRPr="00BF6ECE" w14:paraId="28969740" w14:textId="77777777" w:rsidTr="007B5B61">
        <w:tc>
          <w:tcPr>
            <w:tcW w:w="10620" w:type="dxa"/>
            <w:gridSpan w:val="2"/>
          </w:tcPr>
          <w:p w14:paraId="646C44C1" w14:textId="2DAFFA5B" w:rsidR="00A467DA" w:rsidRPr="00BF6ECE" w:rsidRDefault="0057353A" w:rsidP="00285D39">
            <w:pPr>
              <w:spacing w:after="0" w:line="240" w:lineRule="auto"/>
              <w:ind w:left="-198" w:firstLine="90"/>
              <w:rPr>
                <w:rFonts w:ascii="Cambria" w:hAnsi="Cambria"/>
                <w:sz w:val="24"/>
                <w:szCs w:val="24"/>
              </w:rPr>
            </w:pPr>
            <w:r w:rsidRPr="00BF6ECE">
              <w:rPr>
                <w:rFonts w:ascii="Cambria" w:hAnsi="Cambria"/>
                <w:sz w:val="24"/>
                <w:szCs w:val="24"/>
              </w:rPr>
              <w:t xml:space="preserve">Home </w:t>
            </w:r>
            <w:r w:rsidR="00A467DA" w:rsidRPr="00BF6ECE">
              <w:rPr>
                <w:rFonts w:ascii="Cambria" w:hAnsi="Cambria"/>
                <w:sz w:val="24"/>
                <w:szCs w:val="24"/>
              </w:rPr>
              <w:t xml:space="preserve">Address: </w:t>
            </w:r>
            <w:bookmarkStart w:id="1" w:name="Text21"/>
            <w:r w:rsidR="00A467DA" w:rsidRPr="00BF6ECE">
              <w:rPr>
                <w:rFonts w:ascii="Cambria" w:hAnsi="Cambria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467DA" w:rsidRPr="00BF6ECE">
              <w:rPr>
                <w:rFonts w:ascii="Cambria" w:hAnsi="Cambria"/>
                <w:b/>
                <w:sz w:val="24"/>
                <w:szCs w:val="24"/>
              </w:rPr>
              <w:instrText xml:space="preserve"> FORMTEXT </w:instrText>
            </w:r>
            <w:r w:rsidR="00A467DA" w:rsidRPr="00BF6ECE">
              <w:rPr>
                <w:rFonts w:ascii="Cambria" w:hAnsi="Cambria"/>
                <w:b/>
                <w:sz w:val="24"/>
                <w:szCs w:val="24"/>
              </w:rPr>
            </w:r>
            <w:r w:rsidR="00A467DA" w:rsidRPr="00BF6ECE"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="00A467DA"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="00A467DA"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="00A467DA"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="00A467DA"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="00A467DA"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="00A467DA" w:rsidRPr="00BF6ECE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A467DA" w:rsidRPr="00BF6ECE" w14:paraId="5427E78F" w14:textId="77777777" w:rsidTr="007B5B61">
        <w:tc>
          <w:tcPr>
            <w:tcW w:w="5490" w:type="dxa"/>
          </w:tcPr>
          <w:p w14:paraId="5E451C2F" w14:textId="77777777" w:rsidR="00A467DA" w:rsidRPr="00BF6ECE" w:rsidRDefault="00A467DA" w:rsidP="00285D39">
            <w:pPr>
              <w:spacing w:after="0" w:line="240" w:lineRule="auto"/>
              <w:ind w:left="-198" w:firstLine="90"/>
              <w:rPr>
                <w:rFonts w:ascii="Cambria" w:hAnsi="Cambria"/>
                <w:sz w:val="24"/>
                <w:szCs w:val="24"/>
              </w:rPr>
            </w:pPr>
            <w:r w:rsidRPr="00BF6ECE">
              <w:rPr>
                <w:rFonts w:ascii="Cambria" w:hAnsi="Cambria"/>
                <w:sz w:val="24"/>
                <w:szCs w:val="24"/>
              </w:rPr>
              <w:t>Home Phone#: (</w:t>
            </w:r>
            <w:bookmarkStart w:id="2" w:name="Text25"/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instrText xml:space="preserve"> FORMTEXT </w:instrText>
            </w:r>
            <w:r w:rsidRPr="00BF6ECE">
              <w:rPr>
                <w:rFonts w:ascii="Cambria" w:hAnsi="Cambria"/>
                <w:b/>
                <w:sz w:val="24"/>
                <w:szCs w:val="24"/>
              </w:rPr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Pr="00BF6ECE">
              <w:rPr>
                <w:rFonts w:ascii="Cambria" w:hAnsi="Cambria" w:cs="Cambria Math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 w:cs="Cambria Math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 w:cs="Cambria Math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  <w:bookmarkEnd w:id="2"/>
            <w:r w:rsidRPr="00BF6ECE">
              <w:rPr>
                <w:rFonts w:ascii="Cambria" w:hAnsi="Cambria"/>
                <w:sz w:val="24"/>
                <w:szCs w:val="24"/>
              </w:rPr>
              <w:t xml:space="preserve">)  </w:t>
            </w:r>
            <w:bookmarkStart w:id="3" w:name="Text26"/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instrText xml:space="preserve"> FORMTEXT </w:instrText>
            </w:r>
            <w:r w:rsidRPr="00BF6ECE">
              <w:rPr>
                <w:rFonts w:ascii="Cambria" w:hAnsi="Cambria"/>
                <w:b/>
                <w:sz w:val="24"/>
                <w:szCs w:val="24"/>
              </w:rPr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130" w:type="dxa"/>
          </w:tcPr>
          <w:p w14:paraId="1C57175C" w14:textId="77777777" w:rsidR="00A467DA" w:rsidRPr="00BF6ECE" w:rsidRDefault="00A467DA" w:rsidP="00285D39">
            <w:pPr>
              <w:spacing w:after="0" w:line="240" w:lineRule="auto"/>
              <w:ind w:left="-198" w:firstLine="90"/>
              <w:rPr>
                <w:rFonts w:ascii="Cambria" w:hAnsi="Cambria"/>
                <w:sz w:val="24"/>
                <w:szCs w:val="24"/>
              </w:rPr>
            </w:pPr>
            <w:r w:rsidRPr="00BF6ECE">
              <w:rPr>
                <w:rFonts w:ascii="Cambria" w:hAnsi="Cambria"/>
                <w:sz w:val="24"/>
                <w:szCs w:val="24"/>
              </w:rPr>
              <w:t>Cellular#: (</w:t>
            </w:r>
            <w:bookmarkStart w:id="4" w:name="Text27"/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instrText xml:space="preserve"> FORMTEXT </w:instrText>
            </w:r>
            <w:r w:rsidRPr="00BF6ECE">
              <w:rPr>
                <w:rFonts w:ascii="Cambria" w:hAnsi="Cambria"/>
                <w:b/>
                <w:sz w:val="24"/>
                <w:szCs w:val="24"/>
              </w:rPr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Pr="00BF6ECE">
              <w:rPr>
                <w:rFonts w:ascii="Cambria" w:hAnsi="Cambria" w:cs="Cambria Math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 w:cs="Cambria Math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 w:cs="Cambria Math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  <w:bookmarkEnd w:id="4"/>
            <w:r w:rsidRPr="00BF6ECE">
              <w:rPr>
                <w:rFonts w:ascii="Cambria" w:hAnsi="Cambria"/>
                <w:sz w:val="24"/>
                <w:szCs w:val="24"/>
              </w:rPr>
              <w:t xml:space="preserve">)  </w:t>
            </w:r>
            <w:bookmarkStart w:id="5" w:name="Text28"/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instrText xml:space="preserve"> FORMTEXT </w:instrText>
            </w:r>
            <w:r w:rsidRPr="00BF6ECE">
              <w:rPr>
                <w:rFonts w:ascii="Cambria" w:hAnsi="Cambria"/>
                <w:b/>
                <w:sz w:val="24"/>
                <w:szCs w:val="24"/>
              </w:rPr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A467DA" w:rsidRPr="00BF6ECE" w14:paraId="077F9D79" w14:textId="77777777" w:rsidTr="007B5B61">
        <w:tc>
          <w:tcPr>
            <w:tcW w:w="5490" w:type="dxa"/>
          </w:tcPr>
          <w:p w14:paraId="19EB2933" w14:textId="09AABF70" w:rsidR="00A467DA" w:rsidRPr="00BF6ECE" w:rsidRDefault="00F04C67" w:rsidP="00285D39">
            <w:pPr>
              <w:spacing w:after="0" w:line="240" w:lineRule="auto"/>
              <w:ind w:left="-198" w:firstLine="90"/>
              <w:rPr>
                <w:rFonts w:ascii="Cambria" w:hAnsi="Cambria"/>
                <w:sz w:val="24"/>
                <w:szCs w:val="24"/>
              </w:rPr>
            </w:pPr>
            <w:r w:rsidRPr="00BF6ECE">
              <w:rPr>
                <w:rFonts w:ascii="Cambria" w:hAnsi="Cambria"/>
                <w:sz w:val="24"/>
                <w:szCs w:val="24"/>
              </w:rPr>
              <w:t xml:space="preserve">Email: </w:t>
            </w:r>
            <w:bookmarkStart w:id="6" w:name="Text107"/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instrText xml:space="preserve"> FORMTEXT </w:instrText>
            </w:r>
            <w:r w:rsidRPr="00BF6ECE">
              <w:rPr>
                <w:rFonts w:ascii="Cambria" w:hAnsi="Cambria"/>
                <w:b/>
                <w:sz w:val="24"/>
                <w:szCs w:val="24"/>
              </w:rPr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130" w:type="dxa"/>
          </w:tcPr>
          <w:p w14:paraId="6D98519B" w14:textId="74555BAC" w:rsidR="00A467DA" w:rsidRPr="00BF6ECE" w:rsidRDefault="00A467DA" w:rsidP="00285D39">
            <w:pPr>
              <w:spacing w:after="0" w:line="240" w:lineRule="auto"/>
              <w:ind w:left="-198" w:firstLine="90"/>
              <w:rPr>
                <w:rFonts w:ascii="Cambria" w:hAnsi="Cambria"/>
                <w:sz w:val="24"/>
                <w:szCs w:val="24"/>
              </w:rPr>
            </w:pPr>
          </w:p>
        </w:tc>
      </w:tr>
      <w:tr w:rsidR="008A2CFD" w:rsidRPr="00BF6ECE" w14:paraId="61C1619C" w14:textId="77777777" w:rsidTr="007B5B61">
        <w:tc>
          <w:tcPr>
            <w:tcW w:w="10620" w:type="dxa"/>
            <w:gridSpan w:val="2"/>
          </w:tcPr>
          <w:p w14:paraId="75F20BF3" w14:textId="636C4A71" w:rsidR="008A2CFD" w:rsidRPr="007B5B61" w:rsidRDefault="007B5B61" w:rsidP="00285D39">
            <w:pPr>
              <w:spacing w:after="0" w:line="240" w:lineRule="auto"/>
              <w:ind w:left="-108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5B61">
              <w:rPr>
                <w:rFonts w:ascii="Cambria" w:hAnsi="Cambria"/>
                <w:b/>
                <w:bCs/>
                <w:sz w:val="24"/>
                <w:szCs w:val="24"/>
              </w:rPr>
              <w:t>The following is required for background check purposes:</w:t>
            </w:r>
          </w:p>
        </w:tc>
      </w:tr>
      <w:tr w:rsidR="007B5B61" w:rsidRPr="00BF6ECE" w14:paraId="78DAC432" w14:textId="77777777" w:rsidTr="007B5B61">
        <w:tc>
          <w:tcPr>
            <w:tcW w:w="10620" w:type="dxa"/>
            <w:gridSpan w:val="2"/>
          </w:tcPr>
          <w:p w14:paraId="48B23CFE" w14:textId="0F0DBF0D" w:rsidR="007B5B61" w:rsidRPr="007B5B61" w:rsidRDefault="007B5B61" w:rsidP="00285D39">
            <w:pPr>
              <w:spacing w:after="0" w:line="240" w:lineRule="auto"/>
              <w:ind w:left="-108"/>
              <w:rPr>
                <w:rFonts w:ascii="Cambria" w:hAnsi="Cambria"/>
                <w:bCs/>
                <w:sz w:val="24"/>
                <w:szCs w:val="24"/>
              </w:rPr>
            </w:pPr>
            <w:r w:rsidRPr="007B5B61">
              <w:rPr>
                <w:rFonts w:ascii="Cambria" w:hAnsi="Cambria"/>
                <w:bCs/>
                <w:sz w:val="24"/>
                <w:szCs w:val="24"/>
              </w:rPr>
              <w:t xml:space="preserve">Date of Birth: 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 w:rsidRPr="007B5B61">
              <w:rPr>
                <w:rFonts w:ascii="Cambria" w:hAnsi="Cambria"/>
                <w:bCs/>
                <w:sz w:val="24"/>
                <w:szCs w:val="24"/>
              </w:rPr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 xml:space="preserve">       Driver’s License or State ID Number: 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 w:rsidRPr="007B5B61">
              <w:rPr>
                <w:rFonts w:ascii="Cambria" w:hAnsi="Cambria"/>
                <w:bCs/>
                <w:sz w:val="24"/>
                <w:szCs w:val="24"/>
              </w:rPr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</w:p>
        </w:tc>
      </w:tr>
      <w:tr w:rsidR="008A2CFD" w:rsidRPr="00BF6ECE" w14:paraId="40797EAC" w14:textId="77777777" w:rsidTr="00407DF8">
        <w:trPr>
          <w:trHeight w:val="647"/>
        </w:trPr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175D" w14:textId="2D343422" w:rsidR="00E63E34" w:rsidRDefault="00CD0420" w:rsidP="00285D39">
            <w:pPr>
              <w:spacing w:after="0" w:line="240" w:lineRule="auto"/>
              <w:ind w:left="-10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 of School</w:t>
            </w:r>
            <w:r w:rsidR="00E63E34">
              <w:rPr>
                <w:rFonts w:ascii="Cambria" w:hAnsi="Cambria"/>
                <w:sz w:val="24"/>
                <w:szCs w:val="24"/>
              </w:rPr>
              <w:t xml:space="preserve">: </w:t>
            </w:r>
            <w:r w:rsidR="00E63E34" w:rsidRPr="007B5B61"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63E34" w:rsidRPr="007B5B61"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 w:rsidR="00E63E34" w:rsidRPr="007B5B61">
              <w:rPr>
                <w:rFonts w:ascii="Cambria" w:hAnsi="Cambria"/>
                <w:bCs/>
                <w:sz w:val="24"/>
                <w:szCs w:val="24"/>
              </w:rPr>
            </w:r>
            <w:r w:rsidR="00E63E34" w:rsidRPr="007B5B61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="00E63E34"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="00E63E34"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="00E63E34"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="00E63E34"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="00E63E34"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="00E63E34" w:rsidRPr="007B5B61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        Name of Principal: 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 w:rsidRPr="007B5B61">
              <w:rPr>
                <w:rFonts w:ascii="Cambria" w:hAnsi="Cambria"/>
                <w:bCs/>
                <w:sz w:val="24"/>
                <w:szCs w:val="24"/>
              </w:rPr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   Name of Counselor: 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 w:rsidRPr="007B5B61">
              <w:rPr>
                <w:rFonts w:ascii="Cambria" w:hAnsi="Cambria"/>
                <w:bCs/>
                <w:sz w:val="24"/>
                <w:szCs w:val="24"/>
              </w:rPr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         Grade: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 w:rsidRPr="007B5B61">
              <w:rPr>
                <w:rFonts w:ascii="Cambria" w:hAnsi="Cambria"/>
                <w:bCs/>
                <w:sz w:val="24"/>
                <w:szCs w:val="24"/>
              </w:rPr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   </w:t>
            </w:r>
          </w:p>
          <w:p w14:paraId="52CA9315" w14:textId="0441BC8B" w:rsidR="008A2CFD" w:rsidRPr="00BF6ECE" w:rsidRDefault="00E63E34" w:rsidP="00407DF8">
            <w:pPr>
              <w:spacing w:after="0" w:line="240" w:lineRule="auto"/>
              <w:ind w:left="-10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Address: 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 w:rsidRPr="007B5B61">
              <w:rPr>
                <w:rFonts w:ascii="Cambria" w:hAnsi="Cambria"/>
                <w:bCs/>
                <w:sz w:val="24"/>
                <w:szCs w:val="24"/>
              </w:rPr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r w:rsidR="00407DF8">
              <w:rPr>
                <w:rFonts w:ascii="Cambria" w:hAnsi="Cambria"/>
                <w:sz w:val="24"/>
                <w:szCs w:val="24"/>
              </w:rPr>
              <w:t xml:space="preserve">                       Phone Number: </w:t>
            </w:r>
            <w:r w:rsidR="00407DF8" w:rsidRPr="007B5B61"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07DF8" w:rsidRPr="007B5B61"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 w:rsidR="00407DF8" w:rsidRPr="007B5B61">
              <w:rPr>
                <w:rFonts w:ascii="Cambria" w:hAnsi="Cambria"/>
                <w:bCs/>
                <w:sz w:val="24"/>
                <w:szCs w:val="24"/>
              </w:rPr>
            </w:r>
            <w:r w:rsidR="00407DF8" w:rsidRPr="007B5B61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="00407DF8"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="00407DF8"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="00407DF8"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="00407DF8"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="00407DF8"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="00407DF8" w:rsidRPr="007B5B61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r w:rsidR="00407DF8">
              <w:rPr>
                <w:rFonts w:ascii="Cambria" w:hAnsi="Cambria"/>
                <w:sz w:val="24"/>
                <w:szCs w:val="24"/>
              </w:rPr>
              <w:t xml:space="preserve">         School Hours: </w:t>
            </w:r>
            <w:r w:rsidR="00407DF8" w:rsidRPr="007B5B61"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07DF8" w:rsidRPr="007B5B61"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 w:rsidR="00407DF8" w:rsidRPr="007B5B61">
              <w:rPr>
                <w:rFonts w:ascii="Cambria" w:hAnsi="Cambria"/>
                <w:bCs/>
                <w:sz w:val="24"/>
                <w:szCs w:val="24"/>
              </w:rPr>
            </w:r>
            <w:r w:rsidR="00407DF8" w:rsidRPr="007B5B61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="00407DF8"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="00407DF8"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="00407DF8"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="00407DF8"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="00407DF8"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="00407DF8" w:rsidRPr="007B5B61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</w:p>
        </w:tc>
      </w:tr>
      <w:tr w:rsidR="007B5B61" w:rsidRPr="00BF6ECE" w14:paraId="5EC9BD87" w14:textId="77777777" w:rsidTr="007B5B61"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00C2" w14:textId="0B1F39F7" w:rsidR="00DB210E" w:rsidRDefault="00CD0420" w:rsidP="00DB210E">
            <w:pPr>
              <w:spacing w:after="0" w:line="240" w:lineRule="auto"/>
              <w:ind w:left="-108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Are you currently employed: Yes</w:t>
            </w:r>
            <w:r w:rsidR="00E63E34">
              <w:rPr>
                <w:rFonts w:ascii="Cambria" w:hAnsi="Cambria"/>
                <w:sz w:val="24"/>
                <w:szCs w:val="24"/>
              </w:rPr>
              <w:t xml:space="preserve"> </w:t>
            </w:r>
            <w:r w:rsidR="00E63E34" w:rsidRPr="00CD0420">
              <w:rPr>
                <w:rFonts w:ascii="Cambria" w:hAnsi="Cambria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63E34" w:rsidRPr="00CD0420">
              <w:rPr>
                <w:rFonts w:ascii="Cambria" w:hAnsi="Cambria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E63E34" w:rsidRPr="00CD0420">
              <w:rPr>
                <w:rFonts w:ascii="Cambria" w:hAnsi="Cambria"/>
                <w:bCs/>
                <w:sz w:val="24"/>
                <w:szCs w:val="24"/>
                <w:bdr w:val="single" w:sz="4" w:space="0" w:color="auto"/>
              </w:rPr>
            </w:r>
            <w:r w:rsidR="00E63E34" w:rsidRPr="00CD0420">
              <w:rPr>
                <w:rFonts w:ascii="Cambria" w:hAnsi="Cambria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="00E63E34" w:rsidRPr="00CD0420">
              <w:rPr>
                <w:rFonts w:ascii="Cambria" w:hAnsi="Cambria"/>
                <w:bCs/>
                <w:sz w:val="24"/>
                <w:szCs w:val="24"/>
                <w:bdr w:val="single" w:sz="4" w:space="0" w:color="auto"/>
              </w:rPr>
              <w:t> </w:t>
            </w:r>
            <w:r w:rsidR="00E63E34" w:rsidRPr="00CD0420">
              <w:rPr>
                <w:rFonts w:ascii="Cambria" w:hAnsi="Cambria"/>
                <w:bCs/>
                <w:sz w:val="24"/>
                <w:szCs w:val="24"/>
                <w:bdr w:val="single" w:sz="4" w:space="0" w:color="auto"/>
              </w:rPr>
              <w:t> </w:t>
            </w:r>
            <w:r w:rsidR="00E63E34" w:rsidRPr="00CD0420">
              <w:rPr>
                <w:rFonts w:ascii="Cambria" w:hAnsi="Cambria"/>
                <w:bCs/>
                <w:sz w:val="24"/>
                <w:szCs w:val="24"/>
                <w:bdr w:val="single" w:sz="4" w:space="0" w:color="auto"/>
              </w:rPr>
              <w:t> </w:t>
            </w:r>
            <w:r w:rsidR="00E63E34" w:rsidRPr="00CD0420">
              <w:rPr>
                <w:rFonts w:ascii="Cambria" w:hAnsi="Cambria"/>
                <w:bCs/>
                <w:sz w:val="24"/>
                <w:szCs w:val="24"/>
                <w:bdr w:val="single" w:sz="4" w:space="0" w:color="auto"/>
              </w:rPr>
              <w:t> </w:t>
            </w:r>
            <w:r w:rsidR="00E63E34" w:rsidRPr="00CD0420">
              <w:rPr>
                <w:rFonts w:ascii="Cambria" w:hAnsi="Cambria"/>
                <w:bCs/>
                <w:sz w:val="24"/>
                <w:szCs w:val="24"/>
                <w:bdr w:val="single" w:sz="4" w:space="0" w:color="auto"/>
              </w:rPr>
              <w:t> </w:t>
            </w:r>
            <w:r w:rsidR="00E63E34" w:rsidRPr="00CD0420">
              <w:rPr>
                <w:rFonts w:ascii="Cambria" w:hAnsi="Cambria"/>
                <w:bCs/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No </w:t>
            </w:r>
            <w:r w:rsidRPr="00CD0420">
              <w:rPr>
                <w:rFonts w:ascii="Cambria" w:hAnsi="Cambria"/>
                <w:b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D0420">
              <w:rPr>
                <w:rFonts w:ascii="Cambria" w:hAnsi="Cambria"/>
                <w:b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CD0420">
              <w:rPr>
                <w:rFonts w:ascii="Cambria" w:hAnsi="Cambria"/>
                <w:bCs/>
                <w:sz w:val="24"/>
                <w:szCs w:val="24"/>
                <w:bdr w:val="single" w:sz="4" w:space="0" w:color="auto"/>
              </w:rPr>
            </w:r>
            <w:r w:rsidRPr="00CD0420">
              <w:rPr>
                <w:rFonts w:ascii="Cambria" w:hAnsi="Cambria"/>
                <w:bCs/>
                <w:sz w:val="24"/>
                <w:szCs w:val="24"/>
                <w:bdr w:val="single" w:sz="4" w:space="0" w:color="auto"/>
              </w:rPr>
              <w:fldChar w:fldCharType="separate"/>
            </w:r>
            <w:r w:rsidRPr="00CD0420">
              <w:rPr>
                <w:rFonts w:ascii="Cambria" w:hAnsi="Cambria"/>
                <w:bCs/>
                <w:sz w:val="24"/>
                <w:szCs w:val="24"/>
                <w:bdr w:val="single" w:sz="4" w:space="0" w:color="auto"/>
              </w:rPr>
              <w:t> </w:t>
            </w:r>
            <w:r w:rsidRPr="00CD0420">
              <w:rPr>
                <w:rFonts w:ascii="Cambria" w:hAnsi="Cambria"/>
                <w:bCs/>
                <w:sz w:val="24"/>
                <w:szCs w:val="24"/>
                <w:bdr w:val="single" w:sz="4" w:space="0" w:color="auto"/>
              </w:rPr>
              <w:t> </w:t>
            </w:r>
            <w:r w:rsidRPr="00CD0420">
              <w:rPr>
                <w:rFonts w:ascii="Cambria" w:hAnsi="Cambria"/>
                <w:bCs/>
                <w:sz w:val="24"/>
                <w:szCs w:val="24"/>
                <w:bdr w:val="single" w:sz="4" w:space="0" w:color="auto"/>
              </w:rPr>
              <w:t> </w:t>
            </w:r>
            <w:r w:rsidRPr="00CD0420">
              <w:rPr>
                <w:rFonts w:ascii="Cambria" w:hAnsi="Cambria"/>
                <w:bCs/>
                <w:sz w:val="24"/>
                <w:szCs w:val="24"/>
                <w:bdr w:val="single" w:sz="4" w:space="0" w:color="auto"/>
              </w:rPr>
              <w:t> </w:t>
            </w:r>
            <w:r w:rsidRPr="00CD0420">
              <w:rPr>
                <w:rFonts w:ascii="Cambria" w:hAnsi="Cambria"/>
                <w:bCs/>
                <w:sz w:val="24"/>
                <w:szCs w:val="24"/>
                <w:bdr w:val="single" w:sz="4" w:space="0" w:color="auto"/>
              </w:rPr>
              <w:t> </w:t>
            </w:r>
            <w:r w:rsidRPr="00CD0420">
              <w:rPr>
                <w:rFonts w:ascii="Cambria" w:hAnsi="Cambria"/>
                <w:bCs/>
                <w:sz w:val="24"/>
                <w:szCs w:val="24"/>
                <w:bdr w:val="single" w:sz="4" w:space="0" w:color="auto"/>
              </w:rPr>
              <w:fldChar w:fldCharType="end"/>
            </w:r>
            <w:r w:rsidR="00DB210E">
              <w:rPr>
                <w:rFonts w:ascii="Cambria" w:hAnsi="Cambria"/>
                <w:bCs/>
                <w:sz w:val="24"/>
                <w:szCs w:val="24"/>
              </w:rPr>
              <w:t xml:space="preserve"> If “Yes” please provide the </w:t>
            </w:r>
            <w:proofErr w:type="gramStart"/>
            <w:r w:rsidR="00DB210E">
              <w:rPr>
                <w:rFonts w:ascii="Cambria" w:hAnsi="Cambria"/>
                <w:bCs/>
                <w:sz w:val="24"/>
                <w:szCs w:val="24"/>
              </w:rPr>
              <w:t>following:</w:t>
            </w:r>
            <w:proofErr w:type="gramEnd"/>
          </w:p>
          <w:p w14:paraId="0B1E8AB6" w14:textId="6196BD8F" w:rsidR="00CD0420" w:rsidRDefault="00DB210E" w:rsidP="00285D39">
            <w:pPr>
              <w:spacing w:after="0" w:line="240" w:lineRule="auto"/>
              <w:ind w:left="-108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Employer Name, address, and phone number: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 w:rsidRPr="007B5B61">
              <w:rPr>
                <w:rFonts w:ascii="Cambria" w:hAnsi="Cambria"/>
                <w:bCs/>
                <w:sz w:val="24"/>
                <w:szCs w:val="24"/>
              </w:rPr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</w:p>
          <w:p w14:paraId="472B2F7E" w14:textId="138DFEA2" w:rsidR="00E63E34" w:rsidRPr="00BF6ECE" w:rsidRDefault="00DB210E" w:rsidP="00DB210E">
            <w:pPr>
              <w:spacing w:after="0" w:line="240" w:lineRule="auto"/>
              <w:ind w:left="-10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Hours and days of employment: 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 w:rsidRPr="007B5B61">
              <w:rPr>
                <w:rFonts w:ascii="Cambria" w:hAnsi="Cambria"/>
                <w:bCs/>
                <w:sz w:val="24"/>
                <w:szCs w:val="24"/>
              </w:rPr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t> </w:t>
            </w:r>
            <w:r w:rsidRPr="007B5B61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</w:p>
        </w:tc>
      </w:tr>
      <w:tr w:rsidR="008A2CFD" w:rsidRPr="00BF6ECE" w14:paraId="042C33C8" w14:textId="77777777" w:rsidTr="007B5B61"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31F3" w14:textId="0426D86E" w:rsidR="008A2CFD" w:rsidRPr="00BF6ECE" w:rsidRDefault="00DB210E" w:rsidP="00285D39">
            <w:pPr>
              <w:spacing w:after="0" w:line="240" w:lineRule="auto"/>
              <w:ind w:left="-10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Please list any school activities you participate</w:t>
            </w:r>
            <w:r w:rsidR="003A120C">
              <w:rPr>
                <w:rFonts w:ascii="Cambria" w:hAnsi="Cambria"/>
                <w:sz w:val="24"/>
                <w:szCs w:val="24"/>
              </w:rPr>
              <w:t>(ed)</w:t>
            </w:r>
            <w:r>
              <w:rPr>
                <w:rFonts w:ascii="Cambria" w:hAnsi="Cambria"/>
                <w:sz w:val="24"/>
                <w:szCs w:val="24"/>
              </w:rPr>
              <w:t xml:space="preserve"> in </w:t>
            </w:r>
            <w:r w:rsidR="003A120C">
              <w:rPr>
                <w:rFonts w:ascii="Cambria" w:hAnsi="Cambria"/>
                <w:sz w:val="24"/>
                <w:szCs w:val="24"/>
              </w:rPr>
              <w:t>including</w:t>
            </w:r>
            <w:r>
              <w:rPr>
                <w:rFonts w:ascii="Cambria" w:hAnsi="Cambria"/>
                <w:sz w:val="24"/>
                <w:szCs w:val="24"/>
              </w:rPr>
              <w:t xml:space="preserve"> any public commissions, </w:t>
            </w:r>
            <w:proofErr w:type="gramStart"/>
            <w:r w:rsidR="003A120C">
              <w:rPr>
                <w:rFonts w:ascii="Cambria" w:hAnsi="Cambria"/>
                <w:sz w:val="24"/>
                <w:szCs w:val="24"/>
              </w:rPr>
              <w:t>boards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or councils</w:t>
            </w:r>
            <w:r w:rsidR="003A120C">
              <w:rPr>
                <w:rFonts w:ascii="Cambria" w:hAnsi="Cambria"/>
                <w:sz w:val="24"/>
                <w:szCs w:val="24"/>
              </w:rPr>
              <w:t xml:space="preserve">: </w:t>
            </w:r>
            <w:r w:rsidR="008A2CFD" w:rsidRPr="00BF6ECE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8A2CFD" w:rsidRPr="00BF6ECE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="008A2CFD" w:rsidRPr="00BF6ECE">
              <w:rPr>
                <w:rFonts w:ascii="Cambria" w:hAnsi="Cambria"/>
                <w:sz w:val="24"/>
                <w:szCs w:val="24"/>
              </w:rPr>
            </w:r>
            <w:r w:rsidR="008A2CFD" w:rsidRPr="00BF6ECE">
              <w:rPr>
                <w:rFonts w:ascii="Cambria" w:hAnsi="Cambria"/>
                <w:sz w:val="24"/>
                <w:szCs w:val="24"/>
              </w:rPr>
              <w:fldChar w:fldCharType="separate"/>
            </w:r>
            <w:r w:rsidR="008A2CFD" w:rsidRPr="00BF6ECE">
              <w:rPr>
                <w:rFonts w:ascii="Cambria" w:hAnsi="Cambria"/>
                <w:sz w:val="24"/>
                <w:szCs w:val="24"/>
              </w:rPr>
              <w:t> </w:t>
            </w:r>
            <w:r w:rsidR="008A2CFD" w:rsidRPr="00BF6ECE">
              <w:rPr>
                <w:rFonts w:ascii="Cambria" w:hAnsi="Cambria"/>
                <w:sz w:val="24"/>
                <w:szCs w:val="24"/>
              </w:rPr>
              <w:t> </w:t>
            </w:r>
            <w:r w:rsidR="008A2CFD" w:rsidRPr="00BF6ECE">
              <w:rPr>
                <w:rFonts w:ascii="Cambria" w:hAnsi="Cambria"/>
                <w:sz w:val="24"/>
                <w:szCs w:val="24"/>
              </w:rPr>
              <w:t> </w:t>
            </w:r>
            <w:r w:rsidR="008A2CFD" w:rsidRPr="00BF6ECE">
              <w:rPr>
                <w:rFonts w:ascii="Cambria" w:hAnsi="Cambria"/>
                <w:sz w:val="24"/>
                <w:szCs w:val="24"/>
              </w:rPr>
              <w:t> </w:t>
            </w:r>
            <w:r w:rsidR="008A2CFD" w:rsidRPr="00BF6ECE">
              <w:rPr>
                <w:rFonts w:ascii="Cambria" w:hAnsi="Cambria"/>
                <w:sz w:val="24"/>
                <w:szCs w:val="24"/>
              </w:rPr>
              <w:t> </w:t>
            </w:r>
            <w:r w:rsidR="008A2CFD" w:rsidRPr="00BF6ECE">
              <w:rPr>
                <w:rFonts w:ascii="Cambria" w:hAnsi="Cambria"/>
                <w:sz w:val="24"/>
                <w:szCs w:val="24"/>
              </w:rPr>
              <w:fldChar w:fldCharType="end"/>
            </w:r>
          </w:p>
          <w:p w14:paraId="7BC10130" w14:textId="77777777" w:rsidR="008A2CFD" w:rsidRPr="00BF6ECE" w:rsidRDefault="008A2CFD" w:rsidP="00285D39">
            <w:pPr>
              <w:spacing w:after="0" w:line="240" w:lineRule="auto"/>
              <w:ind w:left="-108"/>
              <w:rPr>
                <w:rFonts w:ascii="Cambria" w:hAnsi="Cambria"/>
                <w:sz w:val="24"/>
                <w:szCs w:val="24"/>
              </w:rPr>
            </w:pPr>
          </w:p>
          <w:p w14:paraId="0FFD517F" w14:textId="09040F06" w:rsidR="008A2CFD" w:rsidRPr="00BF6ECE" w:rsidRDefault="008A2CFD" w:rsidP="00285D39">
            <w:pPr>
              <w:spacing w:after="0" w:line="240" w:lineRule="auto"/>
              <w:ind w:left="-108"/>
              <w:rPr>
                <w:rFonts w:ascii="Cambria" w:hAnsi="Cambria"/>
                <w:sz w:val="24"/>
                <w:szCs w:val="24"/>
              </w:rPr>
            </w:pPr>
          </w:p>
        </w:tc>
      </w:tr>
      <w:tr w:rsidR="008A2CFD" w:rsidRPr="00BF6ECE" w14:paraId="439AFADA" w14:textId="77777777" w:rsidTr="007B5B61"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275C" w14:textId="550669F9" w:rsidR="008A2CFD" w:rsidRPr="00BF6ECE" w:rsidRDefault="003A120C" w:rsidP="00285D39">
            <w:pPr>
              <w:spacing w:after="0" w:line="240" w:lineRule="auto"/>
              <w:ind w:left="-10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The Commission requires attendance for meetings,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inspections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and functions-what means of transportation do you have?</w:t>
            </w:r>
            <w:r w:rsidR="008A2CFD" w:rsidRPr="00BF6ECE">
              <w:rPr>
                <w:rFonts w:ascii="Cambria" w:hAnsi="Cambria"/>
                <w:sz w:val="24"/>
                <w:szCs w:val="24"/>
              </w:rPr>
              <w:t xml:space="preserve"> </w:t>
            </w:r>
            <w:r w:rsidR="008A2CFD" w:rsidRPr="00BF6ECE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8A2CFD" w:rsidRPr="00BF6ECE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="008A2CFD" w:rsidRPr="00BF6ECE">
              <w:rPr>
                <w:rFonts w:ascii="Cambria" w:hAnsi="Cambria"/>
                <w:sz w:val="24"/>
                <w:szCs w:val="24"/>
              </w:rPr>
            </w:r>
            <w:r w:rsidR="008A2CFD" w:rsidRPr="00BF6ECE">
              <w:rPr>
                <w:rFonts w:ascii="Cambria" w:hAnsi="Cambria"/>
                <w:sz w:val="24"/>
                <w:szCs w:val="24"/>
              </w:rPr>
              <w:fldChar w:fldCharType="separate"/>
            </w:r>
            <w:r w:rsidR="008A2CFD" w:rsidRPr="00BF6ECE">
              <w:rPr>
                <w:rFonts w:ascii="Cambria" w:hAnsi="Cambria"/>
                <w:sz w:val="24"/>
                <w:szCs w:val="24"/>
              </w:rPr>
              <w:t> </w:t>
            </w:r>
            <w:r w:rsidR="008A2CFD" w:rsidRPr="00BF6ECE">
              <w:rPr>
                <w:rFonts w:ascii="Cambria" w:hAnsi="Cambria"/>
                <w:sz w:val="24"/>
                <w:szCs w:val="24"/>
              </w:rPr>
              <w:t> </w:t>
            </w:r>
            <w:r w:rsidR="008A2CFD" w:rsidRPr="00BF6ECE">
              <w:rPr>
                <w:rFonts w:ascii="Cambria" w:hAnsi="Cambria"/>
                <w:sz w:val="24"/>
                <w:szCs w:val="24"/>
              </w:rPr>
              <w:t> </w:t>
            </w:r>
            <w:r w:rsidR="008A2CFD" w:rsidRPr="00BF6ECE">
              <w:rPr>
                <w:rFonts w:ascii="Cambria" w:hAnsi="Cambria"/>
                <w:sz w:val="24"/>
                <w:szCs w:val="24"/>
              </w:rPr>
              <w:t> </w:t>
            </w:r>
            <w:r w:rsidR="008A2CFD" w:rsidRPr="00BF6ECE">
              <w:rPr>
                <w:rFonts w:ascii="Cambria" w:hAnsi="Cambria"/>
                <w:sz w:val="24"/>
                <w:szCs w:val="24"/>
              </w:rPr>
              <w:t> </w:t>
            </w:r>
            <w:r w:rsidR="008A2CFD" w:rsidRPr="00BF6ECE">
              <w:rPr>
                <w:rFonts w:ascii="Cambria" w:hAnsi="Cambria"/>
                <w:sz w:val="24"/>
                <w:szCs w:val="24"/>
              </w:rPr>
              <w:fldChar w:fldCharType="end"/>
            </w:r>
          </w:p>
          <w:p w14:paraId="51DEF543" w14:textId="77777777" w:rsidR="008A2CFD" w:rsidRPr="00BF6ECE" w:rsidRDefault="008A2CFD" w:rsidP="00285D39">
            <w:pPr>
              <w:spacing w:after="0" w:line="240" w:lineRule="auto"/>
              <w:ind w:left="-108"/>
              <w:rPr>
                <w:rFonts w:ascii="Cambria" w:hAnsi="Cambria"/>
                <w:sz w:val="24"/>
                <w:szCs w:val="24"/>
              </w:rPr>
            </w:pPr>
          </w:p>
          <w:p w14:paraId="2ECB2D70" w14:textId="38C0A74D" w:rsidR="008A2CFD" w:rsidRPr="00BF6ECE" w:rsidRDefault="008A2CFD" w:rsidP="00285D39">
            <w:pPr>
              <w:spacing w:after="0" w:line="240" w:lineRule="auto"/>
              <w:ind w:left="-108"/>
              <w:rPr>
                <w:rFonts w:ascii="Cambria" w:hAnsi="Cambria"/>
                <w:sz w:val="24"/>
                <w:szCs w:val="24"/>
              </w:rPr>
            </w:pPr>
          </w:p>
        </w:tc>
      </w:tr>
      <w:tr w:rsidR="008A2CFD" w:rsidRPr="00BF6ECE" w14:paraId="4275FBDB" w14:textId="77777777" w:rsidTr="007B5B61"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4F9D" w14:textId="11F8B935" w:rsidR="008A2CFD" w:rsidRPr="00BF6ECE" w:rsidRDefault="003A120C" w:rsidP="00285D39">
            <w:pPr>
              <w:spacing w:after="0" w:line="240" w:lineRule="auto"/>
              <w:ind w:left="-10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Why do you want to serve on the Juvenile Justice Commission and what contributions would you hope to make as a youth </w:t>
            </w:r>
            <w:r w:rsidR="00414F01">
              <w:rPr>
                <w:rFonts w:ascii="Cambria" w:hAnsi="Cambria"/>
                <w:sz w:val="24"/>
                <w:szCs w:val="24"/>
              </w:rPr>
              <w:t>member</w:t>
            </w:r>
            <w:r w:rsidR="00414F01" w:rsidRPr="00BF6ECE">
              <w:rPr>
                <w:rFonts w:ascii="Cambria" w:hAnsi="Cambria"/>
                <w:sz w:val="24"/>
                <w:szCs w:val="24"/>
              </w:rPr>
              <w:t>?</w:t>
            </w:r>
            <w:r w:rsidR="008A2CFD" w:rsidRPr="00BF6ECE">
              <w:rPr>
                <w:rFonts w:ascii="Cambria" w:hAnsi="Cambria"/>
                <w:sz w:val="24"/>
                <w:szCs w:val="24"/>
              </w:rPr>
              <w:t xml:space="preserve"> </w:t>
            </w:r>
            <w:r w:rsidR="008A2CFD" w:rsidRPr="00BF6ECE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8A2CFD" w:rsidRPr="00BF6ECE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="008A2CFD" w:rsidRPr="00BF6ECE">
              <w:rPr>
                <w:rFonts w:ascii="Cambria" w:hAnsi="Cambria"/>
                <w:sz w:val="24"/>
                <w:szCs w:val="24"/>
              </w:rPr>
            </w:r>
            <w:r w:rsidR="008A2CFD" w:rsidRPr="00BF6ECE">
              <w:rPr>
                <w:rFonts w:ascii="Cambria" w:hAnsi="Cambria"/>
                <w:sz w:val="24"/>
                <w:szCs w:val="24"/>
              </w:rPr>
              <w:fldChar w:fldCharType="separate"/>
            </w:r>
            <w:r w:rsidR="008A2CFD" w:rsidRPr="00BF6ECE">
              <w:rPr>
                <w:rFonts w:ascii="Cambria" w:hAnsi="Cambria"/>
                <w:sz w:val="24"/>
                <w:szCs w:val="24"/>
              </w:rPr>
              <w:t> </w:t>
            </w:r>
            <w:r w:rsidR="008A2CFD" w:rsidRPr="00BF6ECE">
              <w:rPr>
                <w:rFonts w:ascii="Cambria" w:hAnsi="Cambria"/>
                <w:sz w:val="24"/>
                <w:szCs w:val="24"/>
              </w:rPr>
              <w:t> </w:t>
            </w:r>
            <w:r w:rsidR="008A2CFD" w:rsidRPr="00BF6ECE">
              <w:rPr>
                <w:rFonts w:ascii="Cambria" w:hAnsi="Cambria"/>
                <w:sz w:val="24"/>
                <w:szCs w:val="24"/>
              </w:rPr>
              <w:t> </w:t>
            </w:r>
            <w:r w:rsidR="008A2CFD" w:rsidRPr="00BF6ECE">
              <w:rPr>
                <w:rFonts w:ascii="Cambria" w:hAnsi="Cambria"/>
                <w:sz w:val="24"/>
                <w:szCs w:val="24"/>
              </w:rPr>
              <w:t> </w:t>
            </w:r>
            <w:r w:rsidR="008A2CFD" w:rsidRPr="00BF6ECE">
              <w:rPr>
                <w:rFonts w:ascii="Cambria" w:hAnsi="Cambria"/>
                <w:sz w:val="24"/>
                <w:szCs w:val="24"/>
              </w:rPr>
              <w:t> </w:t>
            </w:r>
            <w:r w:rsidR="008A2CFD" w:rsidRPr="00BF6ECE">
              <w:rPr>
                <w:rFonts w:ascii="Cambria" w:hAnsi="Cambria"/>
                <w:sz w:val="24"/>
                <w:szCs w:val="24"/>
              </w:rPr>
              <w:fldChar w:fldCharType="end"/>
            </w:r>
          </w:p>
          <w:p w14:paraId="5251B0B3" w14:textId="77777777" w:rsidR="008A2CFD" w:rsidRPr="00BF6ECE" w:rsidRDefault="008A2CFD" w:rsidP="00285D39">
            <w:pPr>
              <w:spacing w:after="0" w:line="240" w:lineRule="auto"/>
              <w:ind w:left="-108"/>
              <w:rPr>
                <w:rFonts w:ascii="Cambria" w:hAnsi="Cambria"/>
                <w:sz w:val="24"/>
                <w:szCs w:val="24"/>
              </w:rPr>
            </w:pPr>
          </w:p>
          <w:p w14:paraId="2B965CE1" w14:textId="4B03228F" w:rsidR="008A2CFD" w:rsidRPr="00BF6ECE" w:rsidRDefault="008A2CFD" w:rsidP="00285D39">
            <w:pPr>
              <w:spacing w:after="0" w:line="240" w:lineRule="auto"/>
              <w:ind w:left="-108"/>
              <w:rPr>
                <w:rFonts w:ascii="Cambria" w:hAnsi="Cambria"/>
                <w:sz w:val="24"/>
                <w:szCs w:val="24"/>
              </w:rPr>
            </w:pPr>
          </w:p>
        </w:tc>
      </w:tr>
      <w:tr w:rsidR="008A2CFD" w:rsidRPr="00BF6ECE" w14:paraId="1FBB870B" w14:textId="77777777" w:rsidTr="007B5B61"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2C6C" w14:textId="2F87D721" w:rsidR="008A2CFD" w:rsidRPr="00BF6ECE" w:rsidRDefault="008A2CFD" w:rsidP="00285D39">
            <w:pPr>
              <w:spacing w:after="0" w:line="240" w:lineRule="auto"/>
              <w:ind w:left="-108"/>
              <w:rPr>
                <w:rFonts w:ascii="Cambria" w:hAnsi="Cambria"/>
                <w:sz w:val="24"/>
                <w:szCs w:val="24"/>
              </w:rPr>
            </w:pPr>
            <w:r w:rsidRPr="00BF6ECE">
              <w:rPr>
                <w:rFonts w:ascii="Cambria" w:hAnsi="Cambria"/>
                <w:sz w:val="24"/>
                <w:szCs w:val="24"/>
              </w:rPr>
              <w:t>(</w:t>
            </w:r>
            <w:r w:rsidR="004839FE" w:rsidRPr="00BF6ECE">
              <w:rPr>
                <w:rFonts w:ascii="Cambria" w:hAnsi="Cambria"/>
                <w:sz w:val="24"/>
                <w:szCs w:val="24"/>
              </w:rPr>
              <w:t>3)</w:t>
            </w:r>
            <w:r w:rsidRPr="00BF6ECE">
              <w:rPr>
                <w:rFonts w:ascii="Cambria" w:hAnsi="Cambria"/>
                <w:sz w:val="24"/>
                <w:szCs w:val="24"/>
              </w:rPr>
              <w:t xml:space="preserve"> References </w:t>
            </w:r>
            <w:r w:rsidR="007E7D52" w:rsidRPr="00BF6ECE">
              <w:rPr>
                <w:rFonts w:ascii="Cambria" w:hAnsi="Cambria"/>
                <w:sz w:val="24"/>
                <w:szCs w:val="24"/>
              </w:rPr>
              <w:t xml:space="preserve">that </w:t>
            </w:r>
            <w:r w:rsidR="007E7D52">
              <w:rPr>
                <w:rFonts w:ascii="Cambria" w:hAnsi="Cambria"/>
                <w:sz w:val="24"/>
                <w:szCs w:val="24"/>
              </w:rPr>
              <w:t>can speak about your qualifications to serve as a member of the Commission</w:t>
            </w:r>
            <w:r w:rsidRPr="00BF6ECE">
              <w:rPr>
                <w:rFonts w:ascii="Cambria" w:hAnsi="Cambria"/>
                <w:sz w:val="24"/>
                <w:szCs w:val="24"/>
              </w:rPr>
              <w:t xml:space="preserve">: </w:t>
            </w:r>
            <w:r w:rsidRPr="00BF6ECE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F6ECE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BF6ECE">
              <w:rPr>
                <w:rFonts w:ascii="Cambria" w:hAnsi="Cambria"/>
                <w:sz w:val="24"/>
                <w:szCs w:val="24"/>
              </w:rPr>
            </w:r>
            <w:r w:rsidRPr="00BF6ECE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BF6ECE">
              <w:rPr>
                <w:rFonts w:ascii="Cambria" w:hAnsi="Cambria"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sz w:val="24"/>
                <w:szCs w:val="24"/>
              </w:rPr>
              <w:fldChar w:fldCharType="end"/>
            </w:r>
          </w:p>
          <w:p w14:paraId="2DA815DF" w14:textId="5CA0EDCA" w:rsidR="004839FE" w:rsidRPr="00BF6ECE" w:rsidRDefault="007E7D52" w:rsidP="00285D39">
            <w:pPr>
              <w:spacing w:after="0" w:line="240" w:lineRule="auto"/>
              <w:ind w:left="-108"/>
              <w:rPr>
                <w:rFonts w:ascii="Cambria" w:hAnsi="Cambria"/>
                <w:sz w:val="24"/>
                <w:szCs w:val="24"/>
              </w:rPr>
            </w:pPr>
            <w:r w:rsidRPr="00BF6ECE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F6ECE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BF6ECE">
              <w:rPr>
                <w:rFonts w:ascii="Cambria" w:hAnsi="Cambria"/>
                <w:sz w:val="24"/>
                <w:szCs w:val="24"/>
              </w:rPr>
            </w:r>
            <w:r w:rsidRPr="00BF6ECE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BF6ECE">
              <w:rPr>
                <w:rFonts w:ascii="Cambria" w:hAnsi="Cambria"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sz w:val="24"/>
                <w:szCs w:val="24"/>
              </w:rPr>
              <w:fldChar w:fldCharType="end"/>
            </w:r>
          </w:p>
          <w:p w14:paraId="75B79AD3" w14:textId="6D9EB6D7" w:rsidR="008A2CFD" w:rsidRPr="00BF6ECE" w:rsidRDefault="007E7D52" w:rsidP="00DB351B">
            <w:pPr>
              <w:spacing w:after="0" w:line="240" w:lineRule="auto"/>
              <w:ind w:left="-108"/>
              <w:rPr>
                <w:rFonts w:ascii="Cambria" w:hAnsi="Cambria"/>
                <w:sz w:val="24"/>
                <w:szCs w:val="24"/>
              </w:rPr>
            </w:pPr>
            <w:r w:rsidRPr="00BF6ECE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F6ECE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BF6ECE">
              <w:rPr>
                <w:rFonts w:ascii="Cambria" w:hAnsi="Cambria"/>
                <w:sz w:val="24"/>
                <w:szCs w:val="24"/>
              </w:rPr>
            </w:r>
            <w:r w:rsidRPr="00BF6ECE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BF6ECE">
              <w:rPr>
                <w:rFonts w:ascii="Cambria" w:hAnsi="Cambria"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sz w:val="24"/>
                <w:szCs w:val="24"/>
              </w:rPr>
              <w:t> </w:t>
            </w:r>
            <w:r w:rsidRPr="00BF6ECE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</w:tbl>
    <w:p w14:paraId="2B3CDC40" w14:textId="77777777" w:rsidR="00F46EE0" w:rsidRPr="002C5E36" w:rsidRDefault="00F46EE0" w:rsidP="002C5E36">
      <w:pPr>
        <w:tabs>
          <w:tab w:val="left" w:pos="5655"/>
        </w:tabs>
        <w:jc w:val="both"/>
        <w:rPr>
          <w:rFonts w:ascii="Cambria" w:hAnsi="Cambria"/>
          <w:sz w:val="18"/>
          <w:szCs w:val="18"/>
        </w:rPr>
      </w:pPr>
    </w:p>
    <w:p w14:paraId="2EED37E4" w14:textId="5C3FAC94" w:rsidR="00F46EE0" w:rsidRDefault="00F46EE0" w:rsidP="00F46EE0">
      <w:pPr>
        <w:pStyle w:val="ListParagraph"/>
        <w:tabs>
          <w:tab w:val="left" w:pos="5655"/>
        </w:tabs>
        <w:ind w:left="-360"/>
        <w:jc w:val="both"/>
        <w:rPr>
          <w:rFonts w:ascii="Cambria" w:hAnsi="Cambria"/>
          <w:sz w:val="18"/>
          <w:szCs w:val="18"/>
        </w:rPr>
      </w:pPr>
      <w:r w:rsidRPr="00417CC5">
        <w:rPr>
          <w:rFonts w:ascii="Cambria" w:hAnsi="Cambria"/>
          <w:sz w:val="18"/>
          <w:szCs w:val="18"/>
        </w:rPr>
        <w:t xml:space="preserve">I certify </w:t>
      </w:r>
      <w:r>
        <w:rPr>
          <w:rFonts w:ascii="Cambria" w:hAnsi="Cambria"/>
          <w:sz w:val="18"/>
          <w:szCs w:val="18"/>
        </w:rPr>
        <w:t>the information provided on this</w:t>
      </w:r>
      <w:r w:rsidR="00407DF8">
        <w:rPr>
          <w:rFonts w:ascii="Cambria" w:hAnsi="Cambria"/>
          <w:sz w:val="18"/>
          <w:szCs w:val="18"/>
        </w:rPr>
        <w:t xml:space="preserve"> volunteer</w:t>
      </w:r>
      <w:r>
        <w:rPr>
          <w:rFonts w:ascii="Cambria" w:hAnsi="Cambria"/>
          <w:sz w:val="18"/>
          <w:szCs w:val="18"/>
        </w:rPr>
        <w:t xml:space="preserve"> application is </w:t>
      </w:r>
      <w:r w:rsidRPr="00417CC5">
        <w:rPr>
          <w:rFonts w:ascii="Cambria" w:hAnsi="Cambria"/>
          <w:sz w:val="18"/>
          <w:szCs w:val="18"/>
        </w:rPr>
        <w:t>true</w:t>
      </w:r>
      <w:r>
        <w:rPr>
          <w:rFonts w:ascii="Cambria" w:hAnsi="Cambria"/>
          <w:sz w:val="18"/>
          <w:szCs w:val="18"/>
        </w:rPr>
        <w:t xml:space="preserve"> and correct to the best of my knowledge</w:t>
      </w:r>
      <w:r w:rsidRPr="00417CC5">
        <w:rPr>
          <w:rFonts w:ascii="Cambria" w:hAnsi="Cambria"/>
          <w:sz w:val="18"/>
          <w:szCs w:val="18"/>
        </w:rPr>
        <w:t xml:space="preserve"> </w:t>
      </w:r>
    </w:p>
    <w:p w14:paraId="60CF7429" w14:textId="77777777" w:rsidR="00407DF8" w:rsidRDefault="00407DF8" w:rsidP="002D3D44">
      <w:pPr>
        <w:ind w:hanging="360"/>
        <w:contextualSpacing/>
        <w:rPr>
          <w:rFonts w:ascii="Cambria" w:hAnsi="Cambria"/>
        </w:rPr>
      </w:pPr>
    </w:p>
    <w:p w14:paraId="7A516808" w14:textId="4BB45937" w:rsidR="003B09A2" w:rsidRDefault="00DB351B" w:rsidP="002D3D44">
      <w:pPr>
        <w:ind w:hanging="360"/>
        <w:contextualSpacing/>
        <w:rPr>
          <w:rFonts w:ascii="Cambria" w:hAnsi="Cambria"/>
        </w:rPr>
      </w:pPr>
      <w:r>
        <w:rPr>
          <w:rFonts w:ascii="Cambria" w:hAnsi="Cambria"/>
        </w:rPr>
        <w:t>Signature of Applicant</w:t>
      </w:r>
      <w:r w:rsidRPr="00BF6ECE">
        <w:rPr>
          <w:rFonts w:ascii="Cambria" w:hAnsi="Cambria"/>
        </w:rPr>
        <w:t>: ____________________</w:t>
      </w:r>
      <w:r>
        <w:rPr>
          <w:rFonts w:ascii="Cambria" w:hAnsi="Cambria"/>
        </w:rPr>
        <w:t>______________________</w:t>
      </w:r>
      <w:r>
        <w:rPr>
          <w:rFonts w:ascii="Cambria" w:hAnsi="Cambria"/>
        </w:rPr>
        <w:tab/>
      </w:r>
      <w:r w:rsidRPr="00BF6ECE">
        <w:rPr>
          <w:rFonts w:ascii="Cambria" w:hAnsi="Cambria"/>
        </w:rPr>
        <w:tab/>
      </w:r>
      <w:r>
        <w:rPr>
          <w:rFonts w:ascii="Cambria" w:hAnsi="Cambria"/>
        </w:rPr>
        <w:t>Date</w:t>
      </w:r>
      <w:r w:rsidRPr="00BF6ECE">
        <w:rPr>
          <w:rFonts w:ascii="Cambria" w:hAnsi="Cambria"/>
        </w:rPr>
        <w:t>: ________________________</w:t>
      </w:r>
      <w:r>
        <w:rPr>
          <w:rFonts w:ascii="Cambria" w:hAnsi="Cambria"/>
        </w:rPr>
        <w:t>____</w:t>
      </w:r>
    </w:p>
    <w:p w14:paraId="251A5484" w14:textId="77777777" w:rsidR="00407DF8" w:rsidRDefault="00407DF8" w:rsidP="003B09A2">
      <w:pPr>
        <w:ind w:hanging="630"/>
        <w:jc w:val="center"/>
        <w:rPr>
          <w:rFonts w:ascii="Cambria" w:hAnsi="Cambria"/>
          <w:b/>
          <w:bCs/>
          <w:sz w:val="32"/>
          <w:szCs w:val="32"/>
          <w:u w:val="single"/>
        </w:rPr>
      </w:pPr>
    </w:p>
    <w:p w14:paraId="7A2C1EC4" w14:textId="6EBEB45D" w:rsidR="00524FF6" w:rsidRPr="00CA142A" w:rsidRDefault="00524FF6" w:rsidP="003B09A2">
      <w:pPr>
        <w:ind w:hanging="630"/>
        <w:jc w:val="center"/>
        <w:rPr>
          <w:rFonts w:ascii="Cambria" w:hAnsi="Cambria"/>
          <w:b/>
          <w:bCs/>
          <w:sz w:val="32"/>
          <w:szCs w:val="32"/>
          <w:u w:val="single"/>
        </w:rPr>
      </w:pPr>
      <w:r w:rsidRPr="00CA142A">
        <w:rPr>
          <w:rFonts w:ascii="Cambria" w:hAnsi="Cambria"/>
          <w:b/>
          <w:bCs/>
          <w:sz w:val="32"/>
          <w:szCs w:val="32"/>
          <w:u w:val="single"/>
        </w:rPr>
        <w:lastRenderedPageBreak/>
        <w:t>PLEASE RETURN COMPLETED APPLICATION</w:t>
      </w:r>
    </w:p>
    <w:p w14:paraId="0FD6B6C2" w14:textId="04886CF6" w:rsidR="00524FF6" w:rsidRPr="00BF6ECE" w:rsidRDefault="00BF6ECE" w:rsidP="00524FF6">
      <w:pPr>
        <w:ind w:hanging="634"/>
        <w:contextualSpacing/>
        <w:rPr>
          <w:rFonts w:ascii="Cambria" w:hAnsi="Cambria"/>
          <w:sz w:val="24"/>
          <w:szCs w:val="24"/>
        </w:rPr>
      </w:pPr>
      <w:r w:rsidRPr="00BF6ECE">
        <w:rPr>
          <w:rFonts w:ascii="Cambria" w:hAnsi="Cambria"/>
          <w:b/>
          <w:bCs/>
          <w:sz w:val="24"/>
          <w:szCs w:val="24"/>
        </w:rPr>
        <w:t>BY MAIL OR IN PERSON:</w:t>
      </w:r>
      <w:r w:rsidRPr="00BF6ECE">
        <w:rPr>
          <w:rFonts w:ascii="Cambria" w:hAnsi="Cambria"/>
          <w:sz w:val="24"/>
          <w:szCs w:val="24"/>
        </w:rPr>
        <w:tab/>
      </w:r>
      <w:r w:rsidRPr="00BF6ECE">
        <w:rPr>
          <w:rFonts w:ascii="Cambria" w:hAnsi="Cambria"/>
          <w:sz w:val="24"/>
          <w:szCs w:val="24"/>
        </w:rPr>
        <w:tab/>
      </w:r>
      <w:r w:rsidR="00524FF6" w:rsidRPr="00BF6ECE">
        <w:rPr>
          <w:rFonts w:ascii="Cambria" w:hAnsi="Cambria"/>
          <w:sz w:val="24"/>
          <w:szCs w:val="24"/>
        </w:rPr>
        <w:t>MADERA COUNTY SUPERIOR COURT</w:t>
      </w:r>
    </w:p>
    <w:p w14:paraId="7D557C52" w14:textId="770A3FB6" w:rsidR="00524FF6" w:rsidRPr="00BF6ECE" w:rsidRDefault="00524FF6" w:rsidP="00BF6ECE">
      <w:pPr>
        <w:ind w:left="2160" w:firstLine="720"/>
        <w:contextualSpacing/>
        <w:rPr>
          <w:rFonts w:ascii="Cambria" w:hAnsi="Cambria"/>
          <w:sz w:val="24"/>
          <w:szCs w:val="24"/>
        </w:rPr>
      </w:pPr>
      <w:r w:rsidRPr="00BF6ECE">
        <w:rPr>
          <w:rFonts w:ascii="Cambria" w:hAnsi="Cambria"/>
          <w:sz w:val="24"/>
          <w:szCs w:val="24"/>
        </w:rPr>
        <w:t>ATTENTION: HUMAN RESOURCES</w:t>
      </w:r>
    </w:p>
    <w:p w14:paraId="5F3B189C" w14:textId="149D092F" w:rsidR="00524FF6" w:rsidRPr="00BF6ECE" w:rsidRDefault="00524FF6" w:rsidP="00BF6ECE">
      <w:pPr>
        <w:ind w:left="2160" w:firstLine="720"/>
        <w:contextualSpacing/>
        <w:rPr>
          <w:rFonts w:ascii="Cambria" w:hAnsi="Cambria"/>
          <w:sz w:val="24"/>
          <w:szCs w:val="24"/>
        </w:rPr>
      </w:pPr>
      <w:r w:rsidRPr="00BF6ECE">
        <w:rPr>
          <w:rFonts w:ascii="Cambria" w:hAnsi="Cambria"/>
          <w:sz w:val="24"/>
          <w:szCs w:val="24"/>
        </w:rPr>
        <w:t>200 SOUTH G STREET</w:t>
      </w:r>
    </w:p>
    <w:p w14:paraId="67761D8C" w14:textId="4C5E8205" w:rsidR="00524FF6" w:rsidRPr="00BF6ECE" w:rsidRDefault="00524FF6" w:rsidP="00BF6ECE">
      <w:pPr>
        <w:ind w:left="2160" w:firstLine="720"/>
        <w:contextualSpacing/>
        <w:rPr>
          <w:rFonts w:ascii="Cambria" w:hAnsi="Cambria"/>
          <w:sz w:val="24"/>
          <w:szCs w:val="24"/>
        </w:rPr>
      </w:pPr>
      <w:r w:rsidRPr="00BF6ECE">
        <w:rPr>
          <w:rFonts w:ascii="Cambria" w:hAnsi="Cambria"/>
          <w:sz w:val="24"/>
          <w:szCs w:val="24"/>
        </w:rPr>
        <w:t>MADERA, CA. 93637</w:t>
      </w:r>
    </w:p>
    <w:p w14:paraId="60AEE9AF" w14:textId="3147BFAF" w:rsidR="00BF6ECE" w:rsidRPr="00BF6ECE" w:rsidRDefault="00BF6ECE" w:rsidP="00BF6ECE">
      <w:pPr>
        <w:ind w:left="1440" w:firstLine="720"/>
        <w:contextualSpacing/>
        <w:rPr>
          <w:rFonts w:ascii="Cambria" w:hAnsi="Cambria"/>
          <w:sz w:val="24"/>
          <w:szCs w:val="24"/>
        </w:rPr>
      </w:pPr>
    </w:p>
    <w:p w14:paraId="28915FA3" w14:textId="2ABA1B88" w:rsidR="00BF6ECE" w:rsidRDefault="00BF6ECE" w:rsidP="00BF6ECE">
      <w:pPr>
        <w:ind w:left="-630"/>
        <w:contextualSpacing/>
        <w:rPr>
          <w:rFonts w:ascii="Cambria" w:hAnsi="Cambria"/>
          <w:sz w:val="24"/>
          <w:szCs w:val="24"/>
        </w:rPr>
      </w:pPr>
      <w:r w:rsidRPr="00BF6ECE">
        <w:rPr>
          <w:rFonts w:ascii="Cambria" w:hAnsi="Cambria"/>
          <w:b/>
          <w:bCs/>
          <w:sz w:val="24"/>
          <w:szCs w:val="24"/>
        </w:rPr>
        <w:t>OR BY EMAIL:</w:t>
      </w:r>
      <w:r w:rsidRPr="00BF6ECE">
        <w:rPr>
          <w:rFonts w:ascii="Cambria" w:hAnsi="Cambria"/>
          <w:sz w:val="24"/>
          <w:szCs w:val="24"/>
        </w:rPr>
        <w:tab/>
      </w:r>
      <w:r w:rsidRPr="00BF6ECE">
        <w:rPr>
          <w:rFonts w:ascii="Cambria" w:hAnsi="Cambria"/>
          <w:sz w:val="24"/>
          <w:szCs w:val="24"/>
        </w:rPr>
        <w:tab/>
      </w:r>
      <w:r w:rsidRPr="00BF6ECE">
        <w:rPr>
          <w:rFonts w:ascii="Cambria" w:hAnsi="Cambria"/>
          <w:sz w:val="24"/>
          <w:szCs w:val="24"/>
        </w:rPr>
        <w:tab/>
      </w:r>
      <w:hyperlink r:id="rId8" w:history="1">
        <w:r w:rsidR="00F46EE0" w:rsidRPr="00AB781B">
          <w:rPr>
            <w:rStyle w:val="Hyperlink"/>
            <w:rFonts w:ascii="Cambria" w:hAnsi="Cambria"/>
            <w:sz w:val="24"/>
            <w:szCs w:val="24"/>
          </w:rPr>
          <w:t>HR@madera.courts.ca.gov</w:t>
        </w:r>
      </w:hyperlink>
    </w:p>
    <w:p w14:paraId="4CB36735" w14:textId="2A0AA77D" w:rsidR="00F46EE0" w:rsidRDefault="00D40738" w:rsidP="00BF6ECE">
      <w:pPr>
        <w:ind w:left="-63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sectPr w:rsidR="00F46EE0" w:rsidSect="002D3D44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8B51E" w14:textId="77777777" w:rsidR="00792883" w:rsidRDefault="00792883" w:rsidP="0059568A">
      <w:pPr>
        <w:spacing w:after="0" w:line="240" w:lineRule="auto"/>
      </w:pPr>
      <w:r>
        <w:separator/>
      </w:r>
    </w:p>
  </w:endnote>
  <w:endnote w:type="continuationSeparator" w:id="0">
    <w:p w14:paraId="3657EB91" w14:textId="77777777" w:rsidR="00792883" w:rsidRDefault="00792883" w:rsidP="0059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59B6" w14:textId="4039C56F" w:rsidR="0059568A" w:rsidRPr="00D713B8" w:rsidRDefault="0046367F">
    <w:pPr>
      <w:pStyle w:val="Footer"/>
      <w:rPr>
        <w:i/>
        <w:iCs/>
        <w:sz w:val="20"/>
        <w:szCs w:val="20"/>
      </w:rPr>
    </w:pPr>
    <w:r>
      <w:rPr>
        <w:i/>
        <w:iCs/>
        <w:sz w:val="20"/>
        <w:szCs w:val="20"/>
      </w:rPr>
      <w:t>1</w:t>
    </w:r>
    <w:r w:rsidR="00D713B8" w:rsidRPr="00D713B8">
      <w:rPr>
        <w:i/>
        <w:iCs/>
        <w:sz w:val="20"/>
        <w:szCs w:val="20"/>
      </w:rPr>
      <w:t>/</w:t>
    </w:r>
    <w:r>
      <w:rPr>
        <w:i/>
        <w:iCs/>
        <w:sz w:val="20"/>
        <w:szCs w:val="20"/>
      </w:rPr>
      <w:t>25</w:t>
    </w:r>
    <w:r w:rsidR="00D713B8" w:rsidRPr="00D713B8">
      <w:rPr>
        <w:i/>
        <w:iCs/>
        <w:sz w:val="20"/>
        <w:szCs w:val="20"/>
      </w:rPr>
      <w:t>/202</w:t>
    </w:r>
    <w:r>
      <w:rPr>
        <w:i/>
        <w:iCs/>
        <w:sz w:val="20"/>
        <w:szCs w:val="20"/>
      </w:rPr>
      <w:t>3</w:t>
    </w:r>
    <w:r w:rsidR="00D713B8" w:rsidRPr="00D713B8">
      <w:rPr>
        <w:i/>
        <w:iCs/>
        <w:sz w:val="20"/>
        <w:szCs w:val="20"/>
      </w:rPr>
      <w:t xml:space="preserve"> </w:t>
    </w:r>
    <w:r w:rsidR="00D713B8" w:rsidRPr="00D713B8">
      <w:rPr>
        <w:i/>
        <w:iCs/>
        <w:sz w:val="20"/>
        <w:szCs w:val="20"/>
      </w:rPr>
      <w:tab/>
    </w:r>
  </w:p>
  <w:p w14:paraId="4EA74496" w14:textId="77777777" w:rsidR="0059568A" w:rsidRDefault="00595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BE75" w14:textId="77777777" w:rsidR="00792883" w:rsidRDefault="00792883" w:rsidP="0059568A">
      <w:pPr>
        <w:spacing w:after="0" w:line="240" w:lineRule="auto"/>
      </w:pPr>
      <w:r>
        <w:separator/>
      </w:r>
    </w:p>
  </w:footnote>
  <w:footnote w:type="continuationSeparator" w:id="0">
    <w:p w14:paraId="376DE9C5" w14:textId="77777777" w:rsidR="00792883" w:rsidRDefault="00792883" w:rsidP="00595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0BC4"/>
    <w:multiLevelType w:val="hybridMultilevel"/>
    <w:tmpl w:val="468A97BC"/>
    <w:lvl w:ilvl="0" w:tplc="6D0CC87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85F65"/>
    <w:multiLevelType w:val="hybridMultilevel"/>
    <w:tmpl w:val="F20C710E"/>
    <w:lvl w:ilvl="0" w:tplc="BE3CBB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DA"/>
    <w:rsid w:val="00097D53"/>
    <w:rsid w:val="000F6C33"/>
    <w:rsid w:val="00204F4C"/>
    <w:rsid w:val="002C5E36"/>
    <w:rsid w:val="002D3D44"/>
    <w:rsid w:val="002E4C51"/>
    <w:rsid w:val="0037106C"/>
    <w:rsid w:val="003A120C"/>
    <w:rsid w:val="003B09A2"/>
    <w:rsid w:val="00407DF8"/>
    <w:rsid w:val="00414F01"/>
    <w:rsid w:val="0046367F"/>
    <w:rsid w:val="004839FE"/>
    <w:rsid w:val="00510FB9"/>
    <w:rsid w:val="00524FF6"/>
    <w:rsid w:val="0057353A"/>
    <w:rsid w:val="00580CE9"/>
    <w:rsid w:val="0059568A"/>
    <w:rsid w:val="00684F99"/>
    <w:rsid w:val="00702637"/>
    <w:rsid w:val="00792883"/>
    <w:rsid w:val="007B5B61"/>
    <w:rsid w:val="007E7D52"/>
    <w:rsid w:val="008724CA"/>
    <w:rsid w:val="008A2CFD"/>
    <w:rsid w:val="008E1727"/>
    <w:rsid w:val="009829B1"/>
    <w:rsid w:val="00A467DA"/>
    <w:rsid w:val="00AA21A3"/>
    <w:rsid w:val="00B86E53"/>
    <w:rsid w:val="00BA6C51"/>
    <w:rsid w:val="00BF6ECE"/>
    <w:rsid w:val="00C61E1B"/>
    <w:rsid w:val="00CA142A"/>
    <w:rsid w:val="00CD0420"/>
    <w:rsid w:val="00D40738"/>
    <w:rsid w:val="00D713B8"/>
    <w:rsid w:val="00DB210E"/>
    <w:rsid w:val="00DB351B"/>
    <w:rsid w:val="00E63E34"/>
    <w:rsid w:val="00E71D10"/>
    <w:rsid w:val="00EE593C"/>
    <w:rsid w:val="00F04C67"/>
    <w:rsid w:val="00F46EE0"/>
    <w:rsid w:val="00F60F2D"/>
    <w:rsid w:val="00F62AC7"/>
    <w:rsid w:val="00FA36AA"/>
    <w:rsid w:val="00FD0BA6"/>
    <w:rsid w:val="00FD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1EE9"/>
  <w15:chartTrackingRefBased/>
  <w15:docId w15:val="{2F65BB89-3D65-4F9D-B48A-0021954E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7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B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E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E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5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5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madera.courts.c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Galvan, Angelica</dc:creator>
  <cp:keywords/>
  <dc:description/>
  <cp:lastModifiedBy>Stevens, Tony</cp:lastModifiedBy>
  <cp:revision>11</cp:revision>
  <dcterms:created xsi:type="dcterms:W3CDTF">2022-08-03T18:07:00Z</dcterms:created>
  <dcterms:modified xsi:type="dcterms:W3CDTF">2023-01-25T23:31:00Z</dcterms:modified>
</cp:coreProperties>
</file>